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E2C52" w:rsidRDefault="001E2C52" w:rsidP="007B48E7">
      <w:pPr>
        <w:pStyle w:val="afff8"/>
        <w:spacing w:line="360" w:lineRule="auto"/>
        <w:ind w:left="426"/>
        <w:contextualSpacing/>
        <w:rPr>
          <w:rFonts w:ascii="Times New Roman" w:hAnsi="Times New Roman"/>
          <w:sz w:val="28"/>
          <w:szCs w:val="28"/>
        </w:rPr>
      </w:pPr>
      <w:r w:rsidRPr="001E2C52">
        <w:rPr>
          <w:rFonts w:ascii="Times New Roman" w:hAnsi="Times New Roman"/>
          <w:sz w:val="28"/>
          <w:szCs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1pt;height:708.45pt" o:ole="">
            <v:imagedata r:id="rId9" o:title=""/>
          </v:shape>
          <o:OLEObject Type="Embed" ProgID="FoxitReader.Document" ShapeID="_x0000_i1025" DrawAspect="Content" ObjectID="_1663524663" r:id="rId10"/>
        </w:object>
      </w:r>
      <w:bookmarkEnd w:id="0"/>
    </w:p>
    <w:p w:rsidR="001E2C52" w:rsidRDefault="001E2C52" w:rsidP="007B48E7">
      <w:pPr>
        <w:pStyle w:val="afff8"/>
        <w:spacing w:line="360" w:lineRule="auto"/>
        <w:ind w:left="426"/>
        <w:contextualSpacing/>
        <w:rPr>
          <w:rFonts w:ascii="Times New Roman" w:hAnsi="Times New Roman"/>
          <w:sz w:val="28"/>
          <w:szCs w:val="28"/>
        </w:rPr>
      </w:pPr>
    </w:p>
    <w:p w:rsidR="001E2C52" w:rsidRDefault="001E2C52" w:rsidP="007B48E7">
      <w:pPr>
        <w:pStyle w:val="afff8"/>
        <w:spacing w:line="360" w:lineRule="auto"/>
        <w:ind w:left="426"/>
        <w:contextualSpacing/>
        <w:rPr>
          <w:rFonts w:ascii="Times New Roman" w:hAnsi="Times New Roman"/>
          <w:sz w:val="28"/>
          <w:szCs w:val="28"/>
        </w:rPr>
      </w:pPr>
    </w:p>
    <w:p w:rsidR="001E2C52" w:rsidRDefault="001E2C52" w:rsidP="007B48E7">
      <w:pPr>
        <w:pStyle w:val="afff8"/>
        <w:spacing w:line="360" w:lineRule="auto"/>
        <w:ind w:left="426"/>
        <w:contextualSpacing/>
        <w:rPr>
          <w:rFonts w:ascii="Times New Roman" w:hAnsi="Times New Roman"/>
          <w:sz w:val="28"/>
          <w:szCs w:val="28"/>
        </w:rPr>
      </w:pPr>
    </w:p>
    <w:p w:rsidR="001E2C52" w:rsidRDefault="001E2C52" w:rsidP="007B48E7">
      <w:pPr>
        <w:pStyle w:val="afff8"/>
        <w:spacing w:line="360" w:lineRule="auto"/>
        <w:ind w:left="426"/>
        <w:contextualSpacing/>
        <w:rPr>
          <w:rFonts w:ascii="Times New Roman" w:hAnsi="Times New Roman"/>
          <w:sz w:val="28"/>
          <w:szCs w:val="28"/>
        </w:rPr>
      </w:pPr>
    </w:p>
    <w:p w:rsidR="001E2C52" w:rsidRDefault="001E2C52" w:rsidP="007B48E7">
      <w:pPr>
        <w:pStyle w:val="afff8"/>
        <w:spacing w:line="360" w:lineRule="auto"/>
        <w:ind w:left="426"/>
        <w:contextualSpacing/>
        <w:rPr>
          <w:rFonts w:ascii="Times New Roman" w:hAnsi="Times New Roman"/>
          <w:sz w:val="28"/>
          <w:szCs w:val="28"/>
        </w:rPr>
      </w:pPr>
    </w:p>
    <w:p w:rsidR="001E2C52" w:rsidRDefault="001E2C52" w:rsidP="007B48E7">
      <w:pPr>
        <w:pStyle w:val="afff8"/>
        <w:spacing w:line="360" w:lineRule="auto"/>
        <w:ind w:left="426"/>
        <w:contextualSpacing/>
        <w:rPr>
          <w:rFonts w:ascii="Times New Roman" w:hAnsi="Times New Roman"/>
          <w:sz w:val="28"/>
          <w:szCs w:val="28"/>
        </w:rPr>
      </w:pPr>
    </w:p>
    <w:p w:rsidR="007B48E7" w:rsidRDefault="00E5707B" w:rsidP="007B48E7">
      <w:pPr>
        <w:pStyle w:val="afff8"/>
        <w:spacing w:line="360" w:lineRule="auto"/>
        <w:ind w:left="426"/>
        <w:contextualSpacing/>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4218940</wp:posOffset>
                </wp:positionH>
                <wp:positionV relativeFrom="paragraph">
                  <wp:posOffset>13155</wp:posOffset>
                </wp:positionV>
                <wp:extent cx="2087592" cy="1052423"/>
                <wp:effectExtent l="0" t="0" r="27305" b="14605"/>
                <wp:wrapNone/>
                <wp:docPr id="30" name="Поле 30"/>
                <wp:cNvGraphicFramePr/>
                <a:graphic xmlns:a="http://schemas.openxmlformats.org/drawingml/2006/main">
                  <a:graphicData uri="http://schemas.microsoft.com/office/word/2010/wordprocessingShape">
                    <wps:wsp>
                      <wps:cNvSpPr txBox="1"/>
                      <wps:spPr>
                        <a:xfrm>
                          <a:off x="0" y="0"/>
                          <a:ext cx="2087592" cy="105242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5707B" w:rsidRPr="00E5707B" w:rsidRDefault="00E5707B" w:rsidP="00E5707B">
                            <w:pPr>
                              <w:spacing w:after="0" w:line="240" w:lineRule="auto"/>
                              <w:rPr>
                                <w:rFonts w:ascii="Times New Roman" w:hAnsi="Times New Roman" w:cs="Times New Roman"/>
                              </w:rPr>
                            </w:pPr>
                            <w:r w:rsidRPr="00E5707B">
                              <w:rPr>
                                <w:rFonts w:ascii="Times New Roman" w:hAnsi="Times New Roman" w:cs="Times New Roman"/>
                              </w:rPr>
                              <w:t xml:space="preserve">Утверждаю:                                                          </w:t>
                            </w:r>
                            <w:r>
                              <w:rPr>
                                <w:rFonts w:ascii="Times New Roman" w:hAnsi="Times New Roman" w:cs="Times New Roman"/>
                              </w:rPr>
                              <w:t xml:space="preserve">                      Директор   </w:t>
                            </w:r>
                            <w:r w:rsidRPr="00E5707B">
                              <w:rPr>
                                <w:rFonts w:ascii="Times New Roman" w:hAnsi="Times New Roman" w:cs="Times New Roman"/>
                              </w:rPr>
                              <w:t>КОГОБУ ШОВЗ</w:t>
                            </w:r>
                          </w:p>
                          <w:p w:rsidR="00E5707B" w:rsidRPr="00E5707B" w:rsidRDefault="00E5707B" w:rsidP="00E5707B">
                            <w:pPr>
                              <w:spacing w:after="0" w:line="240" w:lineRule="auto"/>
                              <w:rPr>
                                <w:rFonts w:ascii="Times New Roman" w:hAnsi="Times New Roman" w:cs="Times New Roman"/>
                              </w:rPr>
                            </w:pPr>
                            <w:r w:rsidRPr="00E5707B">
                              <w:rPr>
                                <w:rFonts w:ascii="Times New Roman" w:hAnsi="Times New Roman" w:cs="Times New Roman"/>
                              </w:rPr>
                              <w:t xml:space="preserve">  </w:t>
                            </w:r>
                            <w:proofErr w:type="spellStart"/>
                            <w:r w:rsidRPr="00E5707B">
                              <w:rPr>
                                <w:rFonts w:ascii="Times New Roman" w:hAnsi="Times New Roman" w:cs="Times New Roman"/>
                              </w:rPr>
                              <w:t>г</w:t>
                            </w:r>
                            <w:proofErr w:type="gramStart"/>
                            <w:r w:rsidRPr="00E5707B">
                              <w:rPr>
                                <w:rFonts w:ascii="Times New Roman" w:hAnsi="Times New Roman" w:cs="Times New Roman"/>
                              </w:rPr>
                              <w:t>.В</w:t>
                            </w:r>
                            <w:proofErr w:type="gramEnd"/>
                            <w:r w:rsidRPr="00E5707B">
                              <w:rPr>
                                <w:rFonts w:ascii="Times New Roman" w:hAnsi="Times New Roman" w:cs="Times New Roman"/>
                              </w:rPr>
                              <w:t>ятские</w:t>
                            </w:r>
                            <w:proofErr w:type="spellEnd"/>
                            <w:r w:rsidRPr="00E5707B">
                              <w:rPr>
                                <w:rFonts w:ascii="Times New Roman" w:hAnsi="Times New Roman" w:cs="Times New Roman"/>
                              </w:rPr>
                              <w:t xml:space="preserve"> Поляны</w:t>
                            </w:r>
                          </w:p>
                          <w:p w:rsidR="00E5707B" w:rsidRPr="00E5707B" w:rsidRDefault="00E5707B" w:rsidP="00E5707B">
                            <w:pPr>
                              <w:spacing w:after="0" w:line="240" w:lineRule="auto"/>
                              <w:rPr>
                                <w:rFonts w:ascii="Times New Roman" w:hAnsi="Times New Roman" w:cs="Times New Roman"/>
                              </w:rPr>
                            </w:pPr>
                            <w:r w:rsidRPr="00E5707B">
                              <w:rPr>
                                <w:rFonts w:ascii="Times New Roman" w:hAnsi="Times New Roman" w:cs="Times New Roman"/>
                              </w:rPr>
                              <w:t xml:space="preserve">   </w:t>
                            </w:r>
                            <w:r>
                              <w:rPr>
                                <w:rFonts w:ascii="Times New Roman" w:hAnsi="Times New Roman" w:cs="Times New Roman"/>
                              </w:rPr>
                              <w:t xml:space="preserve">                </w:t>
                            </w:r>
                            <w:r w:rsidRPr="00E5707B">
                              <w:rPr>
                                <w:rFonts w:ascii="Times New Roman" w:hAnsi="Times New Roman" w:cs="Times New Roman"/>
                              </w:rPr>
                              <w:t xml:space="preserve"> </w:t>
                            </w:r>
                            <w:proofErr w:type="spellStart"/>
                            <w:r w:rsidRPr="00E5707B">
                              <w:rPr>
                                <w:rFonts w:ascii="Times New Roman" w:hAnsi="Times New Roman" w:cs="Times New Roman"/>
                              </w:rPr>
                              <w:t>В.Ю.Решетников</w:t>
                            </w:r>
                            <w:proofErr w:type="spellEnd"/>
                          </w:p>
                          <w:p w:rsidR="00E5707B" w:rsidRPr="00E5707B" w:rsidRDefault="00E5707B" w:rsidP="00E5707B">
                            <w:pPr>
                              <w:spacing w:after="0"/>
                              <w:rPr>
                                <w:rFonts w:ascii="Times New Roman" w:hAnsi="Times New Roman" w:cs="Times New Roman"/>
                              </w:rPr>
                            </w:pPr>
                            <w:r w:rsidRPr="00E5707B">
                              <w:rPr>
                                <w:rFonts w:ascii="Times New Roman" w:hAnsi="Times New Roman" w:cs="Times New Roman"/>
                              </w:rPr>
                              <w:t xml:space="preserve">Приказ №    </w:t>
                            </w:r>
                            <w:r w:rsidR="000D603D">
                              <w:rPr>
                                <w:rFonts w:ascii="Times New Roman" w:hAnsi="Times New Roman" w:cs="Times New Roman"/>
                              </w:rPr>
                              <w:t>68</w:t>
                            </w:r>
                          </w:p>
                          <w:p w:rsidR="00E5707B" w:rsidRPr="00E5707B" w:rsidRDefault="00E5707B" w:rsidP="00E5707B">
                            <w:pPr>
                              <w:spacing w:after="0"/>
                              <w:rPr>
                                <w:rFonts w:ascii="Times New Roman" w:hAnsi="Times New Roman" w:cs="Times New Roman"/>
                              </w:rPr>
                            </w:pPr>
                            <w:r w:rsidRPr="00E5707B">
                              <w:rPr>
                                <w:rFonts w:ascii="Times New Roman" w:hAnsi="Times New Roman" w:cs="Times New Roman"/>
                              </w:rPr>
                              <w:t xml:space="preserve"> от «_</w:t>
                            </w:r>
                            <w:r w:rsidR="000D603D">
                              <w:rPr>
                                <w:rFonts w:ascii="Times New Roman" w:hAnsi="Times New Roman" w:cs="Times New Roman"/>
                              </w:rPr>
                              <w:t>31</w:t>
                            </w:r>
                            <w:r w:rsidRPr="00E5707B">
                              <w:rPr>
                                <w:rFonts w:ascii="Times New Roman" w:hAnsi="Times New Roman" w:cs="Times New Roman"/>
                              </w:rPr>
                              <w:t>_»</w:t>
                            </w:r>
                            <w:r w:rsidR="000D603D">
                              <w:rPr>
                                <w:rFonts w:ascii="Times New Roman" w:hAnsi="Times New Roman" w:cs="Times New Roman"/>
                              </w:rPr>
                              <w:t>08</w:t>
                            </w:r>
                            <w:r w:rsidRPr="00E5707B">
                              <w:rPr>
                                <w:rFonts w:ascii="Times New Roman" w:hAnsi="Times New Roman" w:cs="Times New Roman"/>
                              </w:rPr>
                              <w:t>_2020</w:t>
                            </w:r>
                          </w:p>
                          <w:p w:rsidR="00E5707B" w:rsidRDefault="00E5707B" w:rsidP="00E5707B"/>
                          <w:p w:rsidR="00E5707B" w:rsidRDefault="00E570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332.2pt;margin-top:1.05pt;width:164.4pt;height:82.8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" fillcolor="white [3201]" strokecolor="white [3212]" strokeweight=".5pt">
                <v:textbox>
                  <w:txbxContent>
                    <w:p w:rsidR="00E5707B" w:rsidRPr="00E5707B" w:rsidRDefault="00E5707B" w:rsidP="00E5707B">
                      <w:pPr>
                        <w:spacing w:after="0" w:line="240" w:lineRule="auto"/>
                        <w:rPr>
                          <w:rFonts w:ascii="Times New Roman" w:hAnsi="Times New Roman" w:cs="Times New Roman"/>
                        </w:rPr>
                      </w:pPr>
                      <w:r w:rsidRPr="00E5707B">
                        <w:rPr>
                          <w:rFonts w:ascii="Times New Roman" w:hAnsi="Times New Roman" w:cs="Times New Roman"/>
                        </w:rPr>
                        <w:t xml:space="preserve">Утверждаю:                                                          </w:t>
                      </w:r>
                      <w:r>
                        <w:rPr>
                          <w:rFonts w:ascii="Times New Roman" w:hAnsi="Times New Roman" w:cs="Times New Roman"/>
                        </w:rPr>
                        <w:t xml:space="preserve">                      Директор   </w:t>
                      </w:r>
                      <w:r w:rsidRPr="00E5707B">
                        <w:rPr>
                          <w:rFonts w:ascii="Times New Roman" w:hAnsi="Times New Roman" w:cs="Times New Roman"/>
                        </w:rPr>
                        <w:t>КОГОБУ ШОВЗ</w:t>
                      </w:r>
                    </w:p>
                    <w:p w:rsidR="00E5707B" w:rsidRPr="00E5707B" w:rsidRDefault="00E5707B" w:rsidP="00E5707B">
                      <w:pPr>
                        <w:spacing w:after="0" w:line="240" w:lineRule="auto"/>
                        <w:rPr>
                          <w:rFonts w:ascii="Times New Roman" w:hAnsi="Times New Roman" w:cs="Times New Roman"/>
                        </w:rPr>
                      </w:pPr>
                      <w:r w:rsidRPr="00E5707B">
                        <w:rPr>
                          <w:rFonts w:ascii="Times New Roman" w:hAnsi="Times New Roman" w:cs="Times New Roman"/>
                        </w:rPr>
                        <w:t xml:space="preserve">  </w:t>
                      </w:r>
                      <w:proofErr w:type="spellStart"/>
                      <w:r w:rsidRPr="00E5707B">
                        <w:rPr>
                          <w:rFonts w:ascii="Times New Roman" w:hAnsi="Times New Roman" w:cs="Times New Roman"/>
                        </w:rPr>
                        <w:t>г</w:t>
                      </w:r>
                      <w:proofErr w:type="gramStart"/>
                      <w:r w:rsidRPr="00E5707B">
                        <w:rPr>
                          <w:rFonts w:ascii="Times New Roman" w:hAnsi="Times New Roman" w:cs="Times New Roman"/>
                        </w:rPr>
                        <w:t>.В</w:t>
                      </w:r>
                      <w:proofErr w:type="gramEnd"/>
                      <w:r w:rsidRPr="00E5707B">
                        <w:rPr>
                          <w:rFonts w:ascii="Times New Roman" w:hAnsi="Times New Roman" w:cs="Times New Roman"/>
                        </w:rPr>
                        <w:t>ятские</w:t>
                      </w:r>
                      <w:proofErr w:type="spellEnd"/>
                      <w:r w:rsidRPr="00E5707B">
                        <w:rPr>
                          <w:rFonts w:ascii="Times New Roman" w:hAnsi="Times New Roman" w:cs="Times New Roman"/>
                        </w:rPr>
                        <w:t xml:space="preserve"> Поляны</w:t>
                      </w:r>
                    </w:p>
                    <w:p w:rsidR="00E5707B" w:rsidRPr="00E5707B" w:rsidRDefault="00E5707B" w:rsidP="00E5707B">
                      <w:pPr>
                        <w:spacing w:after="0" w:line="240" w:lineRule="auto"/>
                        <w:rPr>
                          <w:rFonts w:ascii="Times New Roman" w:hAnsi="Times New Roman" w:cs="Times New Roman"/>
                        </w:rPr>
                      </w:pPr>
                      <w:r w:rsidRPr="00E5707B">
                        <w:rPr>
                          <w:rFonts w:ascii="Times New Roman" w:hAnsi="Times New Roman" w:cs="Times New Roman"/>
                        </w:rPr>
                        <w:t xml:space="preserve">   </w:t>
                      </w:r>
                      <w:r>
                        <w:rPr>
                          <w:rFonts w:ascii="Times New Roman" w:hAnsi="Times New Roman" w:cs="Times New Roman"/>
                        </w:rPr>
                        <w:t xml:space="preserve">                </w:t>
                      </w:r>
                      <w:r w:rsidRPr="00E5707B">
                        <w:rPr>
                          <w:rFonts w:ascii="Times New Roman" w:hAnsi="Times New Roman" w:cs="Times New Roman"/>
                        </w:rPr>
                        <w:t xml:space="preserve"> </w:t>
                      </w:r>
                      <w:proofErr w:type="spellStart"/>
                      <w:r w:rsidRPr="00E5707B">
                        <w:rPr>
                          <w:rFonts w:ascii="Times New Roman" w:hAnsi="Times New Roman" w:cs="Times New Roman"/>
                        </w:rPr>
                        <w:t>В.Ю.Решетников</w:t>
                      </w:r>
                      <w:proofErr w:type="spellEnd"/>
                    </w:p>
                    <w:p w:rsidR="00E5707B" w:rsidRPr="00E5707B" w:rsidRDefault="00E5707B" w:rsidP="00E5707B">
                      <w:pPr>
                        <w:spacing w:after="0"/>
                        <w:rPr>
                          <w:rFonts w:ascii="Times New Roman" w:hAnsi="Times New Roman" w:cs="Times New Roman"/>
                        </w:rPr>
                      </w:pPr>
                      <w:r w:rsidRPr="00E5707B">
                        <w:rPr>
                          <w:rFonts w:ascii="Times New Roman" w:hAnsi="Times New Roman" w:cs="Times New Roman"/>
                        </w:rPr>
                        <w:t xml:space="preserve">Приказ №    </w:t>
                      </w:r>
                      <w:r w:rsidR="000D603D">
                        <w:rPr>
                          <w:rFonts w:ascii="Times New Roman" w:hAnsi="Times New Roman" w:cs="Times New Roman"/>
                        </w:rPr>
                        <w:t>68</w:t>
                      </w:r>
                    </w:p>
                    <w:p w:rsidR="00E5707B" w:rsidRPr="00E5707B" w:rsidRDefault="00E5707B" w:rsidP="00E5707B">
                      <w:pPr>
                        <w:spacing w:after="0"/>
                        <w:rPr>
                          <w:rFonts w:ascii="Times New Roman" w:hAnsi="Times New Roman" w:cs="Times New Roman"/>
                        </w:rPr>
                      </w:pPr>
                      <w:r w:rsidRPr="00E5707B">
                        <w:rPr>
                          <w:rFonts w:ascii="Times New Roman" w:hAnsi="Times New Roman" w:cs="Times New Roman"/>
                        </w:rPr>
                        <w:t xml:space="preserve"> от «_</w:t>
                      </w:r>
                      <w:r w:rsidR="000D603D">
                        <w:rPr>
                          <w:rFonts w:ascii="Times New Roman" w:hAnsi="Times New Roman" w:cs="Times New Roman"/>
                        </w:rPr>
                        <w:t>31</w:t>
                      </w:r>
                      <w:r w:rsidRPr="00E5707B">
                        <w:rPr>
                          <w:rFonts w:ascii="Times New Roman" w:hAnsi="Times New Roman" w:cs="Times New Roman"/>
                        </w:rPr>
                        <w:t>_»</w:t>
                      </w:r>
                      <w:r w:rsidR="000D603D">
                        <w:rPr>
                          <w:rFonts w:ascii="Times New Roman" w:hAnsi="Times New Roman" w:cs="Times New Roman"/>
                        </w:rPr>
                        <w:t>08</w:t>
                      </w:r>
                      <w:r w:rsidRPr="00E5707B">
                        <w:rPr>
                          <w:rFonts w:ascii="Times New Roman" w:hAnsi="Times New Roman" w:cs="Times New Roman"/>
                        </w:rPr>
                        <w:t>_2020</w:t>
                      </w:r>
                    </w:p>
                    <w:p w:rsidR="00E5707B" w:rsidRDefault="00E5707B" w:rsidP="00E5707B"/>
                    <w:p w:rsidR="00E5707B" w:rsidRDefault="00E5707B"/>
                  </w:txbxContent>
                </v:textbox>
              </v:shape>
            </w:pict>
          </mc:Fallback>
        </mc:AlternateContent>
      </w:r>
    </w:p>
    <w:p w:rsidR="007B48E7" w:rsidRDefault="007B48E7" w:rsidP="007B48E7">
      <w:pPr>
        <w:pStyle w:val="afff8"/>
        <w:spacing w:line="360" w:lineRule="auto"/>
        <w:ind w:left="426"/>
        <w:contextualSpacing/>
        <w:rPr>
          <w:rFonts w:ascii="Times New Roman" w:hAnsi="Times New Roman"/>
          <w:sz w:val="28"/>
          <w:szCs w:val="28"/>
        </w:rPr>
      </w:pPr>
    </w:p>
    <w:p w:rsidR="007B48E7" w:rsidRDefault="007B48E7" w:rsidP="007B48E7">
      <w:pPr>
        <w:pStyle w:val="afff8"/>
        <w:spacing w:line="360" w:lineRule="auto"/>
        <w:ind w:left="426"/>
        <w:contextualSpacing/>
        <w:rPr>
          <w:rFonts w:ascii="Times New Roman" w:hAnsi="Times New Roman"/>
          <w:sz w:val="28"/>
          <w:szCs w:val="28"/>
        </w:rPr>
      </w:pPr>
    </w:p>
    <w:p w:rsidR="00E5707B" w:rsidRDefault="00E5707B" w:rsidP="007B48E7">
      <w:pPr>
        <w:pStyle w:val="afff8"/>
        <w:spacing w:line="360" w:lineRule="auto"/>
        <w:ind w:left="426"/>
        <w:contextualSpacing/>
        <w:rPr>
          <w:rFonts w:ascii="Times New Roman" w:hAnsi="Times New Roman"/>
          <w:sz w:val="28"/>
          <w:szCs w:val="28"/>
        </w:rPr>
      </w:pPr>
    </w:p>
    <w:p w:rsidR="00E5707B" w:rsidRDefault="00E5707B" w:rsidP="007B48E7">
      <w:pPr>
        <w:pStyle w:val="afff8"/>
        <w:spacing w:line="360" w:lineRule="auto"/>
        <w:ind w:left="426"/>
        <w:contextualSpacing/>
        <w:rPr>
          <w:rFonts w:ascii="Times New Roman" w:hAnsi="Times New Roman"/>
          <w:sz w:val="28"/>
          <w:szCs w:val="28"/>
        </w:rPr>
      </w:pPr>
    </w:p>
    <w:p w:rsidR="00E5707B" w:rsidRDefault="00E5707B" w:rsidP="007B48E7">
      <w:pPr>
        <w:pStyle w:val="afff8"/>
        <w:spacing w:line="360" w:lineRule="auto"/>
        <w:ind w:left="426"/>
        <w:contextualSpacing/>
        <w:rPr>
          <w:rFonts w:ascii="Times New Roman" w:hAnsi="Times New Roman"/>
          <w:sz w:val="28"/>
          <w:szCs w:val="28"/>
        </w:rPr>
      </w:pPr>
    </w:p>
    <w:p w:rsidR="00E5707B" w:rsidRDefault="00E5707B" w:rsidP="00E5707B">
      <w:pPr>
        <w:pStyle w:val="afff9"/>
      </w:pPr>
    </w:p>
    <w:p w:rsidR="00E5707B" w:rsidRDefault="00E5707B" w:rsidP="00E5707B">
      <w:pPr>
        <w:pStyle w:val="aff4"/>
      </w:pPr>
    </w:p>
    <w:p w:rsidR="00E5707B" w:rsidRPr="00E5707B" w:rsidRDefault="00E5707B" w:rsidP="00E5707B">
      <w:pPr>
        <w:pStyle w:val="aff4"/>
      </w:pPr>
    </w:p>
    <w:p w:rsidR="00E5707B" w:rsidRDefault="00E5707B" w:rsidP="00E5707B">
      <w:pPr>
        <w:pStyle w:val="afff8"/>
        <w:spacing w:line="360" w:lineRule="auto"/>
        <w:ind w:left="426"/>
        <w:contextualSpacing/>
        <w:jc w:val="center"/>
        <w:rPr>
          <w:rFonts w:ascii="Times New Roman" w:hAnsi="Times New Roman"/>
          <w:sz w:val="28"/>
          <w:szCs w:val="28"/>
        </w:rPr>
      </w:pPr>
      <w:r>
        <w:rPr>
          <w:rFonts w:ascii="Times New Roman" w:hAnsi="Times New Roman"/>
          <w:sz w:val="28"/>
          <w:szCs w:val="28"/>
        </w:rPr>
        <w:t>А</w:t>
      </w:r>
      <w:r w:rsidR="007B48E7" w:rsidRPr="007B48E7">
        <w:rPr>
          <w:rFonts w:ascii="Times New Roman" w:hAnsi="Times New Roman"/>
          <w:sz w:val="28"/>
          <w:szCs w:val="28"/>
        </w:rPr>
        <w:t xml:space="preserve">даптированная основная общеобразовательная программа </w:t>
      </w:r>
    </w:p>
    <w:p w:rsidR="007B48E7" w:rsidRPr="007B48E7" w:rsidRDefault="007B48E7" w:rsidP="00E5707B">
      <w:pPr>
        <w:pStyle w:val="afff8"/>
        <w:spacing w:line="360" w:lineRule="auto"/>
        <w:ind w:left="426"/>
        <w:contextualSpacing/>
        <w:jc w:val="center"/>
        <w:rPr>
          <w:rFonts w:ascii="Times New Roman" w:hAnsi="Times New Roman"/>
          <w:sz w:val="28"/>
          <w:szCs w:val="28"/>
        </w:rPr>
      </w:pPr>
      <w:r w:rsidRPr="007B48E7">
        <w:rPr>
          <w:rFonts w:ascii="Times New Roman" w:hAnsi="Times New Roman"/>
          <w:sz w:val="28"/>
          <w:szCs w:val="28"/>
        </w:rPr>
        <w:t xml:space="preserve">образования </w:t>
      </w:r>
      <w:proofErr w:type="gramStart"/>
      <w:r w:rsidRPr="007B48E7">
        <w:rPr>
          <w:rFonts w:ascii="Times New Roman" w:hAnsi="Times New Roman"/>
          <w:sz w:val="28"/>
          <w:szCs w:val="28"/>
        </w:rPr>
        <w:t>обучающихся</w:t>
      </w:r>
      <w:proofErr w:type="gramEnd"/>
      <w:r w:rsidRPr="007B48E7">
        <w:rPr>
          <w:rFonts w:ascii="Times New Roman" w:hAnsi="Times New Roman"/>
          <w:sz w:val="28"/>
          <w:szCs w:val="28"/>
        </w:rPr>
        <w:t xml:space="preserve"> с умственной отсталостью</w:t>
      </w:r>
    </w:p>
    <w:p w:rsidR="007B48E7" w:rsidRPr="007B48E7" w:rsidRDefault="007B48E7" w:rsidP="00E5707B">
      <w:pPr>
        <w:pStyle w:val="afff8"/>
        <w:spacing w:line="360" w:lineRule="auto"/>
        <w:ind w:left="426"/>
        <w:contextualSpacing/>
        <w:jc w:val="center"/>
        <w:rPr>
          <w:rFonts w:ascii="Times New Roman" w:hAnsi="Times New Roman"/>
          <w:sz w:val="28"/>
          <w:szCs w:val="28"/>
        </w:rPr>
      </w:pPr>
      <w:r w:rsidRPr="007B48E7">
        <w:rPr>
          <w:rFonts w:ascii="Times New Roman" w:hAnsi="Times New Roman"/>
          <w:sz w:val="28"/>
          <w:szCs w:val="28"/>
        </w:rPr>
        <w:t>(интеллектуальными нарушениями)</w:t>
      </w:r>
    </w:p>
    <w:p w:rsidR="00E5707B" w:rsidRPr="00E5707B" w:rsidRDefault="00E5707B" w:rsidP="00E5707B">
      <w:pPr>
        <w:pStyle w:val="afff8"/>
        <w:spacing w:after="0" w:line="360" w:lineRule="auto"/>
        <w:ind w:left="426"/>
        <w:contextualSpacing/>
        <w:jc w:val="center"/>
        <w:rPr>
          <w:rFonts w:ascii="Times New Roman" w:hAnsi="Times New Roman"/>
          <w:sz w:val="28"/>
          <w:szCs w:val="28"/>
        </w:rPr>
      </w:pPr>
      <w:r w:rsidRPr="00E5707B">
        <w:rPr>
          <w:rFonts w:ascii="Times New Roman" w:hAnsi="Times New Roman"/>
          <w:sz w:val="28"/>
          <w:szCs w:val="28"/>
        </w:rPr>
        <w:t>Кировск</w:t>
      </w:r>
      <w:r>
        <w:rPr>
          <w:rFonts w:ascii="Times New Roman" w:hAnsi="Times New Roman"/>
          <w:sz w:val="28"/>
          <w:szCs w:val="28"/>
        </w:rPr>
        <w:t xml:space="preserve">ого областного государственного </w:t>
      </w:r>
      <w:r w:rsidRPr="00E5707B">
        <w:rPr>
          <w:rFonts w:ascii="Times New Roman" w:hAnsi="Times New Roman"/>
          <w:sz w:val="28"/>
          <w:szCs w:val="28"/>
        </w:rPr>
        <w:t>общеобразов</w:t>
      </w:r>
      <w:r>
        <w:rPr>
          <w:rFonts w:ascii="Times New Roman" w:hAnsi="Times New Roman"/>
          <w:sz w:val="28"/>
          <w:szCs w:val="28"/>
        </w:rPr>
        <w:t>ательного бюджетного учреждения</w:t>
      </w:r>
      <w:r w:rsidR="000D603D">
        <w:rPr>
          <w:rFonts w:ascii="Times New Roman" w:hAnsi="Times New Roman"/>
          <w:sz w:val="28"/>
          <w:szCs w:val="28"/>
        </w:rPr>
        <w:t xml:space="preserve"> </w:t>
      </w:r>
      <w:r w:rsidRPr="00E5707B">
        <w:rPr>
          <w:rFonts w:ascii="Times New Roman" w:hAnsi="Times New Roman"/>
          <w:sz w:val="28"/>
          <w:szCs w:val="28"/>
        </w:rPr>
        <w:t xml:space="preserve">«Школа  для  </w:t>
      </w:r>
      <w:proofErr w:type="gramStart"/>
      <w:r w:rsidRPr="00E5707B">
        <w:rPr>
          <w:rFonts w:ascii="Times New Roman" w:hAnsi="Times New Roman"/>
          <w:sz w:val="28"/>
          <w:szCs w:val="28"/>
        </w:rPr>
        <w:t>обучающихся</w:t>
      </w:r>
      <w:proofErr w:type="gramEnd"/>
      <w:r w:rsidRPr="00E5707B">
        <w:rPr>
          <w:rFonts w:ascii="Times New Roman" w:hAnsi="Times New Roman"/>
          <w:sz w:val="28"/>
          <w:szCs w:val="28"/>
        </w:rPr>
        <w:t xml:space="preserve"> с  ограниченными</w:t>
      </w:r>
    </w:p>
    <w:p w:rsidR="00E5707B" w:rsidRPr="00E5707B" w:rsidRDefault="00E5707B" w:rsidP="00E5707B">
      <w:pPr>
        <w:pStyle w:val="afff8"/>
        <w:spacing w:after="0" w:line="360" w:lineRule="auto"/>
        <w:ind w:left="426"/>
        <w:contextualSpacing/>
        <w:jc w:val="center"/>
        <w:rPr>
          <w:rFonts w:ascii="Times New Roman" w:hAnsi="Times New Roman"/>
          <w:sz w:val="28"/>
          <w:szCs w:val="28"/>
        </w:rPr>
      </w:pPr>
      <w:r w:rsidRPr="00E5707B">
        <w:rPr>
          <w:rFonts w:ascii="Times New Roman" w:hAnsi="Times New Roman"/>
          <w:sz w:val="28"/>
          <w:szCs w:val="28"/>
        </w:rPr>
        <w:t xml:space="preserve">возможностями здоровья </w:t>
      </w:r>
      <w:proofErr w:type="spellStart"/>
      <w:r w:rsidRPr="00E5707B">
        <w:rPr>
          <w:rFonts w:ascii="Times New Roman" w:hAnsi="Times New Roman"/>
          <w:sz w:val="28"/>
          <w:szCs w:val="28"/>
        </w:rPr>
        <w:t>г</w:t>
      </w:r>
      <w:proofErr w:type="gramStart"/>
      <w:r w:rsidRPr="00E5707B">
        <w:rPr>
          <w:rFonts w:ascii="Times New Roman" w:hAnsi="Times New Roman"/>
          <w:sz w:val="28"/>
          <w:szCs w:val="28"/>
        </w:rPr>
        <w:t>.В</w:t>
      </w:r>
      <w:proofErr w:type="gramEnd"/>
      <w:r w:rsidRPr="00E5707B">
        <w:rPr>
          <w:rFonts w:ascii="Times New Roman" w:hAnsi="Times New Roman"/>
          <w:sz w:val="28"/>
          <w:szCs w:val="28"/>
        </w:rPr>
        <w:t>ятские</w:t>
      </w:r>
      <w:proofErr w:type="spellEnd"/>
      <w:r w:rsidRPr="00E5707B">
        <w:rPr>
          <w:rFonts w:ascii="Times New Roman" w:hAnsi="Times New Roman"/>
          <w:sz w:val="28"/>
          <w:szCs w:val="28"/>
        </w:rPr>
        <w:t xml:space="preserve">  Поляны»</w:t>
      </w:r>
    </w:p>
    <w:p w:rsidR="007B48E7" w:rsidRPr="007B48E7" w:rsidRDefault="00E5707B" w:rsidP="00E5707B">
      <w:pPr>
        <w:pStyle w:val="afff8"/>
        <w:spacing w:after="0" w:line="360" w:lineRule="auto"/>
        <w:ind w:left="426"/>
        <w:contextualSpacing/>
        <w:jc w:val="center"/>
        <w:rPr>
          <w:rFonts w:ascii="Times New Roman" w:hAnsi="Times New Roman"/>
          <w:sz w:val="28"/>
          <w:szCs w:val="28"/>
        </w:rPr>
      </w:pPr>
      <w:r w:rsidRPr="00E5707B">
        <w:rPr>
          <w:rFonts w:ascii="Times New Roman" w:hAnsi="Times New Roman"/>
          <w:sz w:val="28"/>
          <w:szCs w:val="28"/>
        </w:rPr>
        <w:t>на 2020-2021 учебный год</w:t>
      </w:r>
    </w:p>
    <w:p w:rsidR="00B14B49" w:rsidRDefault="00B14B49" w:rsidP="00E324AB">
      <w:pPr>
        <w:pStyle w:val="afff8"/>
        <w:spacing w:before="0" w:after="0" w:line="360" w:lineRule="auto"/>
        <w:ind w:left="426"/>
        <w:contextualSpacing/>
        <w:rPr>
          <w:rFonts w:ascii="Times New Roman" w:hAnsi="Times New Roman"/>
          <w:sz w:val="28"/>
          <w:szCs w:val="28"/>
        </w:rPr>
      </w:pPr>
    </w:p>
    <w:p w:rsidR="00E5707B" w:rsidRDefault="00E5707B" w:rsidP="00E5707B">
      <w:pPr>
        <w:pStyle w:val="afff9"/>
      </w:pPr>
    </w:p>
    <w:p w:rsidR="00E5707B" w:rsidRDefault="00E5707B" w:rsidP="00E5707B">
      <w:pPr>
        <w:pStyle w:val="aff4"/>
      </w:pPr>
    </w:p>
    <w:p w:rsidR="00E5707B" w:rsidRDefault="00E5707B" w:rsidP="00E5707B">
      <w:pPr>
        <w:pStyle w:val="aff4"/>
      </w:pPr>
    </w:p>
    <w:p w:rsidR="00E5707B" w:rsidRDefault="00E5707B" w:rsidP="00E5707B">
      <w:pPr>
        <w:pStyle w:val="aff4"/>
      </w:pPr>
    </w:p>
    <w:p w:rsidR="00E5707B" w:rsidRDefault="00E5707B" w:rsidP="00E5707B">
      <w:pPr>
        <w:pStyle w:val="aff4"/>
      </w:pPr>
    </w:p>
    <w:p w:rsidR="00E5707B" w:rsidRDefault="00E5707B" w:rsidP="00E5707B">
      <w:pPr>
        <w:pStyle w:val="aff4"/>
      </w:pPr>
    </w:p>
    <w:p w:rsidR="00E5707B" w:rsidRDefault="00E5707B" w:rsidP="00E5707B">
      <w:pPr>
        <w:pStyle w:val="aff4"/>
      </w:pPr>
    </w:p>
    <w:p w:rsidR="00E5707B" w:rsidRDefault="00E5707B" w:rsidP="00E5707B">
      <w:pPr>
        <w:pStyle w:val="aff4"/>
      </w:pPr>
    </w:p>
    <w:p w:rsidR="00E5707B" w:rsidRDefault="00E5707B" w:rsidP="00E5707B">
      <w:pPr>
        <w:pStyle w:val="aff4"/>
      </w:pPr>
    </w:p>
    <w:p w:rsidR="00E5707B" w:rsidRDefault="00E5707B" w:rsidP="00E5707B">
      <w:pPr>
        <w:pStyle w:val="aff4"/>
      </w:pPr>
    </w:p>
    <w:p w:rsidR="00E5707B" w:rsidRDefault="00E5707B" w:rsidP="00E5707B">
      <w:pPr>
        <w:pStyle w:val="aff4"/>
      </w:pPr>
    </w:p>
    <w:p w:rsidR="00E5707B" w:rsidRPr="00E5707B" w:rsidRDefault="00E5707B" w:rsidP="00E5707B">
      <w:pPr>
        <w:pStyle w:val="aff4"/>
      </w:pPr>
    </w:p>
    <w:tbl>
      <w:tblPr>
        <w:tblW w:w="9923" w:type="dxa"/>
        <w:tblInd w:w="-176" w:type="dxa"/>
        <w:tblLayout w:type="fixed"/>
        <w:tblLook w:val="0000" w:firstRow="0" w:lastRow="0" w:firstColumn="0" w:lastColumn="0" w:noHBand="0" w:noVBand="0"/>
      </w:tblPr>
      <w:tblGrid>
        <w:gridCol w:w="9215"/>
        <w:gridCol w:w="708"/>
      </w:tblGrid>
      <w:tr w:rsidR="000B665F" w:rsidRPr="00EF5A35" w:rsidTr="00D26A9C">
        <w:tc>
          <w:tcPr>
            <w:tcW w:w="9215" w:type="dxa"/>
          </w:tcPr>
          <w:p w:rsidR="000B665F" w:rsidRPr="00EF5A35" w:rsidRDefault="000B665F" w:rsidP="007740CD">
            <w:pPr>
              <w:pStyle w:val="af2"/>
              <w:rPr>
                <w:rFonts w:ascii="Times New Roman" w:hAnsi="Times New Roman" w:cs="Times New Roman"/>
                <w:b/>
                <w:sz w:val="24"/>
                <w:szCs w:val="24"/>
              </w:rPr>
            </w:pPr>
          </w:p>
        </w:tc>
        <w:tc>
          <w:tcPr>
            <w:tcW w:w="708" w:type="dxa"/>
          </w:tcPr>
          <w:p w:rsidR="000B665F" w:rsidRPr="00EF5A35" w:rsidRDefault="000B665F" w:rsidP="00D26A9C">
            <w:pPr>
              <w:pStyle w:val="af2"/>
              <w:jc w:val="right"/>
              <w:rPr>
                <w:rFonts w:ascii="Times New Roman" w:hAnsi="Times New Roman" w:cs="Times New Roman"/>
                <w:b/>
                <w:sz w:val="24"/>
                <w:szCs w:val="24"/>
              </w:rPr>
            </w:pPr>
          </w:p>
        </w:tc>
      </w:tr>
    </w:tbl>
    <w:p w:rsidR="00AE79D4" w:rsidRPr="00EF5A35" w:rsidRDefault="00AE79D4" w:rsidP="00EF5A35">
      <w:pPr>
        <w:spacing w:after="0" w:line="240" w:lineRule="auto"/>
        <w:jc w:val="center"/>
        <w:rPr>
          <w:rFonts w:ascii="Times New Roman" w:hAnsi="Times New Roman" w:cs="Times New Roman"/>
          <w:b/>
          <w:sz w:val="24"/>
          <w:szCs w:val="24"/>
        </w:rPr>
      </w:pPr>
      <w:r w:rsidRPr="00EF5A35">
        <w:rPr>
          <w:rFonts w:ascii="Times New Roman" w:hAnsi="Times New Roman" w:cs="Times New Roman"/>
          <w:b/>
          <w:sz w:val="24"/>
          <w:szCs w:val="24"/>
        </w:rPr>
        <w:t>ОГЛАВЛЕНИЕ</w:t>
      </w:r>
    </w:p>
    <w:p w:rsidR="00AE79D4" w:rsidRPr="00EF5A35" w:rsidRDefault="00AE79D4" w:rsidP="00EF5A35">
      <w:pPr>
        <w:spacing w:after="0" w:line="240" w:lineRule="auto"/>
        <w:jc w:val="center"/>
        <w:rPr>
          <w:rFonts w:ascii="Times New Roman" w:hAnsi="Times New Roman" w:cs="Times New Roman"/>
          <w:b/>
          <w:sz w:val="24"/>
          <w:szCs w:val="24"/>
        </w:rPr>
      </w:pPr>
    </w:p>
    <w:tbl>
      <w:tblPr>
        <w:tblW w:w="9923" w:type="dxa"/>
        <w:tblInd w:w="-176" w:type="dxa"/>
        <w:tblLayout w:type="fixed"/>
        <w:tblLook w:val="0000" w:firstRow="0" w:lastRow="0" w:firstColumn="0" w:lastColumn="0" w:noHBand="0" w:noVBand="0"/>
      </w:tblPr>
      <w:tblGrid>
        <w:gridCol w:w="9215"/>
        <w:gridCol w:w="708"/>
      </w:tblGrid>
      <w:tr w:rsidR="00AE79D4" w:rsidRPr="00EF5A35" w:rsidTr="006D62B4">
        <w:tc>
          <w:tcPr>
            <w:tcW w:w="9215" w:type="dxa"/>
          </w:tcPr>
          <w:p w:rsidR="00AE79D4" w:rsidRPr="00EF5A35" w:rsidRDefault="00AE79D4" w:rsidP="00EF5A35">
            <w:pPr>
              <w:pStyle w:val="af2"/>
              <w:rPr>
                <w:rFonts w:ascii="Times New Roman" w:hAnsi="Times New Roman" w:cs="Times New Roman"/>
                <w:b/>
                <w:sz w:val="24"/>
                <w:szCs w:val="24"/>
              </w:rPr>
            </w:pPr>
            <w:r w:rsidRPr="00EF5A35">
              <w:rPr>
                <w:rFonts w:ascii="Times New Roman" w:hAnsi="Times New Roman" w:cs="Times New Roman"/>
                <w:b/>
                <w:sz w:val="24"/>
                <w:szCs w:val="24"/>
              </w:rPr>
              <w:t>1.ОБЩИЕ ПОЛОЖЕНИЯ</w:t>
            </w:r>
            <w:r w:rsidRPr="00EF5A35">
              <w:rPr>
                <w:rFonts w:ascii="Times New Roman" w:hAnsi="Times New Roman" w:cs="Times New Roman"/>
                <w:b/>
                <w:sz w:val="24"/>
                <w:szCs w:val="24"/>
              </w:rPr>
              <w:tab/>
            </w:r>
          </w:p>
          <w:p w:rsidR="00AE79D4" w:rsidRPr="00EF5A35" w:rsidRDefault="00AE79D4" w:rsidP="00EF5A35">
            <w:pPr>
              <w:pStyle w:val="af2"/>
              <w:rPr>
                <w:rFonts w:ascii="Times New Roman" w:hAnsi="Times New Roman" w:cs="Times New Roman"/>
                <w:b/>
                <w:sz w:val="24"/>
                <w:szCs w:val="24"/>
              </w:rPr>
            </w:pPr>
          </w:p>
        </w:tc>
        <w:tc>
          <w:tcPr>
            <w:tcW w:w="708" w:type="dxa"/>
          </w:tcPr>
          <w:p w:rsidR="00AE79D4" w:rsidRPr="00EF5A35" w:rsidRDefault="00AE79D4" w:rsidP="00EF5A35">
            <w:pPr>
              <w:pStyle w:val="af2"/>
              <w:jc w:val="right"/>
              <w:rPr>
                <w:rFonts w:ascii="Times New Roman" w:hAnsi="Times New Roman" w:cs="Times New Roman"/>
                <w:b/>
                <w:sz w:val="24"/>
                <w:szCs w:val="24"/>
              </w:rPr>
            </w:pPr>
          </w:p>
        </w:tc>
      </w:tr>
      <w:tr w:rsidR="00AE79D4" w:rsidRPr="00EF5A35" w:rsidTr="006D62B4">
        <w:tc>
          <w:tcPr>
            <w:tcW w:w="9215" w:type="dxa"/>
          </w:tcPr>
          <w:p w:rsidR="00AE79D4" w:rsidRPr="00EF5A35" w:rsidRDefault="00AE79D4" w:rsidP="00EF5A35">
            <w:pPr>
              <w:pStyle w:val="af2"/>
              <w:rPr>
                <w:rFonts w:ascii="Times New Roman" w:hAnsi="Times New Roman" w:cs="Times New Roman"/>
                <w:b/>
                <w:sz w:val="24"/>
                <w:szCs w:val="24"/>
              </w:rPr>
            </w:pPr>
            <w:r w:rsidRPr="00EF5A35">
              <w:rPr>
                <w:rFonts w:ascii="Times New Roman" w:hAnsi="Times New Roman" w:cs="Times New Roman"/>
                <w:b/>
                <w:sz w:val="24"/>
                <w:szCs w:val="24"/>
              </w:rPr>
              <w:t>2.1. Целевой раздел</w:t>
            </w:r>
          </w:p>
        </w:tc>
        <w:tc>
          <w:tcPr>
            <w:tcW w:w="708" w:type="dxa"/>
          </w:tcPr>
          <w:p w:rsidR="00AE79D4" w:rsidRPr="00EF5A35" w:rsidRDefault="00AE79D4" w:rsidP="00EF5A35">
            <w:pPr>
              <w:pStyle w:val="af2"/>
              <w:jc w:val="right"/>
              <w:rPr>
                <w:rFonts w:ascii="Times New Roman" w:hAnsi="Times New Roman" w:cs="Times New Roman"/>
                <w:b/>
                <w:sz w:val="24"/>
                <w:szCs w:val="24"/>
              </w:rPr>
            </w:pPr>
          </w:p>
        </w:tc>
      </w:tr>
      <w:tr w:rsidR="00AE79D4" w:rsidRPr="00EF5A35" w:rsidTr="006D62B4">
        <w:tc>
          <w:tcPr>
            <w:tcW w:w="9215" w:type="dxa"/>
          </w:tcPr>
          <w:p w:rsidR="00AE79D4" w:rsidRPr="00EF5A35" w:rsidRDefault="00AE79D4" w:rsidP="00EF5A35">
            <w:pPr>
              <w:pStyle w:val="af2"/>
              <w:rPr>
                <w:rFonts w:ascii="Times New Roman" w:hAnsi="Times New Roman" w:cs="Times New Roman"/>
                <w:sz w:val="24"/>
                <w:szCs w:val="24"/>
              </w:rPr>
            </w:pPr>
            <w:r w:rsidRPr="00EF5A35">
              <w:rPr>
                <w:rFonts w:ascii="Times New Roman" w:hAnsi="Times New Roman" w:cs="Times New Roman"/>
                <w:sz w:val="24"/>
                <w:szCs w:val="24"/>
              </w:rPr>
              <w:t>2.1.1. Пояснительная записка</w:t>
            </w:r>
          </w:p>
        </w:tc>
        <w:tc>
          <w:tcPr>
            <w:tcW w:w="708" w:type="dxa"/>
          </w:tcPr>
          <w:p w:rsidR="00AE79D4" w:rsidRPr="00EF5A35" w:rsidRDefault="00AE79D4" w:rsidP="00EF5A35">
            <w:pPr>
              <w:pStyle w:val="af2"/>
              <w:jc w:val="right"/>
              <w:rPr>
                <w:rFonts w:ascii="Times New Roman" w:hAnsi="Times New Roman" w:cs="Times New Roman"/>
                <w:sz w:val="24"/>
                <w:szCs w:val="24"/>
              </w:rPr>
            </w:pPr>
          </w:p>
        </w:tc>
      </w:tr>
      <w:tr w:rsidR="00AE79D4" w:rsidRPr="00EF5A35" w:rsidTr="006D62B4">
        <w:tc>
          <w:tcPr>
            <w:tcW w:w="9215" w:type="dxa"/>
          </w:tcPr>
          <w:p w:rsidR="00AE79D4" w:rsidRPr="00EF5A35" w:rsidRDefault="00AE79D4" w:rsidP="00EF5A35">
            <w:pPr>
              <w:pStyle w:val="af2"/>
              <w:rPr>
                <w:rFonts w:ascii="Times New Roman" w:hAnsi="Times New Roman" w:cs="Times New Roman"/>
                <w:sz w:val="24"/>
                <w:szCs w:val="24"/>
              </w:rPr>
            </w:pPr>
            <w:r w:rsidRPr="00EF5A35">
              <w:rPr>
                <w:rFonts w:ascii="Times New Roman" w:hAnsi="Times New Roman" w:cs="Times New Roman"/>
                <w:sz w:val="24"/>
                <w:szCs w:val="24"/>
              </w:rPr>
              <w:t xml:space="preserve">2.1.2.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AE79D4" w:rsidRPr="00EF5A35" w:rsidRDefault="00AE79D4" w:rsidP="00EF5A35">
            <w:pPr>
              <w:pStyle w:val="af2"/>
              <w:jc w:val="right"/>
              <w:rPr>
                <w:rFonts w:ascii="Times New Roman" w:hAnsi="Times New Roman" w:cs="Times New Roman"/>
                <w:sz w:val="24"/>
                <w:szCs w:val="24"/>
              </w:rPr>
            </w:pPr>
          </w:p>
        </w:tc>
      </w:tr>
      <w:tr w:rsidR="00AE79D4" w:rsidRPr="00EF5A35" w:rsidTr="006D62B4">
        <w:tc>
          <w:tcPr>
            <w:tcW w:w="9215" w:type="dxa"/>
          </w:tcPr>
          <w:p w:rsidR="00AE79D4" w:rsidRPr="00EF5A35" w:rsidRDefault="00AE79D4" w:rsidP="00EF5A35">
            <w:pPr>
              <w:pStyle w:val="af2"/>
              <w:rPr>
                <w:rFonts w:ascii="Times New Roman" w:hAnsi="Times New Roman" w:cs="Times New Roman"/>
                <w:sz w:val="24"/>
                <w:szCs w:val="24"/>
              </w:rPr>
            </w:pPr>
            <w:r w:rsidRPr="00EF5A35">
              <w:rPr>
                <w:rFonts w:ascii="Times New Roman" w:hAnsi="Times New Roman" w:cs="Times New Roman"/>
                <w:sz w:val="24"/>
                <w:szCs w:val="24"/>
              </w:rPr>
              <w:t>2.1.3.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AE79D4" w:rsidRPr="00EF5A35" w:rsidRDefault="00AE79D4" w:rsidP="00EF5A35">
            <w:pPr>
              <w:pStyle w:val="af2"/>
              <w:rPr>
                <w:rFonts w:ascii="Times New Roman" w:hAnsi="Times New Roman" w:cs="Times New Roman"/>
                <w:sz w:val="24"/>
                <w:szCs w:val="24"/>
              </w:rPr>
            </w:pPr>
          </w:p>
        </w:tc>
        <w:tc>
          <w:tcPr>
            <w:tcW w:w="708" w:type="dxa"/>
          </w:tcPr>
          <w:p w:rsidR="00AE79D4" w:rsidRPr="00EF5A35" w:rsidRDefault="00AE79D4" w:rsidP="00EF5A35">
            <w:pPr>
              <w:pStyle w:val="af2"/>
              <w:jc w:val="right"/>
              <w:rPr>
                <w:rFonts w:ascii="Times New Roman" w:hAnsi="Times New Roman" w:cs="Times New Roman"/>
                <w:sz w:val="24"/>
                <w:szCs w:val="24"/>
              </w:rPr>
            </w:pPr>
          </w:p>
        </w:tc>
      </w:tr>
      <w:tr w:rsidR="00AE79D4" w:rsidRPr="00EF5A35" w:rsidTr="006D62B4">
        <w:tc>
          <w:tcPr>
            <w:tcW w:w="9215" w:type="dxa"/>
          </w:tcPr>
          <w:p w:rsidR="00AE79D4" w:rsidRPr="00EF5A35" w:rsidRDefault="00AE79D4" w:rsidP="00EF5A35">
            <w:pPr>
              <w:pStyle w:val="af2"/>
              <w:rPr>
                <w:rFonts w:ascii="Times New Roman" w:hAnsi="Times New Roman" w:cs="Times New Roman"/>
                <w:b/>
                <w:sz w:val="24"/>
                <w:szCs w:val="24"/>
              </w:rPr>
            </w:pPr>
            <w:r w:rsidRPr="00EF5A35">
              <w:rPr>
                <w:rFonts w:ascii="Times New Roman" w:hAnsi="Times New Roman" w:cs="Times New Roman"/>
                <w:b/>
                <w:sz w:val="24"/>
                <w:szCs w:val="24"/>
              </w:rPr>
              <w:t>2.2. Содержательный раздел</w:t>
            </w:r>
          </w:p>
        </w:tc>
        <w:tc>
          <w:tcPr>
            <w:tcW w:w="708" w:type="dxa"/>
          </w:tcPr>
          <w:p w:rsidR="00AE79D4" w:rsidRPr="00EF5A35" w:rsidRDefault="00AE79D4" w:rsidP="00EF5A35">
            <w:pPr>
              <w:pStyle w:val="af2"/>
              <w:jc w:val="right"/>
              <w:rPr>
                <w:rFonts w:ascii="Times New Roman" w:hAnsi="Times New Roman" w:cs="Times New Roman"/>
                <w:b/>
                <w:sz w:val="24"/>
                <w:szCs w:val="24"/>
              </w:rPr>
            </w:pPr>
          </w:p>
        </w:tc>
      </w:tr>
      <w:tr w:rsidR="00AE79D4" w:rsidRPr="00EF5A35" w:rsidTr="006D62B4">
        <w:tc>
          <w:tcPr>
            <w:tcW w:w="9215" w:type="dxa"/>
          </w:tcPr>
          <w:p w:rsidR="00AE79D4" w:rsidRPr="00EF5A35" w:rsidRDefault="00AE79D4" w:rsidP="00EF5A35">
            <w:pPr>
              <w:pStyle w:val="af2"/>
              <w:rPr>
                <w:rFonts w:ascii="Times New Roman" w:hAnsi="Times New Roman" w:cs="Times New Roman"/>
                <w:sz w:val="24"/>
                <w:szCs w:val="24"/>
              </w:rPr>
            </w:pPr>
            <w:r w:rsidRPr="00EF5A35">
              <w:rPr>
                <w:rFonts w:ascii="Times New Roman" w:hAnsi="Times New Roman" w:cs="Times New Roman"/>
                <w:sz w:val="24"/>
                <w:szCs w:val="24"/>
              </w:rPr>
              <w:t>2.2.1. Программа формирования базовых учебных действий</w:t>
            </w:r>
          </w:p>
        </w:tc>
        <w:tc>
          <w:tcPr>
            <w:tcW w:w="708" w:type="dxa"/>
          </w:tcPr>
          <w:p w:rsidR="00AE79D4" w:rsidRPr="00EF5A35" w:rsidRDefault="00AE79D4" w:rsidP="00EF5A35">
            <w:pPr>
              <w:pStyle w:val="af2"/>
              <w:jc w:val="right"/>
              <w:rPr>
                <w:rFonts w:ascii="Times New Roman" w:hAnsi="Times New Roman" w:cs="Times New Roman"/>
                <w:sz w:val="24"/>
                <w:szCs w:val="24"/>
              </w:rPr>
            </w:pPr>
          </w:p>
        </w:tc>
      </w:tr>
      <w:tr w:rsidR="00AE79D4" w:rsidRPr="00EF5A35" w:rsidTr="006D62B4">
        <w:tc>
          <w:tcPr>
            <w:tcW w:w="9215" w:type="dxa"/>
          </w:tcPr>
          <w:p w:rsidR="00AE79D4" w:rsidRPr="00EF5A35" w:rsidRDefault="00AE79D4" w:rsidP="00EF5A35">
            <w:pPr>
              <w:pStyle w:val="af2"/>
              <w:rPr>
                <w:rFonts w:ascii="Times New Roman" w:hAnsi="Times New Roman" w:cs="Times New Roman"/>
                <w:sz w:val="24"/>
                <w:szCs w:val="24"/>
              </w:rPr>
            </w:pPr>
            <w:r w:rsidRPr="00EF5A35">
              <w:rPr>
                <w:rFonts w:ascii="Times New Roman" w:hAnsi="Times New Roman" w:cs="Times New Roman"/>
                <w:sz w:val="24"/>
                <w:szCs w:val="24"/>
              </w:rPr>
              <w:t>2.2.2. Программы учебных предметов, курсов коррекционно-развивающей области</w:t>
            </w:r>
          </w:p>
        </w:tc>
        <w:tc>
          <w:tcPr>
            <w:tcW w:w="708" w:type="dxa"/>
          </w:tcPr>
          <w:p w:rsidR="00AE79D4" w:rsidRPr="00EF5A35" w:rsidRDefault="00AE79D4" w:rsidP="00EF5A35">
            <w:pPr>
              <w:pStyle w:val="af2"/>
              <w:jc w:val="right"/>
              <w:rPr>
                <w:rFonts w:ascii="Times New Roman" w:hAnsi="Times New Roman" w:cs="Times New Roman"/>
                <w:sz w:val="24"/>
                <w:szCs w:val="24"/>
              </w:rPr>
            </w:pPr>
          </w:p>
        </w:tc>
      </w:tr>
      <w:tr w:rsidR="00AE79D4" w:rsidRPr="00EF5A35" w:rsidTr="006D62B4">
        <w:tc>
          <w:tcPr>
            <w:tcW w:w="9215" w:type="dxa"/>
          </w:tcPr>
          <w:p w:rsidR="00AE79D4" w:rsidRPr="00EF5A35" w:rsidRDefault="00AE79D4" w:rsidP="00EF5A35">
            <w:pPr>
              <w:pStyle w:val="af2"/>
              <w:rPr>
                <w:rFonts w:ascii="Times New Roman" w:hAnsi="Times New Roman" w:cs="Times New Roman"/>
                <w:sz w:val="24"/>
                <w:szCs w:val="24"/>
              </w:rPr>
            </w:pPr>
            <w:r w:rsidRPr="00EF5A35">
              <w:rPr>
                <w:rFonts w:ascii="Times New Roman" w:hAnsi="Times New Roman" w:cs="Times New Roman"/>
                <w:sz w:val="24"/>
                <w:szCs w:val="24"/>
              </w:rPr>
              <w:t>2.2.3. Программа духовно-нравственного развития</w:t>
            </w:r>
          </w:p>
        </w:tc>
        <w:tc>
          <w:tcPr>
            <w:tcW w:w="708" w:type="dxa"/>
          </w:tcPr>
          <w:p w:rsidR="00AE79D4" w:rsidRPr="00EF5A35" w:rsidRDefault="00AE79D4" w:rsidP="00EF5A35">
            <w:pPr>
              <w:pStyle w:val="af2"/>
              <w:jc w:val="right"/>
              <w:rPr>
                <w:rFonts w:ascii="Times New Roman" w:hAnsi="Times New Roman" w:cs="Times New Roman"/>
                <w:sz w:val="24"/>
                <w:szCs w:val="24"/>
              </w:rPr>
            </w:pPr>
          </w:p>
        </w:tc>
      </w:tr>
      <w:tr w:rsidR="00AE79D4" w:rsidRPr="00EF5A35" w:rsidTr="006D62B4">
        <w:tc>
          <w:tcPr>
            <w:tcW w:w="9215" w:type="dxa"/>
          </w:tcPr>
          <w:p w:rsidR="00AE79D4" w:rsidRPr="00EF5A35" w:rsidRDefault="00AE79D4" w:rsidP="00EF5A35">
            <w:pPr>
              <w:pStyle w:val="af2"/>
              <w:rPr>
                <w:rFonts w:ascii="Times New Roman" w:hAnsi="Times New Roman" w:cs="Times New Roman"/>
                <w:sz w:val="24"/>
                <w:szCs w:val="24"/>
              </w:rPr>
            </w:pPr>
            <w:r w:rsidRPr="00EF5A35">
              <w:rPr>
                <w:rFonts w:ascii="Times New Roman" w:hAnsi="Times New Roman" w:cs="Times New Roman"/>
                <w:sz w:val="24"/>
                <w:szCs w:val="24"/>
              </w:rPr>
              <w:t>2.2.4. Программа формирования экологической культуры, здорового и безопасного образа жизни</w:t>
            </w:r>
          </w:p>
        </w:tc>
        <w:tc>
          <w:tcPr>
            <w:tcW w:w="708" w:type="dxa"/>
          </w:tcPr>
          <w:p w:rsidR="00AE79D4" w:rsidRPr="00EF5A35" w:rsidRDefault="00AE79D4" w:rsidP="00EF5A35">
            <w:pPr>
              <w:pStyle w:val="af2"/>
              <w:jc w:val="right"/>
              <w:rPr>
                <w:rFonts w:ascii="Times New Roman" w:hAnsi="Times New Roman" w:cs="Times New Roman"/>
                <w:sz w:val="24"/>
                <w:szCs w:val="24"/>
              </w:rPr>
            </w:pPr>
          </w:p>
        </w:tc>
      </w:tr>
      <w:tr w:rsidR="00AE79D4" w:rsidRPr="00EF5A35" w:rsidTr="006D62B4">
        <w:tc>
          <w:tcPr>
            <w:tcW w:w="9215" w:type="dxa"/>
          </w:tcPr>
          <w:p w:rsidR="00AE79D4" w:rsidRPr="00EF5A35" w:rsidRDefault="00AE79D4" w:rsidP="00EF5A35">
            <w:pPr>
              <w:pStyle w:val="af2"/>
              <w:rPr>
                <w:rFonts w:ascii="Times New Roman" w:hAnsi="Times New Roman" w:cs="Times New Roman"/>
                <w:sz w:val="24"/>
                <w:szCs w:val="24"/>
              </w:rPr>
            </w:pPr>
            <w:r w:rsidRPr="00EF5A35">
              <w:rPr>
                <w:rFonts w:ascii="Times New Roman" w:hAnsi="Times New Roman" w:cs="Times New Roman"/>
                <w:sz w:val="24"/>
                <w:szCs w:val="24"/>
              </w:rPr>
              <w:t>2.2.5. Программа коррекционной работы</w:t>
            </w:r>
          </w:p>
        </w:tc>
        <w:tc>
          <w:tcPr>
            <w:tcW w:w="708" w:type="dxa"/>
          </w:tcPr>
          <w:p w:rsidR="00AE79D4" w:rsidRPr="00EF5A35" w:rsidRDefault="00AE79D4" w:rsidP="00EF5A35">
            <w:pPr>
              <w:pStyle w:val="af2"/>
              <w:jc w:val="right"/>
              <w:rPr>
                <w:rFonts w:ascii="Times New Roman" w:hAnsi="Times New Roman" w:cs="Times New Roman"/>
                <w:sz w:val="24"/>
                <w:szCs w:val="24"/>
              </w:rPr>
            </w:pPr>
          </w:p>
        </w:tc>
      </w:tr>
      <w:tr w:rsidR="00AE79D4" w:rsidRPr="00EF5A35" w:rsidTr="006D62B4">
        <w:tc>
          <w:tcPr>
            <w:tcW w:w="9215" w:type="dxa"/>
          </w:tcPr>
          <w:p w:rsidR="00AE79D4" w:rsidRPr="00EF5A35" w:rsidRDefault="00AE79D4" w:rsidP="00EF5A35">
            <w:pPr>
              <w:pStyle w:val="af2"/>
              <w:rPr>
                <w:rFonts w:ascii="Times New Roman" w:hAnsi="Times New Roman" w:cs="Times New Roman"/>
                <w:sz w:val="24"/>
                <w:szCs w:val="24"/>
              </w:rPr>
            </w:pPr>
            <w:r w:rsidRPr="00EF5A35">
              <w:rPr>
                <w:rFonts w:ascii="Times New Roman" w:hAnsi="Times New Roman" w:cs="Times New Roman"/>
                <w:sz w:val="24"/>
                <w:szCs w:val="24"/>
              </w:rPr>
              <w:t>2.2.6. Программа внеурочной деятельности</w:t>
            </w:r>
          </w:p>
          <w:p w:rsidR="00AE79D4" w:rsidRPr="00EF5A35" w:rsidRDefault="00AE79D4" w:rsidP="00EF5A35">
            <w:pPr>
              <w:pStyle w:val="af2"/>
              <w:rPr>
                <w:rFonts w:ascii="Times New Roman" w:hAnsi="Times New Roman" w:cs="Times New Roman"/>
                <w:sz w:val="24"/>
                <w:szCs w:val="24"/>
              </w:rPr>
            </w:pPr>
          </w:p>
        </w:tc>
        <w:tc>
          <w:tcPr>
            <w:tcW w:w="708" w:type="dxa"/>
          </w:tcPr>
          <w:p w:rsidR="00AE79D4" w:rsidRPr="00EF5A35" w:rsidRDefault="00AE79D4" w:rsidP="00EF5A35">
            <w:pPr>
              <w:pStyle w:val="af2"/>
              <w:jc w:val="right"/>
              <w:rPr>
                <w:rFonts w:ascii="Times New Roman" w:hAnsi="Times New Roman" w:cs="Times New Roman"/>
                <w:sz w:val="24"/>
                <w:szCs w:val="24"/>
              </w:rPr>
            </w:pPr>
          </w:p>
        </w:tc>
      </w:tr>
      <w:tr w:rsidR="00AE79D4" w:rsidRPr="00EF5A35" w:rsidTr="006D62B4">
        <w:tc>
          <w:tcPr>
            <w:tcW w:w="9215" w:type="dxa"/>
          </w:tcPr>
          <w:p w:rsidR="00AE79D4" w:rsidRPr="00EF5A35" w:rsidRDefault="00AE79D4" w:rsidP="00EF5A35">
            <w:pPr>
              <w:pStyle w:val="af2"/>
              <w:rPr>
                <w:rFonts w:ascii="Times New Roman" w:hAnsi="Times New Roman" w:cs="Times New Roman"/>
                <w:b/>
                <w:sz w:val="24"/>
                <w:szCs w:val="24"/>
              </w:rPr>
            </w:pPr>
            <w:r w:rsidRPr="00EF5A35">
              <w:rPr>
                <w:rFonts w:ascii="Times New Roman" w:hAnsi="Times New Roman" w:cs="Times New Roman"/>
                <w:b/>
                <w:sz w:val="24"/>
                <w:szCs w:val="24"/>
              </w:rPr>
              <w:t>2.3. Организационный раздел</w:t>
            </w:r>
          </w:p>
        </w:tc>
        <w:tc>
          <w:tcPr>
            <w:tcW w:w="708" w:type="dxa"/>
          </w:tcPr>
          <w:p w:rsidR="00AE79D4" w:rsidRPr="00EF5A35" w:rsidRDefault="00AE79D4" w:rsidP="00EF5A35">
            <w:pPr>
              <w:pStyle w:val="af2"/>
              <w:jc w:val="right"/>
              <w:rPr>
                <w:rFonts w:ascii="Times New Roman" w:hAnsi="Times New Roman" w:cs="Times New Roman"/>
                <w:b/>
                <w:sz w:val="24"/>
                <w:szCs w:val="24"/>
              </w:rPr>
            </w:pPr>
          </w:p>
        </w:tc>
      </w:tr>
      <w:tr w:rsidR="00AE79D4" w:rsidRPr="00EF5A35" w:rsidTr="006D62B4">
        <w:tc>
          <w:tcPr>
            <w:tcW w:w="9215" w:type="dxa"/>
          </w:tcPr>
          <w:p w:rsidR="00AE79D4" w:rsidRPr="00EF5A35" w:rsidRDefault="00AE79D4" w:rsidP="00EF5A35">
            <w:pPr>
              <w:pStyle w:val="af2"/>
              <w:rPr>
                <w:rFonts w:ascii="Times New Roman" w:hAnsi="Times New Roman" w:cs="Times New Roman"/>
                <w:sz w:val="24"/>
                <w:szCs w:val="24"/>
              </w:rPr>
            </w:pPr>
            <w:r w:rsidRPr="00EF5A35">
              <w:rPr>
                <w:rFonts w:ascii="Times New Roman" w:hAnsi="Times New Roman" w:cs="Times New Roman"/>
                <w:sz w:val="24"/>
                <w:szCs w:val="24"/>
              </w:rPr>
              <w:t>2.3.1. Учебный план</w:t>
            </w:r>
          </w:p>
        </w:tc>
        <w:tc>
          <w:tcPr>
            <w:tcW w:w="708" w:type="dxa"/>
          </w:tcPr>
          <w:p w:rsidR="00AE79D4" w:rsidRPr="00EF5A35" w:rsidRDefault="00AE79D4" w:rsidP="00EF5A35">
            <w:pPr>
              <w:pStyle w:val="af2"/>
              <w:jc w:val="right"/>
              <w:rPr>
                <w:rFonts w:ascii="Times New Roman" w:hAnsi="Times New Roman" w:cs="Times New Roman"/>
                <w:sz w:val="24"/>
                <w:szCs w:val="24"/>
              </w:rPr>
            </w:pPr>
          </w:p>
        </w:tc>
      </w:tr>
      <w:tr w:rsidR="00AE79D4" w:rsidRPr="00EF5A35" w:rsidTr="006D62B4">
        <w:trPr>
          <w:trHeight w:val="1134"/>
        </w:trPr>
        <w:tc>
          <w:tcPr>
            <w:tcW w:w="9215" w:type="dxa"/>
          </w:tcPr>
          <w:p w:rsidR="00AE79D4" w:rsidRPr="00EF5A35" w:rsidRDefault="00AE79D4" w:rsidP="00EF5A35">
            <w:pPr>
              <w:pStyle w:val="af2"/>
              <w:rPr>
                <w:rFonts w:ascii="Times New Roman" w:hAnsi="Times New Roman" w:cs="Times New Roman"/>
                <w:sz w:val="24"/>
                <w:szCs w:val="24"/>
              </w:rPr>
            </w:pPr>
            <w:r w:rsidRPr="00EF5A35">
              <w:rPr>
                <w:rFonts w:ascii="Times New Roman" w:hAnsi="Times New Roman" w:cs="Times New Roman"/>
                <w:sz w:val="24"/>
                <w:szCs w:val="24"/>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AE79D4" w:rsidRPr="00EF5A35" w:rsidRDefault="00AE79D4" w:rsidP="00EF5A35">
            <w:pPr>
              <w:pStyle w:val="af2"/>
              <w:jc w:val="right"/>
              <w:rPr>
                <w:rFonts w:ascii="Times New Roman" w:hAnsi="Times New Roman" w:cs="Times New Roman"/>
                <w:sz w:val="24"/>
                <w:szCs w:val="24"/>
              </w:rPr>
            </w:pPr>
          </w:p>
        </w:tc>
      </w:tr>
    </w:tbl>
    <w:p w:rsidR="00AE79D4" w:rsidRDefault="00AE79D4" w:rsidP="00EF5A35">
      <w:pPr>
        <w:spacing w:after="0" w:line="240" w:lineRule="auto"/>
        <w:rPr>
          <w:rFonts w:ascii="Times New Roman" w:hAnsi="Times New Roman" w:cs="Times New Roman"/>
          <w:sz w:val="24"/>
          <w:szCs w:val="24"/>
        </w:rPr>
      </w:pPr>
    </w:p>
    <w:p w:rsidR="00EF5A35" w:rsidRDefault="00EF5A35" w:rsidP="00EF5A35">
      <w:pPr>
        <w:spacing w:after="0" w:line="240" w:lineRule="auto"/>
        <w:rPr>
          <w:rFonts w:ascii="Times New Roman" w:hAnsi="Times New Roman" w:cs="Times New Roman"/>
          <w:sz w:val="24"/>
          <w:szCs w:val="24"/>
        </w:rPr>
      </w:pPr>
    </w:p>
    <w:p w:rsidR="00EF5A35" w:rsidRDefault="00EF5A35" w:rsidP="00EF5A35">
      <w:pPr>
        <w:spacing w:after="0" w:line="240" w:lineRule="auto"/>
        <w:rPr>
          <w:rFonts w:ascii="Times New Roman" w:hAnsi="Times New Roman" w:cs="Times New Roman"/>
          <w:sz w:val="24"/>
          <w:szCs w:val="24"/>
        </w:rPr>
      </w:pPr>
    </w:p>
    <w:p w:rsidR="00EF5A35" w:rsidRDefault="00EF5A35" w:rsidP="00EF5A35">
      <w:pPr>
        <w:spacing w:after="0" w:line="240" w:lineRule="auto"/>
        <w:rPr>
          <w:rFonts w:ascii="Times New Roman" w:hAnsi="Times New Roman" w:cs="Times New Roman"/>
          <w:sz w:val="24"/>
          <w:szCs w:val="24"/>
        </w:rPr>
      </w:pPr>
    </w:p>
    <w:p w:rsidR="00EF5A35" w:rsidRDefault="00EF5A35" w:rsidP="00EF5A35">
      <w:pPr>
        <w:spacing w:after="0" w:line="240" w:lineRule="auto"/>
        <w:rPr>
          <w:rFonts w:ascii="Times New Roman" w:hAnsi="Times New Roman" w:cs="Times New Roman"/>
          <w:sz w:val="24"/>
          <w:szCs w:val="24"/>
        </w:rPr>
      </w:pPr>
    </w:p>
    <w:p w:rsidR="00EF5A35" w:rsidRDefault="00EF5A35" w:rsidP="00EF5A35">
      <w:pPr>
        <w:spacing w:after="0" w:line="240" w:lineRule="auto"/>
        <w:rPr>
          <w:rFonts w:ascii="Times New Roman" w:hAnsi="Times New Roman" w:cs="Times New Roman"/>
          <w:sz w:val="24"/>
          <w:szCs w:val="24"/>
        </w:rPr>
      </w:pPr>
    </w:p>
    <w:p w:rsidR="00EF5A35" w:rsidRDefault="00EF5A35" w:rsidP="00EF5A35">
      <w:pPr>
        <w:spacing w:after="0" w:line="240" w:lineRule="auto"/>
        <w:rPr>
          <w:rFonts w:ascii="Times New Roman" w:hAnsi="Times New Roman" w:cs="Times New Roman"/>
          <w:sz w:val="24"/>
          <w:szCs w:val="24"/>
        </w:rPr>
      </w:pPr>
    </w:p>
    <w:p w:rsidR="00EF5A35" w:rsidRDefault="00EF5A35" w:rsidP="00EF5A35">
      <w:pPr>
        <w:spacing w:after="0" w:line="240" w:lineRule="auto"/>
        <w:rPr>
          <w:rFonts w:ascii="Times New Roman" w:hAnsi="Times New Roman" w:cs="Times New Roman"/>
          <w:sz w:val="24"/>
          <w:szCs w:val="24"/>
        </w:rPr>
      </w:pPr>
    </w:p>
    <w:p w:rsidR="00EF5A35" w:rsidRDefault="00EF5A35" w:rsidP="00EF5A35">
      <w:pPr>
        <w:spacing w:after="0" w:line="240" w:lineRule="auto"/>
        <w:rPr>
          <w:rFonts w:ascii="Times New Roman" w:hAnsi="Times New Roman" w:cs="Times New Roman"/>
          <w:sz w:val="24"/>
          <w:szCs w:val="24"/>
        </w:rPr>
      </w:pPr>
    </w:p>
    <w:p w:rsidR="00EF5A35" w:rsidRDefault="00EF5A35" w:rsidP="00EF5A35">
      <w:pPr>
        <w:spacing w:after="0" w:line="240" w:lineRule="auto"/>
        <w:rPr>
          <w:rFonts w:ascii="Times New Roman" w:hAnsi="Times New Roman" w:cs="Times New Roman"/>
          <w:sz w:val="24"/>
          <w:szCs w:val="24"/>
        </w:rPr>
      </w:pPr>
    </w:p>
    <w:p w:rsidR="00EF5A35" w:rsidRPr="00EF5A35" w:rsidRDefault="00EF5A35" w:rsidP="00EF5A35">
      <w:pPr>
        <w:spacing w:after="0" w:line="240" w:lineRule="auto"/>
        <w:rPr>
          <w:rFonts w:ascii="Times New Roman" w:hAnsi="Times New Roman" w:cs="Times New Roman"/>
          <w:sz w:val="24"/>
          <w:szCs w:val="24"/>
        </w:rPr>
      </w:pPr>
    </w:p>
    <w:p w:rsidR="00AE79D4" w:rsidRPr="00EF5A35" w:rsidRDefault="00AE79D4" w:rsidP="00EF5A35">
      <w:pPr>
        <w:spacing w:after="0" w:line="240" w:lineRule="auto"/>
        <w:rPr>
          <w:rFonts w:ascii="Times New Roman" w:hAnsi="Times New Roman" w:cs="Times New Roman"/>
          <w:sz w:val="24"/>
          <w:szCs w:val="24"/>
        </w:rPr>
      </w:pPr>
    </w:p>
    <w:p w:rsidR="00AE79D4" w:rsidRPr="00EF5A35" w:rsidRDefault="00AE79D4" w:rsidP="00EF5A35">
      <w:pPr>
        <w:spacing w:after="0" w:line="240" w:lineRule="auto"/>
        <w:rPr>
          <w:rFonts w:ascii="Times New Roman" w:hAnsi="Times New Roman" w:cs="Times New Roman"/>
          <w:sz w:val="24"/>
          <w:szCs w:val="24"/>
        </w:rPr>
      </w:pPr>
    </w:p>
    <w:p w:rsidR="000C5D21" w:rsidRPr="00EF5A35" w:rsidRDefault="000C5D21" w:rsidP="00EF5A35">
      <w:pPr>
        <w:spacing w:after="0" w:line="240" w:lineRule="auto"/>
        <w:rPr>
          <w:rFonts w:ascii="Times New Roman" w:eastAsia="Times New Roman" w:hAnsi="Times New Roman" w:cs="Times New Roman"/>
          <w:b/>
          <w:bCs/>
          <w:color w:val="000000"/>
          <w:sz w:val="24"/>
          <w:szCs w:val="24"/>
          <w:lang w:eastAsia="ru-RU"/>
        </w:rPr>
      </w:pPr>
    </w:p>
    <w:p w:rsidR="00BB6B9A" w:rsidRDefault="00BB6B9A" w:rsidP="00EF5A35">
      <w:pPr>
        <w:pStyle w:val="a7"/>
        <w:widowControl w:val="0"/>
        <w:tabs>
          <w:tab w:val="left" w:pos="3476"/>
        </w:tabs>
        <w:spacing w:after="0" w:line="240" w:lineRule="auto"/>
        <w:ind w:left="0"/>
        <w:contextualSpacing w:val="0"/>
        <w:rPr>
          <w:rFonts w:ascii="Times New Roman" w:eastAsia="Times New Roman" w:hAnsi="Times New Roman" w:cs="Times New Roman"/>
          <w:b/>
          <w:bCs/>
          <w:sz w:val="24"/>
          <w:szCs w:val="24"/>
        </w:rPr>
      </w:pPr>
    </w:p>
    <w:p w:rsidR="006A5F3A" w:rsidRDefault="006A5F3A" w:rsidP="00016EA6">
      <w:pPr>
        <w:widowControl w:val="0"/>
        <w:tabs>
          <w:tab w:val="center" w:pos="4961"/>
          <w:tab w:val="left" w:pos="7695"/>
        </w:tabs>
        <w:spacing w:after="0" w:line="240" w:lineRule="auto"/>
        <w:jc w:val="center"/>
        <w:rPr>
          <w:rFonts w:ascii="Times New Roman" w:eastAsia="Times New Roman" w:hAnsi="Times New Roman" w:cs="Times New Roman"/>
          <w:b/>
          <w:bCs/>
          <w:sz w:val="24"/>
          <w:szCs w:val="24"/>
        </w:rPr>
      </w:pPr>
    </w:p>
    <w:p w:rsidR="006A5F3A" w:rsidRDefault="006A5F3A" w:rsidP="00016EA6">
      <w:pPr>
        <w:widowControl w:val="0"/>
        <w:tabs>
          <w:tab w:val="center" w:pos="4961"/>
          <w:tab w:val="left" w:pos="7695"/>
        </w:tabs>
        <w:spacing w:after="0" w:line="240" w:lineRule="auto"/>
        <w:jc w:val="center"/>
        <w:rPr>
          <w:rFonts w:ascii="Times New Roman" w:eastAsia="Times New Roman" w:hAnsi="Times New Roman" w:cs="Times New Roman"/>
          <w:b/>
          <w:bCs/>
          <w:sz w:val="24"/>
          <w:szCs w:val="24"/>
        </w:rPr>
      </w:pPr>
    </w:p>
    <w:p w:rsidR="006A5F3A" w:rsidRDefault="006A5F3A" w:rsidP="00016EA6">
      <w:pPr>
        <w:widowControl w:val="0"/>
        <w:tabs>
          <w:tab w:val="center" w:pos="4961"/>
          <w:tab w:val="left" w:pos="7695"/>
        </w:tabs>
        <w:spacing w:after="0" w:line="240" w:lineRule="auto"/>
        <w:jc w:val="center"/>
        <w:rPr>
          <w:rFonts w:ascii="Times New Roman" w:eastAsia="Times New Roman" w:hAnsi="Times New Roman" w:cs="Times New Roman"/>
          <w:b/>
          <w:bCs/>
          <w:sz w:val="24"/>
          <w:szCs w:val="24"/>
        </w:rPr>
      </w:pPr>
    </w:p>
    <w:p w:rsidR="006A5F3A" w:rsidRDefault="006A5F3A" w:rsidP="00016EA6">
      <w:pPr>
        <w:widowControl w:val="0"/>
        <w:tabs>
          <w:tab w:val="center" w:pos="4961"/>
          <w:tab w:val="left" w:pos="7695"/>
        </w:tabs>
        <w:spacing w:after="0" w:line="240" w:lineRule="auto"/>
        <w:jc w:val="center"/>
        <w:rPr>
          <w:rFonts w:ascii="Times New Roman" w:eastAsia="Times New Roman" w:hAnsi="Times New Roman" w:cs="Times New Roman"/>
          <w:b/>
          <w:bCs/>
          <w:sz w:val="24"/>
          <w:szCs w:val="24"/>
        </w:rPr>
      </w:pPr>
    </w:p>
    <w:p w:rsidR="006A5F3A" w:rsidRDefault="006A5F3A" w:rsidP="00016EA6">
      <w:pPr>
        <w:widowControl w:val="0"/>
        <w:tabs>
          <w:tab w:val="center" w:pos="4961"/>
          <w:tab w:val="left" w:pos="7695"/>
        </w:tabs>
        <w:spacing w:after="0" w:line="240" w:lineRule="auto"/>
        <w:jc w:val="center"/>
        <w:rPr>
          <w:rFonts w:ascii="Times New Roman" w:eastAsia="Times New Roman" w:hAnsi="Times New Roman" w:cs="Times New Roman"/>
          <w:b/>
          <w:bCs/>
          <w:sz w:val="24"/>
          <w:szCs w:val="24"/>
        </w:rPr>
      </w:pPr>
    </w:p>
    <w:p w:rsidR="006A5F3A" w:rsidRDefault="006A5F3A" w:rsidP="00016EA6">
      <w:pPr>
        <w:widowControl w:val="0"/>
        <w:tabs>
          <w:tab w:val="center" w:pos="4961"/>
          <w:tab w:val="left" w:pos="7695"/>
        </w:tabs>
        <w:spacing w:after="0" w:line="240" w:lineRule="auto"/>
        <w:jc w:val="center"/>
        <w:rPr>
          <w:rFonts w:ascii="Times New Roman" w:eastAsia="Times New Roman" w:hAnsi="Times New Roman" w:cs="Times New Roman"/>
          <w:b/>
          <w:bCs/>
          <w:sz w:val="24"/>
          <w:szCs w:val="24"/>
        </w:rPr>
      </w:pPr>
    </w:p>
    <w:p w:rsidR="006A5F3A" w:rsidRDefault="006A5F3A" w:rsidP="00016EA6">
      <w:pPr>
        <w:widowControl w:val="0"/>
        <w:tabs>
          <w:tab w:val="center" w:pos="4961"/>
          <w:tab w:val="left" w:pos="7695"/>
        </w:tabs>
        <w:spacing w:after="0" w:line="240" w:lineRule="auto"/>
        <w:jc w:val="center"/>
        <w:rPr>
          <w:rFonts w:ascii="Times New Roman" w:eastAsia="Times New Roman" w:hAnsi="Times New Roman" w:cs="Times New Roman"/>
          <w:b/>
          <w:bCs/>
          <w:sz w:val="24"/>
          <w:szCs w:val="24"/>
        </w:rPr>
      </w:pPr>
    </w:p>
    <w:p w:rsidR="00A52B1D" w:rsidRPr="00EF5A35" w:rsidRDefault="006D62B4" w:rsidP="00016EA6">
      <w:pPr>
        <w:widowControl w:val="0"/>
        <w:tabs>
          <w:tab w:val="center" w:pos="4961"/>
          <w:tab w:val="left" w:pos="7695"/>
        </w:tabs>
        <w:spacing w:after="0" w:line="240" w:lineRule="auto"/>
        <w:jc w:val="center"/>
        <w:rPr>
          <w:rFonts w:ascii="Times New Roman" w:eastAsia="Times New Roman" w:hAnsi="Times New Roman" w:cs="Times New Roman"/>
          <w:b/>
          <w:bCs/>
          <w:sz w:val="24"/>
          <w:szCs w:val="24"/>
        </w:rPr>
      </w:pPr>
      <w:r w:rsidRPr="00EF5A35">
        <w:rPr>
          <w:rFonts w:ascii="Times New Roman" w:eastAsia="Times New Roman" w:hAnsi="Times New Roman" w:cs="Times New Roman"/>
          <w:b/>
          <w:bCs/>
          <w:sz w:val="24"/>
          <w:szCs w:val="24"/>
        </w:rPr>
        <w:t>1.</w:t>
      </w:r>
      <w:r w:rsidRPr="00EF5A35">
        <w:rPr>
          <w:rFonts w:ascii="Times New Roman" w:hAnsi="Times New Roman" w:cs="Times New Roman"/>
          <w:b/>
          <w:sz w:val="24"/>
          <w:szCs w:val="24"/>
        </w:rPr>
        <w:t>ОБЩИЕ ПОЛОЖЕНИЯ</w:t>
      </w:r>
    </w:p>
    <w:p w:rsidR="00677493" w:rsidRPr="00EF5A35" w:rsidRDefault="00A52B1D"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Адаптированная основная общеобразовательная программа (далее — АООП) образования обучающихся с </w:t>
      </w:r>
      <w:r w:rsidR="00B07760" w:rsidRPr="00EF5A35">
        <w:rPr>
          <w:rFonts w:ascii="Times New Roman" w:eastAsia="Times New Roman" w:hAnsi="Times New Roman" w:cs="Times New Roman"/>
          <w:sz w:val="24"/>
          <w:szCs w:val="24"/>
        </w:rPr>
        <w:t xml:space="preserve">легкой </w:t>
      </w:r>
      <w:r w:rsidRPr="00EF5A35">
        <w:rPr>
          <w:rFonts w:ascii="Times New Roman" w:eastAsia="Times New Roman" w:hAnsi="Times New Roman" w:cs="Times New Roman"/>
          <w:sz w:val="24"/>
          <w:szCs w:val="24"/>
        </w:rPr>
        <w:t>умственной отсталостью (интеллектуальными нарушениями) — это общеобразовательная пр</w:t>
      </w:r>
      <w:r w:rsidR="00777971" w:rsidRPr="00EF5A35">
        <w:rPr>
          <w:rFonts w:ascii="Times New Roman" w:eastAsia="Times New Roman" w:hAnsi="Times New Roman" w:cs="Times New Roman"/>
          <w:sz w:val="24"/>
          <w:szCs w:val="24"/>
        </w:rPr>
        <w:t>ограмма, адаптированная для данной</w:t>
      </w:r>
      <w:r w:rsidRPr="00EF5A35">
        <w:rPr>
          <w:rFonts w:ascii="Times New Roman" w:eastAsia="Times New Roman" w:hAnsi="Times New Roman" w:cs="Times New Roman"/>
          <w:sz w:val="24"/>
          <w:szCs w:val="24"/>
        </w:rPr>
        <w:t xml:space="preserve"> категории обучающихся с учетом особенностей их психофизического развития</w:t>
      </w:r>
      <w:r w:rsidR="00777971" w:rsidRPr="00EF5A35">
        <w:rPr>
          <w:rFonts w:ascii="Times New Roman" w:eastAsia="Times New Roman" w:hAnsi="Times New Roman" w:cs="Times New Roman"/>
          <w:sz w:val="24"/>
          <w:szCs w:val="24"/>
        </w:rPr>
        <w:t xml:space="preserve">, индивидуальных возможностей, </w:t>
      </w:r>
      <w:r w:rsidRPr="00EF5A35">
        <w:rPr>
          <w:rFonts w:ascii="Times New Roman" w:eastAsia="Times New Roman" w:hAnsi="Times New Roman" w:cs="Times New Roman"/>
          <w:sz w:val="24"/>
          <w:szCs w:val="24"/>
        </w:rPr>
        <w:t xml:space="preserve"> обеспечиваю</w:t>
      </w:r>
      <w:r w:rsidRPr="00EF5A35">
        <w:rPr>
          <w:rFonts w:ascii="Times New Roman" w:eastAsia="Times New Roman" w:hAnsi="Times New Roman" w:cs="Times New Roman"/>
          <w:sz w:val="24"/>
          <w:szCs w:val="24"/>
        </w:rPr>
        <w:softHyphen/>
        <w:t>щая коррекцию нарушений развития и социальную адаптацию</w:t>
      </w:r>
      <w:r w:rsidR="00777971" w:rsidRPr="00EF5A35">
        <w:rPr>
          <w:rFonts w:ascii="Times New Roman" w:eastAsia="Times New Roman" w:hAnsi="Times New Roman" w:cs="Times New Roman"/>
          <w:sz w:val="24"/>
          <w:szCs w:val="24"/>
        </w:rPr>
        <w:t xml:space="preserve"> учащихся</w:t>
      </w:r>
      <w:r w:rsidRPr="00EF5A35">
        <w:rPr>
          <w:rFonts w:ascii="Times New Roman" w:eastAsia="Times New Roman" w:hAnsi="Times New Roman" w:cs="Times New Roman"/>
          <w:sz w:val="24"/>
          <w:szCs w:val="24"/>
        </w:rPr>
        <w:t>.</w:t>
      </w:r>
    </w:p>
    <w:p w:rsidR="00677493" w:rsidRPr="00EF5A35" w:rsidRDefault="001D6F44"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АООП образования обучающихся с умственной отсталостью (интеллектуальными нарушениями) (вариант 1)</w:t>
      </w:r>
      <w:r w:rsidR="00677493" w:rsidRPr="00EF5A35">
        <w:rPr>
          <w:rFonts w:ascii="Times New Roman" w:eastAsia="Times New Roman" w:hAnsi="Times New Roman" w:cs="Times New Roman"/>
          <w:sz w:val="24"/>
          <w:szCs w:val="24"/>
        </w:rPr>
        <w:t xml:space="preserve"> </w:t>
      </w:r>
      <w:proofErr w:type="gramStart"/>
      <w:r w:rsidR="00677493" w:rsidRPr="00EF5A35">
        <w:rPr>
          <w:rFonts w:ascii="Times New Roman" w:eastAsia="Times New Roman" w:hAnsi="Times New Roman" w:cs="Times New Roman"/>
          <w:sz w:val="24"/>
          <w:szCs w:val="24"/>
        </w:rPr>
        <w:t>разработана</w:t>
      </w:r>
      <w:proofErr w:type="gramEnd"/>
      <w:r w:rsidR="00677493" w:rsidRPr="00EF5A35">
        <w:rPr>
          <w:rFonts w:ascii="Times New Roman" w:eastAsia="Times New Roman" w:hAnsi="Times New Roman" w:cs="Times New Roman"/>
          <w:sz w:val="24"/>
          <w:szCs w:val="24"/>
        </w:rPr>
        <w:t xml:space="preserve"> в соответствии с требованиями, предъ</w:t>
      </w:r>
      <w:r w:rsidR="00777971" w:rsidRPr="00EF5A35">
        <w:rPr>
          <w:rFonts w:ascii="Times New Roman" w:eastAsia="Times New Roman" w:hAnsi="Times New Roman" w:cs="Times New Roman"/>
          <w:sz w:val="24"/>
          <w:szCs w:val="24"/>
        </w:rPr>
        <w:t>являемыми к структуре, содержанию, условиям</w:t>
      </w:r>
      <w:r w:rsidR="00677493" w:rsidRPr="00EF5A35">
        <w:rPr>
          <w:rFonts w:ascii="Times New Roman" w:eastAsia="Times New Roman" w:hAnsi="Times New Roman" w:cs="Times New Roman"/>
          <w:sz w:val="24"/>
          <w:szCs w:val="24"/>
        </w:rPr>
        <w:t xml:space="preserve"> реализации, планиру</w:t>
      </w:r>
      <w:r w:rsidR="00777971" w:rsidRPr="00EF5A35">
        <w:rPr>
          <w:rFonts w:ascii="Times New Roman" w:eastAsia="Times New Roman" w:hAnsi="Times New Roman" w:cs="Times New Roman"/>
          <w:sz w:val="24"/>
          <w:szCs w:val="24"/>
        </w:rPr>
        <w:t>емым результатам освоения АООП  указанными в:</w:t>
      </w:r>
    </w:p>
    <w:p w:rsidR="00677493" w:rsidRPr="00EF5A35" w:rsidRDefault="001D6F44"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w:t>
      </w:r>
      <w:r w:rsidR="00677493" w:rsidRPr="00EF5A35">
        <w:rPr>
          <w:rFonts w:ascii="Times New Roman" w:eastAsia="Times New Roman" w:hAnsi="Times New Roman" w:cs="Times New Roman"/>
          <w:sz w:val="24"/>
          <w:szCs w:val="24"/>
        </w:rPr>
        <w:t xml:space="preserve">Федеральном государственном образовательном стандарте (Стандарт) </w:t>
      </w:r>
      <w:proofErr w:type="gramStart"/>
      <w:r w:rsidR="00677493" w:rsidRPr="00EF5A35">
        <w:rPr>
          <w:rFonts w:ascii="Times New Roman" w:eastAsia="Times New Roman" w:hAnsi="Times New Roman" w:cs="Times New Roman"/>
          <w:sz w:val="24"/>
          <w:szCs w:val="24"/>
        </w:rPr>
        <w:t>обучающихся</w:t>
      </w:r>
      <w:proofErr w:type="gramEnd"/>
      <w:r w:rsidR="00677493" w:rsidRPr="00EF5A35">
        <w:rPr>
          <w:rFonts w:ascii="Times New Roman" w:eastAsia="Times New Roman" w:hAnsi="Times New Roman" w:cs="Times New Roman"/>
          <w:sz w:val="24"/>
          <w:szCs w:val="24"/>
        </w:rPr>
        <w:t xml:space="preserve"> с умственной отсталостью (ин</w:t>
      </w:r>
      <w:r w:rsidR="00221D2E" w:rsidRPr="00EF5A35">
        <w:rPr>
          <w:rFonts w:ascii="Times New Roman" w:eastAsia="Times New Roman" w:hAnsi="Times New Roman" w:cs="Times New Roman"/>
          <w:sz w:val="24"/>
          <w:szCs w:val="24"/>
        </w:rPr>
        <w:t>теллектуальными нарушениями)</w:t>
      </w:r>
      <w:r w:rsidR="00677493" w:rsidRPr="00EF5A35">
        <w:rPr>
          <w:rFonts w:ascii="Times New Roman" w:eastAsia="Times New Roman" w:hAnsi="Times New Roman" w:cs="Times New Roman"/>
          <w:sz w:val="24"/>
          <w:szCs w:val="24"/>
        </w:rPr>
        <w:t>;</w:t>
      </w:r>
    </w:p>
    <w:p w:rsidR="00644022" w:rsidRPr="00EF5A35" w:rsidRDefault="001D6F44" w:rsidP="00EF5A35">
      <w:pPr>
        <w:spacing w:after="0" w:line="240" w:lineRule="auto"/>
        <w:ind w:firstLine="709"/>
        <w:jc w:val="both"/>
        <w:rPr>
          <w:rFonts w:ascii="Times New Roman" w:hAnsi="Times New Roman" w:cs="Times New Roman"/>
          <w:b/>
          <w:i/>
          <w:sz w:val="24"/>
          <w:szCs w:val="24"/>
        </w:rPr>
      </w:pPr>
      <w:r w:rsidRPr="00EF5A35">
        <w:rPr>
          <w:rFonts w:ascii="Times New Roman" w:eastAsia="Times New Roman" w:hAnsi="Times New Roman" w:cs="Times New Roman"/>
          <w:sz w:val="24"/>
          <w:szCs w:val="24"/>
        </w:rPr>
        <w:t>-</w:t>
      </w:r>
      <w:r w:rsidR="00677493" w:rsidRPr="00EF5A35">
        <w:rPr>
          <w:rFonts w:ascii="Times New Roman" w:eastAsia="Times New Roman" w:hAnsi="Times New Roman" w:cs="Times New Roman"/>
          <w:sz w:val="24"/>
          <w:szCs w:val="24"/>
        </w:rPr>
        <w:t xml:space="preserve">Примерной адаптированной основной общеобразовательной программе </w:t>
      </w:r>
      <w:proofErr w:type="gramStart"/>
      <w:r w:rsidR="00677493" w:rsidRPr="00EF5A35">
        <w:rPr>
          <w:rFonts w:ascii="Times New Roman" w:eastAsia="Times New Roman" w:hAnsi="Times New Roman" w:cs="Times New Roman"/>
          <w:sz w:val="24"/>
          <w:szCs w:val="24"/>
        </w:rPr>
        <w:t>обучающихся</w:t>
      </w:r>
      <w:proofErr w:type="gramEnd"/>
      <w:r w:rsidR="00677493" w:rsidRPr="00EF5A35">
        <w:rPr>
          <w:rFonts w:ascii="Times New Roman" w:eastAsia="Times New Roman" w:hAnsi="Times New Roman" w:cs="Times New Roman"/>
          <w:sz w:val="24"/>
          <w:szCs w:val="24"/>
        </w:rPr>
        <w:t xml:space="preserve"> с умственной отсталостью (и</w:t>
      </w:r>
      <w:r w:rsidR="00221D2E" w:rsidRPr="00EF5A35">
        <w:rPr>
          <w:rFonts w:ascii="Times New Roman" w:eastAsia="Times New Roman" w:hAnsi="Times New Roman" w:cs="Times New Roman"/>
          <w:sz w:val="24"/>
          <w:szCs w:val="24"/>
        </w:rPr>
        <w:t>нтеллектуальными нарушениями</w:t>
      </w:r>
      <w:r w:rsidRPr="00EF5A35">
        <w:rPr>
          <w:rFonts w:ascii="Times New Roman" w:eastAsia="Times New Roman" w:hAnsi="Times New Roman" w:cs="Times New Roman"/>
          <w:sz w:val="24"/>
          <w:szCs w:val="24"/>
        </w:rPr>
        <w:t>).</w:t>
      </w:r>
      <w:r w:rsidR="00644022" w:rsidRPr="00EF5A35">
        <w:rPr>
          <w:rFonts w:ascii="Times New Roman" w:hAnsi="Times New Roman" w:cs="Times New Roman"/>
          <w:sz w:val="24"/>
          <w:szCs w:val="24"/>
        </w:rPr>
        <w:t xml:space="preserve"> В основу разработки АООП для </w:t>
      </w:r>
      <w:proofErr w:type="gramStart"/>
      <w:r w:rsidR="00644022" w:rsidRPr="00EF5A35">
        <w:rPr>
          <w:rFonts w:ascii="Times New Roman" w:hAnsi="Times New Roman" w:cs="Times New Roman"/>
          <w:sz w:val="24"/>
          <w:szCs w:val="24"/>
        </w:rPr>
        <w:t>обучающихся</w:t>
      </w:r>
      <w:proofErr w:type="gramEnd"/>
      <w:r w:rsidR="00644022" w:rsidRPr="00EF5A35">
        <w:rPr>
          <w:rFonts w:ascii="Times New Roman" w:hAnsi="Times New Roman" w:cs="Times New Roman"/>
          <w:sz w:val="24"/>
          <w:szCs w:val="24"/>
        </w:rPr>
        <w:t xml:space="preserve"> с легкой умственной отсталостью (ин</w:t>
      </w:r>
      <w:r w:rsidR="00644022" w:rsidRPr="00EF5A35">
        <w:rPr>
          <w:rFonts w:ascii="Times New Roman" w:hAnsi="Times New Roman" w:cs="Times New Roman"/>
          <w:sz w:val="24"/>
          <w:szCs w:val="24"/>
        </w:rPr>
        <w:softHyphen/>
        <w:t>те</w:t>
      </w:r>
      <w:r w:rsidR="00644022" w:rsidRPr="00EF5A35">
        <w:rPr>
          <w:rFonts w:ascii="Times New Roman" w:hAnsi="Times New Roman" w:cs="Times New Roman"/>
          <w:sz w:val="24"/>
          <w:szCs w:val="24"/>
        </w:rPr>
        <w:softHyphen/>
        <w:t>л</w:t>
      </w:r>
      <w:r w:rsidR="00644022" w:rsidRPr="00EF5A35">
        <w:rPr>
          <w:rFonts w:ascii="Times New Roman" w:hAnsi="Times New Roman" w:cs="Times New Roman"/>
          <w:sz w:val="24"/>
          <w:szCs w:val="24"/>
        </w:rPr>
        <w:softHyphen/>
        <w:t>ле</w:t>
      </w:r>
      <w:r w:rsidR="00644022" w:rsidRPr="00EF5A35">
        <w:rPr>
          <w:rFonts w:ascii="Times New Roman" w:hAnsi="Times New Roman" w:cs="Times New Roman"/>
          <w:sz w:val="24"/>
          <w:szCs w:val="24"/>
        </w:rPr>
        <w:softHyphen/>
        <w:t>к</w:t>
      </w:r>
      <w:r w:rsidR="00644022" w:rsidRPr="00EF5A35">
        <w:rPr>
          <w:rFonts w:ascii="Times New Roman" w:hAnsi="Times New Roman" w:cs="Times New Roman"/>
          <w:sz w:val="24"/>
          <w:szCs w:val="24"/>
        </w:rPr>
        <w:softHyphen/>
        <w:t>ту</w:t>
      </w:r>
      <w:r w:rsidR="00644022" w:rsidRPr="00EF5A35">
        <w:rPr>
          <w:rFonts w:ascii="Times New Roman" w:hAnsi="Times New Roman" w:cs="Times New Roman"/>
          <w:sz w:val="24"/>
          <w:szCs w:val="24"/>
        </w:rPr>
        <w:softHyphen/>
        <w:t xml:space="preserve">альными нарушениями) заложены дифференцированный и </w:t>
      </w:r>
      <w:proofErr w:type="spellStart"/>
      <w:r w:rsidR="00644022" w:rsidRPr="00EF5A35">
        <w:rPr>
          <w:rFonts w:ascii="Times New Roman" w:hAnsi="Times New Roman" w:cs="Times New Roman"/>
          <w:sz w:val="24"/>
          <w:szCs w:val="24"/>
        </w:rPr>
        <w:t>деятельностный</w:t>
      </w:r>
      <w:proofErr w:type="spellEnd"/>
      <w:r w:rsidR="00644022" w:rsidRPr="00EF5A35">
        <w:rPr>
          <w:rFonts w:ascii="Times New Roman" w:hAnsi="Times New Roman" w:cs="Times New Roman"/>
          <w:sz w:val="24"/>
          <w:szCs w:val="24"/>
        </w:rPr>
        <w:t xml:space="preserve"> подходы.</w:t>
      </w:r>
    </w:p>
    <w:p w:rsidR="00644022" w:rsidRPr="00EF5A35" w:rsidRDefault="00644022"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i/>
          <w:sz w:val="24"/>
          <w:szCs w:val="24"/>
        </w:rPr>
        <w:t>Дифференцированный подход</w:t>
      </w:r>
      <w:r w:rsidRPr="00EF5A35">
        <w:rPr>
          <w:rFonts w:ascii="Times New Roman" w:hAnsi="Times New Roman" w:cs="Times New Roman"/>
          <w:sz w:val="24"/>
          <w:szCs w:val="24"/>
        </w:rPr>
        <w:t xml:space="preserve"> к построению АООП для обучающихся с легкой ум</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т</w:t>
      </w:r>
      <w:r w:rsidRPr="00EF5A35">
        <w:rPr>
          <w:rFonts w:ascii="Times New Roman" w:hAnsi="Times New Roman" w:cs="Times New Roman"/>
          <w:sz w:val="24"/>
          <w:szCs w:val="24"/>
        </w:rPr>
        <w:softHyphen/>
        <w:t>ве</w:t>
      </w:r>
      <w:r w:rsidRPr="00EF5A35">
        <w:rPr>
          <w:rFonts w:ascii="Times New Roman" w:hAnsi="Times New Roman" w:cs="Times New Roman"/>
          <w:sz w:val="24"/>
          <w:szCs w:val="24"/>
        </w:rPr>
        <w:softHyphen/>
        <w:t>нной отсталостью (интеллектуальными нарушениями) предполагает учет их особых об</w:t>
      </w:r>
      <w:r w:rsidRPr="00EF5A35">
        <w:rPr>
          <w:rFonts w:ascii="Times New Roman" w:hAnsi="Times New Roman" w:cs="Times New Roman"/>
          <w:sz w:val="24"/>
          <w:szCs w:val="24"/>
        </w:rPr>
        <w:softHyphen/>
        <w:t>ра</w:t>
      </w:r>
      <w:r w:rsidRPr="00EF5A35">
        <w:rPr>
          <w:rFonts w:ascii="Times New Roman" w:hAnsi="Times New Roman" w:cs="Times New Roman"/>
          <w:sz w:val="24"/>
          <w:szCs w:val="24"/>
        </w:rPr>
        <w:softHyphen/>
        <w:t>зовательных потребностей, которые проявляются в неоднородности возможностей ос</w:t>
      </w:r>
      <w:r w:rsidRPr="00EF5A35">
        <w:rPr>
          <w:rFonts w:ascii="Times New Roman" w:hAnsi="Times New Roman" w:cs="Times New Roman"/>
          <w:sz w:val="24"/>
          <w:szCs w:val="24"/>
        </w:rPr>
        <w:softHyphen/>
        <w:t>во</w:t>
      </w:r>
      <w:r w:rsidRPr="00EF5A35">
        <w:rPr>
          <w:rFonts w:ascii="Times New Roman" w:hAnsi="Times New Roman" w:cs="Times New Roman"/>
          <w:sz w:val="24"/>
          <w:szCs w:val="24"/>
        </w:rPr>
        <w:softHyphen/>
        <w:t>е</w:t>
      </w:r>
      <w:r w:rsidRPr="00EF5A35">
        <w:rPr>
          <w:rFonts w:ascii="Times New Roman" w:hAnsi="Times New Roman" w:cs="Times New Roman"/>
          <w:sz w:val="24"/>
          <w:szCs w:val="24"/>
        </w:rPr>
        <w:softHyphen/>
        <w:t xml:space="preserve">ния содержания образования. </w:t>
      </w:r>
    </w:p>
    <w:p w:rsidR="00644022" w:rsidRPr="00EF5A35" w:rsidRDefault="00644022" w:rsidP="00EF5A35">
      <w:pPr>
        <w:autoSpaceDE w:val="0"/>
        <w:spacing w:after="0" w:line="240" w:lineRule="auto"/>
        <w:ind w:firstLine="709"/>
        <w:jc w:val="both"/>
        <w:rPr>
          <w:rFonts w:ascii="Times New Roman" w:hAnsi="Times New Roman" w:cs="Times New Roman"/>
          <w:b/>
          <w:bCs/>
          <w:i/>
          <w:iCs/>
          <w:sz w:val="24"/>
          <w:szCs w:val="24"/>
        </w:rPr>
      </w:pPr>
      <w:r w:rsidRPr="00EF5A35">
        <w:rPr>
          <w:rFonts w:ascii="Times New Roman" w:hAnsi="Times New Roman" w:cs="Times New Roman"/>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EF5A35">
        <w:rPr>
          <w:rFonts w:ascii="Times New Roman" w:hAnsi="Times New Roman" w:cs="Times New Roman"/>
          <w:sz w:val="24"/>
          <w:szCs w:val="24"/>
        </w:rPr>
        <w:t>обучающимся</w:t>
      </w:r>
      <w:proofErr w:type="gramEnd"/>
      <w:r w:rsidRPr="00EF5A35">
        <w:rPr>
          <w:rFonts w:ascii="Times New Roman" w:hAnsi="Times New Roman" w:cs="Times New Roman"/>
          <w:sz w:val="24"/>
          <w:szCs w:val="24"/>
        </w:rPr>
        <w:t xml:space="preserve"> с умственной от</w:t>
      </w:r>
      <w:r w:rsidRPr="00EF5A35">
        <w:rPr>
          <w:rFonts w:ascii="Times New Roman" w:hAnsi="Times New Roman" w:cs="Times New Roman"/>
          <w:sz w:val="24"/>
          <w:szCs w:val="24"/>
        </w:rPr>
        <w:softHyphen/>
        <w:t>сталостью (интеллектуальными нарушениями) возможность реализовать ин</w:t>
      </w:r>
      <w:r w:rsidRPr="00EF5A35">
        <w:rPr>
          <w:rFonts w:ascii="Times New Roman" w:hAnsi="Times New Roman" w:cs="Times New Roman"/>
          <w:sz w:val="24"/>
          <w:szCs w:val="24"/>
        </w:rPr>
        <w:softHyphen/>
        <w:t>ди</w:t>
      </w:r>
      <w:r w:rsidRPr="00EF5A35">
        <w:rPr>
          <w:rFonts w:ascii="Times New Roman" w:hAnsi="Times New Roman" w:cs="Times New Roman"/>
          <w:sz w:val="24"/>
          <w:szCs w:val="24"/>
        </w:rPr>
        <w:softHyphen/>
        <w:t>ви</w:t>
      </w:r>
      <w:r w:rsidRPr="00EF5A35">
        <w:rPr>
          <w:rFonts w:ascii="Times New Roman" w:hAnsi="Times New Roman" w:cs="Times New Roman"/>
          <w:sz w:val="24"/>
          <w:szCs w:val="24"/>
        </w:rPr>
        <w:softHyphen/>
        <w:t>ду</w:t>
      </w:r>
      <w:r w:rsidRPr="00EF5A35">
        <w:rPr>
          <w:rFonts w:ascii="Times New Roman" w:hAnsi="Times New Roman" w:cs="Times New Roman"/>
          <w:sz w:val="24"/>
          <w:szCs w:val="24"/>
        </w:rPr>
        <w:softHyphen/>
        <w:t>аль</w:t>
      </w:r>
      <w:r w:rsidRPr="00EF5A35">
        <w:rPr>
          <w:rFonts w:ascii="Times New Roman" w:hAnsi="Times New Roman" w:cs="Times New Roman"/>
          <w:sz w:val="24"/>
          <w:szCs w:val="24"/>
        </w:rPr>
        <w:softHyphen/>
        <w:t xml:space="preserve">ный потенциал развития. </w:t>
      </w:r>
    </w:p>
    <w:p w:rsidR="00644022" w:rsidRPr="00EF5A35" w:rsidRDefault="00644022" w:rsidP="00EF5A35">
      <w:pPr>
        <w:spacing w:after="0" w:line="240" w:lineRule="auto"/>
        <w:ind w:firstLine="709"/>
        <w:jc w:val="both"/>
        <w:rPr>
          <w:rFonts w:ascii="Times New Roman" w:hAnsi="Times New Roman" w:cs="Times New Roman"/>
          <w:sz w:val="24"/>
          <w:szCs w:val="24"/>
        </w:rPr>
      </w:pPr>
      <w:proofErr w:type="spellStart"/>
      <w:r w:rsidRPr="00EF5A35">
        <w:rPr>
          <w:rFonts w:ascii="Times New Roman" w:hAnsi="Times New Roman" w:cs="Times New Roman"/>
          <w:b/>
          <w:bCs/>
          <w:i/>
          <w:iCs/>
          <w:sz w:val="24"/>
          <w:szCs w:val="24"/>
        </w:rPr>
        <w:t>Деятельностный</w:t>
      </w:r>
      <w:proofErr w:type="spellEnd"/>
      <w:r w:rsidRPr="00EF5A35">
        <w:rPr>
          <w:rFonts w:ascii="Times New Roman" w:hAnsi="Times New Roman" w:cs="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EF5A35">
        <w:rPr>
          <w:rFonts w:ascii="Times New Roman" w:hAnsi="Times New Roman" w:cs="Times New Roman"/>
          <w:sz w:val="24"/>
          <w:szCs w:val="24"/>
        </w:rPr>
        <w:softHyphen/>
        <w:t>вания с учетом специфики развития личности обучающегося с умственной отсталостью (ин</w:t>
      </w:r>
      <w:r w:rsidRPr="00EF5A35">
        <w:rPr>
          <w:rFonts w:ascii="Times New Roman" w:hAnsi="Times New Roman" w:cs="Times New Roman"/>
          <w:sz w:val="24"/>
          <w:szCs w:val="24"/>
        </w:rPr>
        <w:softHyphen/>
        <w:t>теллектуальными нарушениями).</w:t>
      </w:r>
    </w:p>
    <w:p w:rsidR="00644022" w:rsidRPr="00EF5A35" w:rsidRDefault="00644022" w:rsidP="00EF5A35">
      <w:pPr>
        <w:spacing w:after="0" w:line="240" w:lineRule="auto"/>
        <w:ind w:firstLine="709"/>
        <w:jc w:val="both"/>
        <w:rPr>
          <w:rFonts w:ascii="Times New Roman" w:hAnsi="Times New Roman" w:cs="Times New Roman"/>
          <w:sz w:val="24"/>
          <w:szCs w:val="24"/>
        </w:rPr>
      </w:pPr>
      <w:proofErr w:type="spellStart"/>
      <w:r w:rsidRPr="00EF5A35">
        <w:rPr>
          <w:rFonts w:ascii="Times New Roman" w:hAnsi="Times New Roman" w:cs="Times New Roman"/>
          <w:sz w:val="24"/>
          <w:szCs w:val="24"/>
        </w:rPr>
        <w:t>Деятельностный</w:t>
      </w:r>
      <w:proofErr w:type="spellEnd"/>
      <w:r w:rsidRPr="00EF5A35">
        <w:rPr>
          <w:rFonts w:ascii="Times New Roman" w:hAnsi="Times New Roman" w:cs="Times New Roman"/>
          <w:sz w:val="24"/>
          <w:szCs w:val="24"/>
        </w:rPr>
        <w:t xml:space="preserve"> подход в образовании строится на признании того, что развитие личности </w:t>
      </w:r>
      <w:proofErr w:type="gramStart"/>
      <w:r w:rsidRPr="00EF5A35">
        <w:rPr>
          <w:rFonts w:ascii="Times New Roman" w:hAnsi="Times New Roman" w:cs="Times New Roman"/>
          <w:sz w:val="24"/>
          <w:szCs w:val="24"/>
        </w:rPr>
        <w:t>обучающихся</w:t>
      </w:r>
      <w:proofErr w:type="gramEnd"/>
      <w:r w:rsidRPr="00EF5A35">
        <w:rPr>
          <w:rFonts w:ascii="Times New Roman" w:hAnsi="Times New Roman" w:cs="Times New Roman"/>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644022" w:rsidRPr="00EF5A35" w:rsidRDefault="00644022" w:rsidP="00EF5A35">
      <w:pPr>
        <w:spacing w:after="0" w:line="240" w:lineRule="auto"/>
        <w:ind w:firstLine="540"/>
        <w:jc w:val="both"/>
        <w:rPr>
          <w:rFonts w:ascii="Times New Roman" w:hAnsi="Times New Roman" w:cs="Times New Roman"/>
          <w:sz w:val="24"/>
          <w:szCs w:val="24"/>
        </w:rPr>
      </w:pPr>
      <w:r w:rsidRPr="00EF5A35">
        <w:rPr>
          <w:rFonts w:ascii="Times New Roman" w:hAnsi="Times New Roman" w:cs="Times New Roman"/>
          <w:sz w:val="24"/>
          <w:szCs w:val="24"/>
        </w:rPr>
        <w:t xml:space="preserve">Основным средством реализации </w:t>
      </w:r>
      <w:proofErr w:type="spellStart"/>
      <w:r w:rsidRPr="00EF5A35">
        <w:rPr>
          <w:rFonts w:ascii="Times New Roman" w:hAnsi="Times New Roman" w:cs="Times New Roman"/>
          <w:sz w:val="24"/>
          <w:szCs w:val="24"/>
        </w:rPr>
        <w:t>деятельностного</w:t>
      </w:r>
      <w:proofErr w:type="spellEnd"/>
      <w:r w:rsidRPr="00EF5A35">
        <w:rPr>
          <w:rFonts w:ascii="Times New Roman" w:hAnsi="Times New Roman" w:cs="Times New Roman"/>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EF5A35">
        <w:rPr>
          <w:rFonts w:ascii="Times New Roman" w:hAnsi="Times New Roman" w:cs="Times New Roman"/>
          <w:sz w:val="24"/>
          <w:szCs w:val="24"/>
        </w:rPr>
        <w:t>обучающихся</w:t>
      </w:r>
      <w:proofErr w:type="gramEnd"/>
      <w:r w:rsidRPr="00EF5A35">
        <w:rPr>
          <w:rFonts w:ascii="Times New Roman" w:hAnsi="Times New Roman" w:cs="Times New Roman"/>
          <w:sz w:val="24"/>
          <w:szCs w:val="24"/>
        </w:rPr>
        <w:t>, обеспечивающий овладение ими содержанием образования.</w:t>
      </w:r>
    </w:p>
    <w:p w:rsidR="00644022" w:rsidRPr="00EF5A35" w:rsidRDefault="00644022" w:rsidP="00EF5A35">
      <w:pPr>
        <w:spacing w:after="0" w:line="240" w:lineRule="auto"/>
        <w:ind w:firstLine="540"/>
        <w:jc w:val="both"/>
        <w:rPr>
          <w:rFonts w:ascii="Times New Roman" w:hAnsi="Times New Roman" w:cs="Times New Roman"/>
          <w:sz w:val="24"/>
          <w:szCs w:val="24"/>
        </w:rPr>
      </w:pPr>
      <w:r w:rsidRPr="00EF5A35">
        <w:rPr>
          <w:rFonts w:ascii="Times New Roman" w:hAnsi="Times New Roman" w:cs="Times New Roman"/>
          <w:sz w:val="24"/>
          <w:szCs w:val="24"/>
        </w:rPr>
        <w:t xml:space="preserve">В контексте разработки АООП образования для </w:t>
      </w:r>
      <w:proofErr w:type="gramStart"/>
      <w:r w:rsidRPr="00EF5A35">
        <w:rPr>
          <w:rFonts w:ascii="Times New Roman" w:hAnsi="Times New Roman" w:cs="Times New Roman"/>
          <w:sz w:val="24"/>
          <w:szCs w:val="24"/>
        </w:rPr>
        <w:t>обучающихся</w:t>
      </w:r>
      <w:proofErr w:type="gramEnd"/>
      <w:r w:rsidRPr="00EF5A35">
        <w:rPr>
          <w:rFonts w:ascii="Times New Roman" w:hAnsi="Times New Roman" w:cs="Times New Roman"/>
          <w:sz w:val="24"/>
          <w:szCs w:val="24"/>
        </w:rPr>
        <w:t xml:space="preserve"> с умственной от</w:t>
      </w:r>
      <w:r w:rsidRPr="00EF5A35">
        <w:rPr>
          <w:rFonts w:ascii="Times New Roman" w:hAnsi="Times New Roman" w:cs="Times New Roman"/>
          <w:sz w:val="24"/>
          <w:szCs w:val="24"/>
        </w:rPr>
        <w:softHyphen/>
        <w:t xml:space="preserve">сталостью (интеллектуальными нарушениями) реализация </w:t>
      </w:r>
      <w:proofErr w:type="spellStart"/>
      <w:r w:rsidRPr="00EF5A35">
        <w:rPr>
          <w:rFonts w:ascii="Times New Roman" w:hAnsi="Times New Roman" w:cs="Times New Roman"/>
          <w:sz w:val="24"/>
          <w:szCs w:val="24"/>
        </w:rPr>
        <w:t>деятельностного</w:t>
      </w:r>
      <w:proofErr w:type="spellEnd"/>
      <w:r w:rsidRPr="00EF5A35">
        <w:rPr>
          <w:rFonts w:ascii="Times New Roman" w:hAnsi="Times New Roman" w:cs="Times New Roman"/>
          <w:sz w:val="24"/>
          <w:szCs w:val="24"/>
        </w:rPr>
        <w:t xml:space="preserve"> подхода обеспечивает:</w:t>
      </w:r>
    </w:p>
    <w:p w:rsidR="00644022" w:rsidRPr="00EF5A35" w:rsidRDefault="00644022" w:rsidP="00EF5A35">
      <w:pPr>
        <w:numPr>
          <w:ilvl w:val="0"/>
          <w:numId w:val="14"/>
        </w:numPr>
        <w:spacing w:after="0" w:line="240" w:lineRule="auto"/>
        <w:ind w:left="0" w:firstLine="540"/>
        <w:jc w:val="both"/>
        <w:rPr>
          <w:rFonts w:ascii="Times New Roman" w:hAnsi="Times New Roman" w:cs="Times New Roman"/>
          <w:sz w:val="24"/>
          <w:szCs w:val="24"/>
        </w:rPr>
      </w:pPr>
      <w:r w:rsidRPr="00EF5A35">
        <w:rPr>
          <w:rFonts w:ascii="Times New Roman" w:hAnsi="Times New Roman" w:cs="Times New Roman"/>
          <w:sz w:val="24"/>
          <w:szCs w:val="24"/>
        </w:rPr>
        <w:lastRenderedPageBreak/>
        <w:t>придание результатам образования социально и личностно значимого характера;</w:t>
      </w:r>
    </w:p>
    <w:p w:rsidR="00644022" w:rsidRPr="00EF5A35" w:rsidRDefault="00644022" w:rsidP="00EF5A35">
      <w:pPr>
        <w:numPr>
          <w:ilvl w:val="0"/>
          <w:numId w:val="14"/>
        </w:numPr>
        <w:spacing w:after="0" w:line="240" w:lineRule="auto"/>
        <w:ind w:left="0" w:firstLine="540"/>
        <w:jc w:val="both"/>
        <w:rPr>
          <w:rFonts w:ascii="Times New Roman" w:hAnsi="Times New Roman" w:cs="Times New Roman"/>
          <w:sz w:val="24"/>
          <w:szCs w:val="24"/>
        </w:rPr>
      </w:pPr>
      <w:r w:rsidRPr="00EF5A35">
        <w:rPr>
          <w:rFonts w:ascii="Times New Roman" w:hAnsi="Times New Roman" w:cs="Times New Roman"/>
          <w:sz w:val="24"/>
          <w:szCs w:val="24"/>
        </w:rPr>
        <w:t xml:space="preserve">прочное усвоение </w:t>
      </w:r>
      <w:proofErr w:type="gramStart"/>
      <w:r w:rsidRPr="00EF5A35">
        <w:rPr>
          <w:rFonts w:ascii="Times New Roman" w:hAnsi="Times New Roman" w:cs="Times New Roman"/>
          <w:sz w:val="24"/>
          <w:szCs w:val="24"/>
        </w:rPr>
        <w:t>обучающимися</w:t>
      </w:r>
      <w:proofErr w:type="gramEnd"/>
      <w:r w:rsidRPr="00EF5A35">
        <w:rPr>
          <w:rFonts w:ascii="Times New Roman" w:hAnsi="Times New Roman" w:cs="Times New Roman"/>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644022" w:rsidRPr="00EF5A35" w:rsidRDefault="00644022" w:rsidP="00EF5A35">
      <w:pPr>
        <w:numPr>
          <w:ilvl w:val="0"/>
          <w:numId w:val="14"/>
        </w:numPr>
        <w:spacing w:after="0" w:line="240" w:lineRule="auto"/>
        <w:ind w:left="0" w:firstLine="540"/>
        <w:jc w:val="both"/>
        <w:rPr>
          <w:rFonts w:ascii="Times New Roman" w:hAnsi="Times New Roman" w:cs="Times New Roman"/>
          <w:sz w:val="24"/>
          <w:szCs w:val="24"/>
        </w:rPr>
      </w:pPr>
      <w:r w:rsidRPr="00EF5A35">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644022" w:rsidRPr="00EF5A35" w:rsidRDefault="00644022" w:rsidP="00EF5A35">
      <w:pPr>
        <w:numPr>
          <w:ilvl w:val="0"/>
          <w:numId w:val="14"/>
        </w:numPr>
        <w:spacing w:after="0" w:line="240" w:lineRule="auto"/>
        <w:ind w:left="0" w:firstLine="540"/>
        <w:jc w:val="both"/>
        <w:rPr>
          <w:rFonts w:ascii="Times New Roman" w:hAnsi="Times New Roman" w:cs="Times New Roman"/>
          <w:sz w:val="24"/>
          <w:szCs w:val="24"/>
        </w:rPr>
      </w:pPr>
      <w:r w:rsidRPr="00EF5A35">
        <w:rPr>
          <w:rFonts w:ascii="Times New Roman" w:hAnsi="Times New Roman" w:cs="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1D6F44" w:rsidRPr="00EF5A35" w:rsidRDefault="001D6F44"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АООП образования обучающихся с легкой умственной отсталостью (интеллектуальными нарушениями) (вариант 1) соответствует основным принципам государственной политики РФ в области образования, изложенным в Законе Российской Федерации «Об образовании в Российской Федерации». Это:</w:t>
      </w:r>
    </w:p>
    <w:p w:rsidR="001D6F44" w:rsidRPr="00EF5A35" w:rsidRDefault="001D6F44"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1D6F44" w:rsidRPr="00EF5A35" w:rsidRDefault="001D6F44"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принцип</w:t>
      </w:r>
      <w:r w:rsidRPr="00EF5A35">
        <w:rPr>
          <w:rFonts w:ascii="Times New Roman" w:eastAsia="Times New Roman" w:hAnsi="Times New Roman" w:cs="Times New Roman"/>
          <w:sz w:val="24"/>
          <w:szCs w:val="24"/>
        </w:rPr>
        <w:tab/>
        <w:t xml:space="preserve">коррекционно-развивающей направленности </w:t>
      </w:r>
      <w:proofErr w:type="gramStart"/>
      <w:r w:rsidRPr="00EF5A35">
        <w:rPr>
          <w:rFonts w:ascii="Times New Roman" w:eastAsia="Times New Roman" w:hAnsi="Times New Roman" w:cs="Times New Roman"/>
          <w:sz w:val="24"/>
          <w:szCs w:val="24"/>
        </w:rPr>
        <w:t>образовательного</w:t>
      </w:r>
      <w:proofErr w:type="gramEnd"/>
    </w:p>
    <w:p w:rsidR="001D6F44" w:rsidRPr="00EF5A35" w:rsidRDefault="001D6F44" w:rsidP="00EF5A35">
      <w:pPr>
        <w:widowControl w:val="0"/>
        <w:spacing w:after="0" w:line="240" w:lineRule="auto"/>
        <w:jc w:val="both"/>
        <w:rPr>
          <w:rFonts w:ascii="Times New Roman" w:eastAsia="Times New Roman" w:hAnsi="Times New Roman" w:cs="Times New Roman"/>
          <w:sz w:val="24"/>
          <w:szCs w:val="24"/>
        </w:rPr>
      </w:pPr>
      <w:proofErr w:type="gramStart"/>
      <w:r w:rsidRPr="00EF5A35">
        <w:rPr>
          <w:rFonts w:ascii="Times New Roman" w:eastAsia="Times New Roman" w:hAnsi="Times New Roman" w:cs="Times New Roman"/>
          <w:sz w:val="24"/>
          <w:szCs w:val="24"/>
        </w:rPr>
        <w:t>процесса, обуславливающий развитие личности обучающегося и расширение его «зоны ближайшего развития» с учетом особых образовательных потребностей;</w:t>
      </w:r>
      <w:proofErr w:type="gramEnd"/>
    </w:p>
    <w:p w:rsidR="001D6F44" w:rsidRPr="00EF5A35" w:rsidRDefault="001D6F44"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принцип</w:t>
      </w:r>
      <w:r w:rsidRPr="00EF5A35">
        <w:rPr>
          <w:rFonts w:ascii="Times New Roman" w:eastAsia="Times New Roman" w:hAnsi="Times New Roman" w:cs="Times New Roman"/>
          <w:sz w:val="24"/>
          <w:szCs w:val="24"/>
        </w:rPr>
        <w:tab/>
        <w:t>практической направленности, предполагающий установление</w:t>
      </w:r>
    </w:p>
    <w:p w:rsidR="001D6F44" w:rsidRPr="00EF5A35" w:rsidRDefault="001D6F44" w:rsidP="00EF5A35">
      <w:pPr>
        <w:widowControl w:val="0"/>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1D6F44" w:rsidRPr="00EF5A35" w:rsidRDefault="001D6F44"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принцип</w:t>
      </w:r>
      <w:r w:rsidRPr="00EF5A35">
        <w:rPr>
          <w:rFonts w:ascii="Times New Roman" w:eastAsia="Times New Roman" w:hAnsi="Times New Roman" w:cs="Times New Roman"/>
          <w:sz w:val="24"/>
          <w:szCs w:val="24"/>
        </w:rPr>
        <w:tab/>
        <w:t>воспитывающего обучения, направленный на формирование у</w:t>
      </w:r>
    </w:p>
    <w:p w:rsidR="001D6F44" w:rsidRPr="00EF5A35" w:rsidRDefault="001D6F44" w:rsidP="00EF5A35">
      <w:pPr>
        <w:widowControl w:val="0"/>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обучающихся нравственных представлений (правильно/неправильно; хорошо/плохо и т.д.) и понятий, адекватных способов поведения в разных социальных средах;</w:t>
      </w:r>
    </w:p>
    <w:p w:rsidR="001D6F44" w:rsidRPr="00EF5A35" w:rsidRDefault="001D6F44"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онтогенетический принцип;</w:t>
      </w:r>
    </w:p>
    <w:p w:rsidR="001D6F44" w:rsidRPr="00EF5A35" w:rsidRDefault="001D6F44"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принцип</w:t>
      </w:r>
      <w:r w:rsidRPr="00EF5A35">
        <w:rPr>
          <w:rFonts w:ascii="Times New Roman" w:eastAsia="Times New Roman" w:hAnsi="Times New Roman" w:cs="Times New Roman"/>
          <w:sz w:val="24"/>
          <w:szCs w:val="24"/>
        </w:rPr>
        <w:tab/>
        <w:t>преемственности, предполагающий взаимосвязь и</w:t>
      </w:r>
    </w:p>
    <w:p w:rsidR="001D6F44" w:rsidRPr="00EF5A35" w:rsidRDefault="001D6F44"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1D6F44" w:rsidRPr="00EF5A35" w:rsidRDefault="001D6F44"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принцип целостности содержания</w:t>
      </w:r>
      <w:r w:rsidRPr="00EF5A35">
        <w:rPr>
          <w:rFonts w:ascii="Times New Roman" w:eastAsia="Times New Roman" w:hAnsi="Times New Roman" w:cs="Times New Roman"/>
          <w:sz w:val="24"/>
          <w:szCs w:val="24"/>
        </w:rPr>
        <w:tab/>
        <w:t>образования,</w:t>
      </w:r>
      <w:r w:rsidRPr="00EF5A35">
        <w:rPr>
          <w:rFonts w:ascii="Times New Roman" w:eastAsia="Times New Roman" w:hAnsi="Times New Roman" w:cs="Times New Roman"/>
          <w:sz w:val="24"/>
          <w:szCs w:val="24"/>
        </w:rPr>
        <w:tab/>
        <w:t>обеспечивающий</w:t>
      </w:r>
    </w:p>
    <w:p w:rsidR="001D6F44" w:rsidRPr="00EF5A35" w:rsidRDefault="001D6F44" w:rsidP="00EF5A35">
      <w:pPr>
        <w:widowControl w:val="0"/>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наличие внутренних взаимосвязей и взаимозависимостей между отдельными предметными областями и учебными предметами, входящими в их состав;</w:t>
      </w:r>
    </w:p>
    <w:p w:rsidR="001D6F44" w:rsidRPr="00EF5A35" w:rsidRDefault="001D6F44"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rsidR="001D6F44" w:rsidRPr="00EF5A35" w:rsidRDefault="001D6F44"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1D6F44" w:rsidRPr="00EF5A35" w:rsidRDefault="001D6F44"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принцип направленности на</w:t>
      </w:r>
      <w:r w:rsidRPr="00EF5A35">
        <w:rPr>
          <w:rFonts w:ascii="Times New Roman" w:eastAsia="Times New Roman" w:hAnsi="Times New Roman" w:cs="Times New Roman"/>
          <w:sz w:val="24"/>
          <w:szCs w:val="24"/>
        </w:rPr>
        <w:tab/>
        <w:t>формирование</w:t>
      </w:r>
      <w:r w:rsidRPr="00EF5A35">
        <w:rPr>
          <w:rFonts w:ascii="Times New Roman" w:eastAsia="Times New Roman" w:hAnsi="Times New Roman" w:cs="Times New Roman"/>
          <w:sz w:val="24"/>
          <w:szCs w:val="24"/>
        </w:rPr>
        <w:tab/>
        <w:t>деятельности,</w:t>
      </w:r>
    </w:p>
    <w:p w:rsidR="001D6F44" w:rsidRPr="00EF5A35" w:rsidRDefault="001D6F44" w:rsidP="00EF5A35">
      <w:pPr>
        <w:widowControl w:val="0"/>
        <w:spacing w:after="0" w:line="240" w:lineRule="auto"/>
        <w:jc w:val="both"/>
        <w:rPr>
          <w:rFonts w:ascii="Times New Roman" w:eastAsia="Times New Roman" w:hAnsi="Times New Roman" w:cs="Times New Roman"/>
          <w:sz w:val="24"/>
          <w:szCs w:val="24"/>
        </w:rPr>
      </w:pPr>
      <w:proofErr w:type="gramStart"/>
      <w:r w:rsidRPr="00EF5A35">
        <w:rPr>
          <w:rFonts w:ascii="Times New Roman" w:eastAsia="Times New Roman" w:hAnsi="Times New Roman" w:cs="Times New Roman"/>
          <w:sz w:val="24"/>
          <w:szCs w:val="24"/>
        </w:rPr>
        <w:t>обеспечивающий</w:t>
      </w:r>
      <w:proofErr w:type="gramEnd"/>
      <w:r w:rsidRPr="00EF5A35">
        <w:rPr>
          <w:rFonts w:ascii="Times New Roman" w:eastAsia="Times New Roman" w:hAnsi="Times New Roman" w:cs="Times New Roman"/>
          <w:sz w:val="24"/>
          <w:szCs w:val="24"/>
        </w:rPr>
        <w:t xml:space="preserve"> возможность овладения обучающимися с умственной отсталостью (интеллектуальными нарушениями) всеми видами доступной им предметно - 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1D6F44" w:rsidRPr="00EF5A35" w:rsidRDefault="001D6F44"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принцип переноса усвоенных знаний и умений и навыков</w:t>
      </w:r>
      <w:r w:rsidRPr="00EF5A35">
        <w:rPr>
          <w:rFonts w:ascii="Times New Roman" w:eastAsia="Times New Roman" w:hAnsi="Times New Roman" w:cs="Times New Roman"/>
          <w:sz w:val="24"/>
          <w:szCs w:val="24"/>
        </w:rPr>
        <w:tab/>
        <w:t>и отношений,</w:t>
      </w:r>
    </w:p>
    <w:p w:rsidR="001D6F44" w:rsidRPr="00EF5A35" w:rsidRDefault="001D6F44" w:rsidP="00EF5A35">
      <w:pPr>
        <w:widowControl w:val="0"/>
        <w:spacing w:after="0" w:line="240" w:lineRule="auto"/>
        <w:jc w:val="both"/>
        <w:rPr>
          <w:rFonts w:ascii="Times New Roman" w:eastAsia="Times New Roman" w:hAnsi="Times New Roman" w:cs="Times New Roman"/>
          <w:sz w:val="24"/>
          <w:szCs w:val="24"/>
        </w:rPr>
      </w:pPr>
      <w:proofErr w:type="gramStart"/>
      <w:r w:rsidRPr="00EF5A35">
        <w:rPr>
          <w:rFonts w:ascii="Times New Roman" w:eastAsia="Times New Roman" w:hAnsi="Times New Roman" w:cs="Times New Roman"/>
          <w:sz w:val="24"/>
          <w:szCs w:val="24"/>
        </w:rPr>
        <w:t xml:space="preserve">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w:t>
      </w:r>
      <w:r w:rsidRPr="00EF5A35">
        <w:rPr>
          <w:rFonts w:ascii="Times New Roman" w:eastAsia="Times New Roman" w:hAnsi="Times New Roman" w:cs="Times New Roman"/>
          <w:sz w:val="24"/>
          <w:szCs w:val="24"/>
        </w:rPr>
        <w:lastRenderedPageBreak/>
        <w:t>деятельности в реальном мире;</w:t>
      </w:r>
      <w:proofErr w:type="gramEnd"/>
    </w:p>
    <w:p w:rsidR="006D71CF" w:rsidRPr="00EF5A35" w:rsidRDefault="001D6F44"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принцип сотрудничества с семьей.</w:t>
      </w:r>
    </w:p>
    <w:p w:rsidR="00644022" w:rsidRPr="00EF5A35" w:rsidRDefault="00644022" w:rsidP="00EF5A35">
      <w:pPr>
        <w:spacing w:after="0" w:line="240" w:lineRule="auto"/>
        <w:ind w:firstLine="567"/>
        <w:jc w:val="both"/>
        <w:rPr>
          <w:rFonts w:ascii="Times New Roman" w:hAnsi="Times New Roman" w:cs="Times New Roman"/>
          <w:sz w:val="24"/>
          <w:szCs w:val="24"/>
        </w:rPr>
      </w:pPr>
      <w:r w:rsidRPr="00EF5A35">
        <w:rPr>
          <w:rFonts w:ascii="Times New Roman" w:hAnsi="Times New Roman" w:cs="Times New Roman"/>
          <w:sz w:val="24"/>
          <w:szCs w:val="24"/>
        </w:rPr>
        <w:t xml:space="preserve">Структура АООП </w:t>
      </w:r>
      <w:proofErr w:type="gramStart"/>
      <w:r w:rsidRPr="00EF5A35">
        <w:rPr>
          <w:rFonts w:ascii="Times New Roman" w:hAnsi="Times New Roman" w:cs="Times New Roman"/>
          <w:sz w:val="24"/>
          <w:szCs w:val="24"/>
        </w:rPr>
        <w:t>обучающихся</w:t>
      </w:r>
      <w:proofErr w:type="gramEnd"/>
      <w:r w:rsidRPr="00EF5A35">
        <w:rPr>
          <w:rFonts w:ascii="Times New Roman" w:hAnsi="Times New Roman" w:cs="Times New Roman"/>
          <w:sz w:val="24"/>
          <w:szCs w:val="24"/>
        </w:rPr>
        <w:t xml:space="preserve"> с умственной отсталостью (интеллектуальными нарушениями) включает целевой, содержательный и организационный разделы.</w:t>
      </w:r>
      <w:r w:rsidRPr="00EF5A35">
        <w:rPr>
          <w:rStyle w:val="af3"/>
          <w:rFonts w:ascii="Times New Roman" w:hAnsi="Times New Roman" w:cs="Times New Roman"/>
          <w:sz w:val="24"/>
          <w:szCs w:val="24"/>
        </w:rPr>
        <w:footnoteReference w:id="1"/>
      </w:r>
    </w:p>
    <w:p w:rsidR="00644022" w:rsidRPr="00EF5A35" w:rsidRDefault="00644022"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644022" w:rsidRPr="00EF5A35" w:rsidRDefault="00644022" w:rsidP="00EF5A35">
      <w:pPr>
        <w:pStyle w:val="Standard"/>
        <w:ind w:firstLine="709"/>
        <w:jc w:val="both"/>
        <w:rPr>
          <w:rFonts w:ascii="Times New Roman" w:hAnsi="Times New Roman" w:cs="Times New Roman"/>
        </w:rPr>
      </w:pPr>
      <w:proofErr w:type="gramStart"/>
      <w:r w:rsidRPr="00EF5A35">
        <w:rPr>
          <w:rFonts w:ascii="Times New Roman" w:hAnsi="Times New Roman" w:cs="Times New Roman"/>
        </w:rPr>
        <w:t>Обучающийся</w:t>
      </w:r>
      <w:proofErr w:type="gramEnd"/>
      <w:r w:rsidRPr="00EF5A35">
        <w:rPr>
          <w:rFonts w:ascii="Times New Roman" w:hAnsi="Times New Roman" w:cs="Times New Roman"/>
        </w:rP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644022" w:rsidRPr="00016EA6" w:rsidRDefault="00644022" w:rsidP="00016EA6">
      <w:pPr>
        <w:tabs>
          <w:tab w:val="left" w:pos="0"/>
        </w:tabs>
        <w:spacing w:after="0" w:line="240" w:lineRule="auto"/>
        <w:ind w:firstLine="573"/>
        <w:jc w:val="both"/>
        <w:rPr>
          <w:rFonts w:ascii="Times New Roman" w:hAnsi="Times New Roman" w:cs="Times New Roman"/>
          <w:sz w:val="24"/>
          <w:szCs w:val="24"/>
        </w:rPr>
      </w:pPr>
      <w:r w:rsidRPr="00EF5A35">
        <w:rPr>
          <w:rFonts w:ascii="Times New Roman" w:hAnsi="Times New Roman" w:cs="Times New Roman"/>
          <w:sz w:val="24"/>
          <w:szCs w:val="24"/>
        </w:rPr>
        <w:t xml:space="preserve">АООП для </w:t>
      </w:r>
      <w:r w:rsidRPr="00EF5A35">
        <w:rPr>
          <w:rFonts w:ascii="Times New Roman" w:hAnsi="Times New Roman" w:cs="Times New Roman"/>
          <w:iCs/>
          <w:sz w:val="24"/>
          <w:szCs w:val="24"/>
        </w:rPr>
        <w:t>обучающихся с умственной отсталостью (интеллектуальными нарушениями), имеющих инвалидность,</w:t>
      </w:r>
      <w:r w:rsidRPr="00EF5A35">
        <w:rPr>
          <w:rFonts w:ascii="Times New Roman" w:hAnsi="Times New Roman" w:cs="Times New Roman"/>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B07760" w:rsidRPr="00EF5A35" w:rsidRDefault="00B07760"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
    <w:p w:rsidR="00612B09" w:rsidRPr="00EF5A35" w:rsidRDefault="00612B09" w:rsidP="00EF5A35">
      <w:pPr>
        <w:widowControl w:val="0"/>
        <w:spacing w:after="0" w:line="240" w:lineRule="auto"/>
        <w:ind w:firstLine="700"/>
        <w:jc w:val="both"/>
        <w:rPr>
          <w:rFonts w:ascii="Times New Roman" w:eastAsia="Times New Roman" w:hAnsi="Times New Roman" w:cs="Times New Roman"/>
          <w:b/>
          <w:sz w:val="24"/>
          <w:szCs w:val="24"/>
        </w:rPr>
      </w:pPr>
    </w:p>
    <w:p w:rsidR="002D4851" w:rsidRPr="00EF5A35" w:rsidRDefault="005665C9" w:rsidP="00EF5A35">
      <w:pPr>
        <w:widowControl w:val="0"/>
        <w:spacing w:after="0" w:line="240" w:lineRule="auto"/>
        <w:ind w:hanging="20"/>
        <w:rPr>
          <w:rFonts w:ascii="Times New Roman" w:eastAsia="Times New Roman" w:hAnsi="Times New Roman" w:cs="Times New Roman"/>
          <w:b/>
          <w:i/>
          <w:sz w:val="24"/>
          <w:szCs w:val="24"/>
        </w:rPr>
      </w:pPr>
      <w:r w:rsidRPr="00EF5A35">
        <w:rPr>
          <w:rFonts w:ascii="Times New Roman" w:eastAsia="Times New Roman" w:hAnsi="Times New Roman" w:cs="Times New Roman"/>
          <w:b/>
          <w:i/>
          <w:sz w:val="24"/>
          <w:szCs w:val="24"/>
        </w:rPr>
        <w:t>1.1.2.Нормативно-правовая ба</w:t>
      </w:r>
      <w:r w:rsidR="003566B1" w:rsidRPr="00EF5A35">
        <w:rPr>
          <w:rFonts w:ascii="Times New Roman" w:eastAsia="Times New Roman" w:hAnsi="Times New Roman" w:cs="Times New Roman"/>
          <w:b/>
          <w:i/>
          <w:sz w:val="24"/>
          <w:szCs w:val="24"/>
        </w:rPr>
        <w:t>за разработки и реализации АООП</w:t>
      </w:r>
    </w:p>
    <w:p w:rsidR="006D71CF" w:rsidRPr="00EF5A35" w:rsidRDefault="006D71CF"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АООП образования обучающихся с умственной отсталостью (интеллектуальными нарушениями) (вариант 1) </w:t>
      </w:r>
      <w:proofErr w:type="gramStart"/>
      <w:r w:rsidRPr="00EF5A35">
        <w:rPr>
          <w:rFonts w:ascii="Times New Roman" w:eastAsia="Times New Roman" w:hAnsi="Times New Roman" w:cs="Times New Roman"/>
          <w:sz w:val="24"/>
          <w:szCs w:val="24"/>
        </w:rPr>
        <w:t>разработана</w:t>
      </w:r>
      <w:proofErr w:type="gramEnd"/>
      <w:r w:rsidRPr="00EF5A35">
        <w:rPr>
          <w:rFonts w:ascii="Times New Roman" w:eastAsia="Times New Roman" w:hAnsi="Times New Roman" w:cs="Times New Roman"/>
          <w:sz w:val="24"/>
          <w:szCs w:val="24"/>
        </w:rPr>
        <w:t xml:space="preserve"> в соответствии со следующей нормативно-правовой базой:</w:t>
      </w:r>
    </w:p>
    <w:p w:rsidR="006D71CF" w:rsidRPr="00EF5A35" w:rsidRDefault="006D71CF"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Конституция Российской Федерации от 12.12.1993.</w:t>
      </w:r>
    </w:p>
    <w:p w:rsidR="006D71CF" w:rsidRPr="00EF5A35" w:rsidRDefault="006D71CF"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Концепция духовно-нравственного развития и воспитания личности гражданина России.</w:t>
      </w:r>
    </w:p>
    <w:p w:rsidR="006D71CF" w:rsidRPr="00EF5A35" w:rsidRDefault="006D71CF"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Национальная</w:t>
      </w:r>
      <w:r w:rsidRPr="00EF5A35">
        <w:rPr>
          <w:rFonts w:ascii="Times New Roman" w:eastAsia="Times New Roman" w:hAnsi="Times New Roman" w:cs="Times New Roman"/>
          <w:sz w:val="24"/>
          <w:szCs w:val="24"/>
        </w:rPr>
        <w:tab/>
        <w:t>образовательная инициатива «Наша новая школа»</w:t>
      </w:r>
    </w:p>
    <w:p w:rsidR="006D71CF" w:rsidRPr="00EF5A35" w:rsidRDefault="006D71CF" w:rsidP="00EF5A35">
      <w:pPr>
        <w:widowControl w:val="0"/>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w:t>
      </w:r>
      <w:proofErr w:type="gramStart"/>
      <w:r w:rsidRPr="00EF5A35">
        <w:rPr>
          <w:rFonts w:ascii="Times New Roman" w:eastAsia="Times New Roman" w:hAnsi="Times New Roman" w:cs="Times New Roman"/>
          <w:sz w:val="24"/>
          <w:szCs w:val="24"/>
        </w:rPr>
        <w:t>утверждена</w:t>
      </w:r>
      <w:proofErr w:type="gramEnd"/>
      <w:r w:rsidRPr="00EF5A35">
        <w:rPr>
          <w:rFonts w:ascii="Times New Roman" w:eastAsia="Times New Roman" w:hAnsi="Times New Roman" w:cs="Times New Roman"/>
          <w:sz w:val="24"/>
          <w:szCs w:val="24"/>
        </w:rPr>
        <w:t xml:space="preserve"> Президентом Российской Федерации Д. Медведевым 04.02.2019, Приказ №-271).</w:t>
      </w:r>
    </w:p>
    <w:p w:rsidR="006D71CF" w:rsidRPr="00EF5A35" w:rsidRDefault="006D71CF"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Письмо Министерства образования и науки Российской Федерации от 31.10.2003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6D71CF" w:rsidRPr="00EF5A35" w:rsidRDefault="006D71CF"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Письмо Министерства образования и науки РФ «О создании условий для получения образования детьми с ограниченными возможностями здоровья и детьми-инвалидами» от 18 апреля 2008 г. №АФ-150/06.</w:t>
      </w:r>
    </w:p>
    <w:p w:rsidR="006D71CF" w:rsidRPr="00EF5A35" w:rsidRDefault="00FA59AA"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Письмо Минобразования РФ «О </w:t>
      </w:r>
      <w:r w:rsidR="006D71CF" w:rsidRPr="00EF5A35">
        <w:rPr>
          <w:rFonts w:ascii="Times New Roman" w:eastAsia="Times New Roman" w:hAnsi="Times New Roman" w:cs="Times New Roman"/>
          <w:sz w:val="24"/>
          <w:szCs w:val="24"/>
        </w:rPr>
        <w:t>психолого-медико-педагогическом консилиуме (ПМПК) образовательного учреждения» от 27 марта 2000г. № 27/901-6.</w:t>
      </w:r>
    </w:p>
    <w:p w:rsidR="006D71CF" w:rsidRPr="00EF5A35" w:rsidRDefault="006D71CF"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Письмо Управления специального образования Минобразования РФ от 28 февраля 2003 г. N 27/2643-6 «Методические рекомендации по организации деятельности образовательных учреждений надомного обучения».</w:t>
      </w:r>
    </w:p>
    <w:p w:rsidR="006D71CF" w:rsidRPr="00EF5A35" w:rsidRDefault="006D71CF"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Постановление</w:t>
      </w:r>
      <w:r w:rsidRPr="00EF5A35">
        <w:rPr>
          <w:rFonts w:ascii="Times New Roman" w:eastAsia="Times New Roman" w:hAnsi="Times New Roman" w:cs="Times New Roman"/>
          <w:sz w:val="24"/>
          <w:szCs w:val="24"/>
        </w:rPr>
        <w:tab/>
        <w:t xml:space="preserve">Главного государственного санитарного врача РФ </w:t>
      </w:r>
      <w:proofErr w:type="gramStart"/>
      <w:r w:rsidRPr="00EF5A35">
        <w:rPr>
          <w:rFonts w:ascii="Times New Roman" w:eastAsia="Times New Roman" w:hAnsi="Times New Roman" w:cs="Times New Roman"/>
          <w:sz w:val="24"/>
          <w:szCs w:val="24"/>
        </w:rPr>
        <w:t>от</w:t>
      </w:r>
      <w:proofErr w:type="gramEnd"/>
    </w:p>
    <w:p w:rsidR="006D71CF" w:rsidRPr="00EF5A35" w:rsidRDefault="006D71CF" w:rsidP="00EF5A35">
      <w:pPr>
        <w:widowControl w:val="0"/>
        <w:tabs>
          <w:tab w:val="left" w:pos="1570"/>
        </w:tabs>
        <w:spacing w:after="0" w:line="240" w:lineRule="auto"/>
        <w:jc w:val="both"/>
        <w:rPr>
          <w:rFonts w:ascii="Times New Roman" w:eastAsia="Times New Roman" w:hAnsi="Times New Roman" w:cs="Times New Roman"/>
          <w:sz w:val="24"/>
          <w:szCs w:val="24"/>
        </w:rPr>
      </w:pPr>
      <w:proofErr w:type="gramStart"/>
      <w:r w:rsidRPr="00EF5A35">
        <w:rPr>
          <w:rFonts w:ascii="Times New Roman" w:eastAsia="Times New Roman" w:hAnsi="Times New Roman" w:cs="Times New Roman"/>
          <w:sz w:val="24"/>
          <w:szCs w:val="24"/>
        </w:rPr>
        <w:t>№26 «Об</w:t>
      </w:r>
      <w:r w:rsidR="00011039" w:rsidRPr="00EF5A35">
        <w:rPr>
          <w:rFonts w:ascii="Times New Roman" w:eastAsia="Times New Roman" w:hAnsi="Times New Roman" w:cs="Times New Roman"/>
          <w:sz w:val="24"/>
          <w:szCs w:val="24"/>
        </w:rPr>
        <w:t xml:space="preserve"> </w:t>
      </w:r>
      <w:r w:rsidRPr="00EF5A35">
        <w:rPr>
          <w:rFonts w:ascii="Times New Roman" w:eastAsia="Times New Roman" w:hAnsi="Times New Roman" w:cs="Times New Roman"/>
          <w:sz w:val="24"/>
          <w:szCs w:val="24"/>
        </w:rPr>
        <w:t>утверждении СанПиН 2.4.2.3286-15 «Санитарно</w:t>
      </w:r>
      <w:r w:rsidRPr="00EF5A35">
        <w:rPr>
          <w:rFonts w:ascii="Times New Roman" w:eastAsia="Times New Roman" w:hAnsi="Times New Roman" w:cs="Times New Roman"/>
          <w:sz w:val="24"/>
          <w:szCs w:val="24"/>
        </w:rPr>
        <w:softHyphen/>
        <w:t>-эпидемиологические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России 14.08.2015 №38528).</w:t>
      </w:r>
      <w:proofErr w:type="gramEnd"/>
    </w:p>
    <w:p w:rsidR="006D71CF" w:rsidRPr="00EF5A35" w:rsidRDefault="006D71CF"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Постановление Главного государственного санитарного врача РФ </w:t>
      </w:r>
      <w:proofErr w:type="gramStart"/>
      <w:r w:rsidRPr="00EF5A35">
        <w:rPr>
          <w:rFonts w:ascii="Times New Roman" w:eastAsia="Times New Roman" w:hAnsi="Times New Roman" w:cs="Times New Roman"/>
          <w:sz w:val="24"/>
          <w:szCs w:val="24"/>
        </w:rPr>
        <w:t>от</w:t>
      </w:r>
      <w:proofErr w:type="gramEnd"/>
    </w:p>
    <w:p w:rsidR="006D71CF" w:rsidRPr="00EF5A35" w:rsidRDefault="006D71CF" w:rsidP="00EF5A35">
      <w:pPr>
        <w:widowControl w:val="0"/>
        <w:tabs>
          <w:tab w:val="left" w:pos="1369"/>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81 «О внесении изменений № 3 в СанПиН 2.4.2.2821 -10 «</w:t>
      </w:r>
      <w:proofErr w:type="spellStart"/>
      <w:r w:rsidRPr="00EF5A35">
        <w:rPr>
          <w:rFonts w:ascii="Times New Roman" w:eastAsia="Times New Roman" w:hAnsi="Times New Roman" w:cs="Times New Roman"/>
          <w:sz w:val="24"/>
          <w:szCs w:val="24"/>
        </w:rPr>
        <w:t>Санитарно</w:t>
      </w:r>
      <w:r w:rsidRPr="00EF5A35">
        <w:rPr>
          <w:rFonts w:ascii="Times New Roman" w:eastAsia="Times New Roman" w:hAnsi="Times New Roman" w:cs="Times New Roman"/>
          <w:sz w:val="24"/>
          <w:szCs w:val="24"/>
        </w:rPr>
        <w:softHyphen/>
        <w:t>эпидемиологические</w:t>
      </w:r>
      <w:proofErr w:type="spellEnd"/>
      <w:r w:rsidRPr="00EF5A35">
        <w:rPr>
          <w:rFonts w:ascii="Times New Roman" w:eastAsia="Times New Roman" w:hAnsi="Times New Roman" w:cs="Times New Roman"/>
          <w:sz w:val="24"/>
          <w:szCs w:val="24"/>
        </w:rPr>
        <w:t xml:space="preserve"> требования к условиям и организации обучения, содержания в общеобразовательных организациях».</w:t>
      </w:r>
    </w:p>
    <w:p w:rsidR="006D71CF" w:rsidRPr="00EF5A35" w:rsidRDefault="006D71CF"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lastRenderedPageBreak/>
        <w:t xml:space="preserve">Приказ №1599 от 19 декабря 2014 г.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(Приказ </w:t>
      </w:r>
      <w:proofErr w:type="spellStart"/>
      <w:r w:rsidRPr="00EF5A35">
        <w:rPr>
          <w:rFonts w:ascii="Times New Roman" w:eastAsia="Times New Roman" w:hAnsi="Times New Roman" w:cs="Times New Roman"/>
          <w:sz w:val="24"/>
          <w:szCs w:val="24"/>
        </w:rPr>
        <w:t>МОиН</w:t>
      </w:r>
      <w:proofErr w:type="spellEnd"/>
      <w:r w:rsidRPr="00EF5A35">
        <w:rPr>
          <w:rFonts w:ascii="Times New Roman" w:eastAsia="Times New Roman" w:hAnsi="Times New Roman" w:cs="Times New Roman"/>
          <w:sz w:val="24"/>
          <w:szCs w:val="24"/>
        </w:rPr>
        <w:t xml:space="preserve"> №1599 от 14 декабря 2014 г., зарегистрирован Минюст № 35850 от 03.02.2015).</w:t>
      </w:r>
    </w:p>
    <w:p w:rsidR="006D71CF" w:rsidRPr="00EF5A35" w:rsidRDefault="006D71CF"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РФ № 30067 от 1 октября 2013).</w:t>
      </w:r>
    </w:p>
    <w:p w:rsidR="00AE79D4" w:rsidRPr="00EF5A35" w:rsidRDefault="00AE79D4"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MS Gothic" w:hAnsi="Times New Roman" w:cs="Times New Roman"/>
          <w:color w:val="000000"/>
          <w:sz w:val="24"/>
          <w:szCs w:val="24"/>
        </w:rPr>
        <w:t xml:space="preserve">Письмо </w:t>
      </w:r>
      <w:proofErr w:type="spellStart"/>
      <w:r w:rsidRPr="00EF5A35">
        <w:rPr>
          <w:rFonts w:ascii="Times New Roman" w:eastAsia="MS Gothic" w:hAnsi="Times New Roman" w:cs="Times New Roman"/>
          <w:color w:val="000000"/>
          <w:sz w:val="24"/>
          <w:szCs w:val="24"/>
        </w:rPr>
        <w:t>Минобрнауки</w:t>
      </w:r>
      <w:proofErr w:type="spellEnd"/>
      <w:r w:rsidRPr="00EF5A35">
        <w:rPr>
          <w:rFonts w:ascii="Times New Roman" w:eastAsia="MS Gothic" w:hAnsi="Times New Roman" w:cs="Times New Roman"/>
          <w:color w:val="000000"/>
          <w:sz w:val="24"/>
          <w:szCs w:val="24"/>
        </w:rPr>
        <w:t xml:space="preserve"> РФ от 11.08.2016 № ВК-1788/07 «Об организации образования обучающихся с умственной отсталостью</w:t>
      </w:r>
    </w:p>
    <w:p w:rsidR="006D71CF" w:rsidRPr="00EF5A35" w:rsidRDefault="006D71CF"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Распоряжение Правительства РФ от 29.05.2015</w:t>
      </w:r>
      <w:r w:rsidRPr="00EF5A35">
        <w:rPr>
          <w:rFonts w:ascii="Times New Roman" w:eastAsia="Times New Roman" w:hAnsi="Times New Roman" w:cs="Times New Roman"/>
          <w:sz w:val="24"/>
          <w:szCs w:val="24"/>
        </w:rPr>
        <w:tab/>
        <w:t>№</w:t>
      </w:r>
      <w:r w:rsidRPr="00EF5A35">
        <w:rPr>
          <w:rFonts w:ascii="Times New Roman" w:eastAsia="Times New Roman" w:hAnsi="Times New Roman" w:cs="Times New Roman"/>
          <w:sz w:val="24"/>
          <w:szCs w:val="24"/>
        </w:rPr>
        <w:tab/>
        <w:t>996-р «Об утверждении Стратегии развития воспитания в Российской Федерации на период до 2025 года».</w:t>
      </w:r>
    </w:p>
    <w:p w:rsidR="006D71CF" w:rsidRPr="00EF5A35" w:rsidRDefault="006D71CF"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Требования Федерального государственного образовательного стандарта начального общего образования к структуре основной образовательной программы (утверждены приказом Министерства образования и науки Российской Федерации от 6 октября 2009 г. № 373).</w:t>
      </w:r>
    </w:p>
    <w:p w:rsidR="006D71CF" w:rsidRPr="00EF5A35" w:rsidRDefault="006D71CF"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Указ Президента Российской Федерации от 01.06.2012 года № 761 «О Национальной стратегии действий в интересах детей на 2012 - 2017 годы»</w:t>
      </w:r>
    </w:p>
    <w:p w:rsidR="006D71CF" w:rsidRPr="00EF5A35" w:rsidRDefault="006D71CF"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Федеральный закон «Об образовании в РФ» № 273-Ф3 от 29 декабря 2012 года. Федеральный закон принят Госдумой 21 декабря 2012 года и одобрен Советом Федерации 26 декабря 2012 года.</w:t>
      </w:r>
    </w:p>
    <w:p w:rsidR="006D71CF" w:rsidRPr="00EF5A35" w:rsidRDefault="00EF3945" w:rsidP="00EF5A35">
      <w:pPr>
        <w:widowControl w:val="0"/>
        <w:spacing w:after="0" w:line="240" w:lineRule="auto"/>
        <w:ind w:firstLine="700"/>
        <w:jc w:val="both"/>
        <w:rPr>
          <w:rFonts w:ascii="Times New Roman" w:eastAsia="Times New Roman" w:hAnsi="Times New Roman" w:cs="Times New Roman"/>
          <w:sz w:val="24"/>
          <w:szCs w:val="24"/>
        </w:rPr>
      </w:pPr>
      <w:hyperlink r:id="rId11" w:history="1">
        <w:r w:rsidR="006D71CF" w:rsidRPr="00EF5A35">
          <w:rPr>
            <w:rFonts w:ascii="Times New Roman" w:eastAsia="Times New Roman" w:hAnsi="Times New Roman" w:cs="Times New Roman"/>
            <w:sz w:val="24"/>
            <w:szCs w:val="24"/>
          </w:rPr>
          <w:t>Федеральный закон от 03.05.2012 N 46-ФЗ «О ратификации Конвенции о</w:t>
        </w:r>
      </w:hyperlink>
      <w:r w:rsidR="006D71CF" w:rsidRPr="00EF5A35">
        <w:rPr>
          <w:rFonts w:ascii="Times New Roman" w:eastAsia="Times New Roman" w:hAnsi="Times New Roman" w:cs="Times New Roman"/>
          <w:sz w:val="24"/>
          <w:szCs w:val="24"/>
        </w:rPr>
        <w:t xml:space="preserve"> </w:t>
      </w:r>
      <w:hyperlink r:id="rId12" w:history="1">
        <w:r w:rsidR="006D71CF" w:rsidRPr="00EF5A35">
          <w:rPr>
            <w:rFonts w:ascii="Times New Roman" w:eastAsia="Times New Roman" w:hAnsi="Times New Roman" w:cs="Times New Roman"/>
            <w:sz w:val="24"/>
            <w:szCs w:val="24"/>
          </w:rPr>
          <w:t>правах инвалидов».</w:t>
        </w:r>
      </w:hyperlink>
    </w:p>
    <w:p w:rsidR="006D71CF" w:rsidRPr="00EF5A35" w:rsidRDefault="006D71CF"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Федеральный закон от 24.07.1998 № 124-ФЗ «Об основных гарантиях прав ребёнка в Российской Федерации».</w:t>
      </w:r>
    </w:p>
    <w:p w:rsidR="006D71CF" w:rsidRPr="00EF5A35" w:rsidRDefault="006D71CF"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Федеральный закон от 24.11.1995 № 181-ФЗ «О социальной защите инвалидов в Российской Федерации».</w:t>
      </w:r>
    </w:p>
    <w:p w:rsidR="006D71CF" w:rsidRPr="00EF5A35" w:rsidRDefault="006D71CF"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Локальные акты школы:</w:t>
      </w:r>
    </w:p>
    <w:p w:rsidR="00AE79D4" w:rsidRPr="00EF5A35" w:rsidRDefault="006D71CF"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Устав </w:t>
      </w:r>
      <w:r w:rsidR="00AE79D4" w:rsidRPr="00EF5A35">
        <w:rPr>
          <w:rFonts w:ascii="Times New Roman" w:eastAsia="Times New Roman" w:hAnsi="Times New Roman" w:cs="Times New Roman"/>
          <w:sz w:val="24"/>
          <w:szCs w:val="24"/>
        </w:rPr>
        <w:t xml:space="preserve">КОГОБУ ШОВЗ </w:t>
      </w:r>
      <w:proofErr w:type="spellStart"/>
      <w:r w:rsidR="00AE79D4" w:rsidRPr="00EF5A35">
        <w:rPr>
          <w:rFonts w:ascii="Times New Roman" w:eastAsia="Times New Roman" w:hAnsi="Times New Roman" w:cs="Times New Roman"/>
          <w:sz w:val="24"/>
          <w:szCs w:val="24"/>
        </w:rPr>
        <w:t>г</w:t>
      </w:r>
      <w:proofErr w:type="gramStart"/>
      <w:r w:rsidR="00AE79D4" w:rsidRPr="00EF5A35">
        <w:rPr>
          <w:rFonts w:ascii="Times New Roman" w:eastAsia="Times New Roman" w:hAnsi="Times New Roman" w:cs="Times New Roman"/>
          <w:sz w:val="24"/>
          <w:szCs w:val="24"/>
        </w:rPr>
        <w:t>.В</w:t>
      </w:r>
      <w:proofErr w:type="gramEnd"/>
      <w:r w:rsidR="00AE79D4" w:rsidRPr="00EF5A35">
        <w:rPr>
          <w:rFonts w:ascii="Times New Roman" w:eastAsia="Times New Roman" w:hAnsi="Times New Roman" w:cs="Times New Roman"/>
          <w:sz w:val="24"/>
          <w:szCs w:val="24"/>
        </w:rPr>
        <w:t>ятские</w:t>
      </w:r>
      <w:proofErr w:type="spellEnd"/>
      <w:r w:rsidR="00AE79D4" w:rsidRPr="00EF5A35">
        <w:rPr>
          <w:rFonts w:ascii="Times New Roman" w:eastAsia="Times New Roman" w:hAnsi="Times New Roman" w:cs="Times New Roman"/>
          <w:sz w:val="24"/>
          <w:szCs w:val="24"/>
        </w:rPr>
        <w:t xml:space="preserve"> Поляны</w:t>
      </w:r>
    </w:p>
    <w:p w:rsidR="00AE79D4" w:rsidRPr="00EF5A35" w:rsidRDefault="006D71CF"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Программа развития </w:t>
      </w:r>
      <w:r w:rsidR="00AE79D4" w:rsidRPr="00EF5A35">
        <w:rPr>
          <w:rFonts w:ascii="Times New Roman" w:eastAsia="Times New Roman" w:hAnsi="Times New Roman" w:cs="Times New Roman"/>
          <w:sz w:val="24"/>
          <w:szCs w:val="24"/>
        </w:rPr>
        <w:t xml:space="preserve">КОГОБУ ШОВЗ </w:t>
      </w:r>
      <w:proofErr w:type="spellStart"/>
      <w:r w:rsidR="00AE79D4" w:rsidRPr="00EF5A35">
        <w:rPr>
          <w:rFonts w:ascii="Times New Roman" w:eastAsia="Times New Roman" w:hAnsi="Times New Roman" w:cs="Times New Roman"/>
          <w:sz w:val="24"/>
          <w:szCs w:val="24"/>
        </w:rPr>
        <w:t>г</w:t>
      </w:r>
      <w:proofErr w:type="gramStart"/>
      <w:r w:rsidR="00AE79D4" w:rsidRPr="00EF5A35">
        <w:rPr>
          <w:rFonts w:ascii="Times New Roman" w:eastAsia="Times New Roman" w:hAnsi="Times New Roman" w:cs="Times New Roman"/>
          <w:sz w:val="24"/>
          <w:szCs w:val="24"/>
        </w:rPr>
        <w:t>.В</w:t>
      </w:r>
      <w:proofErr w:type="gramEnd"/>
      <w:r w:rsidR="00AE79D4" w:rsidRPr="00EF5A35">
        <w:rPr>
          <w:rFonts w:ascii="Times New Roman" w:eastAsia="Times New Roman" w:hAnsi="Times New Roman" w:cs="Times New Roman"/>
          <w:sz w:val="24"/>
          <w:szCs w:val="24"/>
        </w:rPr>
        <w:t>ятские</w:t>
      </w:r>
      <w:proofErr w:type="spellEnd"/>
      <w:r w:rsidR="00AE79D4" w:rsidRPr="00EF5A35">
        <w:rPr>
          <w:rFonts w:ascii="Times New Roman" w:eastAsia="Times New Roman" w:hAnsi="Times New Roman" w:cs="Times New Roman"/>
          <w:sz w:val="24"/>
          <w:szCs w:val="24"/>
        </w:rPr>
        <w:t xml:space="preserve"> Поляны</w:t>
      </w:r>
    </w:p>
    <w:p w:rsidR="00EF5A35" w:rsidRDefault="00EF5A35" w:rsidP="00EF5A35">
      <w:pPr>
        <w:widowControl w:val="0"/>
        <w:spacing w:after="0" w:line="240" w:lineRule="auto"/>
        <w:ind w:firstLine="700"/>
        <w:jc w:val="center"/>
        <w:rPr>
          <w:rFonts w:ascii="Times New Roman" w:hAnsi="Times New Roman" w:cs="Times New Roman"/>
          <w:b/>
          <w:sz w:val="24"/>
          <w:szCs w:val="24"/>
        </w:rPr>
      </w:pPr>
    </w:p>
    <w:p w:rsidR="006F6CBB" w:rsidRPr="00EF5A35" w:rsidRDefault="006F6CBB" w:rsidP="00EF5A35">
      <w:pPr>
        <w:widowControl w:val="0"/>
        <w:spacing w:after="0" w:line="240" w:lineRule="auto"/>
        <w:ind w:firstLine="700"/>
        <w:jc w:val="center"/>
        <w:rPr>
          <w:rFonts w:ascii="Times New Roman" w:hAnsi="Times New Roman" w:cs="Times New Roman"/>
          <w:b/>
          <w:sz w:val="24"/>
          <w:szCs w:val="24"/>
        </w:rPr>
      </w:pPr>
      <w:r w:rsidRPr="00EF5A35">
        <w:rPr>
          <w:rFonts w:ascii="Times New Roman" w:hAnsi="Times New Roman" w:cs="Times New Roman"/>
          <w:b/>
          <w:sz w:val="24"/>
          <w:szCs w:val="24"/>
        </w:rPr>
        <w:t>2.1. </w:t>
      </w:r>
      <w:r w:rsidR="00EF5A35">
        <w:rPr>
          <w:rFonts w:ascii="Times New Roman" w:hAnsi="Times New Roman" w:cs="Times New Roman"/>
          <w:b/>
          <w:sz w:val="24"/>
          <w:szCs w:val="24"/>
        </w:rPr>
        <w:t>ЦЕЛЕВОЙ РАЗДЕЛ</w:t>
      </w:r>
    </w:p>
    <w:p w:rsidR="006F6CBB" w:rsidRPr="00EF5A35" w:rsidRDefault="006F6CBB" w:rsidP="00EF5A35">
      <w:pPr>
        <w:pStyle w:val="af2"/>
        <w:rPr>
          <w:rFonts w:ascii="Times New Roman" w:hAnsi="Times New Roman" w:cs="Times New Roman"/>
          <w:b/>
          <w:i/>
          <w:sz w:val="24"/>
          <w:szCs w:val="24"/>
        </w:rPr>
      </w:pPr>
      <w:r w:rsidRPr="00EF5A35">
        <w:rPr>
          <w:rFonts w:ascii="Times New Roman" w:hAnsi="Times New Roman" w:cs="Times New Roman"/>
          <w:b/>
          <w:i/>
          <w:sz w:val="24"/>
          <w:szCs w:val="24"/>
        </w:rPr>
        <w:t>2.1.1. Пояснительная записка</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 xml:space="preserve">Цель </w:t>
      </w:r>
      <w:r w:rsidRPr="00EF5A35">
        <w:rPr>
          <w:rFonts w:ascii="Times New Roman" w:hAnsi="Times New Roman" w:cs="Times New Roman"/>
          <w:sz w:val="24"/>
          <w:szCs w:val="24"/>
        </w:rPr>
        <w:t xml:space="preserve">реализации АООП школы </w:t>
      </w:r>
      <w:r w:rsidRPr="00EF5A35">
        <w:rPr>
          <w:rStyle w:val="af6"/>
          <w:rFonts w:eastAsiaTheme="minorHAnsi" w:cs="Times New Roman"/>
          <w:sz w:val="24"/>
          <w:szCs w:val="24"/>
        </w:rPr>
        <w:t xml:space="preserve"> -</w:t>
      </w:r>
      <w:r w:rsidRPr="00EF5A35">
        <w:rPr>
          <w:rFonts w:ascii="Times New Roman" w:hAnsi="Times New Roman" w:cs="Times New Roman"/>
          <w:iCs/>
          <w:sz w:val="24"/>
          <w:szCs w:val="24"/>
        </w:rPr>
        <w:t xml:space="preserve">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rsidR="006F6CBB" w:rsidRPr="00EF5A35" w:rsidRDefault="006F6CBB" w:rsidP="00EF5A35">
      <w:pPr>
        <w:pStyle w:val="aff4"/>
        <w:spacing w:after="0" w:line="240" w:lineRule="auto"/>
        <w:ind w:firstLine="709"/>
        <w:jc w:val="both"/>
        <w:rPr>
          <w:rFonts w:ascii="Times New Roman" w:hAnsi="Times New Roman"/>
          <w:sz w:val="24"/>
          <w:szCs w:val="24"/>
        </w:rPr>
      </w:pPr>
      <w:r w:rsidRPr="00EF5A35">
        <w:rPr>
          <w:rFonts w:ascii="Times New Roman" w:hAnsi="Times New Roman"/>
          <w:sz w:val="24"/>
          <w:szCs w:val="24"/>
        </w:rPr>
        <w:t>Достижение поставленной цели при разработке и реализации АООП предусматривает решение следующих основных задач:</w:t>
      </w:r>
    </w:p>
    <w:p w:rsidR="006F6CBB" w:rsidRPr="00EF5A35" w:rsidRDefault="006F6CBB" w:rsidP="00EF5A35">
      <w:pPr>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sz w:val="24"/>
          <w:szCs w:val="24"/>
        </w:rPr>
        <w:t>― овладение обучающимися с легкой умственной отсталостью (интеллектуальными нарушениями)</w:t>
      </w:r>
      <w:r w:rsidRPr="00EF5A35">
        <w:rPr>
          <w:rFonts w:ascii="Times New Roman" w:hAnsi="Times New Roman" w:cs="Times New Roman"/>
          <w:caps/>
          <w:sz w:val="24"/>
          <w:szCs w:val="24"/>
        </w:rPr>
        <w:t xml:space="preserve"> </w:t>
      </w:r>
      <w:r w:rsidRPr="00EF5A35">
        <w:rPr>
          <w:rFonts w:ascii="Times New Roman" w:hAnsi="Times New Roman" w:cs="Times New Roman"/>
          <w:sz w:val="24"/>
          <w:szCs w:val="24"/>
        </w:rPr>
        <w:t>учебной де</w:t>
      </w:r>
      <w:r w:rsidRPr="00EF5A35">
        <w:rPr>
          <w:rFonts w:ascii="Times New Roman" w:hAnsi="Times New Roman" w:cs="Times New Roman"/>
          <w:sz w:val="24"/>
          <w:szCs w:val="24"/>
        </w:rPr>
        <w:softHyphen/>
        <w:t>я</w:t>
      </w:r>
      <w:r w:rsidRPr="00EF5A35">
        <w:rPr>
          <w:rFonts w:ascii="Times New Roman" w:hAnsi="Times New Roman" w:cs="Times New Roman"/>
          <w:sz w:val="24"/>
          <w:szCs w:val="24"/>
        </w:rPr>
        <w:softHyphen/>
        <w:t>тельностью, обеспечивающей формирование жизненных компетенций;</w:t>
      </w:r>
    </w:p>
    <w:p w:rsidR="006F6CBB" w:rsidRPr="00EF5A35" w:rsidRDefault="006F6CBB" w:rsidP="00EF5A35">
      <w:pPr>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sz w:val="24"/>
          <w:szCs w:val="24"/>
        </w:rPr>
        <w:t>― формирование общей культуры, обеспечивающей разностороннее раз</w:t>
      </w:r>
      <w:r w:rsidRPr="00EF5A35">
        <w:rPr>
          <w:rFonts w:ascii="Times New Roman" w:hAnsi="Times New Roman" w:cs="Times New Roman"/>
          <w:sz w:val="24"/>
          <w:szCs w:val="24"/>
        </w:rPr>
        <w:softHyphen/>
        <w:t>ви</w:t>
      </w:r>
      <w:r w:rsidRPr="00EF5A35">
        <w:rPr>
          <w:rFonts w:ascii="Times New Roman" w:hAnsi="Times New Roman" w:cs="Times New Roman"/>
          <w:sz w:val="24"/>
          <w:szCs w:val="24"/>
        </w:rPr>
        <w:softHyphen/>
        <w:t>тие их личности (нравственно-эстетическое, социально-личностное, инте</w:t>
      </w:r>
      <w:r w:rsidRPr="00EF5A35">
        <w:rPr>
          <w:rFonts w:ascii="Times New Roman" w:hAnsi="Times New Roman" w:cs="Times New Roman"/>
          <w:sz w:val="24"/>
          <w:szCs w:val="24"/>
        </w:rPr>
        <w:softHyphen/>
        <w:t>л</w:t>
      </w:r>
      <w:r w:rsidRPr="00EF5A35">
        <w:rPr>
          <w:rFonts w:ascii="Times New Roman" w:hAnsi="Times New Roman" w:cs="Times New Roman"/>
          <w:sz w:val="24"/>
          <w:szCs w:val="24"/>
        </w:rPr>
        <w:softHyphen/>
        <w:t>ле</w:t>
      </w:r>
      <w:r w:rsidRPr="00EF5A35">
        <w:rPr>
          <w:rFonts w:ascii="Times New Roman" w:hAnsi="Times New Roman" w:cs="Times New Roman"/>
          <w:sz w:val="24"/>
          <w:szCs w:val="24"/>
        </w:rPr>
        <w:softHyphen/>
        <w:t>к</w:t>
      </w:r>
      <w:r w:rsidRPr="00EF5A35">
        <w:rPr>
          <w:rFonts w:ascii="Times New Roman" w:hAnsi="Times New Roman" w:cs="Times New Roman"/>
          <w:sz w:val="24"/>
          <w:szCs w:val="24"/>
        </w:rPr>
        <w:softHyphen/>
        <w:t>ту</w:t>
      </w:r>
      <w:r w:rsidRPr="00EF5A35">
        <w:rPr>
          <w:rFonts w:ascii="Times New Roman" w:hAnsi="Times New Roman" w:cs="Times New Roman"/>
          <w:sz w:val="24"/>
          <w:szCs w:val="24"/>
        </w:rPr>
        <w:softHyphen/>
        <w:t>аль</w:t>
      </w:r>
      <w:r w:rsidRPr="00EF5A35">
        <w:rPr>
          <w:rFonts w:ascii="Times New Roman" w:hAnsi="Times New Roman" w:cs="Times New Roman"/>
          <w:sz w:val="24"/>
          <w:szCs w:val="24"/>
        </w:rPr>
        <w:softHyphen/>
        <w:t>ное, физическое), в соответствии с принятыми в семье и обществе духовно-нра</w:t>
      </w:r>
      <w:r w:rsidRPr="00EF5A35">
        <w:rPr>
          <w:rFonts w:ascii="Times New Roman" w:hAnsi="Times New Roman" w:cs="Times New Roman"/>
          <w:sz w:val="24"/>
          <w:szCs w:val="24"/>
        </w:rPr>
        <w:softHyphen/>
        <w:t>в</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т</w:t>
      </w:r>
      <w:r w:rsidRPr="00EF5A35">
        <w:rPr>
          <w:rFonts w:ascii="Times New Roman" w:hAnsi="Times New Roman" w:cs="Times New Roman"/>
          <w:sz w:val="24"/>
          <w:szCs w:val="24"/>
        </w:rPr>
        <w:softHyphen/>
        <w:t>ве</w:t>
      </w:r>
      <w:r w:rsidRPr="00EF5A35">
        <w:rPr>
          <w:rFonts w:ascii="Times New Roman" w:hAnsi="Times New Roman" w:cs="Times New Roman"/>
          <w:sz w:val="24"/>
          <w:szCs w:val="24"/>
        </w:rPr>
        <w:softHyphen/>
        <w:t>н</w:t>
      </w:r>
      <w:r w:rsidRPr="00EF5A35">
        <w:rPr>
          <w:rFonts w:ascii="Times New Roman" w:hAnsi="Times New Roman" w:cs="Times New Roman"/>
          <w:sz w:val="24"/>
          <w:szCs w:val="24"/>
        </w:rPr>
        <w:softHyphen/>
        <w:t>ны</w:t>
      </w:r>
      <w:r w:rsidRPr="00EF5A35">
        <w:rPr>
          <w:rFonts w:ascii="Times New Roman" w:hAnsi="Times New Roman" w:cs="Times New Roman"/>
          <w:sz w:val="24"/>
          <w:szCs w:val="24"/>
        </w:rPr>
        <w:softHyphen/>
        <w:t>ми и социокультурными ценностями;</w:t>
      </w:r>
    </w:p>
    <w:p w:rsidR="006F6CBB" w:rsidRPr="00EF5A35" w:rsidRDefault="006F6CBB" w:rsidP="00EF5A35">
      <w:pPr>
        <w:pStyle w:val="afff2"/>
        <w:spacing w:line="240" w:lineRule="auto"/>
        <w:ind w:firstLine="709"/>
        <w:rPr>
          <w:sz w:val="24"/>
          <w:szCs w:val="24"/>
        </w:rPr>
      </w:pPr>
      <w:r w:rsidRPr="00EF5A35">
        <w:rPr>
          <w:sz w:val="24"/>
          <w:szCs w:val="24"/>
        </w:rPr>
        <w:t>― </w:t>
      </w:r>
      <w:r w:rsidRPr="00EF5A35">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EF5A35">
        <w:rPr>
          <w:caps w:val="0"/>
          <w:color w:val="auto"/>
          <w:sz w:val="24"/>
          <w:szCs w:val="24"/>
        </w:rPr>
        <w:t>с учетом их особых образовательных потребностей, а также индивидуальных особенностей и возможностей</w:t>
      </w:r>
      <w:r w:rsidRPr="00EF5A35">
        <w:rPr>
          <w:sz w:val="24"/>
          <w:szCs w:val="24"/>
        </w:rPr>
        <w:t>;</w:t>
      </w:r>
    </w:p>
    <w:p w:rsidR="006F6CBB" w:rsidRPr="00EF5A35" w:rsidRDefault="006F6CBB" w:rsidP="00EF5A35">
      <w:pPr>
        <w:pStyle w:val="afff2"/>
        <w:spacing w:line="240" w:lineRule="auto"/>
        <w:ind w:firstLine="709"/>
        <w:rPr>
          <w:sz w:val="24"/>
          <w:szCs w:val="24"/>
        </w:rPr>
      </w:pPr>
      <w:r w:rsidRPr="00EF5A35">
        <w:rPr>
          <w:sz w:val="24"/>
          <w:szCs w:val="24"/>
        </w:rPr>
        <w:t>― </w:t>
      </w:r>
      <w:r w:rsidRPr="00EF5A35">
        <w:rPr>
          <w:caps w:val="0"/>
          <w:color w:val="auto"/>
          <w:sz w:val="24"/>
          <w:szCs w:val="24"/>
        </w:rPr>
        <w:t xml:space="preserve">выявление и развитие возможностей и </w:t>
      </w:r>
      <w:proofErr w:type="gramStart"/>
      <w:r w:rsidRPr="00EF5A35">
        <w:rPr>
          <w:caps w:val="0"/>
          <w:color w:val="auto"/>
          <w:sz w:val="24"/>
          <w:szCs w:val="24"/>
        </w:rPr>
        <w:t>способностей</w:t>
      </w:r>
      <w:proofErr w:type="gramEnd"/>
      <w:r w:rsidRPr="00EF5A35">
        <w:rPr>
          <w:caps w:val="0"/>
          <w:color w:val="auto"/>
          <w:sz w:val="24"/>
          <w:szCs w:val="24"/>
        </w:rPr>
        <w:t xml:space="preserve"> обучающихся с </w:t>
      </w:r>
      <w:r w:rsidRPr="00EF5A35">
        <w:rPr>
          <w:caps w:val="0"/>
          <w:sz w:val="24"/>
          <w:szCs w:val="24"/>
        </w:rPr>
        <w:t>умственной отсталостью (интеллектуальными нарушениями)</w:t>
      </w:r>
      <w:r w:rsidRPr="00EF5A35">
        <w:rPr>
          <w:caps w:val="0"/>
          <w:color w:val="auto"/>
          <w:sz w:val="24"/>
          <w:szCs w:val="24"/>
        </w:rPr>
        <w:t xml:space="preserve">, через организацию их общественно </w:t>
      </w:r>
      <w:r w:rsidRPr="00EF5A35">
        <w:rPr>
          <w:caps w:val="0"/>
          <w:color w:val="auto"/>
          <w:sz w:val="24"/>
          <w:szCs w:val="24"/>
        </w:rPr>
        <w:lastRenderedPageBreak/>
        <w:t>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6F6CBB" w:rsidRPr="00EF5A35" w:rsidRDefault="006F6CBB" w:rsidP="00EF5A35">
      <w:pPr>
        <w:pStyle w:val="14TexstOSNOVA1012"/>
        <w:spacing w:line="240" w:lineRule="auto"/>
        <w:ind w:firstLine="709"/>
        <w:rPr>
          <w:rFonts w:ascii="Times New Roman" w:hAnsi="Times New Roman" w:cs="Times New Roman"/>
          <w:b/>
          <w:i/>
          <w:sz w:val="24"/>
          <w:szCs w:val="24"/>
        </w:rPr>
      </w:pPr>
      <w:r w:rsidRPr="00EF5A35">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EF5A35">
        <w:rPr>
          <w:rFonts w:ascii="Times New Roman" w:hAnsi="Times New Roman" w:cs="Times New Roman"/>
          <w:sz w:val="24"/>
          <w:szCs w:val="24"/>
        </w:rPr>
        <w:t>внутришкольной</w:t>
      </w:r>
      <w:proofErr w:type="spellEnd"/>
      <w:r w:rsidRPr="00EF5A35">
        <w:rPr>
          <w:rFonts w:ascii="Times New Roman" w:hAnsi="Times New Roman" w:cs="Times New Roman"/>
          <w:sz w:val="24"/>
          <w:szCs w:val="24"/>
        </w:rPr>
        <w:t xml:space="preserve"> социальной среды.</w:t>
      </w:r>
      <w:r w:rsidRPr="00EF5A35">
        <w:rPr>
          <w:rFonts w:ascii="Times New Roman" w:hAnsi="Times New Roman" w:cs="Times New Roman"/>
          <w:b/>
          <w:i/>
          <w:sz w:val="24"/>
          <w:szCs w:val="24"/>
        </w:rPr>
        <w:t xml:space="preserve"> </w:t>
      </w:r>
    </w:p>
    <w:p w:rsidR="006F6CBB" w:rsidRPr="00EF5A35" w:rsidRDefault="006F6CBB"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Срок реализации АООП школы составляет 12 лет</w:t>
      </w:r>
      <w:proofErr w:type="gramStart"/>
      <w:r w:rsidRPr="00EF5A35">
        <w:rPr>
          <w:rFonts w:ascii="Times New Roman" w:hAnsi="Times New Roman" w:cs="Times New Roman"/>
          <w:sz w:val="24"/>
          <w:szCs w:val="24"/>
        </w:rPr>
        <w:t xml:space="preserve"> .</w:t>
      </w:r>
      <w:proofErr w:type="gramEnd"/>
      <w:r w:rsidRPr="00EF5A35">
        <w:rPr>
          <w:rFonts w:ascii="Times New Roman" w:hAnsi="Times New Roman" w:cs="Times New Roman"/>
          <w:sz w:val="24"/>
          <w:szCs w:val="24"/>
        </w:rPr>
        <w:t xml:space="preserve">    В реализации АООП выделяется два этапа: </w:t>
      </w:r>
    </w:p>
    <w:p w:rsidR="006F6CBB" w:rsidRPr="00EF5A35" w:rsidRDefault="006F6CBB" w:rsidP="00EF5A35">
      <w:pPr>
        <w:numPr>
          <w:ilvl w:val="0"/>
          <w:numId w:val="37"/>
        </w:numPr>
        <w:spacing w:after="0" w:line="240" w:lineRule="auto"/>
        <w:ind w:left="0" w:hanging="257"/>
        <w:jc w:val="both"/>
        <w:rPr>
          <w:rFonts w:ascii="Times New Roman" w:hAnsi="Times New Roman" w:cs="Times New Roman"/>
          <w:sz w:val="24"/>
          <w:szCs w:val="24"/>
        </w:rPr>
      </w:pPr>
      <w:r w:rsidRPr="00EF5A35">
        <w:rPr>
          <w:rFonts w:ascii="Times New Roman" w:hAnsi="Times New Roman" w:cs="Times New Roman"/>
          <w:sz w:val="24"/>
          <w:szCs w:val="24"/>
        </w:rPr>
        <w:t xml:space="preserve">этап ―1-4 классы;  </w:t>
      </w:r>
      <w:r w:rsidRPr="00EF5A35">
        <w:rPr>
          <w:rFonts w:ascii="Times New Roman" w:hAnsi="Times New Roman" w:cs="Times New Roman"/>
          <w:sz w:val="24"/>
          <w:szCs w:val="24"/>
          <w:lang w:val="en-US"/>
        </w:rPr>
        <w:t>II</w:t>
      </w:r>
      <w:r w:rsidRPr="00EF5A35">
        <w:rPr>
          <w:rFonts w:ascii="Times New Roman" w:hAnsi="Times New Roman" w:cs="Times New Roman"/>
          <w:sz w:val="24"/>
          <w:szCs w:val="24"/>
        </w:rPr>
        <w:t xml:space="preserve"> этап ― 5-9 классы; </w:t>
      </w:r>
      <w:r w:rsidRPr="00EF5A35">
        <w:rPr>
          <w:rFonts w:ascii="Times New Roman" w:hAnsi="Times New Roman" w:cs="Times New Roman"/>
          <w:sz w:val="24"/>
          <w:szCs w:val="24"/>
          <w:lang w:val="en-US"/>
        </w:rPr>
        <w:t>III</w:t>
      </w:r>
      <w:r w:rsidRPr="00EF5A35">
        <w:rPr>
          <w:rFonts w:ascii="Times New Roman" w:hAnsi="Times New Roman" w:cs="Times New Roman"/>
          <w:sz w:val="24"/>
          <w:szCs w:val="24"/>
        </w:rPr>
        <w:t xml:space="preserve"> этап-10-12 классы</w:t>
      </w:r>
    </w:p>
    <w:p w:rsidR="006F6CBB" w:rsidRPr="00EF5A35" w:rsidRDefault="006F6CBB" w:rsidP="00EF5A35">
      <w:pPr>
        <w:spacing w:after="0" w:line="240" w:lineRule="auto"/>
        <w:ind w:firstLine="566"/>
        <w:jc w:val="both"/>
        <w:rPr>
          <w:rFonts w:ascii="Times New Roman" w:hAnsi="Times New Roman" w:cs="Times New Roman"/>
          <w:sz w:val="24"/>
          <w:szCs w:val="24"/>
          <w:u w:val="single"/>
        </w:rPr>
      </w:pPr>
      <w:r w:rsidRPr="00EF5A35">
        <w:rPr>
          <w:rFonts w:ascii="Times New Roman" w:hAnsi="Times New Roman" w:cs="Times New Roman"/>
          <w:sz w:val="24"/>
          <w:szCs w:val="24"/>
        </w:rPr>
        <w:t xml:space="preserve">Цель  </w:t>
      </w:r>
      <w:r w:rsidRPr="00EF5A35">
        <w:rPr>
          <w:rFonts w:ascii="Times New Roman" w:hAnsi="Times New Roman" w:cs="Times New Roman"/>
          <w:sz w:val="24"/>
          <w:szCs w:val="24"/>
          <w:u w:val="single"/>
        </w:rPr>
        <w:t>I-</w:t>
      </w:r>
      <w:proofErr w:type="spellStart"/>
      <w:r w:rsidRPr="00EF5A35">
        <w:rPr>
          <w:rFonts w:ascii="Times New Roman" w:hAnsi="Times New Roman" w:cs="Times New Roman"/>
          <w:sz w:val="24"/>
          <w:szCs w:val="24"/>
          <w:u w:val="single"/>
        </w:rPr>
        <w:t>го</w:t>
      </w:r>
      <w:proofErr w:type="spellEnd"/>
      <w:r w:rsidRPr="00EF5A35">
        <w:rPr>
          <w:rFonts w:ascii="Times New Roman" w:hAnsi="Times New Roman" w:cs="Times New Roman"/>
          <w:sz w:val="24"/>
          <w:szCs w:val="24"/>
          <w:u w:val="single"/>
        </w:rPr>
        <w:t xml:space="preserve">  этапа</w:t>
      </w:r>
      <w:r w:rsidRPr="00EF5A35">
        <w:rPr>
          <w:rFonts w:ascii="Times New Roman" w:hAnsi="Times New Roman" w:cs="Times New Roman"/>
          <w:sz w:val="24"/>
          <w:szCs w:val="24"/>
        </w:rPr>
        <w:t xml:space="preserve">  состоит  в  формировании  основ  предметных  знаний  и умений, коррекции недостатков психофизического развития обучающихся</w:t>
      </w:r>
      <w:r w:rsidRPr="00EF5A35">
        <w:rPr>
          <w:rFonts w:ascii="Times New Roman" w:hAnsi="Times New Roman" w:cs="Times New Roman"/>
          <w:sz w:val="24"/>
          <w:szCs w:val="24"/>
          <w:u w:val="single"/>
        </w:rPr>
        <w:t>.</w:t>
      </w:r>
    </w:p>
    <w:p w:rsidR="006F6CBB" w:rsidRPr="00EF5A35" w:rsidRDefault="006F6CBB" w:rsidP="00EF5A35">
      <w:pPr>
        <w:spacing w:after="0" w:line="240" w:lineRule="auto"/>
        <w:ind w:firstLine="566"/>
        <w:jc w:val="both"/>
        <w:rPr>
          <w:rFonts w:ascii="Times New Roman" w:hAnsi="Times New Roman" w:cs="Times New Roman"/>
          <w:sz w:val="24"/>
          <w:szCs w:val="24"/>
        </w:rPr>
      </w:pPr>
      <w:r w:rsidRPr="00EF5A35">
        <w:rPr>
          <w:rFonts w:ascii="Times New Roman" w:hAnsi="Times New Roman" w:cs="Times New Roman"/>
          <w:sz w:val="24"/>
          <w:szCs w:val="24"/>
          <w:u w:val="single"/>
        </w:rPr>
        <w:t xml:space="preserve">  II этап</w:t>
      </w:r>
      <w:r w:rsidRPr="00EF5A35">
        <w:rPr>
          <w:rFonts w:ascii="Times New Roman" w:hAnsi="Times New Roman" w:cs="Times New Roman"/>
          <w:sz w:val="24"/>
          <w:szCs w:val="24"/>
        </w:rPr>
        <w:t xml:space="preserve"> направлен на расширение,  углубление и  систематизацию  знаний и  </w:t>
      </w:r>
      <w:proofErr w:type="gramStart"/>
      <w:r w:rsidRPr="00EF5A35">
        <w:rPr>
          <w:rFonts w:ascii="Times New Roman" w:hAnsi="Times New Roman" w:cs="Times New Roman"/>
          <w:sz w:val="24"/>
          <w:szCs w:val="24"/>
        </w:rPr>
        <w:t>умений</w:t>
      </w:r>
      <w:proofErr w:type="gramEnd"/>
      <w:r w:rsidRPr="00EF5A35">
        <w:rPr>
          <w:rFonts w:ascii="Times New Roman" w:hAnsi="Times New Roman" w:cs="Times New Roman"/>
          <w:sz w:val="24"/>
          <w:szCs w:val="24"/>
        </w:rPr>
        <w:t xml:space="preserve">  обучающихся  в  обязательных  предметных  областях,  овладение первоначальными  навыками  адаптации  в  динамично  изменяющемся  и развивающемся мире.  </w:t>
      </w:r>
    </w:p>
    <w:p w:rsidR="006F6CBB" w:rsidRPr="00EF5A35" w:rsidRDefault="006F6CBB" w:rsidP="00EF5A35">
      <w:pPr>
        <w:spacing w:after="0" w:line="240" w:lineRule="auto"/>
        <w:ind w:firstLine="566"/>
        <w:jc w:val="both"/>
        <w:rPr>
          <w:rFonts w:ascii="Times New Roman" w:hAnsi="Times New Roman" w:cs="Times New Roman"/>
          <w:sz w:val="24"/>
          <w:szCs w:val="24"/>
          <w:u w:val="single"/>
        </w:rPr>
      </w:pPr>
      <w:proofErr w:type="gramStart"/>
      <w:r w:rsidRPr="00EF5A35">
        <w:rPr>
          <w:rFonts w:ascii="Times New Roman" w:hAnsi="Times New Roman" w:cs="Times New Roman"/>
          <w:sz w:val="24"/>
          <w:szCs w:val="24"/>
          <w:u w:val="single"/>
          <w:lang w:val="en-US"/>
        </w:rPr>
        <w:t>III</w:t>
      </w:r>
      <w:r w:rsidRPr="00EF5A35">
        <w:rPr>
          <w:rFonts w:ascii="Times New Roman" w:hAnsi="Times New Roman" w:cs="Times New Roman"/>
          <w:sz w:val="24"/>
          <w:szCs w:val="24"/>
          <w:u w:val="single"/>
        </w:rPr>
        <w:t xml:space="preserve"> этап-</w:t>
      </w:r>
      <w:r w:rsidRPr="00EF5A35">
        <w:rPr>
          <w:rFonts w:ascii="Times New Roman" w:hAnsi="Times New Roman" w:cs="Times New Roman"/>
          <w:sz w:val="24"/>
          <w:szCs w:val="24"/>
        </w:rPr>
        <w:t xml:space="preserve">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roofErr w:type="gramEnd"/>
    </w:p>
    <w:p w:rsidR="006F6CBB" w:rsidRPr="00EF5A35" w:rsidRDefault="006F6CBB" w:rsidP="00EF5A35">
      <w:pPr>
        <w:pStyle w:val="4"/>
        <w:spacing w:before="0" w:line="240" w:lineRule="auto"/>
        <w:jc w:val="center"/>
        <w:rPr>
          <w:rFonts w:ascii="Times New Roman" w:hAnsi="Times New Roman" w:cs="Times New Roman"/>
          <w:color w:val="auto"/>
          <w:sz w:val="24"/>
          <w:szCs w:val="24"/>
        </w:rPr>
      </w:pPr>
      <w:r w:rsidRPr="00EF5A35">
        <w:rPr>
          <w:rFonts w:ascii="Times New Roman" w:hAnsi="Times New Roman" w:cs="Times New Roman"/>
          <w:color w:val="auto"/>
          <w:sz w:val="24"/>
          <w:szCs w:val="24"/>
        </w:rPr>
        <w:t xml:space="preserve">Психолого-педагогическая характеристика </w:t>
      </w:r>
      <w:proofErr w:type="gramStart"/>
      <w:r w:rsidRPr="00EF5A35">
        <w:rPr>
          <w:rFonts w:ascii="Times New Roman" w:hAnsi="Times New Roman" w:cs="Times New Roman"/>
          <w:color w:val="auto"/>
          <w:sz w:val="24"/>
          <w:szCs w:val="24"/>
        </w:rPr>
        <w:t>обучающихся</w:t>
      </w:r>
      <w:proofErr w:type="gramEnd"/>
      <w:r w:rsidRPr="00EF5A35">
        <w:rPr>
          <w:rFonts w:ascii="Times New Roman" w:hAnsi="Times New Roman" w:cs="Times New Roman"/>
          <w:color w:val="auto"/>
          <w:sz w:val="24"/>
          <w:szCs w:val="24"/>
        </w:rPr>
        <w:t xml:space="preserve"> с умственной отсталостью (интеллектуальными нарушениями)</w:t>
      </w:r>
    </w:p>
    <w:p w:rsidR="006F6CBB" w:rsidRPr="00EF5A35" w:rsidRDefault="006F6CBB"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 </w:t>
      </w:r>
    </w:p>
    <w:p w:rsidR="006F6CBB" w:rsidRPr="00EF5A35" w:rsidRDefault="006F6CBB"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В международной классификации болезней (МКБ-10) выделено четыре степени умственной отсталости: легкая - F70 (IQ — 69-50), умеренная - F71 (IQ — 50-35), тяжелая - F72 (IQ — 34-20), глубокая - F73 (IQ&lt;20).  </w:t>
      </w:r>
    </w:p>
    <w:p w:rsidR="006F6CBB" w:rsidRPr="00EF5A35" w:rsidRDefault="006F6CBB"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b/>
          <w:sz w:val="24"/>
          <w:szCs w:val="24"/>
        </w:rPr>
        <w:t>Дети с легкой умственной отсталостью</w:t>
      </w:r>
      <w:r w:rsidRPr="00EF5A35">
        <w:rPr>
          <w:rFonts w:ascii="Times New Roman" w:hAnsi="Times New Roman" w:cs="Times New Roman"/>
          <w:sz w:val="24"/>
          <w:szCs w:val="24"/>
        </w:rPr>
        <w:t xml:space="preserve"> </w:t>
      </w:r>
    </w:p>
    <w:p w:rsidR="006F6CBB" w:rsidRPr="00EF5A35" w:rsidRDefault="006F6CBB"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6F6CBB" w:rsidRPr="00EF5A35" w:rsidRDefault="006F6CBB"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своевременная педагогическая коррекция с учетом специфических особенностей каждого ребенка с умственной отсталостью (интеллектуальными нарушениями) </w:t>
      </w:r>
      <w:r w:rsidRPr="00EF5A35">
        <w:rPr>
          <w:rFonts w:ascii="Times New Roman" w:hAnsi="Times New Roman" w:cs="Times New Roman"/>
          <w:sz w:val="24"/>
          <w:szCs w:val="24"/>
        </w:rPr>
        <w:lastRenderedPageBreak/>
        <w:t xml:space="preserve">«запускает» компенсаторные процессы, обеспечивающие реализацию их потенциальных возможностей.  </w:t>
      </w:r>
    </w:p>
    <w:p w:rsidR="006F6CBB" w:rsidRPr="00EF5A35" w:rsidRDefault="006F6CBB"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r w:rsidRPr="00EF5A35">
        <w:rPr>
          <w:rFonts w:ascii="Times New Roman" w:hAnsi="Times New Roman" w:cs="Times New Roman"/>
          <w:color w:val="FF0000"/>
          <w:sz w:val="24"/>
          <w:szCs w:val="24"/>
        </w:rPr>
        <w:t xml:space="preserve"> </w:t>
      </w:r>
      <w:r w:rsidRPr="00EF5A35">
        <w:rPr>
          <w:rFonts w:ascii="Times New Roman" w:hAnsi="Times New Roman" w:cs="Times New Roman"/>
          <w:sz w:val="24"/>
          <w:szCs w:val="24"/>
        </w:rPr>
        <w:t xml:space="preserve"> </w:t>
      </w:r>
    </w:p>
    <w:p w:rsidR="006F6CBB" w:rsidRPr="00EF5A35" w:rsidRDefault="006F6CBB"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Меньший потенциал </w:t>
      </w:r>
      <w:proofErr w:type="gramStart"/>
      <w:r w:rsidRPr="00EF5A35">
        <w:rPr>
          <w:rFonts w:ascii="Times New Roman" w:hAnsi="Times New Roman" w:cs="Times New Roman"/>
          <w:sz w:val="24"/>
          <w:szCs w:val="24"/>
        </w:rPr>
        <w:t>у</w:t>
      </w:r>
      <w:proofErr w:type="gramEnd"/>
      <w:r w:rsidRPr="00EF5A35">
        <w:rPr>
          <w:rFonts w:ascii="Times New Roman" w:hAnsi="Times New Roman" w:cs="Times New Roman"/>
          <w:sz w:val="24"/>
          <w:szCs w:val="24"/>
        </w:rPr>
        <w:t xml:space="preserve"> </w:t>
      </w:r>
      <w:proofErr w:type="gramStart"/>
      <w:r w:rsidRPr="00EF5A35">
        <w:rPr>
          <w:rFonts w:ascii="Times New Roman" w:hAnsi="Times New Roman" w:cs="Times New Roman"/>
          <w:sz w:val="24"/>
          <w:szCs w:val="24"/>
        </w:rPr>
        <w:t>обучающихся</w:t>
      </w:r>
      <w:proofErr w:type="gramEnd"/>
      <w:r w:rsidRPr="00EF5A35">
        <w:rPr>
          <w:rFonts w:ascii="Times New Roman" w:hAnsi="Times New Roman" w:cs="Times New Roman"/>
          <w:sz w:val="24"/>
          <w:szCs w:val="24"/>
        </w:rPr>
        <w:t xml:space="preserve"> с умственной отсталостью (интеллектуальными нарушениями) обнаруживается в развитии их </w:t>
      </w:r>
      <w:r w:rsidRPr="00EF5A35">
        <w:rPr>
          <w:rFonts w:ascii="Times New Roman" w:hAnsi="Times New Roman" w:cs="Times New Roman"/>
          <w:b/>
          <w:sz w:val="24"/>
          <w:szCs w:val="24"/>
        </w:rPr>
        <w:t>мышления</w:t>
      </w:r>
      <w:r w:rsidRPr="00EF5A35">
        <w:rPr>
          <w:rFonts w:ascii="Times New Roman" w:hAnsi="Times New Roman" w:cs="Times New Roman"/>
          <w:sz w:val="24"/>
          <w:szCs w:val="24"/>
        </w:rPr>
        <w:t xml:space="preserve">, основу которого составляют такие операции, как анализ, синтез, сравнение, обобщение, абстракция, конкретизация.  </w:t>
      </w:r>
    </w:p>
    <w:p w:rsidR="006F6CBB" w:rsidRPr="00EF5A35" w:rsidRDefault="006F6CBB"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Из всех видов мышления (наглядно-действенного, наглядно-образного и словесно-логического) </w:t>
      </w:r>
      <w:proofErr w:type="gramStart"/>
      <w:r w:rsidRPr="00EF5A35">
        <w:rPr>
          <w:rFonts w:ascii="Times New Roman" w:hAnsi="Times New Roman" w:cs="Times New Roman"/>
          <w:sz w:val="24"/>
          <w:szCs w:val="24"/>
        </w:rPr>
        <w:t>у</w:t>
      </w:r>
      <w:proofErr w:type="gramEnd"/>
      <w:r w:rsidRPr="00EF5A35">
        <w:rPr>
          <w:rFonts w:ascii="Times New Roman" w:hAnsi="Times New Roman" w:cs="Times New Roman"/>
          <w:sz w:val="24"/>
          <w:szCs w:val="24"/>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EF5A35">
        <w:rPr>
          <w:rFonts w:ascii="Times New Roman" w:hAnsi="Times New Roman" w:cs="Times New Roman"/>
          <w:sz w:val="24"/>
          <w:szCs w:val="24"/>
        </w:rPr>
        <w:t>Обучающимся</w:t>
      </w:r>
      <w:proofErr w:type="gramEnd"/>
      <w:r w:rsidRPr="00EF5A35">
        <w:rPr>
          <w:rFonts w:ascii="Times New Roman" w:hAnsi="Times New Roman" w:cs="Times New Roman"/>
          <w:sz w:val="24"/>
          <w:szCs w:val="24"/>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w:t>
      </w:r>
    </w:p>
    <w:p w:rsidR="006F6CBB" w:rsidRPr="00EF5A35" w:rsidRDefault="006F6CBB"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w:t>
      </w:r>
    </w:p>
    <w:p w:rsidR="006F6CBB" w:rsidRPr="00EF5A35" w:rsidRDefault="006F6CBB"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Особенности восприятия и осмысления детьми учебного материала неразрывно связаны с особенностями их </w:t>
      </w:r>
      <w:r w:rsidRPr="00EF5A35">
        <w:rPr>
          <w:rFonts w:ascii="Times New Roman" w:hAnsi="Times New Roman" w:cs="Times New Roman"/>
          <w:b/>
          <w:sz w:val="24"/>
          <w:szCs w:val="24"/>
        </w:rPr>
        <w:t>памяти</w:t>
      </w:r>
      <w:r w:rsidRPr="00EF5A35">
        <w:rPr>
          <w:rFonts w:ascii="Times New Roman" w:hAnsi="Times New Roman" w:cs="Times New Roman"/>
          <w:sz w:val="24"/>
          <w:szCs w:val="24"/>
        </w:rPr>
        <w:t xml:space="preserve">. </w:t>
      </w:r>
      <w:proofErr w:type="gramStart"/>
      <w:r w:rsidRPr="00EF5A35">
        <w:rPr>
          <w:rFonts w:ascii="Times New Roman" w:hAnsi="Times New Roman" w:cs="Times New Roman"/>
          <w:sz w:val="24"/>
          <w:szCs w:val="24"/>
        </w:rPr>
        <w:t>Недостатки памяти обучающихся с умственной отсталостью (интеллектуальными нарушениями) проявляются в трудностях получения и сохранения информации, ее воспроизведении.</w:t>
      </w:r>
      <w:proofErr w:type="gramEnd"/>
      <w:r w:rsidRPr="00EF5A35">
        <w:rPr>
          <w:rFonts w:ascii="Times New Roman" w:hAnsi="Times New Roman" w:cs="Times New Roman"/>
          <w:sz w:val="24"/>
          <w:szCs w:val="24"/>
        </w:rPr>
        <w:t xml:space="preserve">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w:t>
      </w:r>
    </w:p>
    <w:p w:rsidR="006F6CBB" w:rsidRPr="00EF5A35" w:rsidRDefault="006F6CBB"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EF5A35">
        <w:rPr>
          <w:rFonts w:ascii="Times New Roman" w:hAnsi="Times New Roman" w:cs="Times New Roman"/>
          <w:b/>
          <w:sz w:val="24"/>
          <w:szCs w:val="24"/>
        </w:rPr>
        <w:t xml:space="preserve">внимания, </w:t>
      </w:r>
      <w:r w:rsidRPr="00EF5A35">
        <w:rPr>
          <w:rFonts w:ascii="Times New Roman" w:hAnsi="Times New Roman" w:cs="Times New Roman"/>
          <w:sz w:val="24"/>
          <w:szCs w:val="24"/>
        </w:rP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EF5A35">
        <w:rPr>
          <w:rFonts w:ascii="Times New Roman" w:hAnsi="Times New Roman" w:cs="Times New Roman"/>
          <w:sz w:val="24"/>
          <w:szCs w:val="24"/>
        </w:rPr>
        <w:t>эти показатели не достигают</w:t>
      </w:r>
      <w:proofErr w:type="gramEnd"/>
      <w:r w:rsidRPr="00EF5A35">
        <w:rPr>
          <w:rFonts w:ascii="Times New Roman" w:hAnsi="Times New Roman" w:cs="Times New Roman"/>
          <w:sz w:val="24"/>
          <w:szCs w:val="24"/>
        </w:rPr>
        <w:t xml:space="preserve"> возрастной нормы.  </w:t>
      </w:r>
    </w:p>
    <w:p w:rsidR="006F6CBB" w:rsidRPr="00EF5A35" w:rsidRDefault="006F6CBB"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Для успешного обучения необходимы достаточно развитые </w:t>
      </w:r>
      <w:r w:rsidRPr="00EF5A35">
        <w:rPr>
          <w:rFonts w:ascii="Times New Roman" w:hAnsi="Times New Roman" w:cs="Times New Roman"/>
          <w:b/>
          <w:sz w:val="24"/>
          <w:szCs w:val="24"/>
        </w:rPr>
        <w:t xml:space="preserve">представления </w:t>
      </w:r>
      <w:r w:rsidRPr="00EF5A35">
        <w:rPr>
          <w:rFonts w:ascii="Times New Roman" w:hAnsi="Times New Roman" w:cs="Times New Roman"/>
          <w:sz w:val="24"/>
          <w:szCs w:val="24"/>
        </w:rPr>
        <w:t xml:space="preserve">и </w:t>
      </w:r>
      <w:r w:rsidRPr="00EF5A35">
        <w:rPr>
          <w:rFonts w:ascii="Times New Roman" w:hAnsi="Times New Roman" w:cs="Times New Roman"/>
          <w:b/>
          <w:sz w:val="24"/>
          <w:szCs w:val="24"/>
        </w:rPr>
        <w:t>воображение</w:t>
      </w:r>
      <w:r w:rsidRPr="00EF5A35">
        <w:rPr>
          <w:rFonts w:ascii="Times New Roman" w:hAnsi="Times New Roman" w:cs="Times New Roman"/>
          <w:sz w:val="24"/>
          <w:szCs w:val="24"/>
        </w:rPr>
        <w:t xml:space="preserve">. Представлениям детей с умственной отсталостью (интеллектуальными нарушениями) свойственна </w:t>
      </w:r>
      <w:proofErr w:type="spellStart"/>
      <w:r w:rsidRPr="00EF5A35">
        <w:rPr>
          <w:rFonts w:ascii="Times New Roman" w:hAnsi="Times New Roman" w:cs="Times New Roman"/>
          <w:sz w:val="24"/>
          <w:szCs w:val="24"/>
        </w:rPr>
        <w:t>недифференцированоость</w:t>
      </w:r>
      <w:proofErr w:type="spellEnd"/>
      <w:r w:rsidRPr="00EF5A35">
        <w:rPr>
          <w:rFonts w:ascii="Times New Roman" w:hAnsi="Times New Roman" w:cs="Times New Roman"/>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EF5A35">
        <w:rPr>
          <w:rFonts w:ascii="Times New Roman" w:hAnsi="Times New Roman" w:cs="Times New Roman"/>
          <w:sz w:val="24"/>
          <w:szCs w:val="24"/>
        </w:rPr>
        <w:t>несформированностью</w:t>
      </w:r>
      <w:proofErr w:type="spellEnd"/>
      <w:r w:rsidRPr="00EF5A35">
        <w:rPr>
          <w:rFonts w:ascii="Times New Roman" w:hAnsi="Times New Roman" w:cs="Times New Roman"/>
          <w:sz w:val="24"/>
          <w:szCs w:val="24"/>
        </w:rPr>
        <w:t xml:space="preserve">,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  </w:t>
      </w:r>
    </w:p>
    <w:p w:rsidR="006F6CBB" w:rsidRPr="00EF5A35" w:rsidRDefault="006F6CBB"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lastRenderedPageBreak/>
        <w:t xml:space="preserve">У школьников с умственной отсталостью (интеллектуальными нарушениями) отмечаются недостатки в развитии </w:t>
      </w:r>
      <w:r w:rsidRPr="00EF5A35">
        <w:rPr>
          <w:rFonts w:ascii="Times New Roman" w:hAnsi="Times New Roman" w:cs="Times New Roman"/>
          <w:b/>
          <w:sz w:val="24"/>
          <w:szCs w:val="24"/>
        </w:rPr>
        <w:t>речевой деятельности</w:t>
      </w:r>
      <w:r w:rsidRPr="00EF5A35">
        <w:rPr>
          <w:rFonts w:ascii="Times New Roman" w:hAnsi="Times New Roman" w:cs="Times New Roman"/>
          <w:sz w:val="24"/>
          <w:szCs w:val="24"/>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sidRPr="00EF5A35">
        <w:rPr>
          <w:rFonts w:ascii="Times New Roman" w:hAnsi="Times New Roman" w:cs="Times New Roman"/>
          <w:sz w:val="24"/>
          <w:szCs w:val="24"/>
        </w:rPr>
        <w:t>обучающихся</w:t>
      </w:r>
      <w:proofErr w:type="gramEnd"/>
      <w:r w:rsidRPr="00EF5A35">
        <w:rPr>
          <w:rFonts w:ascii="Times New Roman" w:hAnsi="Times New Roman" w:cs="Times New Roman"/>
          <w:sz w:val="24"/>
          <w:szCs w:val="24"/>
        </w:rPr>
        <w:t xml:space="preserve"> с умственной отсталостью характерно системное недоразвитие речи. Недостатки речевой деятельности этой категории </w:t>
      </w:r>
      <w:proofErr w:type="gramStart"/>
      <w:r w:rsidRPr="00EF5A35">
        <w:rPr>
          <w:rFonts w:ascii="Times New Roman" w:hAnsi="Times New Roman" w:cs="Times New Roman"/>
          <w:sz w:val="24"/>
          <w:szCs w:val="24"/>
        </w:rPr>
        <w:t>обучающихся</w:t>
      </w:r>
      <w:proofErr w:type="gramEnd"/>
      <w:r w:rsidRPr="00EF5A35">
        <w:rPr>
          <w:rFonts w:ascii="Times New Roman" w:hAnsi="Times New Roman" w:cs="Times New Roman"/>
          <w:sz w:val="24"/>
          <w:szCs w:val="24"/>
        </w:rPr>
        <w:t xml:space="preserve"> напрямую связаны с нарушением абстрактно-логического мышления.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w:t>
      </w:r>
    </w:p>
    <w:p w:rsidR="006F6CBB" w:rsidRPr="00EF5A35" w:rsidRDefault="006F6CBB"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b/>
          <w:sz w:val="24"/>
          <w:szCs w:val="24"/>
        </w:rPr>
        <w:t>Моторная</w:t>
      </w:r>
      <w:r w:rsidRPr="00EF5A35">
        <w:rPr>
          <w:rFonts w:ascii="Times New Roman" w:hAnsi="Times New Roman" w:cs="Times New Roman"/>
          <w:sz w:val="24"/>
          <w:szCs w:val="24"/>
        </w:rPr>
        <w:t xml:space="preserve">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 </w:t>
      </w:r>
    </w:p>
    <w:p w:rsidR="006F6CBB" w:rsidRPr="00EF5A35" w:rsidRDefault="006F6CBB"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Психологические особенности </w:t>
      </w:r>
      <w:proofErr w:type="gramStart"/>
      <w:r w:rsidRPr="00EF5A35">
        <w:rPr>
          <w:rFonts w:ascii="Times New Roman" w:hAnsi="Times New Roman" w:cs="Times New Roman"/>
          <w:sz w:val="24"/>
          <w:szCs w:val="24"/>
        </w:rPr>
        <w:t>обучающихся</w:t>
      </w:r>
      <w:proofErr w:type="gramEnd"/>
      <w:r w:rsidRPr="00EF5A35">
        <w:rPr>
          <w:rFonts w:ascii="Times New Roman" w:hAnsi="Times New Roman" w:cs="Times New Roman"/>
          <w:sz w:val="24"/>
          <w:szCs w:val="24"/>
        </w:rPr>
        <w:t xml:space="preserve"> с умственной отсталостью (интеллектуальными нарушениями) проявляются и в нарушении </w:t>
      </w:r>
      <w:r w:rsidRPr="00EF5A35">
        <w:rPr>
          <w:rFonts w:ascii="Times New Roman" w:hAnsi="Times New Roman" w:cs="Times New Roman"/>
          <w:b/>
          <w:sz w:val="24"/>
          <w:szCs w:val="24"/>
        </w:rPr>
        <w:t>эмоциональной</w:t>
      </w:r>
      <w:r w:rsidRPr="00EF5A35">
        <w:rPr>
          <w:rFonts w:ascii="Times New Roman" w:hAnsi="Times New Roman" w:cs="Times New Roman"/>
          <w:sz w:val="24"/>
          <w:szCs w:val="24"/>
        </w:rPr>
        <w:t xml:space="preserve">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r w:rsidRPr="00EF5A35">
        <w:rPr>
          <w:rFonts w:ascii="Times New Roman" w:hAnsi="Times New Roman" w:cs="Times New Roman"/>
          <w:b/>
          <w:sz w:val="24"/>
          <w:szCs w:val="24"/>
        </w:rPr>
        <w:t xml:space="preserve"> </w:t>
      </w:r>
    </w:p>
    <w:p w:rsidR="006F6CBB" w:rsidRPr="00EF5A35" w:rsidRDefault="006F6CBB"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b/>
          <w:sz w:val="24"/>
          <w:szCs w:val="24"/>
        </w:rPr>
        <w:t>Волевая</w:t>
      </w:r>
      <w:r w:rsidRPr="00EF5A35">
        <w:rPr>
          <w:rFonts w:ascii="Times New Roman" w:hAnsi="Times New Roman" w:cs="Times New Roman"/>
          <w:sz w:val="24"/>
          <w:szCs w:val="24"/>
        </w:rPr>
        <w:t xml:space="preserve">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w:t>
      </w:r>
    </w:p>
    <w:p w:rsidR="006F6CBB" w:rsidRPr="00EF5A35" w:rsidRDefault="006F6CBB"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EF5A35">
        <w:rPr>
          <w:rFonts w:ascii="Times New Roman" w:hAnsi="Times New Roman" w:cs="Times New Roman"/>
          <w:b/>
          <w:sz w:val="24"/>
          <w:szCs w:val="24"/>
        </w:rPr>
        <w:t>личности</w:t>
      </w:r>
      <w:r w:rsidRPr="00EF5A35">
        <w:rPr>
          <w:rFonts w:ascii="Times New Roman" w:hAnsi="Times New Roman" w:cs="Times New Roman"/>
          <w:sz w:val="24"/>
          <w:szCs w:val="24"/>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EF5A35">
        <w:rPr>
          <w:rFonts w:ascii="Times New Roman" w:hAnsi="Times New Roman" w:cs="Times New Roman"/>
          <w:b/>
          <w:sz w:val="24"/>
          <w:szCs w:val="24"/>
        </w:rPr>
        <w:t>межличностных отношений</w:t>
      </w:r>
      <w:r w:rsidRPr="00EF5A35">
        <w:rPr>
          <w:rFonts w:ascii="Times New Roman" w:hAnsi="Times New Roman" w:cs="Times New Roman"/>
          <w:sz w:val="24"/>
          <w:szCs w:val="24"/>
        </w:rPr>
        <w:t xml:space="preserve"> является: высокая конфликтность, сопровождаемая неадекватными поведенческими реакциями; слабая </w:t>
      </w:r>
      <w:proofErr w:type="spellStart"/>
      <w:r w:rsidRPr="00EF5A35">
        <w:rPr>
          <w:rFonts w:ascii="Times New Roman" w:hAnsi="Times New Roman" w:cs="Times New Roman"/>
          <w:sz w:val="24"/>
          <w:szCs w:val="24"/>
        </w:rPr>
        <w:t>мотивированность</w:t>
      </w:r>
      <w:proofErr w:type="spellEnd"/>
      <w:r w:rsidRPr="00EF5A35">
        <w:rPr>
          <w:rFonts w:ascii="Times New Roman" w:hAnsi="Times New Roman" w:cs="Times New Roman"/>
          <w:sz w:val="24"/>
          <w:szCs w:val="24"/>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w:t>
      </w:r>
      <w:r w:rsidRPr="00EF5A35">
        <w:rPr>
          <w:rFonts w:ascii="Times New Roman" w:hAnsi="Times New Roman" w:cs="Times New Roman"/>
          <w:sz w:val="24"/>
          <w:szCs w:val="24"/>
        </w:rPr>
        <w:lastRenderedPageBreak/>
        <w:t xml:space="preserve">социальных мотивов, неразвитостью навыков общения обучающихся, а это, в свою очередь, может негативно сказываться на их </w:t>
      </w:r>
      <w:r w:rsidRPr="00EF5A35">
        <w:rPr>
          <w:rFonts w:ascii="Times New Roman" w:hAnsi="Times New Roman" w:cs="Times New Roman"/>
          <w:b/>
          <w:sz w:val="24"/>
          <w:szCs w:val="24"/>
        </w:rPr>
        <w:t>поведении</w:t>
      </w:r>
      <w:r w:rsidRPr="00EF5A35">
        <w:rPr>
          <w:rFonts w:ascii="Times New Roman" w:hAnsi="Times New Roman" w:cs="Times New Roman"/>
          <w:sz w:val="24"/>
          <w:szCs w:val="24"/>
        </w:rPr>
        <w:t xml:space="preserve">, особенности которого могут выражаться в </w:t>
      </w:r>
      <w:proofErr w:type="spellStart"/>
      <w:r w:rsidRPr="00EF5A35">
        <w:rPr>
          <w:rFonts w:ascii="Times New Roman" w:hAnsi="Times New Roman" w:cs="Times New Roman"/>
          <w:sz w:val="24"/>
          <w:szCs w:val="24"/>
        </w:rPr>
        <w:t>гиперактивности</w:t>
      </w:r>
      <w:proofErr w:type="spellEnd"/>
      <w:r w:rsidRPr="00EF5A35">
        <w:rPr>
          <w:rFonts w:ascii="Times New Roman" w:hAnsi="Times New Roman" w:cs="Times New Roman"/>
          <w:sz w:val="24"/>
          <w:szCs w:val="24"/>
        </w:rPr>
        <w:t xml:space="preserve">,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   </w:t>
      </w:r>
    </w:p>
    <w:p w:rsidR="006F6CBB" w:rsidRPr="00EF5A35" w:rsidRDefault="006F6CBB" w:rsidP="00EF5A35">
      <w:pPr>
        <w:spacing w:after="0" w:line="240" w:lineRule="auto"/>
        <w:jc w:val="center"/>
        <w:rPr>
          <w:rFonts w:ascii="Times New Roman" w:hAnsi="Times New Roman" w:cs="Times New Roman"/>
          <w:b/>
          <w:sz w:val="24"/>
          <w:szCs w:val="24"/>
        </w:rPr>
      </w:pPr>
      <w:r w:rsidRPr="00EF5A35">
        <w:rPr>
          <w:rFonts w:ascii="Times New Roman" w:hAnsi="Times New Roman" w:cs="Times New Roman"/>
          <w:b/>
          <w:sz w:val="24"/>
          <w:szCs w:val="24"/>
        </w:rPr>
        <w:t xml:space="preserve">Особые образовательные потребности </w:t>
      </w:r>
      <w:proofErr w:type="gramStart"/>
      <w:r w:rsidRPr="00EF5A35">
        <w:rPr>
          <w:rFonts w:ascii="Times New Roman" w:hAnsi="Times New Roman" w:cs="Times New Roman"/>
          <w:b/>
          <w:sz w:val="24"/>
          <w:szCs w:val="24"/>
        </w:rPr>
        <w:t>обучающихся</w:t>
      </w:r>
      <w:proofErr w:type="gramEnd"/>
      <w:r w:rsidRPr="00EF5A35">
        <w:rPr>
          <w:rFonts w:ascii="Times New Roman" w:hAnsi="Times New Roman" w:cs="Times New Roman"/>
          <w:b/>
          <w:sz w:val="24"/>
          <w:szCs w:val="24"/>
        </w:rPr>
        <w:t xml:space="preserve"> с умственной отсталостью (интеллектуальными нарушениями)</w:t>
      </w:r>
    </w:p>
    <w:p w:rsidR="006F6CBB" w:rsidRPr="00EF5A35" w:rsidRDefault="006F6CBB"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Недоразвитие познавательной, эмоционально-волевой и личностной сфер обучающихся с </w:t>
      </w:r>
      <w:r w:rsidRPr="00EF5A35">
        <w:rPr>
          <w:rFonts w:ascii="Times New Roman" w:hAnsi="Times New Roman" w:cs="Times New Roman"/>
          <w:b/>
          <w:sz w:val="24"/>
          <w:szCs w:val="24"/>
        </w:rPr>
        <w:t>легкой умственной отсталостью</w:t>
      </w:r>
      <w:r w:rsidRPr="00EF5A35">
        <w:rPr>
          <w:rFonts w:ascii="Times New Roman" w:hAnsi="Times New Roman" w:cs="Times New Roman"/>
          <w:sz w:val="24"/>
          <w:szCs w:val="24"/>
        </w:rPr>
        <w:t xml:space="preserve">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p>
    <w:p w:rsidR="006F6CBB" w:rsidRPr="00EF5A35" w:rsidRDefault="006F6CBB" w:rsidP="00EF5A35">
      <w:pPr>
        <w:spacing w:after="0" w:line="240" w:lineRule="auto"/>
        <w:ind w:firstLine="600"/>
        <w:jc w:val="both"/>
        <w:rPr>
          <w:rFonts w:ascii="Times New Roman" w:hAnsi="Times New Roman" w:cs="Times New Roman"/>
          <w:sz w:val="24"/>
          <w:szCs w:val="24"/>
        </w:rPr>
      </w:pPr>
      <w:r w:rsidRPr="00EF5A35">
        <w:rPr>
          <w:rFonts w:ascii="Times New Roman" w:hAnsi="Times New Roman" w:cs="Times New Roman"/>
          <w:sz w:val="24"/>
          <w:szCs w:val="24"/>
        </w:rPr>
        <w:t xml:space="preserve">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   </w:t>
      </w:r>
    </w:p>
    <w:p w:rsidR="006F6CBB" w:rsidRPr="00EF5A35" w:rsidRDefault="006F6CBB" w:rsidP="00EF5A35">
      <w:pPr>
        <w:spacing w:after="0" w:line="240" w:lineRule="auto"/>
        <w:ind w:firstLine="600"/>
        <w:jc w:val="both"/>
        <w:rPr>
          <w:rFonts w:ascii="Times New Roman" w:hAnsi="Times New Roman" w:cs="Times New Roman"/>
          <w:sz w:val="24"/>
          <w:szCs w:val="24"/>
        </w:rPr>
      </w:pPr>
      <w:r w:rsidRPr="00EF5A35">
        <w:rPr>
          <w:rFonts w:ascii="Times New Roman" w:hAnsi="Times New Roman" w:cs="Times New Roman"/>
          <w:sz w:val="24"/>
          <w:szCs w:val="24"/>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6F6CBB" w:rsidRPr="00EF5A35" w:rsidRDefault="006F6CBB"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Для </w:t>
      </w:r>
      <w:proofErr w:type="gramStart"/>
      <w:r w:rsidRPr="00EF5A35">
        <w:rPr>
          <w:rFonts w:ascii="Times New Roman" w:hAnsi="Times New Roman" w:cs="Times New Roman"/>
          <w:sz w:val="24"/>
          <w:szCs w:val="24"/>
        </w:rPr>
        <w:t>обучающихся</w:t>
      </w:r>
      <w:proofErr w:type="gramEnd"/>
      <w:r w:rsidRPr="00EF5A35">
        <w:rPr>
          <w:rFonts w:ascii="Times New Roman" w:hAnsi="Times New Roman" w:cs="Times New Roman"/>
          <w:sz w:val="24"/>
          <w:szCs w:val="24"/>
        </w:rPr>
        <w:t xml:space="preserve"> с умственной отсталостью (интеллектуальными нарушениями) характерны следующие специфические образовательные потребности:</w:t>
      </w:r>
      <w:r w:rsidRPr="00EF5A35">
        <w:rPr>
          <w:rFonts w:ascii="Times New Roman" w:hAnsi="Times New Roman" w:cs="Times New Roman"/>
          <w:b/>
          <w:sz w:val="24"/>
          <w:szCs w:val="24"/>
        </w:rPr>
        <w:t xml:space="preserve"> </w:t>
      </w:r>
    </w:p>
    <w:p w:rsidR="006F6CBB" w:rsidRPr="00EF5A35" w:rsidRDefault="006F6CBB"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-раннее получение специальной помощи средствами образования;  </w:t>
      </w:r>
    </w:p>
    <w:p w:rsidR="006F6CBB" w:rsidRPr="00EF5A35" w:rsidRDefault="006F6CBB"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 научный, практико-ориентированный, действенный характер содержания образования; </w:t>
      </w:r>
    </w:p>
    <w:p w:rsidR="006F6CBB" w:rsidRPr="00EF5A35" w:rsidRDefault="006F6CBB"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доступность содержания познавательных задач, реализуемых в процессе образования; </w:t>
      </w:r>
    </w:p>
    <w:p w:rsidR="006F6CBB" w:rsidRPr="00EF5A35" w:rsidRDefault="006F6CBB"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-систематическая актуализация сформированных у обучающихся знаний и умений; </w:t>
      </w:r>
      <w:r w:rsidRPr="00EF5A35">
        <w:rPr>
          <w:rFonts w:ascii="Times New Roman" w:eastAsia="Arial" w:hAnsi="Times New Roman" w:cs="Times New Roman"/>
          <w:sz w:val="24"/>
          <w:szCs w:val="24"/>
        </w:rPr>
        <w:t xml:space="preserve"> </w:t>
      </w:r>
      <w:r w:rsidRPr="00EF5A35">
        <w:rPr>
          <w:rFonts w:ascii="Times New Roman" w:hAnsi="Times New Roman" w:cs="Times New Roman"/>
          <w:sz w:val="24"/>
          <w:szCs w:val="24"/>
        </w:rPr>
        <w:t xml:space="preserve">специальное обучение их «переносу» с учетом изменяющихся условий учебных, познавательных, трудовых и других ситуаций; </w:t>
      </w:r>
    </w:p>
    <w:p w:rsidR="006F6CBB" w:rsidRPr="00EF5A35" w:rsidRDefault="006F6CBB"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EF5A35">
        <w:rPr>
          <w:rFonts w:ascii="Times New Roman" w:hAnsi="Times New Roman" w:cs="Times New Roman"/>
          <w:sz w:val="24"/>
          <w:szCs w:val="24"/>
        </w:rPr>
        <w:t>нейродинамики</w:t>
      </w:r>
      <w:proofErr w:type="spellEnd"/>
      <w:r w:rsidRPr="00EF5A35">
        <w:rPr>
          <w:rFonts w:ascii="Times New Roman" w:hAnsi="Times New Roman" w:cs="Times New Roman"/>
          <w:sz w:val="24"/>
          <w:szCs w:val="24"/>
        </w:rPr>
        <w:t xml:space="preserve"> психических процессов обучающихся с умственной отсталостью (интеллектуальными нарушениями); </w:t>
      </w:r>
    </w:p>
    <w:p w:rsidR="006F6CBB" w:rsidRPr="00EF5A35" w:rsidRDefault="006F6CBB"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-использование преимущественно позитивных сре</w:t>
      </w:r>
      <w:proofErr w:type="gramStart"/>
      <w:r w:rsidRPr="00EF5A35">
        <w:rPr>
          <w:rFonts w:ascii="Times New Roman" w:hAnsi="Times New Roman" w:cs="Times New Roman"/>
          <w:sz w:val="24"/>
          <w:szCs w:val="24"/>
        </w:rPr>
        <w:t>дств ст</w:t>
      </w:r>
      <w:proofErr w:type="gramEnd"/>
      <w:r w:rsidRPr="00EF5A35">
        <w:rPr>
          <w:rFonts w:ascii="Times New Roman" w:hAnsi="Times New Roman" w:cs="Times New Roman"/>
          <w:sz w:val="24"/>
          <w:szCs w:val="24"/>
        </w:rPr>
        <w:t xml:space="preserve">имуляции деятельности и поведения обучающихся, демонстрирующих доброжелательное и уважительное отношение к ним; </w:t>
      </w:r>
    </w:p>
    <w:p w:rsidR="006F6CBB" w:rsidRPr="00EF5A35" w:rsidRDefault="006F6CBB" w:rsidP="00EF5A35">
      <w:pPr>
        <w:spacing w:after="0" w:line="240" w:lineRule="auto"/>
        <w:jc w:val="both"/>
        <w:rPr>
          <w:rFonts w:ascii="Times New Roman" w:eastAsia="Segoe UI Symbol" w:hAnsi="Times New Roman" w:cs="Times New Roman"/>
          <w:sz w:val="24"/>
          <w:szCs w:val="24"/>
        </w:rPr>
      </w:pPr>
      <w:r w:rsidRPr="00EF5A35">
        <w:rPr>
          <w:rFonts w:ascii="Times New Roman" w:hAnsi="Times New Roman" w:cs="Times New Roman"/>
          <w:sz w:val="24"/>
          <w:szCs w:val="24"/>
        </w:rPr>
        <w:t xml:space="preserve">-развитие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6F6CBB" w:rsidRPr="00EF5A35" w:rsidRDefault="006F6CBB" w:rsidP="00EF5A35">
      <w:pPr>
        <w:spacing w:after="0" w:line="240" w:lineRule="auto"/>
        <w:jc w:val="both"/>
        <w:rPr>
          <w:rFonts w:ascii="Times New Roman" w:hAnsi="Times New Roman" w:cs="Times New Roman"/>
          <w:sz w:val="24"/>
          <w:szCs w:val="24"/>
        </w:rPr>
      </w:pPr>
      <w:r w:rsidRPr="00EF5A35">
        <w:rPr>
          <w:rFonts w:ascii="Times New Roman" w:eastAsia="Segoe UI Symbol" w:hAnsi="Times New Roman" w:cs="Times New Roman"/>
          <w:sz w:val="24"/>
          <w:szCs w:val="24"/>
        </w:rPr>
        <w:t>-</w:t>
      </w:r>
      <w:r w:rsidRPr="00EF5A35">
        <w:rPr>
          <w:rFonts w:ascii="Times New Roman" w:eastAsia="Arial" w:hAnsi="Times New Roman" w:cs="Times New Roman"/>
          <w:sz w:val="24"/>
          <w:szCs w:val="24"/>
        </w:rPr>
        <w:t xml:space="preserve"> </w:t>
      </w:r>
      <w:r w:rsidRPr="00EF5A35">
        <w:rPr>
          <w:rFonts w:ascii="Times New Roman" w:hAnsi="Times New Roman" w:cs="Times New Roman"/>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r w:rsidRPr="00EF5A35">
        <w:rPr>
          <w:rFonts w:ascii="Times New Roman" w:hAnsi="Times New Roman" w:cs="Times New Roman"/>
          <w:b/>
          <w:sz w:val="24"/>
          <w:szCs w:val="24"/>
        </w:rPr>
        <w:t xml:space="preserve"> </w:t>
      </w:r>
    </w:p>
    <w:p w:rsidR="006F6CBB" w:rsidRPr="00EF5A35" w:rsidRDefault="006F6CBB"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-стимуляция познавательной активности, формирование позитивного отношения к окружающему миру.</w:t>
      </w:r>
      <w:r w:rsidRPr="00EF5A35">
        <w:rPr>
          <w:rFonts w:ascii="Times New Roman" w:hAnsi="Times New Roman" w:cs="Times New Roman"/>
          <w:b/>
          <w:sz w:val="24"/>
          <w:szCs w:val="24"/>
        </w:rPr>
        <w:t xml:space="preserve"> </w:t>
      </w:r>
    </w:p>
    <w:p w:rsidR="006F6CBB" w:rsidRPr="00EF5A35" w:rsidRDefault="006F6CBB" w:rsidP="00EF5A35">
      <w:pPr>
        <w:widowControl w:val="0"/>
        <w:spacing w:after="0" w:line="240" w:lineRule="auto"/>
        <w:ind w:firstLine="700"/>
        <w:rPr>
          <w:rFonts w:ascii="Times New Roman" w:hAnsi="Times New Roman" w:cs="Times New Roman"/>
          <w:sz w:val="24"/>
          <w:szCs w:val="24"/>
        </w:rPr>
      </w:pPr>
      <w:r w:rsidRPr="00EF5A35">
        <w:rPr>
          <w:rFonts w:ascii="Times New Roman" w:hAnsi="Times New Roman" w:cs="Times New Roman"/>
          <w:sz w:val="24"/>
          <w:szCs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w:t>
      </w:r>
      <w:r w:rsidRPr="00EF5A35">
        <w:rPr>
          <w:rFonts w:ascii="Times New Roman" w:hAnsi="Times New Roman" w:cs="Times New Roman"/>
          <w:sz w:val="24"/>
          <w:szCs w:val="24"/>
        </w:rPr>
        <w:lastRenderedPageBreak/>
        <w:t xml:space="preserve">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EF5A35">
        <w:rPr>
          <w:rFonts w:ascii="Times New Roman" w:hAnsi="Times New Roman" w:cs="Times New Roman"/>
          <w:sz w:val="24"/>
          <w:szCs w:val="24"/>
        </w:rPr>
        <w:t>обучающимися</w:t>
      </w:r>
      <w:proofErr w:type="gramEnd"/>
      <w:r w:rsidRPr="00EF5A35">
        <w:rPr>
          <w:rFonts w:ascii="Times New Roman" w:hAnsi="Times New Roman" w:cs="Times New Roman"/>
          <w:sz w:val="24"/>
          <w:szCs w:val="24"/>
        </w:rPr>
        <w:t xml:space="preserve"> учебных предметов, а также в ходе проведения коррекционно-развивающих занятий </w:t>
      </w:r>
    </w:p>
    <w:p w:rsidR="006F6CBB" w:rsidRPr="00EF5A35" w:rsidRDefault="006F6CBB" w:rsidP="00EF5A35">
      <w:pPr>
        <w:pStyle w:val="af2"/>
        <w:rPr>
          <w:rFonts w:ascii="Times New Roman" w:hAnsi="Times New Roman" w:cs="Times New Roman"/>
          <w:sz w:val="24"/>
          <w:szCs w:val="24"/>
        </w:rPr>
      </w:pPr>
    </w:p>
    <w:p w:rsidR="006F6CBB" w:rsidRPr="00016EA6" w:rsidRDefault="006F6CBB" w:rsidP="00016EA6">
      <w:pPr>
        <w:pStyle w:val="af2"/>
        <w:rPr>
          <w:rFonts w:ascii="Times New Roman" w:hAnsi="Times New Roman" w:cs="Times New Roman"/>
          <w:b/>
          <w:i/>
          <w:sz w:val="24"/>
          <w:szCs w:val="24"/>
        </w:rPr>
      </w:pPr>
      <w:r w:rsidRPr="00016EA6">
        <w:rPr>
          <w:rFonts w:ascii="Times New Roman" w:hAnsi="Times New Roman" w:cs="Times New Roman"/>
          <w:b/>
          <w:i/>
          <w:sz w:val="24"/>
          <w:szCs w:val="24"/>
        </w:rPr>
        <w:t xml:space="preserve">2.1.2.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p w:rsidR="006F6CBB" w:rsidRPr="00EF5A35" w:rsidRDefault="006F6CBB"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Планируемые результаты освоения обучающимися АООП школы представляют собой систему целевых установок и ожидаемых результатов освоения всех компонентов, составляющих        содержательную основу программы. Поскольку умственная отсталость – необратимое            явление, дети с нарушением интеллекта не могут в полном объеме освоить общеобразовательную программу, в связи с чем, они получают не цензовое образование. В целом образовательные перспективы этих детей во многом определяются глубиной имеющегося недоразвития, его структурой, своевременностью начатой коррекционн</w:t>
      </w:r>
      <w:proofErr w:type="gramStart"/>
      <w:r w:rsidRPr="00EF5A35">
        <w:rPr>
          <w:rFonts w:ascii="Times New Roman" w:hAnsi="Times New Roman" w:cs="Times New Roman"/>
          <w:sz w:val="24"/>
          <w:szCs w:val="24"/>
        </w:rPr>
        <w:t>о</w:t>
      </w:r>
      <w:r w:rsidR="00016EA6">
        <w:rPr>
          <w:rFonts w:ascii="Times New Roman" w:hAnsi="Times New Roman" w:cs="Times New Roman"/>
          <w:sz w:val="24"/>
          <w:szCs w:val="24"/>
        </w:rPr>
        <w:t>-</w:t>
      </w:r>
      <w:proofErr w:type="gramEnd"/>
      <w:r w:rsidRPr="00EF5A35">
        <w:rPr>
          <w:rFonts w:ascii="Times New Roman" w:hAnsi="Times New Roman" w:cs="Times New Roman"/>
          <w:sz w:val="24"/>
          <w:szCs w:val="24"/>
        </w:rPr>
        <w:t xml:space="preserve"> педагогической работы.  </w:t>
      </w:r>
    </w:p>
    <w:p w:rsidR="006F6CBB" w:rsidRPr="00EF5A35" w:rsidRDefault="006F6CBB"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В школе обучающиеся получают знания по общеобразовательным предметам, имеющим практическую направленность и соответствующим их психофизическим возможностям, а также навыки по различным профилям труда.  </w:t>
      </w:r>
    </w:p>
    <w:p w:rsidR="006F6CBB" w:rsidRPr="00EF5A35" w:rsidRDefault="006F6CBB" w:rsidP="00EF5A35">
      <w:pPr>
        <w:pStyle w:val="14TexstOSNOVA1012"/>
        <w:spacing w:line="240" w:lineRule="auto"/>
        <w:ind w:firstLine="0"/>
        <w:rPr>
          <w:rFonts w:ascii="Times New Roman" w:hAnsi="Times New Roman" w:cs="Times New Roman"/>
          <w:color w:val="auto"/>
          <w:sz w:val="24"/>
          <w:szCs w:val="24"/>
        </w:rPr>
      </w:pPr>
      <w:r w:rsidRPr="00EF5A35">
        <w:rPr>
          <w:rFonts w:ascii="Times New Roman" w:eastAsia="Calibri" w:hAnsi="Times New Roman" w:cs="Times New Roman"/>
          <w:b/>
          <w:color w:val="auto"/>
          <w:kern w:val="0"/>
          <w:sz w:val="24"/>
          <w:szCs w:val="24"/>
          <w:lang w:eastAsia="ru-RU"/>
        </w:rPr>
        <w:t xml:space="preserve">          </w:t>
      </w:r>
      <w:r w:rsidRPr="00EF5A35">
        <w:rPr>
          <w:rFonts w:ascii="Times New Roman" w:hAnsi="Times New Roman" w:cs="Times New Roman"/>
          <w:color w:val="auto"/>
          <w:sz w:val="24"/>
          <w:szCs w:val="24"/>
        </w:rPr>
        <w:t xml:space="preserve"> Результаты освоения с обучающимися с легкой умственной отсталостью (интеллектуальными нарушениями) АООП школы оцениваются как итоговые на момент завершения образования.</w:t>
      </w:r>
    </w:p>
    <w:p w:rsidR="006F6CBB" w:rsidRPr="00EF5A35" w:rsidRDefault="006F6CBB"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 xml:space="preserve">Освоение обучающимися АООП школы, которая создана на основе ФГОС, предполагает достижение ими двух видов результатов: </w:t>
      </w:r>
      <w:r w:rsidRPr="00EF5A35">
        <w:rPr>
          <w:rFonts w:ascii="Times New Roman" w:hAnsi="Times New Roman" w:cs="Times New Roman"/>
          <w:i/>
          <w:sz w:val="24"/>
          <w:szCs w:val="24"/>
        </w:rPr>
        <w:t xml:space="preserve">личностных и предметных. </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В структуре планируемых результатов ведущее место принадлежит </w:t>
      </w:r>
      <w:r w:rsidRPr="00EF5A35">
        <w:rPr>
          <w:rFonts w:ascii="Times New Roman" w:hAnsi="Times New Roman" w:cs="Times New Roman"/>
          <w:b/>
          <w:i/>
          <w:sz w:val="24"/>
          <w:szCs w:val="24"/>
        </w:rPr>
        <w:t>личностным</w:t>
      </w:r>
      <w:r w:rsidRPr="00EF5A35">
        <w:rPr>
          <w:rFonts w:ascii="Times New Roman" w:hAnsi="Times New Roman" w:cs="Times New Roman"/>
          <w:b/>
          <w:sz w:val="24"/>
          <w:szCs w:val="24"/>
        </w:rPr>
        <w:t xml:space="preserve"> </w:t>
      </w:r>
      <w:r w:rsidRPr="00EF5A35">
        <w:rPr>
          <w:rFonts w:ascii="Times New Roman" w:hAnsi="Times New Roman" w:cs="Times New Roman"/>
          <w:sz w:val="24"/>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Личностные результаты</w:t>
      </w:r>
      <w:r w:rsidRPr="00EF5A35">
        <w:rPr>
          <w:rFonts w:ascii="Times New Roman" w:hAnsi="Times New Roman" w:cs="Times New Roman"/>
          <w:i/>
          <w:sz w:val="24"/>
          <w:szCs w:val="24"/>
        </w:rPr>
        <w:t xml:space="preserve"> </w:t>
      </w:r>
      <w:r w:rsidRPr="00EF5A35">
        <w:rPr>
          <w:rFonts w:ascii="Times New Roman" w:hAnsi="Times New Roman" w:cs="Times New Roman"/>
          <w:sz w:val="24"/>
          <w:szCs w:val="24"/>
        </w:rPr>
        <w:t>освоения АООП школы  включают индивидуально-личностные качества и социальные (жизненные) компетенции обучающегося, социально значимые ценностные установки.</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К личностным результатам освоения АООП школы относятся: </w:t>
      </w:r>
    </w:p>
    <w:p w:rsidR="006F6CBB" w:rsidRPr="00EF5A35" w:rsidRDefault="006F6CBB"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6F6CBB" w:rsidRPr="00EF5A35" w:rsidRDefault="006F6CBB"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6F6CBB" w:rsidRPr="00EF5A35" w:rsidRDefault="006F6CBB"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3) </w:t>
      </w:r>
      <w:proofErr w:type="spellStart"/>
      <w:r w:rsidRPr="00EF5A35">
        <w:rPr>
          <w:rFonts w:ascii="Times New Roman" w:hAnsi="Times New Roman" w:cs="Times New Roman"/>
          <w:sz w:val="24"/>
          <w:szCs w:val="24"/>
        </w:rPr>
        <w:t>сформированность</w:t>
      </w:r>
      <w:proofErr w:type="spellEnd"/>
      <w:r w:rsidRPr="00EF5A35">
        <w:rPr>
          <w:rFonts w:ascii="Times New Roman" w:hAnsi="Times New Roman" w:cs="Times New Roman"/>
          <w:color w:val="FF0000"/>
          <w:sz w:val="24"/>
          <w:szCs w:val="24"/>
        </w:rPr>
        <w:t xml:space="preserve"> </w:t>
      </w:r>
      <w:r w:rsidRPr="00EF5A35">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6F6CBB" w:rsidRPr="00EF5A35" w:rsidRDefault="006F6CBB"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6F6CBB" w:rsidRPr="00EF5A35" w:rsidRDefault="006F6CBB" w:rsidP="00EF5A35">
      <w:pPr>
        <w:spacing w:after="0" w:line="240" w:lineRule="auto"/>
        <w:jc w:val="both"/>
        <w:rPr>
          <w:rFonts w:ascii="Times New Roman" w:hAnsi="Times New Roman" w:cs="Times New Roman"/>
          <w:color w:val="FF0000"/>
          <w:sz w:val="24"/>
          <w:szCs w:val="24"/>
        </w:rPr>
      </w:pPr>
      <w:r w:rsidRPr="00EF5A35">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6F6CBB" w:rsidRPr="00EF5A35" w:rsidRDefault="006F6CBB"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6F6CBB" w:rsidRPr="00EF5A35" w:rsidRDefault="006F6CBB"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6F6CBB" w:rsidRPr="00EF5A35" w:rsidRDefault="006F6CBB"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8) принятие и освоение социальной роли </w:t>
      </w:r>
      <w:proofErr w:type="gramStart"/>
      <w:r w:rsidRPr="00EF5A35">
        <w:rPr>
          <w:rFonts w:ascii="Times New Roman" w:hAnsi="Times New Roman" w:cs="Times New Roman"/>
          <w:sz w:val="24"/>
          <w:szCs w:val="24"/>
        </w:rPr>
        <w:t>обучающегося</w:t>
      </w:r>
      <w:proofErr w:type="gramEnd"/>
      <w:r w:rsidRPr="00EF5A35">
        <w:rPr>
          <w:rFonts w:ascii="Times New Roman" w:hAnsi="Times New Roman" w:cs="Times New Roman"/>
          <w:sz w:val="24"/>
          <w:szCs w:val="24"/>
        </w:rPr>
        <w:t xml:space="preserve">, проявление социально значимых мотивов учебной деятельности; </w:t>
      </w:r>
    </w:p>
    <w:p w:rsidR="006F6CBB" w:rsidRPr="00EF5A35" w:rsidRDefault="006F6CBB"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9) </w:t>
      </w:r>
      <w:proofErr w:type="spellStart"/>
      <w:r w:rsidRPr="00EF5A35">
        <w:rPr>
          <w:rFonts w:ascii="Times New Roman" w:hAnsi="Times New Roman" w:cs="Times New Roman"/>
          <w:sz w:val="24"/>
          <w:szCs w:val="24"/>
        </w:rPr>
        <w:t>сформированность</w:t>
      </w:r>
      <w:proofErr w:type="spellEnd"/>
      <w:r w:rsidRPr="00EF5A35">
        <w:rPr>
          <w:rFonts w:ascii="Times New Roman" w:hAnsi="Times New Roman" w:cs="Times New Roman"/>
          <w:color w:val="FF0000"/>
          <w:sz w:val="24"/>
          <w:szCs w:val="24"/>
        </w:rPr>
        <w:t xml:space="preserve"> </w:t>
      </w:r>
      <w:r w:rsidRPr="00EF5A35">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6F6CBB" w:rsidRPr="00EF5A35" w:rsidRDefault="006F6CBB"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10) воспитание эстетических потребностей, ценностей и чувств; </w:t>
      </w:r>
    </w:p>
    <w:p w:rsidR="006F6CBB" w:rsidRPr="00EF5A35" w:rsidRDefault="006F6CBB"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lastRenderedPageBreak/>
        <w:t>11) развитие этических чувств, проявление доброжелательности, эмоционально-нра</w:t>
      </w:r>
      <w:r w:rsidRPr="00EF5A35">
        <w:rPr>
          <w:rFonts w:ascii="Times New Roman" w:hAnsi="Times New Roman" w:cs="Times New Roman"/>
          <w:sz w:val="24"/>
          <w:szCs w:val="24"/>
        </w:rPr>
        <w:softHyphen/>
        <w:t>вственной отзывчивости и взаимопомощи, проявление</w:t>
      </w:r>
      <w:r w:rsidRPr="00EF5A35">
        <w:rPr>
          <w:rFonts w:ascii="Times New Roman" w:hAnsi="Times New Roman" w:cs="Times New Roman"/>
          <w:color w:val="FF0000"/>
          <w:sz w:val="24"/>
          <w:szCs w:val="24"/>
        </w:rPr>
        <w:t xml:space="preserve"> </w:t>
      </w:r>
      <w:r w:rsidRPr="00EF5A35">
        <w:rPr>
          <w:rFonts w:ascii="Times New Roman" w:hAnsi="Times New Roman" w:cs="Times New Roman"/>
          <w:sz w:val="24"/>
          <w:szCs w:val="24"/>
        </w:rPr>
        <w:t xml:space="preserve">сопереживания к чувствам других людей; </w:t>
      </w:r>
    </w:p>
    <w:p w:rsidR="006F6CBB" w:rsidRPr="00EF5A35" w:rsidRDefault="006F6CBB"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12) </w:t>
      </w:r>
      <w:proofErr w:type="spellStart"/>
      <w:r w:rsidRPr="00EF5A35">
        <w:rPr>
          <w:rFonts w:ascii="Times New Roman" w:hAnsi="Times New Roman" w:cs="Times New Roman"/>
          <w:sz w:val="24"/>
          <w:szCs w:val="24"/>
        </w:rPr>
        <w:t>сформированность</w:t>
      </w:r>
      <w:proofErr w:type="spellEnd"/>
      <w:r w:rsidRPr="00EF5A35">
        <w:rPr>
          <w:rFonts w:ascii="Times New Roman" w:hAnsi="Times New Roman" w:cs="Times New Roman"/>
          <w:color w:val="FF0000"/>
          <w:sz w:val="24"/>
          <w:szCs w:val="24"/>
        </w:rPr>
        <w:t xml:space="preserve"> </w:t>
      </w:r>
      <w:r w:rsidRPr="00EF5A35">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F6CBB" w:rsidRPr="00EF5A35" w:rsidRDefault="006F6CBB"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13) проявление</w:t>
      </w:r>
      <w:r w:rsidRPr="00EF5A35">
        <w:rPr>
          <w:rFonts w:ascii="Times New Roman" w:hAnsi="Times New Roman" w:cs="Times New Roman"/>
          <w:color w:val="FF0000"/>
          <w:sz w:val="24"/>
          <w:szCs w:val="24"/>
        </w:rPr>
        <w:t xml:space="preserve"> </w:t>
      </w:r>
      <w:r w:rsidRPr="00EF5A35">
        <w:rPr>
          <w:rFonts w:ascii="Times New Roman" w:hAnsi="Times New Roman" w:cs="Times New Roman"/>
          <w:sz w:val="24"/>
          <w:szCs w:val="24"/>
        </w:rPr>
        <w:t>готовности к самостоятельной жизни.</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i/>
          <w:sz w:val="24"/>
          <w:szCs w:val="24"/>
        </w:rPr>
        <w:t>Предметные</w:t>
      </w:r>
      <w:r w:rsidRPr="00EF5A35">
        <w:rPr>
          <w:rFonts w:ascii="Times New Roman" w:hAnsi="Times New Roman" w:cs="Times New Roman"/>
          <w:i/>
          <w:sz w:val="24"/>
          <w:szCs w:val="24"/>
        </w:rPr>
        <w:t xml:space="preserve"> результаты</w:t>
      </w:r>
      <w:r w:rsidRPr="00EF5A35">
        <w:rPr>
          <w:rFonts w:ascii="Times New Roman" w:hAnsi="Times New Roman" w:cs="Times New Roman"/>
          <w:sz w:val="24"/>
          <w:szCs w:val="24"/>
        </w:rPr>
        <w:t xml:space="preserve"> освоения АООП школы вклю</w:t>
      </w:r>
      <w:r w:rsidRPr="00EF5A35">
        <w:rPr>
          <w:rFonts w:ascii="Times New Roman" w:hAnsi="Times New Roman" w:cs="Times New Roman"/>
          <w:sz w:val="24"/>
          <w:szCs w:val="24"/>
        </w:rPr>
        <w:softHyphen/>
        <w:t>ча</w:t>
      </w:r>
      <w:r w:rsidRPr="00EF5A35">
        <w:rPr>
          <w:rFonts w:ascii="Times New Roman" w:hAnsi="Times New Roman" w:cs="Times New Roman"/>
          <w:sz w:val="24"/>
          <w:szCs w:val="24"/>
        </w:rPr>
        <w:softHyphen/>
        <w:t xml:space="preserve">ют освоенные </w:t>
      </w:r>
      <w:proofErr w:type="gramStart"/>
      <w:r w:rsidRPr="00EF5A35">
        <w:rPr>
          <w:rFonts w:ascii="Times New Roman" w:hAnsi="Times New Roman" w:cs="Times New Roman"/>
          <w:sz w:val="24"/>
          <w:szCs w:val="24"/>
        </w:rPr>
        <w:t>обучающимися</w:t>
      </w:r>
      <w:proofErr w:type="gramEnd"/>
      <w:r w:rsidRPr="00EF5A35">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 Предметные ре</w:t>
      </w:r>
      <w:r w:rsidRPr="00EF5A35">
        <w:rPr>
          <w:rFonts w:ascii="Times New Roman" w:hAnsi="Times New Roman" w:cs="Times New Roman"/>
          <w:sz w:val="24"/>
          <w:szCs w:val="24"/>
        </w:rPr>
        <w:softHyphen/>
        <w:t>зуль</w:t>
      </w:r>
      <w:r w:rsidRPr="00EF5A35">
        <w:rPr>
          <w:rFonts w:ascii="Times New Roman" w:hAnsi="Times New Roman" w:cs="Times New Roman"/>
          <w:sz w:val="24"/>
          <w:szCs w:val="24"/>
        </w:rPr>
        <w:softHyphen/>
        <w:t>та</w:t>
      </w:r>
      <w:r w:rsidRPr="00EF5A35">
        <w:rPr>
          <w:rFonts w:ascii="Times New Roman" w:hAnsi="Times New Roman" w:cs="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EF5A35">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АООП школы определяет два уровня овладения предметными результатами: минимальный и достаточный. </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Минимальный уровень является обязательным для большинства </w:t>
      </w:r>
      <w:proofErr w:type="gramStart"/>
      <w:r w:rsidRPr="00EF5A35">
        <w:rPr>
          <w:rFonts w:ascii="Times New Roman" w:hAnsi="Times New Roman" w:cs="Times New Roman"/>
          <w:sz w:val="24"/>
          <w:szCs w:val="24"/>
        </w:rPr>
        <w:t>обучающихся</w:t>
      </w:r>
      <w:proofErr w:type="gramEnd"/>
      <w:r w:rsidRPr="00EF5A35">
        <w:rPr>
          <w:rFonts w:ascii="Times New Roman" w:hAnsi="Times New Roman" w:cs="Times New Roman"/>
          <w:sz w:val="24"/>
          <w:szCs w:val="24"/>
        </w:rPr>
        <w:t xml:space="preserve"> с ум</w:t>
      </w:r>
      <w:r w:rsidRPr="00EF5A35">
        <w:rPr>
          <w:rFonts w:ascii="Times New Roman" w:hAnsi="Times New Roman" w:cs="Times New Roman"/>
          <w:sz w:val="24"/>
          <w:szCs w:val="24"/>
        </w:rPr>
        <w:softHyphen/>
        <w:t xml:space="preserve">ственной отсталостью </w:t>
      </w:r>
      <w:r w:rsidRPr="00EF5A35">
        <w:rPr>
          <w:rFonts w:ascii="Times New Roman" w:hAnsi="Times New Roman" w:cs="Times New Roman"/>
          <w:caps/>
          <w:sz w:val="24"/>
          <w:szCs w:val="24"/>
        </w:rPr>
        <w:t>(</w:t>
      </w:r>
      <w:r w:rsidRPr="00EF5A35">
        <w:rPr>
          <w:rFonts w:ascii="Times New Roman" w:hAnsi="Times New Roman" w:cs="Times New Roman"/>
          <w:sz w:val="24"/>
          <w:szCs w:val="24"/>
        </w:rPr>
        <w:t>интеллектуальными нарушениями</w:t>
      </w:r>
      <w:r w:rsidRPr="00EF5A35">
        <w:rPr>
          <w:rFonts w:ascii="Times New Roman" w:hAnsi="Times New Roman" w:cs="Times New Roman"/>
          <w:caps/>
          <w:sz w:val="24"/>
          <w:szCs w:val="24"/>
        </w:rPr>
        <w:t>)</w:t>
      </w:r>
      <w:r w:rsidRPr="00EF5A35">
        <w:rPr>
          <w:rFonts w:ascii="Times New Roman" w:hAnsi="Times New Roman" w:cs="Times New Roman"/>
          <w:sz w:val="24"/>
          <w:szCs w:val="24"/>
        </w:rPr>
        <w:t>. Вместе с тем, отсутствие достижения это</w:t>
      </w:r>
      <w:r w:rsidRPr="00EF5A35">
        <w:rPr>
          <w:rFonts w:ascii="Times New Roman" w:hAnsi="Times New Roman" w:cs="Times New Roman"/>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EF5A35">
        <w:rPr>
          <w:rFonts w:ascii="Times New Roman" w:hAnsi="Times New Roman" w:cs="Times New Roman"/>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школа может перевести обучающегося на </w:t>
      </w:r>
      <w:proofErr w:type="gramStart"/>
      <w:r w:rsidRPr="00EF5A35">
        <w:rPr>
          <w:rFonts w:ascii="Times New Roman" w:hAnsi="Times New Roman" w:cs="Times New Roman"/>
          <w:sz w:val="24"/>
          <w:szCs w:val="24"/>
        </w:rPr>
        <w:t>обучение по</w:t>
      </w:r>
      <w:proofErr w:type="gramEnd"/>
      <w:r w:rsidRPr="00EF5A35">
        <w:rPr>
          <w:rFonts w:ascii="Times New Roman" w:hAnsi="Times New Roman" w:cs="Times New Roman"/>
          <w:sz w:val="24"/>
          <w:szCs w:val="24"/>
        </w:rPr>
        <w:t xml:space="preserve"> индивидуальному плану или на АООП (вариант 2)                                </w:t>
      </w:r>
    </w:p>
    <w:p w:rsidR="006F6CBB" w:rsidRPr="00EF5A35" w:rsidRDefault="006F6CBB" w:rsidP="00EF5A35">
      <w:pPr>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sz w:val="24"/>
          <w:szCs w:val="24"/>
        </w:rPr>
        <w:t xml:space="preserve"> Минимальный и достаточный уровни усвоения предметных результатов по отдельным учебным предметам на конец обучения в младших классах (</w:t>
      </w:r>
      <w:r w:rsidRPr="00EF5A35">
        <w:rPr>
          <w:rFonts w:ascii="Times New Roman" w:hAnsi="Times New Roman" w:cs="Times New Roman"/>
          <w:sz w:val="24"/>
          <w:szCs w:val="24"/>
          <w:lang w:val="en-US"/>
        </w:rPr>
        <w:t>IV</w:t>
      </w:r>
      <w:r w:rsidRPr="00EF5A35">
        <w:rPr>
          <w:rFonts w:ascii="Times New Roman" w:hAnsi="Times New Roman" w:cs="Times New Roman"/>
          <w:sz w:val="24"/>
          <w:szCs w:val="24"/>
        </w:rPr>
        <w:t xml:space="preserve"> класс):</w:t>
      </w:r>
    </w:p>
    <w:p w:rsidR="006F6CBB" w:rsidRPr="00EF5A35" w:rsidRDefault="006F6CBB" w:rsidP="00EF5A35">
      <w:pPr>
        <w:spacing w:after="0" w:line="240" w:lineRule="auto"/>
        <w:ind w:firstLine="709"/>
        <w:jc w:val="both"/>
        <w:rPr>
          <w:rFonts w:ascii="Times New Roman" w:hAnsi="Times New Roman" w:cs="Times New Roman"/>
          <w:sz w:val="24"/>
          <w:szCs w:val="24"/>
          <w:u w:val="single"/>
        </w:rPr>
      </w:pPr>
      <w:r w:rsidRPr="00EF5A35">
        <w:rPr>
          <w:rFonts w:ascii="Times New Roman" w:hAnsi="Times New Roman" w:cs="Times New Roman"/>
          <w:b/>
          <w:i/>
          <w:sz w:val="24"/>
          <w:szCs w:val="24"/>
        </w:rPr>
        <w:t>Русский язык</w:t>
      </w:r>
      <w:r w:rsidRPr="00EF5A35">
        <w:rPr>
          <w:rFonts w:ascii="Times New Roman" w:hAnsi="Times New Roman" w:cs="Times New Roman"/>
          <w:sz w:val="24"/>
          <w:szCs w:val="24"/>
        </w:rPr>
        <w:t xml:space="preserve"> </w:t>
      </w:r>
    </w:p>
    <w:p w:rsidR="006F6CBB" w:rsidRPr="00EF5A35" w:rsidRDefault="006F6CBB" w:rsidP="00EF5A35">
      <w:pPr>
        <w:pStyle w:val="p16"/>
        <w:shd w:val="clear" w:color="auto" w:fill="FFFFFF"/>
        <w:spacing w:before="0" w:after="0"/>
        <w:ind w:firstLine="709"/>
        <w:jc w:val="both"/>
      </w:pPr>
      <w:r w:rsidRPr="00EF5A35">
        <w:rPr>
          <w:u w:val="single"/>
        </w:rPr>
        <w:t>Минимальный уровень:</w:t>
      </w:r>
    </w:p>
    <w:p w:rsidR="006F6CBB" w:rsidRPr="00EF5A35" w:rsidRDefault="006F6CBB" w:rsidP="00EF5A35">
      <w:pPr>
        <w:pStyle w:val="p16"/>
        <w:shd w:val="clear" w:color="auto" w:fill="FFFFFF"/>
        <w:spacing w:before="0" w:after="0"/>
        <w:ind w:firstLine="709"/>
        <w:jc w:val="both"/>
      </w:pPr>
      <w:r w:rsidRPr="00EF5A35">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6F6CBB" w:rsidRPr="00EF5A35" w:rsidRDefault="006F6CBB" w:rsidP="00EF5A35">
      <w:pPr>
        <w:pStyle w:val="p16"/>
        <w:shd w:val="clear" w:color="auto" w:fill="FFFFFF"/>
        <w:spacing w:before="0" w:after="0"/>
        <w:ind w:firstLine="709"/>
        <w:jc w:val="both"/>
      </w:pPr>
      <w:r w:rsidRPr="00EF5A35">
        <w:t>деление слов на слоги для переноса;</w:t>
      </w:r>
    </w:p>
    <w:p w:rsidR="006F6CBB" w:rsidRPr="00EF5A35" w:rsidRDefault="006F6CBB" w:rsidP="00EF5A35">
      <w:pPr>
        <w:pStyle w:val="p16"/>
        <w:shd w:val="clear" w:color="auto" w:fill="FFFFFF"/>
        <w:spacing w:before="0" w:after="0"/>
        <w:ind w:firstLine="709"/>
        <w:jc w:val="both"/>
      </w:pPr>
      <w:r w:rsidRPr="00EF5A35">
        <w:t>списывание по слогам и целыми словами с рукописного и печатного текста с орфографическим проговариванием;</w:t>
      </w:r>
    </w:p>
    <w:p w:rsidR="006F6CBB" w:rsidRPr="00EF5A35" w:rsidRDefault="006F6CBB" w:rsidP="00EF5A35">
      <w:pPr>
        <w:pStyle w:val="p16"/>
        <w:shd w:val="clear" w:color="auto" w:fill="FFFFFF"/>
        <w:spacing w:before="0" w:after="0"/>
        <w:ind w:firstLine="709"/>
        <w:jc w:val="both"/>
      </w:pPr>
      <w:r w:rsidRPr="00EF5A35">
        <w:t>запись под диктовку слов и коротких предложений (2-4 слова) с изученными орфограммами;</w:t>
      </w:r>
    </w:p>
    <w:p w:rsidR="006F6CBB" w:rsidRPr="00EF5A35" w:rsidRDefault="006F6CBB" w:rsidP="00EF5A35">
      <w:pPr>
        <w:pStyle w:val="p16"/>
        <w:shd w:val="clear" w:color="auto" w:fill="FFFFFF"/>
        <w:spacing w:before="0" w:after="0"/>
        <w:ind w:firstLine="709"/>
        <w:jc w:val="both"/>
      </w:pPr>
      <w:r w:rsidRPr="00EF5A35">
        <w:t>обозначение мягкости и твердости согласных звуков на письме гласными буквами и буквой Ь (после предварительной отработки);</w:t>
      </w:r>
    </w:p>
    <w:p w:rsidR="006F6CBB" w:rsidRPr="00EF5A35" w:rsidRDefault="006F6CBB" w:rsidP="00EF5A35">
      <w:pPr>
        <w:pStyle w:val="p16"/>
        <w:shd w:val="clear" w:color="auto" w:fill="FFFFFF"/>
        <w:spacing w:before="0" w:after="0"/>
        <w:ind w:firstLine="709"/>
        <w:jc w:val="both"/>
      </w:pPr>
      <w:r w:rsidRPr="00EF5A35">
        <w:t>дифференциация и подбор слов, обозначающих предметы, действия, признаки;</w:t>
      </w:r>
    </w:p>
    <w:p w:rsidR="006F6CBB" w:rsidRPr="00EF5A35" w:rsidRDefault="006F6CBB" w:rsidP="00EF5A35">
      <w:pPr>
        <w:pStyle w:val="p16"/>
        <w:shd w:val="clear" w:color="auto" w:fill="FFFFFF"/>
        <w:spacing w:before="0" w:after="0"/>
        <w:ind w:firstLine="709"/>
        <w:jc w:val="both"/>
      </w:pPr>
      <w:r w:rsidRPr="00EF5A35">
        <w:t>составление предложений, восстановление в них нарушенного порядка слов с ориентацией на серию сюжетных картинок;</w:t>
      </w:r>
    </w:p>
    <w:p w:rsidR="006F6CBB" w:rsidRPr="00EF5A35" w:rsidRDefault="006F6CBB" w:rsidP="00EF5A35">
      <w:pPr>
        <w:pStyle w:val="p16"/>
        <w:shd w:val="clear" w:color="auto" w:fill="FFFFFF"/>
        <w:spacing w:before="0" w:after="0"/>
        <w:ind w:firstLine="709"/>
        <w:jc w:val="both"/>
      </w:pPr>
      <w:r w:rsidRPr="00EF5A35">
        <w:t>выделение из текста предложений на заданную тему;</w:t>
      </w:r>
    </w:p>
    <w:p w:rsidR="006F6CBB" w:rsidRPr="00EF5A35" w:rsidRDefault="006F6CBB" w:rsidP="00EF5A35">
      <w:pPr>
        <w:pStyle w:val="p16"/>
        <w:shd w:val="clear" w:color="auto" w:fill="FFFFFF"/>
        <w:spacing w:before="0" w:after="0"/>
        <w:ind w:firstLine="709"/>
        <w:jc w:val="both"/>
        <w:rPr>
          <w:u w:val="single"/>
        </w:rPr>
      </w:pPr>
      <w:r w:rsidRPr="00EF5A35">
        <w:t>участие в обсуждении темы текста и выбора заголовка к нему.</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u w:val="single"/>
        </w:rPr>
        <w:t>Достаточный уровень:</w:t>
      </w:r>
    </w:p>
    <w:p w:rsidR="006F6CBB" w:rsidRPr="00EF5A35" w:rsidRDefault="006F6CBB" w:rsidP="00EF5A35">
      <w:pPr>
        <w:pStyle w:val="p15"/>
        <w:shd w:val="clear" w:color="auto" w:fill="FFFFFF"/>
        <w:spacing w:before="0" w:after="0"/>
        <w:ind w:firstLine="709"/>
        <w:jc w:val="both"/>
      </w:pPr>
      <w:r w:rsidRPr="00EF5A35">
        <w:t xml:space="preserve">различение звуков и букв; </w:t>
      </w:r>
    </w:p>
    <w:p w:rsidR="006F6CBB" w:rsidRPr="00EF5A35" w:rsidRDefault="006F6CBB" w:rsidP="00EF5A35">
      <w:pPr>
        <w:pStyle w:val="p15"/>
        <w:shd w:val="clear" w:color="auto" w:fill="FFFFFF"/>
        <w:spacing w:before="0" w:after="0"/>
        <w:ind w:firstLine="709"/>
        <w:jc w:val="both"/>
      </w:pPr>
      <w:r w:rsidRPr="00EF5A35">
        <w:t>характеристика гласных и согласных звуков с опорой на образец и опорную схему;</w:t>
      </w:r>
    </w:p>
    <w:p w:rsidR="006F6CBB" w:rsidRPr="00EF5A35" w:rsidRDefault="006F6CBB" w:rsidP="00EF5A35">
      <w:pPr>
        <w:pStyle w:val="p15"/>
        <w:shd w:val="clear" w:color="auto" w:fill="FFFFFF"/>
        <w:spacing w:before="0" w:after="0"/>
        <w:ind w:firstLine="709"/>
        <w:jc w:val="both"/>
      </w:pPr>
      <w:r w:rsidRPr="00EF5A35">
        <w:t>списывание рукописного и печатного текста целыми словами с орфографическим проговариванием;</w:t>
      </w:r>
    </w:p>
    <w:p w:rsidR="006F6CBB" w:rsidRPr="00EF5A35" w:rsidRDefault="006F6CBB" w:rsidP="00EF5A35">
      <w:pPr>
        <w:pStyle w:val="p15"/>
        <w:shd w:val="clear" w:color="auto" w:fill="FFFFFF"/>
        <w:spacing w:before="0" w:after="0"/>
        <w:ind w:firstLine="709"/>
        <w:jc w:val="both"/>
      </w:pPr>
      <w:r w:rsidRPr="00EF5A35">
        <w:t>запись под диктовку текста, включающего слова с изученными орфограммами (30-35 слов);</w:t>
      </w:r>
    </w:p>
    <w:p w:rsidR="006F6CBB" w:rsidRPr="00EF5A35" w:rsidRDefault="006F6CBB" w:rsidP="00EF5A35">
      <w:pPr>
        <w:pStyle w:val="p15"/>
        <w:shd w:val="clear" w:color="auto" w:fill="FFFFFF"/>
        <w:spacing w:before="0" w:after="0"/>
        <w:ind w:firstLine="709"/>
        <w:jc w:val="both"/>
      </w:pPr>
      <w:r w:rsidRPr="00EF5A35">
        <w:t>дифференциация и подбор слов различных категорий по вопросу и грамматическому значению (название предметов, действий и признаков предметов);</w:t>
      </w:r>
    </w:p>
    <w:p w:rsidR="006F6CBB" w:rsidRPr="00EF5A35" w:rsidRDefault="006F6CBB" w:rsidP="00EF5A35">
      <w:pPr>
        <w:pStyle w:val="p15"/>
        <w:shd w:val="clear" w:color="auto" w:fill="FFFFFF"/>
        <w:spacing w:before="0" w:after="0"/>
        <w:ind w:firstLine="709"/>
        <w:jc w:val="both"/>
      </w:pPr>
      <w:r w:rsidRPr="00EF5A35">
        <w:lastRenderedPageBreak/>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6F6CBB" w:rsidRPr="00EF5A35" w:rsidRDefault="006F6CBB" w:rsidP="00EF5A35">
      <w:pPr>
        <w:pStyle w:val="p15"/>
        <w:shd w:val="clear" w:color="auto" w:fill="FFFFFF"/>
        <w:spacing w:before="0" w:after="0"/>
        <w:ind w:firstLine="709"/>
        <w:jc w:val="both"/>
      </w:pPr>
      <w:r w:rsidRPr="00EF5A35">
        <w:t>деление текста на предложения;</w:t>
      </w:r>
    </w:p>
    <w:p w:rsidR="006F6CBB" w:rsidRPr="00EF5A35" w:rsidRDefault="006F6CBB" w:rsidP="00EF5A35">
      <w:pPr>
        <w:pStyle w:val="p15"/>
        <w:shd w:val="clear" w:color="auto" w:fill="FFFFFF"/>
        <w:spacing w:before="0" w:after="0"/>
        <w:ind w:firstLine="709"/>
        <w:jc w:val="both"/>
      </w:pPr>
      <w:r w:rsidRPr="00EF5A35">
        <w:t>выделение темы текста (о чём идет речь), выбор одного заголовка из нескольких, подходящего по смыслу;</w:t>
      </w:r>
    </w:p>
    <w:p w:rsidR="006F6CBB" w:rsidRPr="00EF5A35" w:rsidRDefault="006F6CBB" w:rsidP="00EF5A35">
      <w:pPr>
        <w:pStyle w:val="p15"/>
        <w:shd w:val="clear" w:color="auto" w:fill="FFFFFF"/>
        <w:spacing w:before="0" w:after="0"/>
        <w:ind w:firstLine="709"/>
        <w:jc w:val="both"/>
        <w:rPr>
          <w:b/>
          <w:i/>
        </w:rPr>
      </w:pPr>
      <w:r w:rsidRPr="00EF5A35">
        <w:t>самостоятельная запись 3-4 предложений из составленного текста после его анализа.</w:t>
      </w:r>
    </w:p>
    <w:p w:rsidR="006F6CBB" w:rsidRPr="00EF5A35" w:rsidRDefault="006F6CBB" w:rsidP="00EF5A35">
      <w:pPr>
        <w:spacing w:after="0" w:line="240" w:lineRule="auto"/>
        <w:ind w:firstLine="709"/>
        <w:jc w:val="both"/>
        <w:rPr>
          <w:rFonts w:ascii="Times New Roman" w:hAnsi="Times New Roman" w:cs="Times New Roman"/>
          <w:sz w:val="24"/>
          <w:szCs w:val="24"/>
          <w:u w:val="single"/>
        </w:rPr>
      </w:pPr>
      <w:r w:rsidRPr="00EF5A35">
        <w:rPr>
          <w:rFonts w:ascii="Times New Roman" w:hAnsi="Times New Roman" w:cs="Times New Roman"/>
          <w:b/>
          <w:i/>
          <w:sz w:val="24"/>
          <w:szCs w:val="24"/>
        </w:rPr>
        <w:t>Чтение</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u w:val="single"/>
        </w:rPr>
        <w:t>Минимальный уровень:</w:t>
      </w:r>
    </w:p>
    <w:p w:rsidR="006F6CBB" w:rsidRPr="00EF5A35" w:rsidRDefault="006F6CBB" w:rsidP="00EF5A35">
      <w:pPr>
        <w:pStyle w:val="p23"/>
        <w:shd w:val="clear" w:color="auto" w:fill="FFFFFF"/>
        <w:spacing w:before="0" w:after="0"/>
        <w:ind w:firstLine="709"/>
        <w:jc w:val="both"/>
      </w:pPr>
      <w:r w:rsidRPr="00EF5A35">
        <w:t>осознанное и правильное чтение те</w:t>
      </w:r>
      <w:proofErr w:type="gramStart"/>
      <w:r w:rsidRPr="00EF5A35">
        <w:t>кст всл</w:t>
      </w:r>
      <w:proofErr w:type="gramEnd"/>
      <w:r w:rsidRPr="00EF5A35">
        <w:t>ух по слогам и целыми словами;</w:t>
      </w:r>
    </w:p>
    <w:p w:rsidR="006F6CBB" w:rsidRPr="00EF5A35" w:rsidRDefault="006F6CBB" w:rsidP="00EF5A35">
      <w:pPr>
        <w:pStyle w:val="p23"/>
        <w:shd w:val="clear" w:color="auto" w:fill="FFFFFF"/>
        <w:spacing w:before="0" w:after="0"/>
        <w:ind w:firstLine="709"/>
        <w:jc w:val="both"/>
      </w:pPr>
      <w:r w:rsidRPr="00EF5A35">
        <w:t>пересказ содержания прочитанного текста по вопросам;</w:t>
      </w:r>
    </w:p>
    <w:p w:rsidR="006F6CBB" w:rsidRPr="00EF5A35" w:rsidRDefault="006F6CBB" w:rsidP="00EF5A35">
      <w:pPr>
        <w:pStyle w:val="p23"/>
        <w:shd w:val="clear" w:color="auto" w:fill="FFFFFF"/>
        <w:spacing w:before="0" w:after="0"/>
        <w:ind w:firstLine="709"/>
        <w:jc w:val="both"/>
      </w:pPr>
      <w:r w:rsidRPr="00EF5A35">
        <w:t>участие в коллективной работе по оценке поступков героев и событий;</w:t>
      </w:r>
    </w:p>
    <w:p w:rsidR="006F6CBB" w:rsidRPr="00EF5A35" w:rsidRDefault="006F6CBB" w:rsidP="00EF5A35">
      <w:pPr>
        <w:pStyle w:val="p23"/>
        <w:shd w:val="clear" w:color="auto" w:fill="FFFFFF"/>
        <w:spacing w:before="0" w:after="0"/>
        <w:ind w:firstLine="709"/>
        <w:jc w:val="both"/>
        <w:rPr>
          <w:u w:val="single"/>
        </w:rPr>
      </w:pPr>
      <w:r w:rsidRPr="00EF5A35">
        <w:t>выразительное чтение наизусть 5-7 коротких стихотворений.</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u w:val="single"/>
        </w:rPr>
        <w:t>Достаточный уровень:</w:t>
      </w:r>
    </w:p>
    <w:p w:rsidR="006F6CBB" w:rsidRPr="00EF5A35" w:rsidRDefault="006F6CBB" w:rsidP="00EF5A35">
      <w:pPr>
        <w:pStyle w:val="p22"/>
        <w:shd w:val="clear" w:color="auto" w:fill="FFFFFF"/>
        <w:spacing w:before="0" w:after="0"/>
        <w:ind w:firstLine="709"/>
        <w:jc w:val="both"/>
      </w:pPr>
      <w:r w:rsidRPr="00EF5A35">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6F6CBB" w:rsidRPr="00EF5A35" w:rsidRDefault="006F6CBB" w:rsidP="00EF5A35">
      <w:pPr>
        <w:pStyle w:val="p22"/>
        <w:shd w:val="clear" w:color="auto" w:fill="FFFFFF"/>
        <w:spacing w:before="0" w:after="0"/>
        <w:ind w:firstLine="709"/>
        <w:jc w:val="both"/>
      </w:pPr>
      <w:r w:rsidRPr="00EF5A35">
        <w:t>ответы на вопросы учителя по прочитанному тексту;</w:t>
      </w:r>
    </w:p>
    <w:p w:rsidR="006F6CBB" w:rsidRPr="00EF5A35" w:rsidRDefault="006F6CBB" w:rsidP="00EF5A35">
      <w:pPr>
        <w:pStyle w:val="p22"/>
        <w:shd w:val="clear" w:color="auto" w:fill="FFFFFF"/>
        <w:spacing w:before="0" w:after="0"/>
        <w:ind w:firstLine="709"/>
        <w:jc w:val="both"/>
      </w:pPr>
      <w:r w:rsidRPr="00EF5A35">
        <w:t>определение основной мысли текста после предварительного его анализа;</w:t>
      </w:r>
    </w:p>
    <w:p w:rsidR="006F6CBB" w:rsidRPr="00EF5A35" w:rsidRDefault="006F6CBB" w:rsidP="00EF5A35">
      <w:pPr>
        <w:pStyle w:val="p22"/>
        <w:shd w:val="clear" w:color="auto" w:fill="FFFFFF"/>
        <w:spacing w:before="0" w:after="0"/>
        <w:ind w:firstLine="709"/>
        <w:jc w:val="both"/>
      </w:pPr>
      <w:r w:rsidRPr="00EF5A35">
        <w:t>чтение текста молча с выполнением заданий учителя;</w:t>
      </w:r>
    </w:p>
    <w:p w:rsidR="006F6CBB" w:rsidRPr="00EF5A35" w:rsidRDefault="006F6CBB" w:rsidP="00EF5A35">
      <w:pPr>
        <w:pStyle w:val="p22"/>
        <w:shd w:val="clear" w:color="auto" w:fill="FFFFFF"/>
        <w:spacing w:before="0" w:after="0"/>
        <w:ind w:firstLine="709"/>
        <w:jc w:val="both"/>
      </w:pPr>
      <w:r w:rsidRPr="00EF5A35">
        <w:t>определение главных действующих лиц произведения; элементарная оценка их поступков;</w:t>
      </w:r>
    </w:p>
    <w:p w:rsidR="006F6CBB" w:rsidRPr="00EF5A35" w:rsidRDefault="006F6CBB" w:rsidP="00EF5A35">
      <w:pPr>
        <w:pStyle w:val="p22"/>
        <w:shd w:val="clear" w:color="auto" w:fill="FFFFFF"/>
        <w:spacing w:before="0" w:after="0"/>
        <w:ind w:firstLine="709"/>
        <w:jc w:val="both"/>
      </w:pPr>
      <w:r w:rsidRPr="00EF5A35">
        <w:t>чтение диалогов по ролям с использованием некоторых средств устной выразительности (после предварительного разбора);</w:t>
      </w:r>
    </w:p>
    <w:p w:rsidR="006F6CBB" w:rsidRPr="00EF5A35" w:rsidRDefault="006F6CBB" w:rsidP="00EF5A35">
      <w:pPr>
        <w:pStyle w:val="p22"/>
        <w:shd w:val="clear" w:color="auto" w:fill="FFFFFF"/>
        <w:spacing w:before="0" w:after="0"/>
        <w:ind w:firstLine="709"/>
        <w:jc w:val="both"/>
        <w:rPr>
          <w:rStyle w:val="s12"/>
        </w:rPr>
      </w:pPr>
      <w:r w:rsidRPr="00EF5A35">
        <w:t>пересказ текста по частям с опорой на вопросы учителя, картинный план или иллюстрацию;</w:t>
      </w:r>
    </w:p>
    <w:p w:rsidR="006F6CBB" w:rsidRPr="00EF5A35" w:rsidRDefault="006F6CBB" w:rsidP="00EF5A35">
      <w:pPr>
        <w:pStyle w:val="p22"/>
        <w:shd w:val="clear" w:color="auto" w:fill="FFFFFF"/>
        <w:spacing w:before="0" w:after="0"/>
        <w:ind w:firstLine="709"/>
        <w:jc w:val="both"/>
        <w:rPr>
          <w:b/>
          <w:i/>
        </w:rPr>
      </w:pPr>
      <w:r w:rsidRPr="00EF5A35">
        <w:rPr>
          <w:rStyle w:val="s12"/>
        </w:rPr>
        <w:t>в</w:t>
      </w:r>
      <w:r w:rsidRPr="00EF5A35">
        <w:t>ыразительное чтение наизусть 7-8 стихотворений.</w:t>
      </w:r>
    </w:p>
    <w:p w:rsidR="006F6CBB" w:rsidRPr="00EF5A35" w:rsidRDefault="006F6CBB" w:rsidP="00EF5A35">
      <w:pPr>
        <w:spacing w:after="0" w:line="240" w:lineRule="auto"/>
        <w:ind w:firstLine="709"/>
        <w:jc w:val="both"/>
        <w:rPr>
          <w:rFonts w:ascii="Times New Roman" w:hAnsi="Times New Roman" w:cs="Times New Roman"/>
          <w:sz w:val="24"/>
          <w:szCs w:val="24"/>
          <w:u w:val="single"/>
        </w:rPr>
      </w:pPr>
      <w:r w:rsidRPr="00EF5A35">
        <w:rPr>
          <w:rFonts w:ascii="Times New Roman" w:hAnsi="Times New Roman" w:cs="Times New Roman"/>
          <w:b/>
          <w:i/>
          <w:sz w:val="24"/>
          <w:szCs w:val="24"/>
        </w:rPr>
        <w:t>Речевая практика</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u w:val="single"/>
        </w:rPr>
        <w:t>Минимальный уровень:</w:t>
      </w:r>
    </w:p>
    <w:p w:rsidR="006F6CBB" w:rsidRPr="00EF5A35" w:rsidRDefault="006F6CBB" w:rsidP="00EF5A35">
      <w:pPr>
        <w:pStyle w:val="p28"/>
        <w:shd w:val="clear" w:color="auto" w:fill="FFFFFF"/>
        <w:spacing w:before="0" w:after="0"/>
        <w:ind w:firstLine="709"/>
        <w:jc w:val="both"/>
      </w:pPr>
      <w:r w:rsidRPr="00EF5A35">
        <w:t>формулировка просьб и желаний с использованием этикетных слов и выражений;</w:t>
      </w:r>
    </w:p>
    <w:p w:rsidR="006F6CBB" w:rsidRPr="00EF5A35" w:rsidRDefault="006F6CBB" w:rsidP="00EF5A35">
      <w:pPr>
        <w:pStyle w:val="p28"/>
        <w:shd w:val="clear" w:color="auto" w:fill="FFFFFF"/>
        <w:spacing w:before="0" w:after="0"/>
        <w:ind w:firstLine="709"/>
        <w:jc w:val="both"/>
      </w:pPr>
      <w:r w:rsidRPr="00EF5A35">
        <w:t>участие в ролевых играх в соответствии с речевыми возможностями;</w:t>
      </w:r>
    </w:p>
    <w:p w:rsidR="006F6CBB" w:rsidRPr="00EF5A35" w:rsidRDefault="006F6CBB" w:rsidP="00EF5A35">
      <w:pPr>
        <w:pStyle w:val="p28"/>
        <w:shd w:val="clear" w:color="auto" w:fill="FFFFFF"/>
        <w:spacing w:before="0" w:after="0"/>
        <w:ind w:firstLine="709"/>
        <w:jc w:val="both"/>
      </w:pPr>
      <w:r w:rsidRPr="00EF5A35">
        <w:t>восприятие на слух сказок и рассказов; ответы на вопросы учителя по их содержанию с опорой на иллюстративный материал;</w:t>
      </w:r>
    </w:p>
    <w:p w:rsidR="006F6CBB" w:rsidRPr="00EF5A35" w:rsidRDefault="006F6CBB" w:rsidP="00EF5A35">
      <w:pPr>
        <w:pStyle w:val="p28"/>
        <w:shd w:val="clear" w:color="auto" w:fill="FFFFFF"/>
        <w:spacing w:before="0" w:after="0"/>
        <w:ind w:firstLine="709"/>
        <w:jc w:val="both"/>
      </w:pPr>
      <w:r w:rsidRPr="00EF5A35">
        <w:t xml:space="preserve">выразительное произнесение </w:t>
      </w:r>
      <w:proofErr w:type="spellStart"/>
      <w:r w:rsidRPr="00EF5A35">
        <w:t>чистоговорок</w:t>
      </w:r>
      <w:proofErr w:type="spellEnd"/>
      <w:r w:rsidRPr="00EF5A35">
        <w:t>, коротких стихотворений с опорой на образец чтения учителя;</w:t>
      </w:r>
    </w:p>
    <w:p w:rsidR="006F6CBB" w:rsidRPr="00EF5A35" w:rsidRDefault="006F6CBB" w:rsidP="00EF5A35">
      <w:pPr>
        <w:pStyle w:val="p28"/>
        <w:shd w:val="clear" w:color="auto" w:fill="FFFFFF"/>
        <w:spacing w:before="0" w:after="0"/>
        <w:ind w:firstLine="709"/>
        <w:jc w:val="both"/>
      </w:pPr>
      <w:r w:rsidRPr="00EF5A35">
        <w:t>участие в беседах на темы, близкие личному опыту ребенка;</w:t>
      </w:r>
    </w:p>
    <w:p w:rsidR="006F6CBB" w:rsidRPr="00EF5A35" w:rsidRDefault="006F6CBB" w:rsidP="00EF5A35">
      <w:pPr>
        <w:pStyle w:val="p28"/>
        <w:shd w:val="clear" w:color="auto" w:fill="FFFFFF"/>
        <w:spacing w:before="0" w:after="0"/>
        <w:ind w:firstLine="709"/>
        <w:jc w:val="both"/>
        <w:rPr>
          <w:u w:val="single"/>
        </w:rPr>
      </w:pPr>
      <w:r w:rsidRPr="00EF5A35">
        <w:t>ответы на вопросы учителя по содержанию прослушанных и/или просмотренных радио- и телепередач.</w:t>
      </w:r>
    </w:p>
    <w:p w:rsidR="006F6CBB" w:rsidRPr="00EF5A35" w:rsidRDefault="006F6CBB" w:rsidP="00EF5A35">
      <w:pPr>
        <w:pStyle w:val="p28"/>
        <w:shd w:val="clear" w:color="auto" w:fill="FFFFFF"/>
        <w:spacing w:before="0" w:after="0"/>
        <w:ind w:firstLine="709"/>
        <w:jc w:val="both"/>
        <w:rPr>
          <w:rStyle w:val="s13"/>
        </w:rPr>
      </w:pPr>
      <w:r w:rsidRPr="00EF5A35">
        <w:rPr>
          <w:u w:val="single"/>
        </w:rPr>
        <w:t>Достаточный уровень:</w:t>
      </w:r>
    </w:p>
    <w:p w:rsidR="006F6CBB" w:rsidRPr="00EF5A35" w:rsidRDefault="006F6CBB" w:rsidP="00EF5A35">
      <w:pPr>
        <w:pStyle w:val="p28"/>
        <w:shd w:val="clear" w:color="auto" w:fill="FFFFFF"/>
        <w:spacing w:before="0" w:after="0"/>
        <w:ind w:firstLine="709"/>
        <w:jc w:val="both"/>
      </w:pPr>
      <w:r w:rsidRPr="00EF5A35">
        <w:rPr>
          <w:rStyle w:val="s13"/>
        </w:rPr>
        <w:t>п</w:t>
      </w:r>
      <w:r w:rsidRPr="00EF5A35">
        <w:t>онимание содержания небольших по объему сказок, рассказов и стихотворений; ответы на вопросы;</w:t>
      </w:r>
    </w:p>
    <w:p w:rsidR="006F6CBB" w:rsidRPr="00EF5A35" w:rsidRDefault="006F6CBB" w:rsidP="00EF5A35">
      <w:pPr>
        <w:pStyle w:val="p28"/>
        <w:shd w:val="clear" w:color="auto" w:fill="FFFFFF"/>
        <w:spacing w:before="0" w:after="0"/>
        <w:ind w:firstLine="709"/>
        <w:jc w:val="both"/>
      </w:pPr>
      <w:r w:rsidRPr="00EF5A35">
        <w:t>понимание содержания детских радио- и телепередач, ответы на вопросы учителя;</w:t>
      </w:r>
    </w:p>
    <w:p w:rsidR="006F6CBB" w:rsidRPr="00EF5A35" w:rsidRDefault="006F6CBB" w:rsidP="00EF5A35">
      <w:pPr>
        <w:pStyle w:val="p28"/>
        <w:shd w:val="clear" w:color="auto" w:fill="FFFFFF"/>
        <w:spacing w:before="0" w:after="0"/>
        <w:ind w:firstLine="709"/>
        <w:jc w:val="both"/>
      </w:pPr>
      <w:r w:rsidRPr="00EF5A35">
        <w:t>выбор правильных средств интонации с опорой на образец речи учителя и анализ речевой ситуации;</w:t>
      </w:r>
    </w:p>
    <w:p w:rsidR="006F6CBB" w:rsidRPr="00EF5A35" w:rsidRDefault="006F6CBB" w:rsidP="00EF5A35">
      <w:pPr>
        <w:pStyle w:val="p28"/>
        <w:shd w:val="clear" w:color="auto" w:fill="FFFFFF"/>
        <w:spacing w:before="0" w:after="0"/>
        <w:ind w:firstLine="709"/>
        <w:jc w:val="both"/>
      </w:pPr>
      <w:r w:rsidRPr="00EF5A35">
        <w:t>активное участие в диалогах по темам речевых ситуаций;</w:t>
      </w:r>
    </w:p>
    <w:p w:rsidR="006F6CBB" w:rsidRPr="00EF5A35" w:rsidRDefault="006F6CBB" w:rsidP="00EF5A35">
      <w:pPr>
        <w:pStyle w:val="p28"/>
        <w:shd w:val="clear" w:color="auto" w:fill="FFFFFF"/>
        <w:spacing w:before="0" w:after="0"/>
        <w:ind w:firstLine="709"/>
        <w:jc w:val="both"/>
      </w:pPr>
      <w:r w:rsidRPr="00EF5A35">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6F6CBB" w:rsidRPr="00EF5A35" w:rsidRDefault="006F6CBB" w:rsidP="00EF5A35">
      <w:pPr>
        <w:pStyle w:val="p28"/>
        <w:shd w:val="clear" w:color="auto" w:fill="FFFFFF"/>
        <w:spacing w:before="0" w:after="0"/>
        <w:ind w:firstLine="709"/>
        <w:jc w:val="both"/>
      </w:pPr>
      <w:r w:rsidRPr="00EF5A35">
        <w:t>участие в коллективном составлении рассказа или сказки по темам речевых ситуаций;</w:t>
      </w:r>
    </w:p>
    <w:p w:rsidR="006F6CBB" w:rsidRPr="00EF5A35" w:rsidRDefault="006F6CBB" w:rsidP="00EF5A35">
      <w:pPr>
        <w:pStyle w:val="p28"/>
        <w:shd w:val="clear" w:color="auto" w:fill="FFFFFF"/>
        <w:spacing w:before="0" w:after="0"/>
        <w:ind w:firstLine="709"/>
        <w:jc w:val="both"/>
        <w:rPr>
          <w:b/>
          <w:i/>
        </w:rPr>
      </w:pPr>
      <w:r w:rsidRPr="00EF5A35">
        <w:t>составление рассказов с опорой на картинный или картинно-символический план.</w:t>
      </w:r>
    </w:p>
    <w:p w:rsidR="006F6CBB" w:rsidRPr="00EF5A35" w:rsidRDefault="006F6CBB" w:rsidP="00EF5A35">
      <w:pPr>
        <w:spacing w:after="0" w:line="240" w:lineRule="auto"/>
        <w:ind w:firstLine="709"/>
        <w:jc w:val="both"/>
        <w:rPr>
          <w:rFonts w:ascii="Times New Roman" w:hAnsi="Times New Roman" w:cs="Times New Roman"/>
          <w:sz w:val="24"/>
          <w:szCs w:val="24"/>
          <w:u w:val="single"/>
        </w:rPr>
      </w:pPr>
      <w:r w:rsidRPr="00EF5A35">
        <w:rPr>
          <w:rFonts w:ascii="Times New Roman" w:hAnsi="Times New Roman" w:cs="Times New Roman"/>
          <w:b/>
          <w:i/>
          <w:sz w:val="24"/>
          <w:szCs w:val="24"/>
        </w:rPr>
        <w:t>Математика:</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u w:val="single"/>
        </w:rPr>
        <w:lastRenderedPageBreak/>
        <w:t>Минимальный уровень:</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названий компонентов сложения, вычитания, умножения, деления;</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таблицы умножения однозначных чисел до 5;</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порядка действий в примерах в два арифметических действия;</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и применение переместительного свойства сложения и умножения;</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выполнение устных и письменных действий сложения и вычитания чисел в пределах 100;</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единиц измерения (меры) стоимости, длины, массы, времени и их соотношения;</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определение времени по часам (одним способом);</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решение, составление, иллюстрирование изученных простых арифметических задач;</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решение составных арифметических задач в два действия (с помощью учителя);</w:t>
      </w:r>
    </w:p>
    <w:p w:rsidR="006F6CBB" w:rsidRPr="00EF5A35" w:rsidRDefault="006F6CBB" w:rsidP="00EF5A35">
      <w:pPr>
        <w:tabs>
          <w:tab w:val="left" w:pos="1134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различение замкнутых, незамкнутых кривых, ломаных линий; вычисление длины ломаной;</w:t>
      </w:r>
    </w:p>
    <w:p w:rsidR="006F6CBB" w:rsidRPr="00EF5A35" w:rsidRDefault="006F6CBB" w:rsidP="00EF5A35">
      <w:pPr>
        <w:tabs>
          <w:tab w:val="left" w:pos="1134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6F6CBB" w:rsidRPr="00EF5A35" w:rsidRDefault="006F6CBB" w:rsidP="00EF5A35">
      <w:pPr>
        <w:tabs>
          <w:tab w:val="left" w:pos="1134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6F6CBB" w:rsidRPr="00EF5A35" w:rsidRDefault="006F6CBB" w:rsidP="00EF5A35">
      <w:pPr>
        <w:tabs>
          <w:tab w:val="left" w:pos="11340"/>
        </w:tabs>
        <w:spacing w:after="0" w:line="240" w:lineRule="auto"/>
        <w:ind w:firstLine="709"/>
        <w:jc w:val="both"/>
        <w:rPr>
          <w:rFonts w:ascii="Times New Roman" w:hAnsi="Times New Roman" w:cs="Times New Roman"/>
          <w:sz w:val="24"/>
          <w:szCs w:val="24"/>
          <w:u w:val="single"/>
        </w:rPr>
      </w:pPr>
      <w:r w:rsidRPr="00EF5A35">
        <w:rPr>
          <w:rFonts w:ascii="Times New Roman" w:hAnsi="Times New Roman" w:cs="Times New Roman"/>
          <w:sz w:val="24"/>
          <w:szCs w:val="24"/>
        </w:rPr>
        <w:t>различение окружности и круга, вычерчивание окружности разных радиусов.</w:t>
      </w:r>
    </w:p>
    <w:p w:rsidR="006F6CBB" w:rsidRPr="00EF5A35" w:rsidRDefault="006F6CBB" w:rsidP="00EF5A35">
      <w:pPr>
        <w:tabs>
          <w:tab w:val="left" w:pos="1134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u w:val="single"/>
        </w:rPr>
        <w:t>Достаточный уровень:</w:t>
      </w:r>
    </w:p>
    <w:p w:rsidR="006F6CBB" w:rsidRPr="00EF5A35" w:rsidRDefault="006F6CBB" w:rsidP="00EF5A35">
      <w:pPr>
        <w:tabs>
          <w:tab w:val="left" w:pos="1134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знание числового ряда 1—100 в прямом и обратном порядке; </w:t>
      </w:r>
    </w:p>
    <w:p w:rsidR="006F6CBB" w:rsidRPr="00EF5A35" w:rsidRDefault="006F6CBB" w:rsidP="00EF5A35">
      <w:pPr>
        <w:tabs>
          <w:tab w:val="left" w:pos="1134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6F6CBB" w:rsidRPr="00EF5A35" w:rsidRDefault="006F6CBB" w:rsidP="00EF5A35">
      <w:pPr>
        <w:tabs>
          <w:tab w:val="left" w:pos="1134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откладывание любых чисел в пределах 100 с использованием счетного материала;</w:t>
      </w:r>
    </w:p>
    <w:p w:rsidR="006F6CBB" w:rsidRPr="00EF5A35" w:rsidRDefault="006F6CBB" w:rsidP="00EF5A35">
      <w:pPr>
        <w:tabs>
          <w:tab w:val="left" w:pos="1134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названия компонентов сложения, вычитания, умножения, деления;</w:t>
      </w:r>
    </w:p>
    <w:p w:rsidR="006F6CBB" w:rsidRPr="00EF5A35" w:rsidRDefault="006F6CBB" w:rsidP="00EF5A35">
      <w:pPr>
        <w:tabs>
          <w:tab w:val="left" w:pos="1134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6F6CBB" w:rsidRPr="00EF5A35" w:rsidRDefault="006F6CBB" w:rsidP="00EF5A35">
      <w:pPr>
        <w:tabs>
          <w:tab w:val="left" w:pos="1134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6F6CBB" w:rsidRPr="00EF5A35" w:rsidRDefault="006F6CBB" w:rsidP="00EF5A35">
      <w:pPr>
        <w:tabs>
          <w:tab w:val="left" w:pos="1134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6F6CBB" w:rsidRPr="00EF5A35" w:rsidRDefault="006F6CBB" w:rsidP="00EF5A35">
      <w:pPr>
        <w:tabs>
          <w:tab w:val="left" w:pos="1134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порядка действий в примерах в два арифметических действия;</w:t>
      </w:r>
    </w:p>
    <w:p w:rsidR="006F6CBB" w:rsidRPr="00EF5A35" w:rsidRDefault="006F6CBB" w:rsidP="00EF5A35">
      <w:pPr>
        <w:tabs>
          <w:tab w:val="left" w:pos="1134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и применение переместительного свойство сложения и умножения;</w:t>
      </w:r>
    </w:p>
    <w:p w:rsidR="006F6CBB" w:rsidRPr="00EF5A35" w:rsidRDefault="006F6CBB" w:rsidP="00EF5A35">
      <w:pPr>
        <w:tabs>
          <w:tab w:val="left" w:pos="1134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выполнение устных и письменных действий сложения и вычитания чисел в пределах 100;</w:t>
      </w:r>
    </w:p>
    <w:p w:rsidR="006F6CBB" w:rsidRPr="00EF5A35" w:rsidRDefault="006F6CBB" w:rsidP="00EF5A35">
      <w:pPr>
        <w:tabs>
          <w:tab w:val="left" w:pos="1134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единиц (мер) измерения стоимости, длины, массы, времени и их соотношения;</w:t>
      </w:r>
    </w:p>
    <w:p w:rsidR="006F6CBB" w:rsidRPr="00EF5A35" w:rsidRDefault="006F6CBB" w:rsidP="00EF5A35">
      <w:pPr>
        <w:tabs>
          <w:tab w:val="left" w:pos="1134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6F6CBB" w:rsidRPr="00EF5A35" w:rsidRDefault="006F6CBB" w:rsidP="00EF5A35">
      <w:pPr>
        <w:tabs>
          <w:tab w:val="left" w:pos="1134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lastRenderedPageBreak/>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6F6CBB" w:rsidRPr="00EF5A35" w:rsidRDefault="006F6CBB" w:rsidP="00EF5A35">
      <w:pPr>
        <w:tabs>
          <w:tab w:val="left" w:pos="1134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определение времени по часам тремя способами с точностью до 1 мин;</w:t>
      </w:r>
    </w:p>
    <w:p w:rsidR="006F6CBB" w:rsidRPr="00EF5A35" w:rsidRDefault="006F6CBB" w:rsidP="00EF5A35">
      <w:pPr>
        <w:tabs>
          <w:tab w:val="left" w:pos="1134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решение, составление, иллюстрирование всех изученных простых арифметических задач;</w:t>
      </w:r>
    </w:p>
    <w:p w:rsidR="006F6CBB" w:rsidRPr="00EF5A35" w:rsidRDefault="006F6CBB" w:rsidP="00EF5A35">
      <w:pPr>
        <w:tabs>
          <w:tab w:val="left" w:pos="1134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6F6CBB" w:rsidRPr="00EF5A35" w:rsidRDefault="006F6CBB" w:rsidP="00EF5A35">
      <w:pPr>
        <w:tabs>
          <w:tab w:val="left" w:pos="1134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различение замкнутых, незамкнутых кривых, ломаных линий; вычисление длины ломаной;</w:t>
      </w:r>
    </w:p>
    <w:p w:rsidR="006F6CBB" w:rsidRPr="00EF5A35" w:rsidRDefault="006F6CBB" w:rsidP="00EF5A35">
      <w:pPr>
        <w:tabs>
          <w:tab w:val="left" w:pos="1134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6F6CBB" w:rsidRPr="00EF5A35" w:rsidRDefault="006F6CBB" w:rsidP="00EF5A35">
      <w:pPr>
        <w:tabs>
          <w:tab w:val="left" w:pos="1134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6F6CBB" w:rsidRPr="00EF5A35" w:rsidRDefault="006F6CBB" w:rsidP="00EF5A35">
      <w:pPr>
        <w:tabs>
          <w:tab w:val="left" w:pos="11340"/>
        </w:tabs>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sz w:val="24"/>
          <w:szCs w:val="24"/>
        </w:rPr>
        <w:t>вычерчивание окружности разных радиусов, различение окружности и круга.</w:t>
      </w:r>
    </w:p>
    <w:p w:rsidR="006F6CBB" w:rsidRPr="00EF5A35" w:rsidRDefault="006F6CBB" w:rsidP="00EF5A35">
      <w:pPr>
        <w:tabs>
          <w:tab w:val="left" w:pos="11340"/>
        </w:tabs>
        <w:spacing w:after="0" w:line="240" w:lineRule="auto"/>
        <w:ind w:firstLine="709"/>
        <w:jc w:val="both"/>
        <w:rPr>
          <w:rFonts w:ascii="Times New Roman" w:hAnsi="Times New Roman" w:cs="Times New Roman"/>
          <w:sz w:val="24"/>
          <w:szCs w:val="24"/>
          <w:u w:val="single"/>
        </w:rPr>
      </w:pPr>
      <w:r w:rsidRPr="00EF5A35">
        <w:rPr>
          <w:rFonts w:ascii="Times New Roman" w:hAnsi="Times New Roman" w:cs="Times New Roman"/>
          <w:b/>
          <w:i/>
          <w:sz w:val="24"/>
          <w:szCs w:val="24"/>
        </w:rPr>
        <w:t>Мир природы и человека</w:t>
      </w:r>
    </w:p>
    <w:p w:rsidR="006F6CBB" w:rsidRPr="00EF5A35" w:rsidRDefault="006F6CBB" w:rsidP="00EF5A35">
      <w:pPr>
        <w:tabs>
          <w:tab w:val="left" w:pos="1134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u w:val="single"/>
        </w:rPr>
        <w:t>Минимальный уровень:</w:t>
      </w:r>
    </w:p>
    <w:p w:rsidR="006F6CBB" w:rsidRPr="00EF5A35" w:rsidRDefault="006F6CBB" w:rsidP="00EF5A35">
      <w:pPr>
        <w:pStyle w:val="a7"/>
        <w:shd w:val="clear" w:color="auto" w:fill="FFFFFF"/>
        <w:tabs>
          <w:tab w:val="left" w:pos="11340"/>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представления о назначении объектов изучения; </w:t>
      </w:r>
    </w:p>
    <w:p w:rsidR="006F6CBB" w:rsidRPr="00EF5A35" w:rsidRDefault="006F6CBB" w:rsidP="00EF5A35">
      <w:pPr>
        <w:pStyle w:val="a7"/>
        <w:shd w:val="clear" w:color="auto" w:fill="FFFFFF"/>
        <w:tabs>
          <w:tab w:val="left" w:pos="11340"/>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узнавание и называние изученных объектов на иллюстрациях, фотографиях;</w:t>
      </w:r>
    </w:p>
    <w:p w:rsidR="006F6CBB" w:rsidRPr="00EF5A35" w:rsidRDefault="006F6CBB" w:rsidP="00EF5A35">
      <w:pPr>
        <w:pStyle w:val="a7"/>
        <w:shd w:val="clear" w:color="auto" w:fill="FFFFFF"/>
        <w:tabs>
          <w:tab w:val="left" w:pos="11340"/>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отнесение изученных объектов к определенным группам (</w:t>
      </w:r>
      <w:proofErr w:type="spellStart"/>
      <w:r w:rsidRPr="00EF5A35">
        <w:rPr>
          <w:rFonts w:ascii="Times New Roman" w:hAnsi="Times New Roman" w:cs="Times New Roman"/>
          <w:sz w:val="24"/>
          <w:szCs w:val="24"/>
        </w:rPr>
        <w:t>видо</w:t>
      </w:r>
      <w:proofErr w:type="spellEnd"/>
      <w:r w:rsidRPr="00EF5A35">
        <w:rPr>
          <w:rFonts w:ascii="Times New Roman" w:hAnsi="Times New Roman" w:cs="Times New Roman"/>
          <w:sz w:val="24"/>
          <w:szCs w:val="24"/>
        </w:rPr>
        <w:t xml:space="preserve">-родовые понятия); </w:t>
      </w:r>
    </w:p>
    <w:p w:rsidR="006F6CBB" w:rsidRPr="00EF5A35" w:rsidRDefault="006F6CBB" w:rsidP="00EF5A35">
      <w:pPr>
        <w:pStyle w:val="a7"/>
        <w:shd w:val="clear" w:color="auto" w:fill="FFFFFF"/>
        <w:tabs>
          <w:tab w:val="left" w:pos="11340"/>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называние сходных объектов, отнесенных к одной и той же изучаемой группе; </w:t>
      </w:r>
    </w:p>
    <w:p w:rsidR="006F6CBB" w:rsidRPr="00EF5A35" w:rsidRDefault="006F6CBB" w:rsidP="00EF5A35">
      <w:pPr>
        <w:pStyle w:val="a7"/>
        <w:shd w:val="clear" w:color="auto" w:fill="FFFFFF"/>
        <w:tabs>
          <w:tab w:val="left" w:pos="11340"/>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представления об элементарных правилах безопасного поведения в природе и обществе; </w:t>
      </w:r>
    </w:p>
    <w:p w:rsidR="006F6CBB" w:rsidRPr="00EF5A35" w:rsidRDefault="006F6CBB" w:rsidP="00EF5A35">
      <w:pPr>
        <w:pStyle w:val="a7"/>
        <w:shd w:val="clear" w:color="auto" w:fill="FFFFFF"/>
        <w:tabs>
          <w:tab w:val="left" w:pos="11340"/>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знание требований к режиму дня школьника и понимание необходимости его выполнения;</w:t>
      </w:r>
    </w:p>
    <w:p w:rsidR="006F6CBB" w:rsidRPr="00EF5A35" w:rsidRDefault="006F6CBB" w:rsidP="00EF5A35">
      <w:pPr>
        <w:pStyle w:val="a7"/>
        <w:shd w:val="clear" w:color="auto" w:fill="FFFFFF"/>
        <w:tabs>
          <w:tab w:val="left" w:pos="11340"/>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знание основных правил личной гигиены и выполнение их в повседневной жизни;</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ухаживание за комнатными растениями; кормление зимующих птиц;</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u w:val="single"/>
        </w:rPr>
      </w:pPr>
      <w:r w:rsidRPr="00EF5A35">
        <w:rPr>
          <w:rFonts w:ascii="Times New Roman" w:hAnsi="Times New Roman" w:cs="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6F6CBB" w:rsidRPr="00EF5A35" w:rsidRDefault="006F6CBB" w:rsidP="00EF5A35">
      <w:pPr>
        <w:tabs>
          <w:tab w:val="left" w:pos="9214"/>
          <w:tab w:val="left" w:pos="9356"/>
          <w:tab w:val="left" w:pos="10206"/>
          <w:tab w:val="left" w:pos="10632"/>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u w:val="single"/>
        </w:rPr>
        <w:t>Достаточный уровень:</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представления о взаимосвязях между изученными объектами, их месте в окружающем мире; </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узнавание и называние изученных объектов в натуральном виде в естественных условиях;</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отнесение изученных объектов к определенным группам с учетом различных оснований для классификации; </w:t>
      </w:r>
    </w:p>
    <w:p w:rsidR="006F6CBB" w:rsidRPr="00EF5A35" w:rsidRDefault="006F6CBB" w:rsidP="00EF5A35">
      <w:pPr>
        <w:pStyle w:val="aff4"/>
        <w:tabs>
          <w:tab w:val="left" w:pos="9214"/>
          <w:tab w:val="left" w:pos="9356"/>
          <w:tab w:val="left" w:pos="10206"/>
          <w:tab w:val="left" w:pos="10632"/>
        </w:tabs>
        <w:spacing w:after="0" w:line="240" w:lineRule="auto"/>
        <w:ind w:firstLine="709"/>
        <w:jc w:val="both"/>
        <w:rPr>
          <w:rFonts w:ascii="Times New Roman" w:hAnsi="Times New Roman"/>
          <w:sz w:val="24"/>
          <w:szCs w:val="24"/>
        </w:rPr>
      </w:pPr>
      <w:r w:rsidRPr="00EF5A35">
        <w:rPr>
          <w:rFonts w:ascii="Times New Roman" w:hAnsi="Times New Roman"/>
          <w:color w:val="auto"/>
          <w:sz w:val="24"/>
          <w:szCs w:val="24"/>
        </w:rPr>
        <w:t>развернутая характеристика своего отношения к изученным объектам;</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знание отличительных существенных признаков групп объектов;</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знание правил гигиены органов чувств;</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bCs/>
          <w:sz w:val="24"/>
          <w:szCs w:val="24"/>
        </w:rPr>
      </w:pPr>
      <w:r w:rsidRPr="00EF5A35">
        <w:rPr>
          <w:rFonts w:ascii="Times New Roman" w:hAnsi="Times New Roman" w:cs="Times New Roman"/>
          <w:sz w:val="24"/>
          <w:szCs w:val="24"/>
        </w:rPr>
        <w:t>знание некоторых правила безопасного поведения в природе и обществе с учетом возрастных особенностей;</w:t>
      </w:r>
    </w:p>
    <w:p w:rsidR="006F6CBB" w:rsidRPr="00EF5A35" w:rsidRDefault="006F6CBB" w:rsidP="00EF5A35">
      <w:pPr>
        <w:pStyle w:val="a7"/>
        <w:shd w:val="clear" w:color="auto" w:fill="FFFFFF"/>
        <w:tabs>
          <w:tab w:val="left" w:pos="9214"/>
          <w:tab w:val="left" w:pos="9356"/>
          <w:tab w:val="left" w:pos="10206"/>
          <w:tab w:val="left" w:pos="10490"/>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bCs/>
          <w:sz w:val="24"/>
          <w:szCs w:val="24"/>
        </w:rPr>
        <w:t>готовность к использованию полученных знаний при решении учебных, учебно-бытовых и учебно-трудовых задач.</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lastRenderedPageBreak/>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соблюдение элементарных санитарно-гигиенических норм;</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bCs/>
          <w:sz w:val="24"/>
          <w:szCs w:val="24"/>
        </w:rPr>
      </w:pPr>
      <w:r w:rsidRPr="00EF5A35">
        <w:rPr>
          <w:rFonts w:ascii="Times New Roman" w:hAnsi="Times New Roman" w:cs="Times New Roman"/>
          <w:sz w:val="24"/>
          <w:szCs w:val="24"/>
        </w:rPr>
        <w:t>выполнение доступных природоохранительных действий;</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b/>
          <w:sz w:val="24"/>
          <w:szCs w:val="24"/>
        </w:rPr>
      </w:pPr>
      <w:r w:rsidRPr="00EF5A35">
        <w:rPr>
          <w:rFonts w:ascii="Times New Roman" w:hAnsi="Times New Roman" w:cs="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u w:val="single"/>
        </w:rPr>
      </w:pPr>
      <w:r w:rsidRPr="00EF5A35">
        <w:rPr>
          <w:rFonts w:ascii="Times New Roman" w:hAnsi="Times New Roman" w:cs="Times New Roman"/>
          <w:b/>
          <w:sz w:val="24"/>
          <w:szCs w:val="24"/>
        </w:rPr>
        <w:t>Изобразительное искусство</w:t>
      </w:r>
      <w:r w:rsidRPr="00EF5A35">
        <w:rPr>
          <w:rFonts w:ascii="Times New Roman" w:hAnsi="Times New Roman" w:cs="Times New Roman"/>
          <w:sz w:val="24"/>
          <w:szCs w:val="24"/>
        </w:rPr>
        <w:t xml:space="preserve"> (</w:t>
      </w:r>
      <w:r w:rsidRPr="00EF5A35">
        <w:rPr>
          <w:rFonts w:ascii="Times New Roman" w:hAnsi="Times New Roman" w:cs="Times New Roman"/>
          <w:sz w:val="24"/>
          <w:szCs w:val="24"/>
          <w:lang w:val="en-US"/>
        </w:rPr>
        <w:t>V</w:t>
      </w:r>
      <w:r w:rsidRPr="00EF5A35">
        <w:rPr>
          <w:rFonts w:ascii="Times New Roman" w:hAnsi="Times New Roman" w:cs="Times New Roman"/>
          <w:sz w:val="24"/>
          <w:szCs w:val="24"/>
        </w:rPr>
        <w:t xml:space="preserve"> класс)</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u w:val="single"/>
        </w:rPr>
        <w:t>Минимальный уровень:</w:t>
      </w:r>
    </w:p>
    <w:p w:rsidR="006F6CBB" w:rsidRPr="00EF5A35" w:rsidRDefault="006F6CBB" w:rsidP="00EF5A35">
      <w:pPr>
        <w:tabs>
          <w:tab w:val="left" w:pos="9214"/>
          <w:tab w:val="left" w:pos="9356"/>
          <w:tab w:val="left" w:pos="10206"/>
          <w:tab w:val="left" w:pos="10632"/>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6F6CBB" w:rsidRPr="00EF5A35" w:rsidRDefault="006F6CBB" w:rsidP="00EF5A35">
      <w:pPr>
        <w:tabs>
          <w:tab w:val="left" w:pos="9214"/>
          <w:tab w:val="left" w:pos="9356"/>
          <w:tab w:val="left" w:pos="10206"/>
          <w:tab w:val="left" w:pos="10632"/>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знание элементарных правил композиции, </w:t>
      </w:r>
      <w:proofErr w:type="spellStart"/>
      <w:r w:rsidRPr="00EF5A35">
        <w:rPr>
          <w:rFonts w:ascii="Times New Roman" w:hAnsi="Times New Roman" w:cs="Times New Roman"/>
          <w:sz w:val="24"/>
          <w:szCs w:val="24"/>
        </w:rPr>
        <w:t>цветоведения</w:t>
      </w:r>
      <w:proofErr w:type="spellEnd"/>
      <w:r w:rsidRPr="00EF5A35">
        <w:rPr>
          <w:rFonts w:ascii="Times New Roman" w:hAnsi="Times New Roman" w:cs="Times New Roman"/>
          <w:sz w:val="24"/>
          <w:szCs w:val="24"/>
        </w:rPr>
        <w:t>, передачи формы предмета и др.;</w:t>
      </w:r>
    </w:p>
    <w:p w:rsidR="006F6CBB" w:rsidRPr="00EF5A35" w:rsidRDefault="006F6CBB" w:rsidP="00EF5A35">
      <w:pPr>
        <w:tabs>
          <w:tab w:val="left" w:pos="9214"/>
          <w:tab w:val="left" w:pos="9356"/>
          <w:tab w:val="left" w:pos="10206"/>
          <w:tab w:val="left" w:pos="10632"/>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6F6CBB" w:rsidRPr="00EF5A35" w:rsidRDefault="006F6CBB" w:rsidP="00EF5A35">
      <w:pPr>
        <w:pStyle w:val="a7"/>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пользование </w:t>
      </w:r>
      <w:r w:rsidRPr="00EF5A35">
        <w:rPr>
          <w:rFonts w:ascii="Times New Roman" w:hAnsi="Times New Roman" w:cs="Times New Roman"/>
          <w:bCs/>
          <w:sz w:val="24"/>
          <w:szCs w:val="24"/>
        </w:rPr>
        <w:t>материалами для рисования, аппликации, лепки;</w:t>
      </w:r>
    </w:p>
    <w:p w:rsidR="006F6CBB" w:rsidRPr="00EF5A35" w:rsidRDefault="006F6CBB" w:rsidP="00EF5A35">
      <w:pPr>
        <w:tabs>
          <w:tab w:val="left" w:pos="9214"/>
          <w:tab w:val="left" w:pos="9356"/>
          <w:tab w:val="left" w:pos="10206"/>
          <w:tab w:val="left" w:pos="10632"/>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названий предметов, подлежащих рисованию, лепке и аппликации;</w:t>
      </w:r>
    </w:p>
    <w:p w:rsidR="006F6CBB" w:rsidRPr="00EF5A35" w:rsidRDefault="006F6CBB" w:rsidP="00EF5A35">
      <w:pPr>
        <w:tabs>
          <w:tab w:val="left" w:pos="9214"/>
          <w:tab w:val="left" w:pos="9356"/>
          <w:tab w:val="left" w:pos="10206"/>
          <w:tab w:val="left" w:pos="10632"/>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6F6CBB" w:rsidRPr="00EF5A35" w:rsidRDefault="006F6CBB" w:rsidP="00EF5A35">
      <w:pPr>
        <w:tabs>
          <w:tab w:val="left" w:pos="9214"/>
          <w:tab w:val="left" w:pos="9356"/>
          <w:tab w:val="left" w:pos="10206"/>
          <w:tab w:val="left" w:pos="10632"/>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организация рабочего места в зависимости от характера выполняемой работы;</w:t>
      </w:r>
    </w:p>
    <w:p w:rsidR="006F6CBB" w:rsidRPr="00EF5A35" w:rsidRDefault="006F6CBB" w:rsidP="00EF5A35">
      <w:pPr>
        <w:tabs>
          <w:tab w:val="left" w:pos="9214"/>
          <w:tab w:val="left" w:pos="9356"/>
          <w:tab w:val="left" w:pos="10206"/>
          <w:tab w:val="left" w:pos="10632"/>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6F6CBB" w:rsidRPr="00EF5A35" w:rsidRDefault="006F6CBB" w:rsidP="00EF5A35">
      <w:pPr>
        <w:tabs>
          <w:tab w:val="left" w:pos="9214"/>
          <w:tab w:val="left" w:pos="9356"/>
          <w:tab w:val="left" w:pos="10206"/>
          <w:tab w:val="left" w:pos="10632"/>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владение некоторыми приемами лепки (раскатывание, сплющивание, </w:t>
      </w:r>
      <w:proofErr w:type="spellStart"/>
      <w:r w:rsidRPr="00EF5A35">
        <w:rPr>
          <w:rFonts w:ascii="Times New Roman" w:hAnsi="Times New Roman" w:cs="Times New Roman"/>
          <w:sz w:val="24"/>
          <w:szCs w:val="24"/>
        </w:rPr>
        <w:t>отщипывание</w:t>
      </w:r>
      <w:proofErr w:type="spellEnd"/>
      <w:r w:rsidRPr="00EF5A35">
        <w:rPr>
          <w:rFonts w:ascii="Times New Roman" w:hAnsi="Times New Roman" w:cs="Times New Roman"/>
          <w:sz w:val="24"/>
          <w:szCs w:val="24"/>
        </w:rPr>
        <w:t>) и аппликации (вырезание и наклеивание);</w:t>
      </w:r>
    </w:p>
    <w:p w:rsidR="006F6CBB" w:rsidRPr="00EF5A35" w:rsidRDefault="006F6CBB" w:rsidP="00EF5A35">
      <w:pPr>
        <w:tabs>
          <w:tab w:val="left" w:pos="9214"/>
          <w:tab w:val="left" w:pos="9356"/>
          <w:tab w:val="left" w:pos="10206"/>
          <w:tab w:val="left" w:pos="10632"/>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рисование по образцу</w:t>
      </w:r>
      <w:r w:rsidRPr="00EF5A35">
        <w:rPr>
          <w:rFonts w:ascii="Times New Roman" w:hAnsi="Times New Roman" w:cs="Times New Roman"/>
          <w:color w:val="FF0000"/>
          <w:sz w:val="24"/>
          <w:szCs w:val="24"/>
        </w:rPr>
        <w:t xml:space="preserve">, </w:t>
      </w:r>
      <w:r w:rsidRPr="00EF5A35">
        <w:rPr>
          <w:rFonts w:ascii="Times New Roman" w:hAnsi="Times New Roman" w:cs="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6F6CBB" w:rsidRPr="00EF5A35" w:rsidRDefault="006F6CBB" w:rsidP="00EF5A35">
      <w:pPr>
        <w:tabs>
          <w:tab w:val="left" w:pos="9214"/>
          <w:tab w:val="left" w:pos="9356"/>
          <w:tab w:val="left" w:pos="10206"/>
          <w:tab w:val="left" w:pos="10632"/>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применение приемов работы карандашом, гуашью,</w:t>
      </w:r>
      <w:r w:rsidRPr="00EF5A35">
        <w:rPr>
          <w:rFonts w:ascii="Times New Roman" w:hAnsi="Times New Roman" w:cs="Times New Roman"/>
          <w:color w:val="FF0000"/>
          <w:sz w:val="24"/>
          <w:szCs w:val="24"/>
        </w:rPr>
        <w:t xml:space="preserve"> </w:t>
      </w:r>
      <w:r w:rsidRPr="00EF5A35">
        <w:rPr>
          <w:rFonts w:ascii="Times New Roman" w:hAnsi="Times New Roman" w:cs="Times New Roman"/>
          <w:sz w:val="24"/>
          <w:szCs w:val="24"/>
        </w:rPr>
        <w:t>акварельными красками с целью передачи фактуры предмета;</w:t>
      </w:r>
    </w:p>
    <w:p w:rsidR="006F6CBB" w:rsidRPr="00EF5A35" w:rsidRDefault="006F6CBB" w:rsidP="00EF5A35">
      <w:pPr>
        <w:tabs>
          <w:tab w:val="left" w:pos="9214"/>
          <w:tab w:val="left" w:pos="9356"/>
          <w:tab w:val="left" w:pos="10206"/>
          <w:tab w:val="left" w:pos="10632"/>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6F6CBB" w:rsidRPr="00EF5A35" w:rsidRDefault="006F6CBB" w:rsidP="00EF5A35">
      <w:pPr>
        <w:tabs>
          <w:tab w:val="left" w:pos="9214"/>
          <w:tab w:val="left" w:pos="9356"/>
          <w:tab w:val="left" w:pos="10206"/>
          <w:tab w:val="left" w:pos="10632"/>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6F6CBB" w:rsidRPr="00EF5A35" w:rsidRDefault="006F6CBB" w:rsidP="00EF5A35">
      <w:pPr>
        <w:tabs>
          <w:tab w:val="left" w:pos="9214"/>
          <w:tab w:val="left" w:pos="9356"/>
          <w:tab w:val="left" w:pos="10206"/>
          <w:tab w:val="left" w:pos="10632"/>
        </w:tabs>
        <w:spacing w:after="0" w:line="240" w:lineRule="auto"/>
        <w:ind w:firstLine="709"/>
        <w:jc w:val="both"/>
        <w:rPr>
          <w:rFonts w:ascii="Times New Roman" w:hAnsi="Times New Roman" w:cs="Times New Roman"/>
          <w:bCs/>
          <w:sz w:val="24"/>
          <w:szCs w:val="24"/>
          <w:u w:val="single"/>
        </w:rPr>
      </w:pPr>
      <w:r w:rsidRPr="00EF5A35">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bCs/>
          <w:sz w:val="24"/>
          <w:szCs w:val="24"/>
          <w:u w:val="single"/>
        </w:rPr>
        <w:t>Достаточный уровень:</w:t>
      </w:r>
    </w:p>
    <w:p w:rsidR="006F6CBB" w:rsidRPr="00EF5A35" w:rsidRDefault="006F6CBB" w:rsidP="00EF5A35">
      <w:pPr>
        <w:tabs>
          <w:tab w:val="left" w:pos="9214"/>
          <w:tab w:val="left" w:pos="9356"/>
          <w:tab w:val="left" w:pos="10206"/>
          <w:tab w:val="left" w:pos="10632"/>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названий жанров изобразительного искусства (портрет, натюрморт, пейзаж и др.);</w:t>
      </w:r>
    </w:p>
    <w:p w:rsidR="006F6CBB" w:rsidRPr="00EF5A35" w:rsidRDefault="006F6CBB" w:rsidP="00EF5A35">
      <w:pPr>
        <w:tabs>
          <w:tab w:val="left" w:pos="9214"/>
          <w:tab w:val="left" w:pos="9356"/>
          <w:tab w:val="left" w:pos="10206"/>
          <w:tab w:val="left" w:pos="10632"/>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названий некоторых народных и национальных промыслов (Дымково, Гжель, Городец, Хохлома и др.);</w:t>
      </w:r>
    </w:p>
    <w:p w:rsidR="006F6CBB" w:rsidRPr="00EF5A35" w:rsidRDefault="006F6CBB" w:rsidP="00EF5A35">
      <w:pPr>
        <w:tabs>
          <w:tab w:val="left" w:pos="9214"/>
          <w:tab w:val="left" w:pos="9356"/>
          <w:tab w:val="left" w:pos="10206"/>
          <w:tab w:val="left" w:pos="10632"/>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6F6CBB" w:rsidRPr="00EF5A35" w:rsidRDefault="006F6CBB" w:rsidP="00EF5A35">
      <w:pPr>
        <w:tabs>
          <w:tab w:val="left" w:pos="9214"/>
          <w:tab w:val="left" w:pos="9356"/>
          <w:tab w:val="left" w:pos="10206"/>
          <w:tab w:val="left" w:pos="10632"/>
        </w:tabs>
        <w:spacing w:after="0" w:line="240" w:lineRule="auto"/>
        <w:ind w:firstLine="709"/>
        <w:jc w:val="both"/>
        <w:rPr>
          <w:rFonts w:ascii="Times New Roman" w:hAnsi="Times New Roman" w:cs="Times New Roman"/>
          <w:sz w:val="24"/>
          <w:szCs w:val="24"/>
        </w:rPr>
      </w:pPr>
      <w:proofErr w:type="gramStart"/>
      <w:r w:rsidRPr="00EF5A35">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6F6CBB" w:rsidRPr="00EF5A35" w:rsidRDefault="006F6CBB" w:rsidP="00EF5A35">
      <w:pPr>
        <w:tabs>
          <w:tab w:val="left" w:pos="9214"/>
          <w:tab w:val="left" w:pos="9356"/>
          <w:tab w:val="left" w:pos="10206"/>
          <w:tab w:val="left" w:pos="10632"/>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знание правил </w:t>
      </w:r>
      <w:proofErr w:type="spellStart"/>
      <w:r w:rsidRPr="00EF5A35">
        <w:rPr>
          <w:rFonts w:ascii="Times New Roman" w:hAnsi="Times New Roman" w:cs="Times New Roman"/>
          <w:sz w:val="24"/>
          <w:szCs w:val="24"/>
        </w:rPr>
        <w:t>цветоведения</w:t>
      </w:r>
      <w:proofErr w:type="spellEnd"/>
      <w:r w:rsidRPr="00EF5A35">
        <w:rPr>
          <w:rFonts w:ascii="Times New Roman" w:hAnsi="Times New Roman" w:cs="Times New Roman"/>
          <w:sz w:val="24"/>
          <w:szCs w:val="24"/>
        </w:rPr>
        <w:t>, светотени, перспективы; построения орнамента, стилизации формы предмета и др.;</w:t>
      </w:r>
    </w:p>
    <w:p w:rsidR="006F6CBB" w:rsidRPr="00EF5A35" w:rsidRDefault="006F6CBB" w:rsidP="00EF5A35">
      <w:pPr>
        <w:tabs>
          <w:tab w:val="left" w:pos="9214"/>
          <w:tab w:val="left" w:pos="9356"/>
          <w:tab w:val="left" w:pos="10206"/>
          <w:tab w:val="left" w:pos="10632"/>
        </w:tabs>
        <w:spacing w:after="0" w:line="240" w:lineRule="auto"/>
        <w:ind w:firstLine="709"/>
        <w:jc w:val="both"/>
        <w:rPr>
          <w:rFonts w:ascii="Times New Roman" w:hAnsi="Times New Roman" w:cs="Times New Roman"/>
          <w:bCs/>
          <w:sz w:val="24"/>
          <w:szCs w:val="24"/>
        </w:rPr>
      </w:pPr>
      <w:r w:rsidRPr="00EF5A35">
        <w:rPr>
          <w:rFonts w:ascii="Times New Roman" w:hAnsi="Times New Roman" w:cs="Times New Roman"/>
          <w:sz w:val="24"/>
          <w:szCs w:val="24"/>
        </w:rPr>
        <w:t xml:space="preserve">знание видов аппликации </w:t>
      </w:r>
      <w:r w:rsidRPr="00EF5A35">
        <w:rPr>
          <w:rFonts w:ascii="Times New Roman" w:hAnsi="Times New Roman" w:cs="Times New Roman"/>
          <w:bCs/>
          <w:sz w:val="24"/>
          <w:szCs w:val="24"/>
        </w:rPr>
        <w:t>(предметная, сюжетная, декоративная);</w:t>
      </w:r>
    </w:p>
    <w:p w:rsidR="006F6CBB" w:rsidRPr="00EF5A35" w:rsidRDefault="006F6CBB" w:rsidP="00EF5A35">
      <w:pPr>
        <w:tabs>
          <w:tab w:val="left" w:pos="9214"/>
          <w:tab w:val="left" w:pos="9356"/>
          <w:tab w:val="left" w:pos="10206"/>
          <w:tab w:val="left" w:pos="10632"/>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Cs/>
          <w:sz w:val="24"/>
          <w:szCs w:val="24"/>
        </w:rPr>
        <w:t>знание способов лепки (</w:t>
      </w:r>
      <w:proofErr w:type="gramStart"/>
      <w:r w:rsidRPr="00EF5A35">
        <w:rPr>
          <w:rFonts w:ascii="Times New Roman" w:hAnsi="Times New Roman" w:cs="Times New Roman"/>
          <w:bCs/>
          <w:sz w:val="24"/>
          <w:szCs w:val="24"/>
        </w:rPr>
        <w:t>конструктивный</w:t>
      </w:r>
      <w:proofErr w:type="gramEnd"/>
      <w:r w:rsidRPr="00EF5A35">
        <w:rPr>
          <w:rFonts w:ascii="Times New Roman" w:hAnsi="Times New Roman" w:cs="Times New Roman"/>
          <w:bCs/>
          <w:sz w:val="24"/>
          <w:szCs w:val="24"/>
        </w:rPr>
        <w:t>, пластический, комбинированный);</w:t>
      </w:r>
    </w:p>
    <w:p w:rsidR="006F6CBB" w:rsidRPr="00EF5A35" w:rsidRDefault="006F6CBB" w:rsidP="00EF5A35">
      <w:pPr>
        <w:tabs>
          <w:tab w:val="left" w:pos="9214"/>
          <w:tab w:val="left" w:pos="9356"/>
          <w:tab w:val="left" w:pos="10206"/>
          <w:tab w:val="left" w:pos="10632"/>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lastRenderedPageBreak/>
        <w:t xml:space="preserve">нахождение необходимой для выполнения работы информации в материалах учебника, рабочей тетради; </w:t>
      </w:r>
    </w:p>
    <w:p w:rsidR="006F6CBB" w:rsidRPr="00EF5A35" w:rsidRDefault="006F6CBB" w:rsidP="00EF5A35">
      <w:pPr>
        <w:tabs>
          <w:tab w:val="left" w:pos="9214"/>
          <w:tab w:val="left" w:pos="9356"/>
          <w:tab w:val="left" w:pos="10206"/>
          <w:tab w:val="left" w:pos="10632"/>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6F6CBB" w:rsidRPr="00EF5A35" w:rsidRDefault="006F6CBB" w:rsidP="00EF5A35">
      <w:pPr>
        <w:tabs>
          <w:tab w:val="left" w:pos="9214"/>
          <w:tab w:val="left" w:pos="9356"/>
          <w:tab w:val="left" w:pos="10206"/>
          <w:tab w:val="left" w:pos="10632"/>
        </w:tabs>
        <w:spacing w:after="0" w:line="240" w:lineRule="auto"/>
        <w:ind w:firstLine="709"/>
        <w:jc w:val="both"/>
        <w:rPr>
          <w:rFonts w:ascii="Times New Roman" w:hAnsi="Times New Roman" w:cs="Times New Roman"/>
          <w:bCs/>
          <w:sz w:val="24"/>
          <w:szCs w:val="24"/>
        </w:rPr>
      </w:pPr>
      <w:r w:rsidRPr="00EF5A35">
        <w:rPr>
          <w:rFonts w:ascii="Times New Roman" w:hAnsi="Times New Roman" w:cs="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6F6CBB" w:rsidRPr="00EF5A35" w:rsidRDefault="006F6CBB" w:rsidP="00EF5A35">
      <w:pPr>
        <w:pStyle w:val="a7"/>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bCs/>
          <w:sz w:val="24"/>
          <w:szCs w:val="24"/>
        </w:rPr>
      </w:pPr>
      <w:r w:rsidRPr="00EF5A35">
        <w:rPr>
          <w:rFonts w:ascii="Times New Roman" w:hAnsi="Times New Roman" w:cs="Times New Roman"/>
          <w:bCs/>
          <w:sz w:val="24"/>
          <w:szCs w:val="24"/>
        </w:rPr>
        <w:t>использование разнообразных технологических способов выполнения аппликации;</w:t>
      </w:r>
    </w:p>
    <w:p w:rsidR="006F6CBB" w:rsidRPr="00EF5A35" w:rsidRDefault="006F6CBB" w:rsidP="00EF5A35">
      <w:pPr>
        <w:pStyle w:val="a7"/>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bCs/>
          <w:sz w:val="24"/>
          <w:szCs w:val="24"/>
        </w:rPr>
        <w:t>применение разных способов лепки;</w:t>
      </w:r>
    </w:p>
    <w:p w:rsidR="006F6CBB" w:rsidRPr="00EF5A35" w:rsidRDefault="006F6CBB" w:rsidP="00EF5A35">
      <w:pPr>
        <w:tabs>
          <w:tab w:val="left" w:pos="9214"/>
          <w:tab w:val="left" w:pos="9356"/>
          <w:tab w:val="left" w:pos="10206"/>
          <w:tab w:val="left" w:pos="10632"/>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6F6CBB" w:rsidRPr="00EF5A35" w:rsidRDefault="006F6CBB" w:rsidP="00EF5A35">
      <w:pPr>
        <w:tabs>
          <w:tab w:val="left" w:pos="9214"/>
          <w:tab w:val="left" w:pos="9356"/>
          <w:tab w:val="left" w:pos="10206"/>
          <w:tab w:val="left" w:pos="10632"/>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6F6CBB" w:rsidRPr="00EF5A35" w:rsidRDefault="006F6CBB" w:rsidP="00EF5A35">
      <w:pPr>
        <w:tabs>
          <w:tab w:val="left" w:pos="9214"/>
          <w:tab w:val="left" w:pos="9356"/>
          <w:tab w:val="left" w:pos="10206"/>
          <w:tab w:val="left" w:pos="10632"/>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6F6CBB" w:rsidRPr="00EF5A35" w:rsidRDefault="006F6CBB" w:rsidP="00EF5A35">
      <w:pPr>
        <w:tabs>
          <w:tab w:val="left" w:pos="9214"/>
          <w:tab w:val="left" w:pos="9356"/>
          <w:tab w:val="left" w:pos="10206"/>
          <w:tab w:val="left" w:pos="10632"/>
        </w:tabs>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6F6CBB" w:rsidRPr="00EF5A35" w:rsidRDefault="006F6CBB" w:rsidP="00EF5A35">
      <w:pPr>
        <w:tabs>
          <w:tab w:val="left" w:pos="9214"/>
          <w:tab w:val="left" w:pos="9356"/>
          <w:tab w:val="left" w:pos="10206"/>
          <w:tab w:val="left" w:pos="10632"/>
        </w:tabs>
        <w:autoSpaceDE w:val="0"/>
        <w:spacing w:after="0" w:line="240" w:lineRule="auto"/>
        <w:ind w:firstLine="709"/>
        <w:jc w:val="both"/>
        <w:rPr>
          <w:rFonts w:ascii="Times New Roman" w:hAnsi="Times New Roman" w:cs="Times New Roman"/>
          <w:sz w:val="24"/>
          <w:szCs w:val="24"/>
          <w:u w:val="single"/>
        </w:rPr>
      </w:pPr>
      <w:r w:rsidRPr="00EF5A35">
        <w:rPr>
          <w:rFonts w:ascii="Times New Roman" w:hAnsi="Times New Roman" w:cs="Times New Roman"/>
          <w:b/>
          <w:i/>
          <w:sz w:val="24"/>
          <w:szCs w:val="24"/>
        </w:rPr>
        <w:t xml:space="preserve">Музыка </w:t>
      </w:r>
      <w:r w:rsidRPr="00EF5A35">
        <w:rPr>
          <w:rFonts w:ascii="Times New Roman" w:hAnsi="Times New Roman" w:cs="Times New Roman"/>
          <w:sz w:val="24"/>
          <w:szCs w:val="24"/>
        </w:rPr>
        <w:t>(</w:t>
      </w:r>
      <w:r w:rsidRPr="00EF5A35">
        <w:rPr>
          <w:rFonts w:ascii="Times New Roman" w:hAnsi="Times New Roman" w:cs="Times New Roman"/>
          <w:sz w:val="24"/>
          <w:szCs w:val="24"/>
          <w:lang w:val="en-US"/>
        </w:rPr>
        <w:t>V</w:t>
      </w:r>
      <w:r w:rsidRPr="00EF5A35">
        <w:rPr>
          <w:rFonts w:ascii="Times New Roman" w:hAnsi="Times New Roman" w:cs="Times New Roman"/>
          <w:sz w:val="24"/>
          <w:szCs w:val="24"/>
        </w:rPr>
        <w:t xml:space="preserve"> класс)</w:t>
      </w:r>
    </w:p>
    <w:p w:rsidR="006F6CBB" w:rsidRPr="00EF5A35" w:rsidRDefault="006F6CBB" w:rsidP="00EF5A35">
      <w:pPr>
        <w:tabs>
          <w:tab w:val="left" w:pos="9214"/>
          <w:tab w:val="left" w:pos="9356"/>
          <w:tab w:val="left" w:pos="10206"/>
          <w:tab w:val="left" w:pos="10632"/>
        </w:tabs>
        <w:autoSpaceDE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u w:val="single"/>
        </w:rPr>
        <w:t>Минимальный уровень:</w:t>
      </w:r>
    </w:p>
    <w:p w:rsidR="006F6CBB" w:rsidRPr="00EF5A35" w:rsidRDefault="006F6CBB" w:rsidP="00EF5A35">
      <w:pPr>
        <w:pStyle w:val="a7"/>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определение характера и содержания знакомых музыкальных произведений, предусмотренных Программой;</w:t>
      </w:r>
    </w:p>
    <w:p w:rsidR="006F6CBB" w:rsidRPr="00EF5A35" w:rsidRDefault="006F6CBB" w:rsidP="00EF5A35">
      <w:pPr>
        <w:pStyle w:val="a7"/>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представления о некоторых музыкальных инструментах и их звучании (труба, баян, гитара);</w:t>
      </w:r>
    </w:p>
    <w:p w:rsidR="006F6CBB" w:rsidRPr="00EF5A35" w:rsidRDefault="006F6CBB" w:rsidP="00EF5A35">
      <w:pPr>
        <w:pStyle w:val="a7"/>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пение с инструментальным сопровождением и без него (с помощью педагога);</w:t>
      </w:r>
    </w:p>
    <w:p w:rsidR="006F6CBB" w:rsidRPr="00EF5A35" w:rsidRDefault="006F6CBB" w:rsidP="00EF5A35">
      <w:pPr>
        <w:pStyle w:val="a7"/>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6F6CBB" w:rsidRPr="00EF5A35" w:rsidRDefault="006F6CBB" w:rsidP="00EF5A35">
      <w:pPr>
        <w:pStyle w:val="a7"/>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6F6CBB" w:rsidRPr="00EF5A35" w:rsidRDefault="006F6CBB" w:rsidP="00EF5A35">
      <w:pPr>
        <w:pStyle w:val="a7"/>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правильная передача мелодии в диапазоне </w:t>
      </w:r>
      <w:r w:rsidRPr="00EF5A35">
        <w:rPr>
          <w:rFonts w:ascii="Times New Roman" w:hAnsi="Times New Roman" w:cs="Times New Roman"/>
          <w:i/>
          <w:sz w:val="24"/>
          <w:szCs w:val="24"/>
        </w:rPr>
        <w:t>ре1-си1</w:t>
      </w:r>
      <w:r w:rsidRPr="00EF5A35">
        <w:rPr>
          <w:rFonts w:ascii="Times New Roman" w:hAnsi="Times New Roman" w:cs="Times New Roman"/>
          <w:sz w:val="24"/>
          <w:szCs w:val="24"/>
        </w:rPr>
        <w:t>;</w:t>
      </w:r>
    </w:p>
    <w:p w:rsidR="006F6CBB" w:rsidRPr="00EF5A35" w:rsidRDefault="006F6CBB" w:rsidP="00EF5A35">
      <w:pPr>
        <w:pStyle w:val="a7"/>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различение вступления, запева, припева, проигрыша, окончания песни;</w:t>
      </w:r>
    </w:p>
    <w:p w:rsidR="006F6CBB" w:rsidRPr="00EF5A35" w:rsidRDefault="006F6CBB" w:rsidP="00EF5A35">
      <w:pPr>
        <w:pStyle w:val="a7"/>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различение песни, танца, марша;</w:t>
      </w:r>
    </w:p>
    <w:p w:rsidR="006F6CBB" w:rsidRPr="00EF5A35" w:rsidRDefault="006F6CBB" w:rsidP="00EF5A35">
      <w:pPr>
        <w:pStyle w:val="a7"/>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передача ритмического рисунка </w:t>
      </w:r>
      <w:proofErr w:type="spellStart"/>
      <w:r w:rsidRPr="00EF5A35">
        <w:rPr>
          <w:rFonts w:ascii="Times New Roman" w:hAnsi="Times New Roman" w:cs="Times New Roman"/>
          <w:sz w:val="24"/>
          <w:szCs w:val="24"/>
        </w:rPr>
        <w:t>попевок</w:t>
      </w:r>
      <w:proofErr w:type="spellEnd"/>
      <w:r w:rsidRPr="00EF5A35">
        <w:rPr>
          <w:rFonts w:ascii="Times New Roman" w:hAnsi="Times New Roman" w:cs="Times New Roman"/>
          <w:sz w:val="24"/>
          <w:szCs w:val="24"/>
        </w:rPr>
        <w:t xml:space="preserve"> (хлопками, на металлофоне, голосом);</w:t>
      </w:r>
    </w:p>
    <w:p w:rsidR="006F6CBB" w:rsidRPr="00EF5A35" w:rsidRDefault="006F6CBB" w:rsidP="00EF5A35">
      <w:pPr>
        <w:pStyle w:val="a7"/>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определение разнообразных по содержанию и характеру музыкальных произведений (</w:t>
      </w:r>
      <w:proofErr w:type="gramStart"/>
      <w:r w:rsidRPr="00EF5A35">
        <w:rPr>
          <w:rFonts w:ascii="Times New Roman" w:hAnsi="Times New Roman" w:cs="Times New Roman"/>
          <w:sz w:val="24"/>
          <w:szCs w:val="24"/>
        </w:rPr>
        <w:t>веселые</w:t>
      </w:r>
      <w:proofErr w:type="gramEnd"/>
      <w:r w:rsidRPr="00EF5A35">
        <w:rPr>
          <w:rFonts w:ascii="Times New Roman" w:hAnsi="Times New Roman" w:cs="Times New Roman"/>
          <w:sz w:val="24"/>
          <w:szCs w:val="24"/>
        </w:rPr>
        <w:t>, грустные и спокойные);</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textAlignment w:val="baseline"/>
        <w:rPr>
          <w:rFonts w:ascii="Times New Roman" w:hAnsi="Times New Roman" w:cs="Times New Roman"/>
          <w:sz w:val="24"/>
          <w:szCs w:val="24"/>
          <w:u w:val="single"/>
        </w:rPr>
      </w:pPr>
      <w:r w:rsidRPr="00EF5A35">
        <w:rPr>
          <w:rFonts w:ascii="Times New Roman" w:hAnsi="Times New Roman" w:cs="Times New Roman"/>
          <w:sz w:val="24"/>
          <w:szCs w:val="24"/>
        </w:rPr>
        <w:t>владение элементарными представлениями о нотной грамоте.</w:t>
      </w:r>
    </w:p>
    <w:p w:rsidR="006F6CBB" w:rsidRPr="00EF5A35" w:rsidRDefault="006F6CBB" w:rsidP="00EF5A35">
      <w:pPr>
        <w:tabs>
          <w:tab w:val="left" w:pos="9214"/>
          <w:tab w:val="left" w:pos="9356"/>
          <w:tab w:val="left" w:pos="10206"/>
          <w:tab w:val="left" w:pos="10632"/>
        </w:tabs>
        <w:autoSpaceDE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u w:val="single"/>
        </w:rPr>
        <w:t>Достаточный уровень</w:t>
      </w:r>
      <w:r w:rsidRPr="00EF5A35">
        <w:rPr>
          <w:rFonts w:ascii="Times New Roman" w:hAnsi="Times New Roman" w:cs="Times New Roman"/>
          <w:sz w:val="24"/>
          <w:szCs w:val="24"/>
        </w:rPr>
        <w:t>:</w:t>
      </w:r>
    </w:p>
    <w:p w:rsidR="006F6CBB" w:rsidRPr="00EF5A35" w:rsidRDefault="006F6CBB" w:rsidP="00EF5A35">
      <w:pPr>
        <w:pStyle w:val="a7"/>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самостоятельное исполнение разученных детских песен; знание динамических оттенков (</w:t>
      </w:r>
      <w:proofErr w:type="gramStart"/>
      <w:r w:rsidRPr="00EF5A35">
        <w:rPr>
          <w:rFonts w:ascii="Times New Roman" w:hAnsi="Times New Roman" w:cs="Times New Roman"/>
          <w:i/>
          <w:sz w:val="24"/>
          <w:szCs w:val="24"/>
        </w:rPr>
        <w:t>форте-громко</w:t>
      </w:r>
      <w:proofErr w:type="gramEnd"/>
      <w:r w:rsidRPr="00EF5A35">
        <w:rPr>
          <w:rFonts w:ascii="Times New Roman" w:hAnsi="Times New Roman" w:cs="Times New Roman"/>
          <w:i/>
          <w:sz w:val="24"/>
          <w:szCs w:val="24"/>
        </w:rPr>
        <w:t>, пиано-тихо)</w:t>
      </w:r>
      <w:r w:rsidRPr="00EF5A35">
        <w:rPr>
          <w:rFonts w:ascii="Times New Roman" w:hAnsi="Times New Roman" w:cs="Times New Roman"/>
          <w:sz w:val="24"/>
          <w:szCs w:val="24"/>
        </w:rPr>
        <w:t>;</w:t>
      </w:r>
    </w:p>
    <w:p w:rsidR="006F6CBB" w:rsidRPr="00EF5A35" w:rsidRDefault="006F6CBB" w:rsidP="00EF5A35">
      <w:pPr>
        <w:pStyle w:val="a7"/>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6F6CBB" w:rsidRPr="00EF5A35" w:rsidRDefault="006F6CBB" w:rsidP="00EF5A35">
      <w:pPr>
        <w:pStyle w:val="a7"/>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представления об особенностях мелодического голосоведения (плавно, отрывисто, скачкообразно);</w:t>
      </w:r>
    </w:p>
    <w:p w:rsidR="006F6CBB" w:rsidRPr="00EF5A35" w:rsidRDefault="006F6CBB" w:rsidP="00EF5A35">
      <w:pPr>
        <w:pStyle w:val="a7"/>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пение хором с выполнением требований художественного исполнения;</w:t>
      </w:r>
    </w:p>
    <w:p w:rsidR="006F6CBB" w:rsidRPr="00EF5A35" w:rsidRDefault="006F6CBB" w:rsidP="00EF5A35">
      <w:pPr>
        <w:pStyle w:val="a7"/>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ясное и четкое произнесение слов в песнях подвижного характера;</w:t>
      </w:r>
    </w:p>
    <w:p w:rsidR="006F6CBB" w:rsidRPr="00EF5A35" w:rsidRDefault="006F6CBB" w:rsidP="00EF5A35">
      <w:pPr>
        <w:pStyle w:val="a7"/>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исполнение выученных песен без музыкального сопровождения, самостоятельно;</w:t>
      </w:r>
    </w:p>
    <w:p w:rsidR="006F6CBB" w:rsidRPr="00EF5A35" w:rsidRDefault="006F6CBB" w:rsidP="00EF5A35">
      <w:pPr>
        <w:pStyle w:val="a7"/>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различение разнообразных по характеру и звучанию песен, маршей, танцев;</w:t>
      </w:r>
    </w:p>
    <w:p w:rsidR="006F6CBB" w:rsidRPr="00EF5A35" w:rsidRDefault="006F6CBB" w:rsidP="00EF5A35">
      <w:pPr>
        <w:pStyle w:val="a7"/>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b/>
          <w:bCs/>
          <w:i/>
          <w:sz w:val="24"/>
          <w:szCs w:val="24"/>
        </w:rPr>
      </w:pPr>
      <w:r w:rsidRPr="00EF5A35">
        <w:rPr>
          <w:rFonts w:ascii="Times New Roman" w:hAnsi="Times New Roman" w:cs="Times New Roman"/>
          <w:sz w:val="24"/>
          <w:szCs w:val="24"/>
        </w:rPr>
        <w:t>владение элементами музыкальной грамоты, как средства осознания музыкальной речи.</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bCs/>
          <w:sz w:val="24"/>
          <w:szCs w:val="24"/>
          <w:u w:val="single"/>
        </w:rPr>
      </w:pPr>
      <w:r w:rsidRPr="00EF5A35">
        <w:rPr>
          <w:rFonts w:ascii="Times New Roman" w:hAnsi="Times New Roman" w:cs="Times New Roman"/>
          <w:b/>
          <w:bCs/>
          <w:i/>
          <w:sz w:val="24"/>
          <w:szCs w:val="24"/>
        </w:rPr>
        <w:t>Физическая культура</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bCs/>
          <w:sz w:val="24"/>
          <w:szCs w:val="24"/>
          <w:u w:val="single"/>
        </w:rPr>
        <w:t>Минимальный уровень:</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lastRenderedPageBreak/>
        <w:t xml:space="preserve">выполнение комплексов утренней гимнастики под руководством </w:t>
      </w:r>
      <w:r w:rsidRPr="00EF5A35">
        <w:rPr>
          <w:rStyle w:val="s2"/>
          <w:rFonts w:ascii="Times New Roman" w:hAnsi="Times New Roman" w:cs="Times New Roman"/>
          <w:sz w:val="24"/>
          <w:szCs w:val="24"/>
        </w:rPr>
        <w:t>учителя</w:t>
      </w:r>
      <w:r w:rsidRPr="00EF5A35">
        <w:rPr>
          <w:rFonts w:ascii="Times New Roman" w:hAnsi="Times New Roman" w:cs="Times New Roman"/>
          <w:sz w:val="24"/>
          <w:szCs w:val="24"/>
        </w:rPr>
        <w:t>;</w:t>
      </w:r>
    </w:p>
    <w:p w:rsidR="006F6CBB" w:rsidRPr="00EF5A35" w:rsidRDefault="006F6CBB" w:rsidP="00EF5A35">
      <w:pPr>
        <w:pStyle w:val="p6"/>
        <w:tabs>
          <w:tab w:val="left" w:pos="9214"/>
          <w:tab w:val="left" w:pos="9356"/>
          <w:tab w:val="left" w:pos="10206"/>
          <w:tab w:val="left" w:pos="10632"/>
        </w:tabs>
        <w:spacing w:before="0" w:after="0"/>
        <w:ind w:firstLine="709"/>
        <w:jc w:val="both"/>
        <w:rPr>
          <w:rStyle w:val="s2"/>
        </w:rPr>
      </w:pPr>
      <w:r w:rsidRPr="00EF5A35">
        <w:t>знание</w:t>
      </w:r>
      <w:r w:rsidRPr="00EF5A35">
        <w:rPr>
          <w:rStyle w:val="s2"/>
        </w:rPr>
        <w:t xml:space="preserve"> основных правил поведения на уроках физической культуры и осознанное их применение;</w:t>
      </w:r>
    </w:p>
    <w:p w:rsidR="006F6CBB" w:rsidRPr="00EF5A35" w:rsidRDefault="006F6CBB" w:rsidP="00EF5A35">
      <w:pPr>
        <w:pStyle w:val="p6"/>
        <w:tabs>
          <w:tab w:val="left" w:pos="9214"/>
          <w:tab w:val="left" w:pos="9356"/>
          <w:tab w:val="left" w:pos="10206"/>
          <w:tab w:val="left" w:pos="10632"/>
        </w:tabs>
        <w:spacing w:before="0" w:after="0"/>
        <w:ind w:firstLine="709"/>
        <w:jc w:val="both"/>
        <w:rPr>
          <w:rStyle w:val="s2"/>
        </w:rPr>
      </w:pPr>
      <w:r w:rsidRPr="00EF5A35">
        <w:rPr>
          <w:rStyle w:val="s2"/>
        </w:rPr>
        <w:t>выполнение несложных упражнений по словесной инструкции при выполнении строевых команд;</w:t>
      </w:r>
    </w:p>
    <w:p w:rsidR="006F6CBB" w:rsidRPr="00EF5A35" w:rsidRDefault="006F6CBB" w:rsidP="00EF5A35">
      <w:pPr>
        <w:pStyle w:val="p6"/>
        <w:tabs>
          <w:tab w:val="left" w:pos="9214"/>
          <w:tab w:val="left" w:pos="9356"/>
          <w:tab w:val="left" w:pos="10206"/>
          <w:tab w:val="left" w:pos="10632"/>
        </w:tabs>
        <w:spacing w:before="0" w:after="0"/>
        <w:ind w:firstLine="709"/>
        <w:jc w:val="both"/>
        <w:rPr>
          <w:rStyle w:val="s2"/>
        </w:rPr>
      </w:pPr>
      <w:r w:rsidRPr="00EF5A35">
        <w:rPr>
          <w:rStyle w:val="s2"/>
        </w:rPr>
        <w:t>представления о двигательных действиях; знание основных строевых команд; подсчёт при выполнении общеразвивающих упражнений;</w:t>
      </w:r>
    </w:p>
    <w:p w:rsidR="006F6CBB" w:rsidRPr="00EF5A35" w:rsidRDefault="006F6CBB" w:rsidP="00EF5A35">
      <w:pPr>
        <w:pStyle w:val="p6"/>
        <w:tabs>
          <w:tab w:val="left" w:pos="9214"/>
          <w:tab w:val="left" w:pos="9356"/>
          <w:tab w:val="left" w:pos="10206"/>
          <w:tab w:val="left" w:pos="10632"/>
        </w:tabs>
        <w:spacing w:before="0" w:after="0"/>
        <w:ind w:firstLine="709"/>
        <w:jc w:val="both"/>
        <w:rPr>
          <w:rStyle w:val="s2"/>
        </w:rPr>
      </w:pPr>
      <w:r w:rsidRPr="00EF5A35">
        <w:rPr>
          <w:rStyle w:val="s2"/>
        </w:rPr>
        <w:t>ходьба в различном темпе с различными исходными положениями;</w:t>
      </w:r>
    </w:p>
    <w:p w:rsidR="006F6CBB" w:rsidRPr="00EF5A35" w:rsidRDefault="006F6CBB" w:rsidP="00EF5A35">
      <w:pPr>
        <w:pStyle w:val="p6"/>
        <w:tabs>
          <w:tab w:val="left" w:pos="9214"/>
          <w:tab w:val="left" w:pos="9356"/>
          <w:tab w:val="left" w:pos="10206"/>
          <w:tab w:val="left" w:pos="10632"/>
        </w:tabs>
        <w:spacing w:before="0" w:after="0"/>
        <w:ind w:firstLine="709"/>
        <w:jc w:val="both"/>
      </w:pPr>
      <w:r w:rsidRPr="00EF5A35">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6F6CBB" w:rsidRPr="00EF5A35" w:rsidRDefault="006F6CBB" w:rsidP="00EF5A35">
      <w:pPr>
        <w:pStyle w:val="p6"/>
        <w:tabs>
          <w:tab w:val="left" w:pos="9214"/>
          <w:tab w:val="left" w:pos="9356"/>
          <w:tab w:val="left" w:pos="10206"/>
          <w:tab w:val="left" w:pos="10632"/>
        </w:tabs>
        <w:spacing w:before="0" w:after="0"/>
        <w:ind w:firstLine="709"/>
        <w:jc w:val="both"/>
        <w:rPr>
          <w:u w:val="single"/>
        </w:rPr>
      </w:pPr>
      <w:r w:rsidRPr="00EF5A35">
        <w:t>знание</w:t>
      </w:r>
      <w:r w:rsidRPr="00EF5A35">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Style w:val="s2"/>
          <w:rFonts w:ascii="Times New Roman" w:hAnsi="Times New Roman" w:cs="Times New Roman"/>
          <w:sz w:val="24"/>
          <w:szCs w:val="24"/>
        </w:rPr>
      </w:pPr>
      <w:r w:rsidRPr="00EF5A35">
        <w:rPr>
          <w:rFonts w:ascii="Times New Roman" w:hAnsi="Times New Roman" w:cs="Times New Roman"/>
          <w:sz w:val="24"/>
          <w:szCs w:val="24"/>
          <w:u w:val="single"/>
        </w:rPr>
        <w:t>Достаточный уровень:</w:t>
      </w:r>
    </w:p>
    <w:p w:rsidR="006F6CBB" w:rsidRPr="00EF5A35" w:rsidRDefault="006F6CBB" w:rsidP="00EF5A35">
      <w:pPr>
        <w:pStyle w:val="p6"/>
        <w:tabs>
          <w:tab w:val="left" w:pos="9214"/>
          <w:tab w:val="left" w:pos="9356"/>
          <w:tab w:val="left" w:pos="10206"/>
          <w:tab w:val="left" w:pos="10632"/>
        </w:tabs>
        <w:spacing w:before="0" w:after="0"/>
        <w:ind w:firstLine="709"/>
        <w:jc w:val="both"/>
        <w:rPr>
          <w:rStyle w:val="s2"/>
        </w:rPr>
      </w:pPr>
      <w:r w:rsidRPr="00EF5A35">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6F6CBB" w:rsidRPr="00EF5A35" w:rsidRDefault="006F6CBB" w:rsidP="00EF5A35">
      <w:pPr>
        <w:pStyle w:val="p6"/>
        <w:tabs>
          <w:tab w:val="left" w:pos="9214"/>
          <w:tab w:val="left" w:pos="9356"/>
          <w:tab w:val="left" w:pos="10206"/>
          <w:tab w:val="left" w:pos="10632"/>
        </w:tabs>
        <w:spacing w:before="0" w:after="0"/>
        <w:ind w:firstLine="709"/>
        <w:jc w:val="both"/>
        <w:rPr>
          <w:rStyle w:val="s2"/>
        </w:rPr>
      </w:pPr>
      <w:r w:rsidRPr="00EF5A35">
        <w:rPr>
          <w:rStyle w:val="s2"/>
        </w:rPr>
        <w:t>самостоятельное выполнение комплексов утренней гимнастики;</w:t>
      </w:r>
    </w:p>
    <w:p w:rsidR="006F6CBB" w:rsidRPr="00EF5A35" w:rsidRDefault="006F6CBB" w:rsidP="00EF5A35">
      <w:pPr>
        <w:pStyle w:val="p6"/>
        <w:tabs>
          <w:tab w:val="left" w:pos="9214"/>
          <w:tab w:val="left" w:pos="9356"/>
          <w:tab w:val="left" w:pos="10206"/>
          <w:tab w:val="left" w:pos="10632"/>
        </w:tabs>
        <w:spacing w:before="0" w:after="0"/>
        <w:ind w:firstLine="709"/>
        <w:jc w:val="both"/>
        <w:rPr>
          <w:rStyle w:val="s2"/>
        </w:rPr>
      </w:pPr>
      <w:r w:rsidRPr="00EF5A35">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6F6CBB" w:rsidRPr="00EF5A35" w:rsidRDefault="006F6CBB" w:rsidP="00EF5A35">
      <w:pPr>
        <w:pStyle w:val="p6"/>
        <w:tabs>
          <w:tab w:val="left" w:pos="9214"/>
          <w:tab w:val="left" w:pos="9356"/>
          <w:tab w:val="left" w:pos="10206"/>
          <w:tab w:val="left" w:pos="10632"/>
        </w:tabs>
        <w:spacing w:before="0" w:after="0"/>
        <w:ind w:firstLine="709"/>
        <w:jc w:val="both"/>
        <w:rPr>
          <w:rStyle w:val="s2"/>
        </w:rPr>
      </w:pPr>
      <w:r w:rsidRPr="00EF5A35">
        <w:rPr>
          <w:rStyle w:val="s2"/>
        </w:rPr>
        <w:t>выполнение основных двигательных действий в соответствии с заданием учителя: бег, ходьба, прыжки и др.;</w:t>
      </w:r>
    </w:p>
    <w:p w:rsidR="006F6CBB" w:rsidRPr="00EF5A35" w:rsidRDefault="006F6CBB" w:rsidP="00EF5A35">
      <w:pPr>
        <w:pStyle w:val="p6"/>
        <w:tabs>
          <w:tab w:val="left" w:pos="9214"/>
          <w:tab w:val="left" w:pos="9356"/>
          <w:tab w:val="left" w:pos="10206"/>
          <w:tab w:val="left" w:pos="10632"/>
        </w:tabs>
        <w:spacing w:before="0" w:after="0"/>
        <w:ind w:firstLine="709"/>
        <w:jc w:val="both"/>
        <w:rPr>
          <w:rStyle w:val="s2"/>
        </w:rPr>
      </w:pPr>
      <w:r w:rsidRPr="00EF5A35">
        <w:rPr>
          <w:rStyle w:val="s2"/>
        </w:rPr>
        <w:t>подача и выполнение строевых команд, ведение подсчёта при выполнении общеразвивающих упражнений.</w:t>
      </w:r>
    </w:p>
    <w:p w:rsidR="006F6CBB" w:rsidRPr="00EF5A35" w:rsidRDefault="006F6CBB" w:rsidP="00EF5A35">
      <w:pPr>
        <w:pStyle w:val="p6"/>
        <w:tabs>
          <w:tab w:val="left" w:pos="9214"/>
          <w:tab w:val="left" w:pos="9356"/>
          <w:tab w:val="left" w:pos="10206"/>
          <w:tab w:val="left" w:pos="10632"/>
        </w:tabs>
        <w:spacing w:before="0" w:after="0"/>
        <w:ind w:firstLine="709"/>
        <w:jc w:val="both"/>
        <w:rPr>
          <w:rStyle w:val="s2"/>
        </w:rPr>
      </w:pPr>
      <w:r w:rsidRPr="00EF5A35">
        <w:rPr>
          <w:rStyle w:val="s2"/>
        </w:rPr>
        <w:t>совместное участие со сверстниками в подвижных играх и эстафетах;</w:t>
      </w:r>
    </w:p>
    <w:p w:rsidR="006F6CBB" w:rsidRPr="00EF5A35" w:rsidRDefault="006F6CBB" w:rsidP="00EF5A35">
      <w:pPr>
        <w:pStyle w:val="p6"/>
        <w:tabs>
          <w:tab w:val="left" w:pos="9214"/>
          <w:tab w:val="left" w:pos="9356"/>
          <w:tab w:val="left" w:pos="10206"/>
          <w:tab w:val="left" w:pos="10632"/>
        </w:tabs>
        <w:spacing w:before="0" w:after="0"/>
        <w:ind w:firstLine="709"/>
        <w:jc w:val="both"/>
      </w:pPr>
      <w:r w:rsidRPr="00EF5A35">
        <w:rPr>
          <w:rStyle w:val="s2"/>
        </w:rPr>
        <w:t>оказание посильной помощь и поддержки сверстникам в процессе участия в подвижных играх и сор</w:t>
      </w:r>
      <w:r w:rsidRPr="00EF5A35">
        <w:rPr>
          <w:rStyle w:val="s5"/>
        </w:rPr>
        <w:t>е</w:t>
      </w:r>
      <w:r w:rsidRPr="00EF5A35">
        <w:rPr>
          <w:rStyle w:val="s2"/>
        </w:rPr>
        <w:t xml:space="preserve">внованиях; </w:t>
      </w:r>
    </w:p>
    <w:p w:rsidR="006F6CBB" w:rsidRPr="00EF5A35" w:rsidRDefault="006F6CBB" w:rsidP="00EF5A35">
      <w:pPr>
        <w:pStyle w:val="p6"/>
        <w:tabs>
          <w:tab w:val="left" w:pos="9214"/>
          <w:tab w:val="left" w:pos="9356"/>
          <w:tab w:val="left" w:pos="10206"/>
          <w:tab w:val="left" w:pos="10632"/>
        </w:tabs>
        <w:spacing w:before="0" w:after="0"/>
        <w:ind w:firstLine="709"/>
        <w:jc w:val="both"/>
      </w:pPr>
      <w:r w:rsidRPr="00EF5A35">
        <w:t>знание</w:t>
      </w:r>
      <w:r w:rsidRPr="00EF5A35">
        <w:rPr>
          <w:rStyle w:val="s2"/>
        </w:rPr>
        <w:t xml:space="preserve"> спортивных традиций своего народа и других народов; </w:t>
      </w:r>
    </w:p>
    <w:p w:rsidR="006F6CBB" w:rsidRPr="00EF5A35" w:rsidRDefault="006F6CBB" w:rsidP="00EF5A35">
      <w:pPr>
        <w:pStyle w:val="p6"/>
        <w:tabs>
          <w:tab w:val="left" w:pos="9214"/>
          <w:tab w:val="left" w:pos="9356"/>
          <w:tab w:val="left" w:pos="10206"/>
          <w:tab w:val="left" w:pos="10632"/>
        </w:tabs>
        <w:spacing w:before="0" w:after="0"/>
        <w:ind w:firstLine="709"/>
        <w:jc w:val="both"/>
      </w:pPr>
      <w:r w:rsidRPr="00EF5A35">
        <w:t>знание</w:t>
      </w:r>
      <w:r w:rsidRPr="00EF5A35">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6F6CBB" w:rsidRPr="00EF5A35" w:rsidRDefault="006F6CBB" w:rsidP="00EF5A35">
      <w:pPr>
        <w:pStyle w:val="p6"/>
        <w:tabs>
          <w:tab w:val="left" w:pos="9214"/>
          <w:tab w:val="left" w:pos="9356"/>
          <w:tab w:val="left" w:pos="10206"/>
          <w:tab w:val="left" w:pos="10632"/>
        </w:tabs>
        <w:spacing w:before="0" w:after="0"/>
        <w:ind w:firstLine="709"/>
        <w:jc w:val="both"/>
      </w:pPr>
      <w:r w:rsidRPr="00EF5A35">
        <w:t>знание</w:t>
      </w:r>
      <w:r w:rsidRPr="00EF5A35">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6F6CBB" w:rsidRPr="00EF5A35" w:rsidRDefault="006F6CBB" w:rsidP="00EF5A35">
      <w:pPr>
        <w:pStyle w:val="p6"/>
        <w:tabs>
          <w:tab w:val="left" w:pos="9214"/>
          <w:tab w:val="left" w:pos="9356"/>
          <w:tab w:val="left" w:pos="10206"/>
          <w:tab w:val="left" w:pos="10632"/>
        </w:tabs>
        <w:spacing w:before="0" w:after="0"/>
        <w:ind w:firstLine="709"/>
        <w:jc w:val="both"/>
        <w:rPr>
          <w:rStyle w:val="s2"/>
        </w:rPr>
      </w:pPr>
      <w:r w:rsidRPr="00EF5A35">
        <w:t>знание</w:t>
      </w:r>
      <w:r w:rsidRPr="00EF5A35">
        <w:rPr>
          <w:rStyle w:val="s2"/>
        </w:rPr>
        <w:t xml:space="preserve"> и применение правил бережного обращения с инвентарём и оборудованием в повседневной жизни; </w:t>
      </w:r>
    </w:p>
    <w:p w:rsidR="006F6CBB" w:rsidRPr="00EF5A35" w:rsidRDefault="006F6CBB" w:rsidP="00EF5A35">
      <w:pPr>
        <w:pStyle w:val="p6"/>
        <w:tabs>
          <w:tab w:val="left" w:pos="9214"/>
          <w:tab w:val="left" w:pos="9356"/>
          <w:tab w:val="left" w:pos="10206"/>
          <w:tab w:val="left" w:pos="10632"/>
        </w:tabs>
        <w:spacing w:before="0" w:after="0"/>
        <w:ind w:firstLine="709"/>
        <w:jc w:val="both"/>
        <w:rPr>
          <w:b/>
          <w:i/>
        </w:rPr>
      </w:pPr>
      <w:r w:rsidRPr="00EF5A35">
        <w:rPr>
          <w:rStyle w:val="s2"/>
        </w:rPr>
        <w:t>соблюдение требований техники безопасности в процессе участия в физкультурно-спортивных мероприятиях.</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u w:val="single"/>
        </w:rPr>
      </w:pPr>
      <w:r w:rsidRPr="00EF5A35">
        <w:rPr>
          <w:rFonts w:ascii="Times New Roman" w:hAnsi="Times New Roman" w:cs="Times New Roman"/>
          <w:b/>
          <w:i/>
          <w:sz w:val="24"/>
          <w:szCs w:val="24"/>
        </w:rPr>
        <w:t>Ручной труд</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bCs/>
          <w:sz w:val="24"/>
          <w:szCs w:val="24"/>
        </w:rPr>
      </w:pPr>
      <w:r w:rsidRPr="00EF5A35">
        <w:rPr>
          <w:rFonts w:ascii="Times New Roman" w:hAnsi="Times New Roman" w:cs="Times New Roman"/>
          <w:sz w:val="24"/>
          <w:szCs w:val="24"/>
          <w:u w:val="single"/>
        </w:rPr>
        <w:t>Минимальный уровень:</w:t>
      </w:r>
      <w:r w:rsidRPr="00EF5A35">
        <w:rPr>
          <w:rFonts w:ascii="Times New Roman" w:hAnsi="Times New Roman" w:cs="Times New Roman"/>
          <w:sz w:val="24"/>
          <w:szCs w:val="24"/>
        </w:rPr>
        <w:t xml:space="preserve"> </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bCs/>
          <w:sz w:val="24"/>
          <w:szCs w:val="24"/>
        </w:rPr>
      </w:pPr>
      <w:r w:rsidRPr="00EF5A35">
        <w:rPr>
          <w:rFonts w:ascii="Times New Roman" w:hAnsi="Times New Roman" w:cs="Times New Roman"/>
          <w:bCs/>
          <w:sz w:val="24"/>
          <w:szCs w:val="24"/>
        </w:rPr>
        <w:t xml:space="preserve">знание правил организации рабочего места и </w:t>
      </w:r>
      <w:r w:rsidRPr="00EF5A35">
        <w:rPr>
          <w:rFonts w:ascii="Times New Roman" w:hAnsi="Times New Roman" w:cs="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bCs/>
          <w:sz w:val="24"/>
          <w:szCs w:val="24"/>
        </w:rPr>
      </w:pPr>
      <w:r w:rsidRPr="00EF5A35">
        <w:rPr>
          <w:rFonts w:ascii="Times New Roman" w:hAnsi="Times New Roman" w:cs="Times New Roman"/>
          <w:bCs/>
          <w:sz w:val="24"/>
          <w:szCs w:val="24"/>
        </w:rPr>
        <w:t xml:space="preserve">знание видов трудовых работ; </w:t>
      </w:r>
      <w:r w:rsidRPr="00EF5A35">
        <w:rPr>
          <w:rFonts w:ascii="Times New Roman" w:hAnsi="Times New Roman" w:cs="Times New Roman"/>
          <w:sz w:val="24"/>
          <w:szCs w:val="24"/>
        </w:rPr>
        <w:t xml:space="preserve"> </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bCs/>
          <w:sz w:val="24"/>
          <w:szCs w:val="24"/>
        </w:rPr>
      </w:pPr>
      <w:r w:rsidRPr="00EF5A35">
        <w:rPr>
          <w:rFonts w:ascii="Times New Roman" w:hAnsi="Times New Roman" w:cs="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bCs/>
          <w:sz w:val="24"/>
          <w:szCs w:val="24"/>
        </w:rPr>
      </w:pPr>
      <w:r w:rsidRPr="00EF5A35">
        <w:rPr>
          <w:rFonts w:ascii="Times New Roman" w:hAnsi="Times New Roman" w:cs="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lastRenderedPageBreak/>
        <w:t xml:space="preserve">анализ объекта, подлежащего изготовлению, выделение и называние его признаков и свойств; определение способов соединения деталей; </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пользование доступными технологическими (инструкционными) картами;</w:t>
      </w:r>
    </w:p>
    <w:p w:rsidR="006F6CBB" w:rsidRPr="00EF5A35" w:rsidRDefault="006F6CBB" w:rsidP="00EF5A35">
      <w:pPr>
        <w:pStyle w:val="a7"/>
        <w:tabs>
          <w:tab w:val="left" w:pos="0"/>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bCs/>
          <w:sz w:val="24"/>
          <w:szCs w:val="24"/>
        </w:rPr>
      </w:pPr>
      <w:r w:rsidRPr="00EF5A35">
        <w:rPr>
          <w:rFonts w:ascii="Times New Roman" w:hAnsi="Times New Roman" w:cs="Times New Roman"/>
          <w:sz w:val="24"/>
          <w:szCs w:val="24"/>
        </w:rPr>
        <w:t>составление стандартного плана работы по пунктам;</w:t>
      </w:r>
    </w:p>
    <w:p w:rsidR="006F6CBB" w:rsidRPr="00EF5A35" w:rsidRDefault="006F6CBB" w:rsidP="00EF5A35">
      <w:pPr>
        <w:pStyle w:val="Standard"/>
        <w:widowControl/>
        <w:tabs>
          <w:tab w:val="left" w:pos="9214"/>
          <w:tab w:val="left" w:pos="9356"/>
          <w:tab w:val="left" w:pos="10206"/>
          <w:tab w:val="left" w:pos="10632"/>
        </w:tabs>
        <w:ind w:firstLine="709"/>
        <w:jc w:val="both"/>
        <w:rPr>
          <w:rFonts w:ascii="Times New Roman" w:hAnsi="Times New Roman" w:cs="Times New Roman"/>
        </w:rPr>
      </w:pPr>
      <w:r w:rsidRPr="00EF5A35">
        <w:rPr>
          <w:rFonts w:ascii="Times New Roman" w:hAnsi="Times New Roman" w:cs="Times New Roman"/>
          <w:bCs/>
        </w:rPr>
        <w:t>владение некоторыми технологическими приемами ручной обработки материалов;</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EF5A35">
        <w:rPr>
          <w:rFonts w:ascii="Times New Roman" w:hAnsi="Times New Roman" w:cs="Times New Roman"/>
          <w:sz w:val="24"/>
          <w:szCs w:val="24"/>
        </w:rPr>
        <w:t>металлоконструктора</w:t>
      </w:r>
      <w:proofErr w:type="spellEnd"/>
      <w:r w:rsidRPr="00EF5A35">
        <w:rPr>
          <w:rFonts w:ascii="Times New Roman" w:hAnsi="Times New Roman" w:cs="Times New Roman"/>
          <w:sz w:val="24"/>
          <w:szCs w:val="24"/>
        </w:rPr>
        <w:t>);</w:t>
      </w:r>
    </w:p>
    <w:p w:rsidR="006F6CBB" w:rsidRPr="00EF5A35" w:rsidRDefault="006F6CBB" w:rsidP="00EF5A35">
      <w:pPr>
        <w:pStyle w:val="a7"/>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u w:val="single"/>
        </w:rPr>
      </w:pPr>
      <w:r w:rsidRPr="00EF5A35">
        <w:rPr>
          <w:rFonts w:ascii="Times New Roman" w:hAnsi="Times New Roman" w:cs="Times New Roman"/>
          <w:sz w:val="24"/>
          <w:szCs w:val="24"/>
        </w:rPr>
        <w:t>выполнение несложного ремонта одежды.</w:t>
      </w:r>
    </w:p>
    <w:p w:rsidR="006F6CBB" w:rsidRPr="00EF5A35" w:rsidRDefault="006F6CBB" w:rsidP="00EF5A35">
      <w:pPr>
        <w:pStyle w:val="a7"/>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bCs/>
          <w:sz w:val="24"/>
          <w:szCs w:val="24"/>
        </w:rPr>
      </w:pPr>
      <w:r w:rsidRPr="00EF5A35">
        <w:rPr>
          <w:rFonts w:ascii="Times New Roman" w:hAnsi="Times New Roman" w:cs="Times New Roman"/>
          <w:sz w:val="24"/>
          <w:szCs w:val="24"/>
          <w:u w:val="single"/>
        </w:rPr>
        <w:t>Достаточный уровень:</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bCs/>
          <w:sz w:val="24"/>
          <w:szCs w:val="24"/>
        </w:rPr>
      </w:pPr>
      <w:r w:rsidRPr="00EF5A35">
        <w:rPr>
          <w:rFonts w:ascii="Times New Roman" w:hAnsi="Times New Roman" w:cs="Times New Roman"/>
          <w:bCs/>
          <w:sz w:val="24"/>
          <w:szCs w:val="24"/>
        </w:rPr>
        <w:t>знание правил рациональной организации труда, включающих упорядоченность действий и самодисциплину;</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bCs/>
          <w:sz w:val="24"/>
          <w:szCs w:val="24"/>
        </w:rPr>
      </w:pPr>
      <w:r w:rsidRPr="00EF5A35">
        <w:rPr>
          <w:rFonts w:ascii="Times New Roman" w:hAnsi="Times New Roman" w:cs="Times New Roman"/>
          <w:bCs/>
          <w:sz w:val="24"/>
          <w:szCs w:val="24"/>
        </w:rPr>
        <w:t>знание</w:t>
      </w:r>
      <w:r w:rsidRPr="00EF5A35">
        <w:rPr>
          <w:rFonts w:ascii="Times New Roman" w:hAnsi="Times New Roman" w:cs="Times New Roman"/>
          <w:sz w:val="24"/>
          <w:szCs w:val="24"/>
        </w:rPr>
        <w:t xml:space="preserve"> об исторической, культурной  и эстетической ценности вещей;</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bCs/>
          <w:sz w:val="24"/>
          <w:szCs w:val="24"/>
        </w:rPr>
        <w:t>знание видов художественных ремесел;</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нахождение необходимой информации в материалах учебника, рабочей тетради;</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осознанный подбор материалов по их физическим, декоративно-художественным и конструктивным свойствам;  </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6F6CBB" w:rsidRPr="00EF5A35" w:rsidRDefault="006F6CBB" w:rsidP="00EF5A35">
      <w:pPr>
        <w:pStyle w:val="a7"/>
        <w:shd w:val="clear" w:color="auto" w:fill="FFFFFF"/>
        <w:tabs>
          <w:tab w:val="left" w:pos="10055"/>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оценка своих изделий (красиво, некрасиво, аккуратно, похоже на образец); </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установление причинно-следственных связей между выполняемыми действиями и их результатами;</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b/>
          <w:sz w:val="24"/>
          <w:szCs w:val="24"/>
        </w:rPr>
      </w:pPr>
      <w:r w:rsidRPr="00EF5A35">
        <w:rPr>
          <w:rFonts w:ascii="Times New Roman" w:hAnsi="Times New Roman" w:cs="Times New Roman"/>
          <w:sz w:val="24"/>
          <w:szCs w:val="24"/>
        </w:rPr>
        <w:t>выполнение общественных поручений по уборке класса/мастерской после уроков трудового обучения.</w:t>
      </w:r>
    </w:p>
    <w:p w:rsidR="006F6CBB" w:rsidRPr="00EF5A35" w:rsidRDefault="006F6CBB" w:rsidP="00EF5A35">
      <w:pPr>
        <w:pStyle w:val="2a"/>
        <w:tabs>
          <w:tab w:val="left" w:pos="9214"/>
          <w:tab w:val="left" w:pos="9356"/>
          <w:tab w:val="left" w:pos="10206"/>
          <w:tab w:val="left" w:pos="10632"/>
        </w:tabs>
        <w:autoSpaceDE w:val="0"/>
        <w:spacing w:after="0" w:line="240" w:lineRule="auto"/>
        <w:ind w:left="0" w:firstLine="709"/>
        <w:jc w:val="both"/>
        <w:rPr>
          <w:rFonts w:ascii="Times New Roman" w:hAnsi="Times New Roman"/>
          <w:b/>
          <w:i/>
          <w:sz w:val="24"/>
          <w:szCs w:val="24"/>
        </w:rPr>
      </w:pPr>
      <w:r w:rsidRPr="00EF5A35">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EF5A35">
        <w:rPr>
          <w:rFonts w:ascii="Times New Roman" w:hAnsi="Times New Roman"/>
          <w:b/>
          <w:sz w:val="24"/>
          <w:szCs w:val="24"/>
          <w:lang w:val="en-US"/>
        </w:rPr>
        <w:t>IX</w:t>
      </w:r>
      <w:r w:rsidRPr="00EF5A35">
        <w:rPr>
          <w:rFonts w:ascii="Times New Roman" w:hAnsi="Times New Roman"/>
          <w:b/>
          <w:sz w:val="24"/>
          <w:szCs w:val="24"/>
        </w:rPr>
        <w:t xml:space="preserve"> класс)</w:t>
      </w:r>
      <w:r w:rsidRPr="00EF5A35">
        <w:rPr>
          <w:rFonts w:ascii="Times New Roman" w:hAnsi="Times New Roman"/>
          <w:sz w:val="24"/>
          <w:szCs w:val="24"/>
        </w:rPr>
        <w:t>:</w:t>
      </w:r>
      <w:r w:rsidRPr="00EF5A35">
        <w:rPr>
          <w:rFonts w:ascii="Times New Roman" w:hAnsi="Times New Roman"/>
          <w:b/>
          <w:bCs/>
          <w:i/>
          <w:iCs/>
          <w:sz w:val="24"/>
          <w:szCs w:val="24"/>
        </w:rPr>
        <w:t xml:space="preserve"> </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u w:val="single"/>
        </w:rPr>
      </w:pPr>
      <w:r w:rsidRPr="00EF5A35">
        <w:rPr>
          <w:rFonts w:ascii="Times New Roman" w:hAnsi="Times New Roman" w:cs="Times New Roman"/>
          <w:b/>
          <w:i/>
          <w:sz w:val="24"/>
          <w:szCs w:val="24"/>
        </w:rPr>
        <w:t>Русский язык</w:t>
      </w:r>
    </w:p>
    <w:p w:rsidR="006F6CBB" w:rsidRPr="00EF5A35" w:rsidRDefault="006F6CBB" w:rsidP="00EF5A35">
      <w:pPr>
        <w:pStyle w:val="a7"/>
        <w:shd w:val="clear" w:color="auto" w:fill="FFFFFF"/>
        <w:tabs>
          <w:tab w:val="left" w:pos="9214"/>
          <w:tab w:val="left" w:pos="9356"/>
          <w:tab w:val="left" w:pos="10206"/>
          <w:tab w:val="left" w:pos="10632"/>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u w:val="single"/>
        </w:rPr>
        <w:t>Минимальный уровень:</w:t>
      </w:r>
    </w:p>
    <w:p w:rsidR="006F6CBB" w:rsidRPr="00EF5A35" w:rsidRDefault="006F6CBB" w:rsidP="00EF5A35">
      <w:pPr>
        <w:pStyle w:val="p20"/>
        <w:shd w:val="clear" w:color="auto" w:fill="FFFFFF"/>
        <w:tabs>
          <w:tab w:val="left" w:pos="9214"/>
          <w:tab w:val="left" w:pos="9356"/>
          <w:tab w:val="left" w:pos="10206"/>
          <w:tab w:val="left" w:pos="10632"/>
        </w:tabs>
        <w:spacing w:before="0" w:after="0"/>
        <w:ind w:firstLine="709"/>
        <w:jc w:val="both"/>
      </w:pPr>
      <w:r w:rsidRPr="00EF5A35">
        <w:t>знание отличительных грамматических признаков основных частей слова;</w:t>
      </w:r>
    </w:p>
    <w:p w:rsidR="006F6CBB" w:rsidRPr="00EF5A35" w:rsidRDefault="006F6CBB" w:rsidP="00EF5A35">
      <w:pPr>
        <w:pStyle w:val="p20"/>
        <w:shd w:val="clear" w:color="auto" w:fill="FFFFFF"/>
        <w:tabs>
          <w:tab w:val="left" w:pos="9214"/>
          <w:tab w:val="left" w:pos="9356"/>
          <w:tab w:val="left" w:pos="10206"/>
          <w:tab w:val="left" w:pos="10632"/>
        </w:tabs>
        <w:spacing w:before="0" w:after="0"/>
        <w:ind w:firstLine="709"/>
        <w:jc w:val="both"/>
      </w:pPr>
      <w:r w:rsidRPr="00EF5A35">
        <w:t>разбор слова с опорой на представленный образец, схему, вопросы учителя;</w:t>
      </w:r>
    </w:p>
    <w:p w:rsidR="006F6CBB" w:rsidRPr="00EF5A35" w:rsidRDefault="006F6CBB" w:rsidP="00EF5A35">
      <w:pPr>
        <w:pStyle w:val="p20"/>
        <w:shd w:val="clear" w:color="auto" w:fill="FFFFFF"/>
        <w:tabs>
          <w:tab w:val="left" w:pos="9214"/>
          <w:tab w:val="left" w:pos="9356"/>
          <w:tab w:val="left" w:pos="10206"/>
          <w:tab w:val="left" w:pos="10632"/>
        </w:tabs>
        <w:spacing w:before="0" w:after="0"/>
        <w:ind w:firstLine="709"/>
        <w:jc w:val="both"/>
        <w:rPr>
          <w:rStyle w:val="s11"/>
          <w:rFonts w:eastAsia="Arial Unicode MS"/>
        </w:rPr>
      </w:pPr>
      <w:r w:rsidRPr="00EF5A35">
        <w:t>образование слов с новым значением с опорой на образец;</w:t>
      </w:r>
    </w:p>
    <w:p w:rsidR="006F6CBB" w:rsidRPr="00EF5A35" w:rsidRDefault="006F6CBB" w:rsidP="00EF5A35">
      <w:pPr>
        <w:pStyle w:val="p20"/>
        <w:shd w:val="clear" w:color="auto" w:fill="FFFFFF"/>
        <w:spacing w:before="0" w:after="0"/>
        <w:ind w:firstLine="709"/>
        <w:jc w:val="both"/>
        <w:rPr>
          <w:rStyle w:val="s11"/>
          <w:rFonts w:eastAsia="Arial Unicode MS"/>
        </w:rPr>
      </w:pPr>
      <w:r w:rsidRPr="00EF5A35">
        <w:rPr>
          <w:rStyle w:val="s11"/>
          <w:rFonts w:eastAsia="Arial Unicode MS"/>
        </w:rPr>
        <w:t xml:space="preserve">представления о грамматических разрядах слов; </w:t>
      </w:r>
    </w:p>
    <w:p w:rsidR="006F6CBB" w:rsidRPr="00EF5A35" w:rsidRDefault="006F6CBB" w:rsidP="00EF5A35">
      <w:pPr>
        <w:pStyle w:val="p20"/>
        <w:shd w:val="clear" w:color="auto" w:fill="FFFFFF"/>
        <w:spacing w:before="0" w:after="0"/>
        <w:ind w:firstLine="709"/>
        <w:jc w:val="both"/>
        <w:rPr>
          <w:rStyle w:val="s11"/>
          <w:rFonts w:eastAsia="Arial Unicode MS"/>
        </w:rPr>
      </w:pPr>
      <w:r w:rsidRPr="00EF5A35">
        <w:rPr>
          <w:rStyle w:val="s11"/>
          <w:rFonts w:eastAsia="Arial Unicode MS"/>
        </w:rPr>
        <w:t>различение изученных частей речи</w:t>
      </w:r>
      <w:r w:rsidRPr="00EF5A35">
        <w:t xml:space="preserve"> по вопросу и значению;</w:t>
      </w:r>
    </w:p>
    <w:p w:rsidR="006F6CBB" w:rsidRPr="00EF5A35" w:rsidRDefault="006F6CBB" w:rsidP="00EF5A35">
      <w:pPr>
        <w:pStyle w:val="p20"/>
        <w:shd w:val="clear" w:color="auto" w:fill="FFFFFF"/>
        <w:spacing w:before="0" w:after="0"/>
        <w:ind w:firstLine="709"/>
        <w:jc w:val="both"/>
      </w:pPr>
      <w:r w:rsidRPr="00EF5A35">
        <w:rPr>
          <w:rStyle w:val="s11"/>
          <w:rFonts w:eastAsia="Arial Unicode MS"/>
        </w:rPr>
        <w:t>и</w:t>
      </w:r>
      <w:r w:rsidRPr="00EF5A35">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6F6CBB" w:rsidRPr="00EF5A35" w:rsidRDefault="006F6CBB" w:rsidP="00EF5A35">
      <w:pPr>
        <w:pStyle w:val="p20"/>
        <w:shd w:val="clear" w:color="auto" w:fill="FFFFFF"/>
        <w:spacing w:before="0" w:after="0"/>
        <w:ind w:firstLine="709"/>
        <w:jc w:val="both"/>
      </w:pPr>
      <w:r w:rsidRPr="00EF5A35">
        <w:t>составление различных конструкций предложений с опорой на представленный образец;</w:t>
      </w:r>
    </w:p>
    <w:p w:rsidR="006F6CBB" w:rsidRPr="00EF5A35" w:rsidRDefault="006F6CBB" w:rsidP="00EF5A35">
      <w:pPr>
        <w:pStyle w:val="p20"/>
        <w:shd w:val="clear" w:color="auto" w:fill="FFFFFF"/>
        <w:spacing w:before="0" w:after="0"/>
        <w:ind w:firstLine="709"/>
        <w:jc w:val="both"/>
      </w:pPr>
      <w:r w:rsidRPr="00EF5A35">
        <w:t>установление смысловых связей в словосочетании по образцу, вопросам учителя;</w:t>
      </w:r>
    </w:p>
    <w:p w:rsidR="006F6CBB" w:rsidRPr="00EF5A35" w:rsidRDefault="006F6CBB" w:rsidP="00EF5A35">
      <w:pPr>
        <w:pStyle w:val="p20"/>
        <w:shd w:val="clear" w:color="auto" w:fill="FFFFFF"/>
        <w:spacing w:before="0" w:after="0"/>
        <w:ind w:firstLine="709"/>
        <w:jc w:val="both"/>
      </w:pPr>
      <w:r w:rsidRPr="00EF5A35">
        <w:t>нахождение главных и второстепенных членов предложения без деления на виды (с помощью учителя);</w:t>
      </w:r>
    </w:p>
    <w:p w:rsidR="006F6CBB" w:rsidRPr="00EF5A35" w:rsidRDefault="006F6CBB" w:rsidP="00EF5A35">
      <w:pPr>
        <w:pStyle w:val="p20"/>
        <w:shd w:val="clear" w:color="auto" w:fill="FFFFFF"/>
        <w:spacing w:before="0" w:after="0"/>
        <w:ind w:firstLine="709"/>
        <w:jc w:val="both"/>
      </w:pPr>
      <w:r w:rsidRPr="00EF5A35">
        <w:lastRenderedPageBreak/>
        <w:t>нахождение в тексте однородных членов предложения;</w:t>
      </w:r>
    </w:p>
    <w:p w:rsidR="006F6CBB" w:rsidRPr="00EF5A35" w:rsidRDefault="006F6CBB" w:rsidP="00EF5A35">
      <w:pPr>
        <w:pStyle w:val="p20"/>
        <w:shd w:val="clear" w:color="auto" w:fill="FFFFFF"/>
        <w:spacing w:before="0" w:after="0"/>
        <w:ind w:firstLine="709"/>
        <w:jc w:val="both"/>
      </w:pPr>
      <w:r w:rsidRPr="00EF5A35">
        <w:t>различение предложений, разных по интонации;</w:t>
      </w:r>
    </w:p>
    <w:p w:rsidR="006F6CBB" w:rsidRPr="00EF5A35" w:rsidRDefault="006F6CBB" w:rsidP="00EF5A35">
      <w:pPr>
        <w:pStyle w:val="p20"/>
        <w:shd w:val="clear" w:color="auto" w:fill="FFFFFF"/>
        <w:spacing w:before="0" w:after="0"/>
        <w:ind w:firstLine="709"/>
        <w:jc w:val="both"/>
      </w:pPr>
      <w:r w:rsidRPr="00EF5A35">
        <w:t>нахождение в тексте предложений, различных по цели высказывания (с помощью учителя);</w:t>
      </w:r>
    </w:p>
    <w:p w:rsidR="006F6CBB" w:rsidRPr="00EF5A35" w:rsidRDefault="006F6CBB" w:rsidP="00EF5A35">
      <w:pPr>
        <w:pStyle w:val="p20"/>
        <w:shd w:val="clear" w:color="auto" w:fill="FFFFFF"/>
        <w:spacing w:before="0" w:after="0"/>
        <w:ind w:firstLine="709"/>
        <w:jc w:val="both"/>
      </w:pPr>
      <w:r w:rsidRPr="00EF5A35">
        <w:t>участие в обсуждении фактического материала высказывания, необходимого для раскрытия его темы и основной мысли;</w:t>
      </w:r>
    </w:p>
    <w:p w:rsidR="006F6CBB" w:rsidRPr="00EF5A35" w:rsidRDefault="006F6CBB" w:rsidP="00EF5A35">
      <w:pPr>
        <w:pStyle w:val="p20"/>
        <w:shd w:val="clear" w:color="auto" w:fill="FFFFFF"/>
        <w:spacing w:before="0" w:after="0"/>
        <w:ind w:firstLine="709"/>
        <w:jc w:val="both"/>
        <w:rPr>
          <w:rStyle w:val="s11"/>
          <w:rFonts w:eastAsia="Arial Unicode MS"/>
        </w:rPr>
      </w:pPr>
      <w:r w:rsidRPr="00EF5A35">
        <w:t>выбор одного заголовка из нескольких предложенных, соответствующих теме текста;</w:t>
      </w:r>
    </w:p>
    <w:p w:rsidR="006F6CBB" w:rsidRPr="00EF5A35" w:rsidRDefault="006F6CBB" w:rsidP="00EF5A35">
      <w:pPr>
        <w:pStyle w:val="p20"/>
        <w:shd w:val="clear" w:color="auto" w:fill="FFFFFF"/>
        <w:spacing w:before="0" w:after="0"/>
        <w:ind w:firstLine="709"/>
        <w:jc w:val="both"/>
        <w:rPr>
          <w:rStyle w:val="s11"/>
          <w:rFonts w:eastAsia="Arial Unicode MS"/>
        </w:rPr>
      </w:pPr>
      <w:r w:rsidRPr="00EF5A35">
        <w:rPr>
          <w:rStyle w:val="s11"/>
          <w:rFonts w:eastAsia="Arial Unicode MS"/>
        </w:rPr>
        <w:t>о</w:t>
      </w:r>
      <w:r w:rsidRPr="00EF5A35">
        <w:t>формление изученных видов деловых бумаг с опорой на представленный образец;</w:t>
      </w:r>
    </w:p>
    <w:p w:rsidR="006F6CBB" w:rsidRPr="00EF5A35" w:rsidRDefault="006F6CBB" w:rsidP="00EF5A35">
      <w:pPr>
        <w:pStyle w:val="p20"/>
        <w:shd w:val="clear" w:color="auto" w:fill="FFFFFF"/>
        <w:spacing w:before="0" w:after="0"/>
        <w:ind w:firstLine="709"/>
        <w:jc w:val="both"/>
        <w:rPr>
          <w:rStyle w:val="s11"/>
          <w:rFonts w:eastAsia="Arial Unicode MS"/>
        </w:rPr>
      </w:pPr>
      <w:r w:rsidRPr="00EF5A35">
        <w:rPr>
          <w:rStyle w:val="s11"/>
          <w:rFonts w:eastAsia="Arial Unicode MS"/>
        </w:rPr>
        <w:t>п</w:t>
      </w:r>
      <w:r w:rsidRPr="00EF5A35">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6F6CBB" w:rsidRPr="00EF5A35" w:rsidRDefault="006F6CBB" w:rsidP="00EF5A35">
      <w:pPr>
        <w:pStyle w:val="p20"/>
        <w:shd w:val="clear" w:color="auto" w:fill="FFFFFF"/>
        <w:spacing w:before="0" w:after="0"/>
        <w:ind w:firstLine="709"/>
        <w:jc w:val="both"/>
        <w:rPr>
          <w:u w:val="single"/>
        </w:rPr>
      </w:pPr>
      <w:r w:rsidRPr="00EF5A35">
        <w:rPr>
          <w:rStyle w:val="s11"/>
          <w:rFonts w:eastAsia="Arial Unicode MS"/>
        </w:rPr>
        <w:t>с</w:t>
      </w:r>
      <w:r w:rsidRPr="00EF5A35">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6F6CBB" w:rsidRPr="00EF5A35" w:rsidRDefault="006F6CBB" w:rsidP="00EF5A35">
      <w:pPr>
        <w:pStyle w:val="p20"/>
        <w:shd w:val="clear" w:color="auto" w:fill="FFFFFF"/>
        <w:spacing w:before="0" w:after="0"/>
        <w:ind w:firstLine="709"/>
        <w:jc w:val="both"/>
      </w:pPr>
      <w:r w:rsidRPr="00EF5A35">
        <w:rPr>
          <w:u w:val="single"/>
        </w:rPr>
        <w:t>Достаточный уровень:</w:t>
      </w:r>
    </w:p>
    <w:p w:rsidR="006F6CBB" w:rsidRPr="00EF5A35" w:rsidRDefault="006F6CBB" w:rsidP="00EF5A35">
      <w:pPr>
        <w:pStyle w:val="p19"/>
        <w:shd w:val="clear" w:color="auto" w:fill="FFFFFF"/>
        <w:spacing w:before="0" w:after="0"/>
        <w:ind w:firstLine="709"/>
        <w:jc w:val="both"/>
      </w:pPr>
      <w:r w:rsidRPr="00EF5A35">
        <w:t xml:space="preserve">знание значимых частей слова и их дифференцировка по существенным признакам; </w:t>
      </w:r>
    </w:p>
    <w:p w:rsidR="006F6CBB" w:rsidRPr="00EF5A35" w:rsidRDefault="006F6CBB" w:rsidP="00EF5A35">
      <w:pPr>
        <w:pStyle w:val="p19"/>
        <w:shd w:val="clear" w:color="auto" w:fill="FFFFFF"/>
        <w:spacing w:before="0" w:after="0"/>
        <w:ind w:firstLine="709"/>
        <w:jc w:val="both"/>
      </w:pPr>
      <w:r w:rsidRPr="00EF5A35">
        <w:t xml:space="preserve">разбор слова по составу с использованием опорных схем; </w:t>
      </w:r>
    </w:p>
    <w:p w:rsidR="006F6CBB" w:rsidRPr="00EF5A35" w:rsidRDefault="006F6CBB" w:rsidP="00EF5A35">
      <w:pPr>
        <w:pStyle w:val="p19"/>
        <w:shd w:val="clear" w:color="auto" w:fill="FFFFFF"/>
        <w:spacing w:before="0" w:after="0"/>
        <w:ind w:firstLine="709"/>
        <w:jc w:val="both"/>
      </w:pPr>
      <w:r w:rsidRPr="00EF5A35">
        <w:t>образование слов с новым значением, относящихся к разным частям речи, с использованием приставок и суффиксов с опорой на схему;</w:t>
      </w:r>
    </w:p>
    <w:p w:rsidR="006F6CBB" w:rsidRPr="00EF5A35" w:rsidRDefault="006F6CBB" w:rsidP="00EF5A35">
      <w:pPr>
        <w:pStyle w:val="p19"/>
        <w:shd w:val="clear" w:color="auto" w:fill="FFFFFF"/>
        <w:spacing w:before="0" w:after="0"/>
        <w:ind w:firstLine="709"/>
        <w:jc w:val="both"/>
      </w:pPr>
      <w:r w:rsidRPr="00EF5A35">
        <w:t xml:space="preserve">дифференцировка слов, относящихся к различным частям речи по существенным признакам; </w:t>
      </w:r>
    </w:p>
    <w:p w:rsidR="006F6CBB" w:rsidRPr="00EF5A35" w:rsidRDefault="006F6CBB" w:rsidP="00EF5A35">
      <w:pPr>
        <w:pStyle w:val="p19"/>
        <w:shd w:val="clear" w:color="auto" w:fill="FFFFFF"/>
        <w:spacing w:before="0" w:after="0"/>
        <w:ind w:firstLine="709"/>
        <w:jc w:val="both"/>
        <w:rPr>
          <w:rStyle w:val="s11"/>
          <w:rFonts w:eastAsia="Arial Unicode MS"/>
        </w:rPr>
      </w:pPr>
      <w:r w:rsidRPr="00EF5A35">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EF5A35">
        <w:rPr>
          <w:rStyle w:val="s11"/>
          <w:rFonts w:eastAsia="Arial Unicode MS"/>
        </w:rPr>
        <w:t xml:space="preserve"> </w:t>
      </w:r>
    </w:p>
    <w:p w:rsidR="006F6CBB" w:rsidRPr="00EF5A35" w:rsidRDefault="006F6CBB" w:rsidP="00EF5A35">
      <w:pPr>
        <w:pStyle w:val="p19"/>
        <w:shd w:val="clear" w:color="auto" w:fill="FFFFFF"/>
        <w:spacing w:before="0" w:after="0"/>
        <w:ind w:firstLine="709"/>
        <w:jc w:val="both"/>
      </w:pPr>
      <w:r w:rsidRPr="00EF5A35">
        <w:rPr>
          <w:rStyle w:val="s11"/>
          <w:rFonts w:eastAsia="Arial Unicode MS"/>
        </w:rPr>
        <w:t>нахождение орфографической трудности в слове</w:t>
      </w:r>
      <w:r w:rsidRPr="00EF5A35">
        <w:t xml:space="preserve"> и решение орографической задачи (под руководством учителя);</w:t>
      </w:r>
    </w:p>
    <w:p w:rsidR="006F6CBB" w:rsidRPr="00EF5A35" w:rsidRDefault="006F6CBB" w:rsidP="00EF5A35">
      <w:pPr>
        <w:pStyle w:val="p19"/>
        <w:shd w:val="clear" w:color="auto" w:fill="FFFFFF"/>
        <w:spacing w:before="0" w:after="0"/>
        <w:ind w:firstLine="709"/>
        <w:jc w:val="both"/>
      </w:pPr>
      <w:r w:rsidRPr="00EF5A35">
        <w:t>пользование орфографическим словарем для уточнения написания слова;</w:t>
      </w:r>
    </w:p>
    <w:p w:rsidR="006F6CBB" w:rsidRPr="00EF5A35" w:rsidRDefault="006F6CBB" w:rsidP="00EF5A35">
      <w:pPr>
        <w:pStyle w:val="p19"/>
        <w:shd w:val="clear" w:color="auto" w:fill="FFFFFF"/>
        <w:spacing w:before="0" w:after="0"/>
        <w:ind w:firstLine="709"/>
        <w:jc w:val="both"/>
      </w:pPr>
      <w:r w:rsidRPr="00EF5A35">
        <w:t>составление простых распространенных и сложных предложений по схеме, опорным словам, на предложенную тему и т. д.;</w:t>
      </w:r>
    </w:p>
    <w:p w:rsidR="006F6CBB" w:rsidRPr="00EF5A35" w:rsidRDefault="006F6CBB" w:rsidP="00EF5A35">
      <w:pPr>
        <w:pStyle w:val="p19"/>
        <w:shd w:val="clear" w:color="auto" w:fill="FFFFFF"/>
        <w:spacing w:before="0" w:after="0"/>
        <w:ind w:firstLine="709"/>
        <w:jc w:val="both"/>
      </w:pPr>
      <w:r w:rsidRPr="00EF5A35">
        <w:t>установление смысловых связей в несложных по содержанию и структуре предложениях (не более 4-5 слов) по вопросам учителя, опорной схеме;</w:t>
      </w:r>
    </w:p>
    <w:p w:rsidR="006F6CBB" w:rsidRPr="00EF5A35" w:rsidRDefault="006F6CBB" w:rsidP="00EF5A35">
      <w:pPr>
        <w:pStyle w:val="p19"/>
        <w:shd w:val="clear" w:color="auto" w:fill="FFFFFF"/>
        <w:spacing w:before="0" w:after="0"/>
        <w:ind w:firstLine="709"/>
        <w:jc w:val="both"/>
      </w:pPr>
      <w:r w:rsidRPr="00EF5A35">
        <w:t>нахождение главных и второстепенных членов предложения с использованием опорных схем;</w:t>
      </w:r>
    </w:p>
    <w:p w:rsidR="006F6CBB" w:rsidRPr="00EF5A35" w:rsidRDefault="006F6CBB" w:rsidP="00EF5A35">
      <w:pPr>
        <w:pStyle w:val="p19"/>
        <w:shd w:val="clear" w:color="auto" w:fill="FFFFFF"/>
        <w:spacing w:before="0" w:after="0"/>
        <w:ind w:firstLine="709"/>
        <w:jc w:val="both"/>
      </w:pPr>
      <w:r w:rsidRPr="00EF5A35">
        <w:t>составление предложений с однородными членами с опорой на образец;</w:t>
      </w:r>
    </w:p>
    <w:p w:rsidR="006F6CBB" w:rsidRPr="00EF5A35" w:rsidRDefault="006F6CBB" w:rsidP="00EF5A35">
      <w:pPr>
        <w:pStyle w:val="p19"/>
        <w:shd w:val="clear" w:color="auto" w:fill="FFFFFF"/>
        <w:spacing w:before="0" w:after="0"/>
        <w:ind w:firstLine="709"/>
        <w:jc w:val="both"/>
      </w:pPr>
      <w:r w:rsidRPr="00EF5A35">
        <w:t xml:space="preserve">составление предложений, разных по интонации с опорой на образец; </w:t>
      </w:r>
    </w:p>
    <w:p w:rsidR="006F6CBB" w:rsidRPr="00EF5A35" w:rsidRDefault="006F6CBB" w:rsidP="00EF5A35">
      <w:pPr>
        <w:pStyle w:val="p19"/>
        <w:shd w:val="clear" w:color="auto" w:fill="FFFFFF"/>
        <w:spacing w:before="0" w:after="0"/>
        <w:ind w:firstLine="709"/>
        <w:jc w:val="both"/>
      </w:pPr>
      <w:r w:rsidRPr="00EF5A35">
        <w:t>различение предложений (с помощью учителя) различных по цели высказывания;</w:t>
      </w:r>
    </w:p>
    <w:p w:rsidR="006F6CBB" w:rsidRPr="00EF5A35" w:rsidRDefault="006F6CBB" w:rsidP="00EF5A35">
      <w:pPr>
        <w:pStyle w:val="p19"/>
        <w:shd w:val="clear" w:color="auto" w:fill="FFFFFF"/>
        <w:spacing w:before="0" w:after="0"/>
        <w:ind w:firstLine="709"/>
        <w:jc w:val="both"/>
      </w:pPr>
      <w:r w:rsidRPr="00EF5A35">
        <w:t>отбор фактического материала, необходимого для раскрытия темы текста;</w:t>
      </w:r>
    </w:p>
    <w:p w:rsidR="006F6CBB" w:rsidRPr="00EF5A35" w:rsidRDefault="006F6CBB" w:rsidP="00EF5A35">
      <w:pPr>
        <w:pStyle w:val="p19"/>
        <w:shd w:val="clear" w:color="auto" w:fill="FFFFFF"/>
        <w:spacing w:before="0" w:after="0"/>
        <w:ind w:firstLine="709"/>
        <w:jc w:val="both"/>
      </w:pPr>
      <w:r w:rsidRPr="00EF5A35">
        <w:t>отбор фактического материала, необходимого для раскрытия основной мысли текста (с помощью учителя);</w:t>
      </w:r>
    </w:p>
    <w:p w:rsidR="006F6CBB" w:rsidRPr="00EF5A35" w:rsidRDefault="006F6CBB" w:rsidP="00EF5A35">
      <w:pPr>
        <w:pStyle w:val="p19"/>
        <w:shd w:val="clear" w:color="auto" w:fill="FFFFFF"/>
        <w:spacing w:before="0" w:after="0"/>
        <w:ind w:firstLine="709"/>
        <w:jc w:val="both"/>
        <w:rPr>
          <w:rStyle w:val="s11"/>
          <w:rFonts w:eastAsia="Arial Unicode MS"/>
        </w:rPr>
      </w:pPr>
      <w:r w:rsidRPr="00EF5A35">
        <w:t>выбор одного заголовка из нескольких предложенных, соответствующих теме и основной мысли текста;</w:t>
      </w:r>
    </w:p>
    <w:p w:rsidR="006F6CBB" w:rsidRPr="00EF5A35" w:rsidRDefault="006F6CBB" w:rsidP="00EF5A35">
      <w:pPr>
        <w:pStyle w:val="p19"/>
        <w:shd w:val="clear" w:color="auto" w:fill="FFFFFF"/>
        <w:spacing w:before="0" w:after="0"/>
        <w:ind w:firstLine="709"/>
        <w:jc w:val="both"/>
        <w:rPr>
          <w:rStyle w:val="s11"/>
          <w:rFonts w:eastAsia="Arial Unicode MS"/>
        </w:rPr>
      </w:pPr>
      <w:r w:rsidRPr="00EF5A35">
        <w:rPr>
          <w:rStyle w:val="s11"/>
          <w:rFonts w:eastAsia="Arial Unicode MS"/>
        </w:rPr>
        <w:t>о</w:t>
      </w:r>
      <w:r w:rsidRPr="00EF5A35">
        <w:t>формление всех видов изученных деловых бумаг;</w:t>
      </w:r>
    </w:p>
    <w:p w:rsidR="006F6CBB" w:rsidRPr="00EF5A35" w:rsidRDefault="006F6CBB" w:rsidP="00EF5A35">
      <w:pPr>
        <w:pStyle w:val="p19"/>
        <w:shd w:val="clear" w:color="auto" w:fill="FFFFFF"/>
        <w:spacing w:before="0" w:after="0"/>
        <w:ind w:firstLine="709"/>
        <w:jc w:val="both"/>
        <w:rPr>
          <w:rStyle w:val="s11"/>
          <w:rFonts w:eastAsia="Arial Unicode MS"/>
        </w:rPr>
      </w:pPr>
      <w:r w:rsidRPr="00EF5A35">
        <w:rPr>
          <w:rStyle w:val="s11"/>
          <w:rFonts w:eastAsia="Arial Unicode MS"/>
        </w:rPr>
        <w:t>п</w:t>
      </w:r>
      <w:r w:rsidRPr="00EF5A35">
        <w:t>исьмо изложений повествовательных текстов и текстов с элементами описания и рассуждения после предварительного разбора (до 70 слов);</w:t>
      </w:r>
    </w:p>
    <w:p w:rsidR="006F6CBB" w:rsidRPr="00EF5A35" w:rsidRDefault="006F6CBB" w:rsidP="00EF5A35">
      <w:pPr>
        <w:pStyle w:val="p19"/>
        <w:shd w:val="clear" w:color="auto" w:fill="FFFFFF"/>
        <w:spacing w:before="0" w:after="0"/>
        <w:ind w:firstLine="709"/>
        <w:jc w:val="both"/>
        <w:rPr>
          <w:b/>
          <w:i/>
        </w:rPr>
      </w:pPr>
      <w:r w:rsidRPr="00EF5A35">
        <w:rPr>
          <w:rStyle w:val="s11"/>
          <w:rFonts w:eastAsia="Arial Unicode MS"/>
        </w:rPr>
        <w:t>п</w:t>
      </w:r>
      <w:r w:rsidRPr="00EF5A35">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u w:val="single"/>
        </w:rPr>
      </w:pPr>
      <w:r w:rsidRPr="00EF5A35">
        <w:rPr>
          <w:rFonts w:ascii="Times New Roman" w:hAnsi="Times New Roman" w:cs="Times New Roman"/>
          <w:b/>
          <w:i/>
          <w:sz w:val="24"/>
          <w:szCs w:val="24"/>
        </w:rPr>
        <w:t>Чтение</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u w:val="single"/>
        </w:rPr>
        <w:t>Минимальный уровень</w:t>
      </w:r>
      <w:r w:rsidRPr="00EF5A35">
        <w:rPr>
          <w:rFonts w:ascii="Times New Roman" w:hAnsi="Times New Roman" w:cs="Times New Roman"/>
          <w:sz w:val="24"/>
          <w:szCs w:val="24"/>
        </w:rPr>
        <w:t>:</w:t>
      </w:r>
    </w:p>
    <w:p w:rsidR="006F6CBB" w:rsidRPr="00EF5A35" w:rsidRDefault="006F6CBB" w:rsidP="00EF5A35">
      <w:pPr>
        <w:pStyle w:val="p29"/>
        <w:shd w:val="clear" w:color="auto" w:fill="FFFFFF"/>
        <w:spacing w:before="0" w:after="0"/>
        <w:ind w:firstLine="709"/>
        <w:jc w:val="both"/>
      </w:pPr>
      <w:r w:rsidRPr="00EF5A35">
        <w:lastRenderedPageBreak/>
        <w:t>правильное, осознанное чтение в темпе, приближенном к темпу устной речи, доступных по содержанию текстов (после предварительной подготовки);</w:t>
      </w:r>
    </w:p>
    <w:p w:rsidR="006F6CBB" w:rsidRPr="00EF5A35" w:rsidRDefault="006F6CBB" w:rsidP="00EF5A35">
      <w:pPr>
        <w:pStyle w:val="p29"/>
        <w:shd w:val="clear" w:color="auto" w:fill="FFFFFF"/>
        <w:spacing w:before="0" w:after="0"/>
        <w:ind w:firstLine="709"/>
        <w:jc w:val="both"/>
      </w:pPr>
      <w:r w:rsidRPr="00EF5A35">
        <w:t>определение темы произведения (под руководством учителя);</w:t>
      </w:r>
    </w:p>
    <w:p w:rsidR="006F6CBB" w:rsidRPr="00EF5A35" w:rsidRDefault="006F6CBB" w:rsidP="00EF5A35">
      <w:pPr>
        <w:pStyle w:val="p29"/>
        <w:shd w:val="clear" w:color="auto" w:fill="FFFFFF"/>
        <w:spacing w:before="0" w:after="0"/>
        <w:ind w:firstLine="709"/>
        <w:jc w:val="both"/>
      </w:pPr>
      <w:r w:rsidRPr="00EF5A35">
        <w:t>ответы на вопросы учителя по фактическому содержанию произведения своими словами;</w:t>
      </w:r>
    </w:p>
    <w:p w:rsidR="006F6CBB" w:rsidRPr="00EF5A35" w:rsidRDefault="006F6CBB" w:rsidP="00EF5A35">
      <w:pPr>
        <w:pStyle w:val="p29"/>
        <w:shd w:val="clear" w:color="auto" w:fill="FFFFFF"/>
        <w:spacing w:before="0" w:after="0"/>
        <w:ind w:firstLine="709"/>
        <w:jc w:val="both"/>
      </w:pPr>
      <w:r w:rsidRPr="00EF5A35">
        <w:t>участие в коллективном составлении словесно-логического плана прочитанного и разобранного под руководством учителя текста;</w:t>
      </w:r>
    </w:p>
    <w:p w:rsidR="006F6CBB" w:rsidRPr="00EF5A35" w:rsidRDefault="006F6CBB" w:rsidP="00EF5A35">
      <w:pPr>
        <w:pStyle w:val="p29"/>
        <w:shd w:val="clear" w:color="auto" w:fill="FFFFFF"/>
        <w:spacing w:before="0" w:after="0"/>
        <w:ind w:firstLine="709"/>
        <w:jc w:val="both"/>
      </w:pPr>
      <w:r w:rsidRPr="00EF5A35">
        <w:t>пересказ текста по частям на основе коллективно составленного плана (с помощью учителя);</w:t>
      </w:r>
    </w:p>
    <w:p w:rsidR="006F6CBB" w:rsidRPr="00EF5A35" w:rsidRDefault="006F6CBB" w:rsidP="00EF5A35">
      <w:pPr>
        <w:pStyle w:val="p29"/>
        <w:shd w:val="clear" w:color="auto" w:fill="FFFFFF"/>
        <w:spacing w:before="0" w:after="0"/>
        <w:ind w:firstLine="709"/>
        <w:jc w:val="both"/>
      </w:pPr>
      <w:r w:rsidRPr="00EF5A35">
        <w:t>выбор заголовка к пунктам плана из нескольких предложенных;</w:t>
      </w:r>
    </w:p>
    <w:p w:rsidR="006F6CBB" w:rsidRPr="00EF5A35" w:rsidRDefault="006F6CBB" w:rsidP="00EF5A35">
      <w:pPr>
        <w:pStyle w:val="p29"/>
        <w:shd w:val="clear" w:color="auto" w:fill="FFFFFF"/>
        <w:spacing w:before="0" w:after="0"/>
        <w:ind w:firstLine="709"/>
        <w:jc w:val="both"/>
      </w:pPr>
      <w:r w:rsidRPr="00EF5A35">
        <w:t>установление последовательности событий в произведении;</w:t>
      </w:r>
    </w:p>
    <w:p w:rsidR="006F6CBB" w:rsidRPr="00EF5A35" w:rsidRDefault="006F6CBB" w:rsidP="00EF5A35">
      <w:pPr>
        <w:pStyle w:val="p29"/>
        <w:shd w:val="clear" w:color="auto" w:fill="FFFFFF"/>
        <w:spacing w:before="0" w:after="0"/>
        <w:ind w:firstLine="709"/>
        <w:jc w:val="both"/>
      </w:pPr>
      <w:r w:rsidRPr="00EF5A35">
        <w:t>определение главных героев текста;</w:t>
      </w:r>
    </w:p>
    <w:p w:rsidR="006F6CBB" w:rsidRPr="00EF5A35" w:rsidRDefault="006F6CBB" w:rsidP="00EF5A35">
      <w:pPr>
        <w:pStyle w:val="p29"/>
        <w:shd w:val="clear" w:color="auto" w:fill="FFFFFF"/>
        <w:spacing w:before="0" w:after="0"/>
        <w:ind w:firstLine="709"/>
        <w:jc w:val="both"/>
      </w:pPr>
      <w:r w:rsidRPr="00EF5A35">
        <w:t xml:space="preserve">составление элементарной характеристики героя на основе предложенного плана и по вопросам учителя; </w:t>
      </w:r>
    </w:p>
    <w:p w:rsidR="006F6CBB" w:rsidRPr="00EF5A35" w:rsidRDefault="006F6CBB" w:rsidP="00EF5A35">
      <w:pPr>
        <w:pStyle w:val="p29"/>
        <w:shd w:val="clear" w:color="auto" w:fill="FFFFFF"/>
        <w:spacing w:before="0" w:after="0"/>
        <w:ind w:firstLine="709"/>
        <w:jc w:val="both"/>
      </w:pPr>
      <w:r w:rsidRPr="00EF5A35">
        <w:t>нахождение в тексте незнакомых слов и выражений, объяснение их значения с помощью учителя;</w:t>
      </w:r>
    </w:p>
    <w:p w:rsidR="006F6CBB" w:rsidRPr="00EF5A35" w:rsidRDefault="006F6CBB" w:rsidP="00EF5A35">
      <w:pPr>
        <w:pStyle w:val="p29"/>
        <w:shd w:val="clear" w:color="auto" w:fill="FFFFFF"/>
        <w:spacing w:before="0" w:after="0"/>
        <w:ind w:firstLine="709"/>
        <w:jc w:val="both"/>
      </w:pPr>
      <w:r w:rsidRPr="00EF5A35">
        <w:t xml:space="preserve">заучивание стихотворений наизусть (7-9); </w:t>
      </w:r>
    </w:p>
    <w:p w:rsidR="006F6CBB" w:rsidRPr="00EF5A35" w:rsidRDefault="006F6CBB" w:rsidP="00EF5A35">
      <w:pPr>
        <w:pStyle w:val="p29"/>
        <w:shd w:val="clear" w:color="auto" w:fill="FFFFFF"/>
        <w:spacing w:before="0" w:after="0"/>
        <w:ind w:firstLine="709"/>
        <w:jc w:val="both"/>
        <w:rPr>
          <w:u w:val="single"/>
        </w:rPr>
      </w:pPr>
      <w:r w:rsidRPr="00EF5A35">
        <w:t>самостоятельное чтение небольших по объему и несложных по содержанию произведений для внеклассного чтения, выполнение посильных заданий.</w:t>
      </w:r>
    </w:p>
    <w:p w:rsidR="006F6CBB" w:rsidRPr="00EF5A35" w:rsidRDefault="006F6CBB" w:rsidP="00EF5A35">
      <w:pPr>
        <w:pStyle w:val="p29"/>
        <w:shd w:val="clear" w:color="auto" w:fill="FFFFFF"/>
        <w:spacing w:before="0" w:after="0"/>
        <w:ind w:firstLine="709"/>
        <w:jc w:val="both"/>
        <w:rPr>
          <w:rStyle w:val="s13"/>
        </w:rPr>
      </w:pPr>
      <w:r w:rsidRPr="00EF5A35">
        <w:rPr>
          <w:u w:val="single"/>
        </w:rPr>
        <w:t>Достаточный уровень:</w:t>
      </w:r>
    </w:p>
    <w:p w:rsidR="006F6CBB" w:rsidRPr="00EF5A35" w:rsidRDefault="006F6CBB" w:rsidP="00EF5A35">
      <w:pPr>
        <w:pStyle w:val="p28"/>
        <w:shd w:val="clear" w:color="auto" w:fill="FFFFFF"/>
        <w:spacing w:before="0" w:after="0"/>
        <w:ind w:firstLine="709"/>
        <w:jc w:val="both"/>
      </w:pPr>
      <w:r w:rsidRPr="00EF5A35">
        <w:rPr>
          <w:rStyle w:val="s13"/>
        </w:rPr>
        <w:t>п</w:t>
      </w:r>
      <w:r w:rsidRPr="00EF5A35">
        <w:t>равильное, осознанное и беглое чтение вслух, с соблюдением некоторых усвоенных норм орфоэпии;</w:t>
      </w:r>
    </w:p>
    <w:p w:rsidR="006F6CBB" w:rsidRPr="00EF5A35" w:rsidRDefault="006F6CBB" w:rsidP="00EF5A35">
      <w:pPr>
        <w:pStyle w:val="p28"/>
        <w:shd w:val="clear" w:color="auto" w:fill="FFFFFF"/>
        <w:spacing w:before="0" w:after="0"/>
        <w:ind w:firstLine="709"/>
        <w:jc w:val="both"/>
      </w:pPr>
      <w:r w:rsidRPr="00EF5A35">
        <w:t>ответы на вопросы учителя своими словами и словами автора (выборочное чтение);</w:t>
      </w:r>
    </w:p>
    <w:p w:rsidR="006F6CBB" w:rsidRPr="00EF5A35" w:rsidRDefault="006F6CBB" w:rsidP="00EF5A35">
      <w:pPr>
        <w:pStyle w:val="p28"/>
        <w:shd w:val="clear" w:color="auto" w:fill="FFFFFF"/>
        <w:spacing w:before="0" w:after="0"/>
        <w:ind w:firstLine="709"/>
        <w:jc w:val="both"/>
      </w:pPr>
      <w:r w:rsidRPr="00EF5A35">
        <w:t xml:space="preserve">определение темы художественного произведения; </w:t>
      </w:r>
    </w:p>
    <w:p w:rsidR="006F6CBB" w:rsidRPr="00EF5A35" w:rsidRDefault="006F6CBB" w:rsidP="00EF5A35">
      <w:pPr>
        <w:pStyle w:val="p28"/>
        <w:shd w:val="clear" w:color="auto" w:fill="FFFFFF"/>
        <w:spacing w:before="0" w:after="0"/>
        <w:ind w:firstLine="709"/>
        <w:jc w:val="both"/>
      </w:pPr>
      <w:r w:rsidRPr="00EF5A35">
        <w:t>определение основной мысли произведения (с помощью учителя);</w:t>
      </w:r>
    </w:p>
    <w:p w:rsidR="006F6CBB" w:rsidRPr="00EF5A35" w:rsidRDefault="006F6CBB" w:rsidP="00EF5A35">
      <w:pPr>
        <w:pStyle w:val="p28"/>
        <w:shd w:val="clear" w:color="auto" w:fill="FFFFFF"/>
        <w:spacing w:before="0" w:after="0"/>
        <w:ind w:firstLine="709"/>
        <w:jc w:val="both"/>
      </w:pPr>
      <w:r w:rsidRPr="00EF5A35">
        <w:t>самостоятельное деление на части несложного по структуре и содержанию текста;</w:t>
      </w:r>
    </w:p>
    <w:p w:rsidR="006F6CBB" w:rsidRPr="00EF5A35" w:rsidRDefault="006F6CBB" w:rsidP="00EF5A35">
      <w:pPr>
        <w:pStyle w:val="p28"/>
        <w:shd w:val="clear" w:color="auto" w:fill="FFFFFF"/>
        <w:spacing w:before="0" w:after="0"/>
        <w:ind w:firstLine="709"/>
        <w:jc w:val="both"/>
      </w:pPr>
      <w:r w:rsidRPr="00EF5A35">
        <w:t>формулировка заголовков пунктов плана (с помощью учителя);</w:t>
      </w:r>
    </w:p>
    <w:p w:rsidR="006F6CBB" w:rsidRPr="00EF5A35" w:rsidRDefault="006F6CBB" w:rsidP="00EF5A35">
      <w:pPr>
        <w:pStyle w:val="p28"/>
        <w:shd w:val="clear" w:color="auto" w:fill="FFFFFF"/>
        <w:spacing w:before="0" w:after="0"/>
        <w:ind w:firstLine="709"/>
        <w:jc w:val="both"/>
      </w:pPr>
      <w:r w:rsidRPr="00EF5A35">
        <w:t>различение главных и второстепенных героев произведения с элементарным обоснованием;</w:t>
      </w:r>
    </w:p>
    <w:p w:rsidR="006F6CBB" w:rsidRPr="00EF5A35" w:rsidRDefault="006F6CBB" w:rsidP="00EF5A35">
      <w:pPr>
        <w:pStyle w:val="p28"/>
        <w:shd w:val="clear" w:color="auto" w:fill="FFFFFF"/>
        <w:spacing w:before="0" w:after="0"/>
        <w:ind w:firstLine="709"/>
        <w:jc w:val="both"/>
      </w:pPr>
      <w:r w:rsidRPr="00EF5A35">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6F6CBB" w:rsidRPr="00EF5A35" w:rsidRDefault="006F6CBB" w:rsidP="00EF5A35">
      <w:pPr>
        <w:pStyle w:val="p28"/>
        <w:shd w:val="clear" w:color="auto" w:fill="FFFFFF"/>
        <w:spacing w:before="0" w:after="0"/>
        <w:ind w:firstLine="709"/>
        <w:jc w:val="both"/>
      </w:pPr>
      <w:r w:rsidRPr="00EF5A35">
        <w:t xml:space="preserve">пересказ текста по коллективно составленному плану; </w:t>
      </w:r>
    </w:p>
    <w:p w:rsidR="006F6CBB" w:rsidRPr="00EF5A35" w:rsidRDefault="006F6CBB" w:rsidP="00EF5A35">
      <w:pPr>
        <w:pStyle w:val="p28"/>
        <w:shd w:val="clear" w:color="auto" w:fill="FFFFFF"/>
        <w:spacing w:before="0" w:after="0"/>
        <w:ind w:firstLine="709"/>
        <w:jc w:val="both"/>
      </w:pPr>
      <w:r w:rsidRPr="00EF5A35">
        <w:t>нахождение в тексте непонятных слов и выражений, объяснение их значения и смысла с опорой на контекст;</w:t>
      </w:r>
    </w:p>
    <w:p w:rsidR="006F6CBB" w:rsidRPr="00EF5A35" w:rsidRDefault="006F6CBB" w:rsidP="00EF5A35">
      <w:pPr>
        <w:pStyle w:val="p28"/>
        <w:shd w:val="clear" w:color="auto" w:fill="FFFFFF"/>
        <w:spacing w:before="0" w:after="0"/>
        <w:ind w:firstLine="709"/>
        <w:jc w:val="both"/>
      </w:pPr>
      <w:r w:rsidRPr="00EF5A35">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6F6CBB" w:rsidRPr="00EF5A35" w:rsidRDefault="006F6CBB" w:rsidP="00EF5A35">
      <w:pPr>
        <w:pStyle w:val="p28"/>
        <w:shd w:val="clear" w:color="auto" w:fill="FFFFFF"/>
        <w:spacing w:before="0" w:after="0"/>
        <w:ind w:firstLine="709"/>
        <w:jc w:val="both"/>
        <w:rPr>
          <w:b/>
          <w:i/>
        </w:rPr>
      </w:pPr>
      <w:r w:rsidRPr="00EF5A35">
        <w:t>знание наизусть 10-12 стихотворений и 1 прозаического отрывка.</w:t>
      </w:r>
    </w:p>
    <w:p w:rsidR="006F6CBB" w:rsidRPr="00EF5A35" w:rsidRDefault="006F6CBB" w:rsidP="00EF5A35">
      <w:pPr>
        <w:pStyle w:val="p28"/>
        <w:shd w:val="clear" w:color="auto" w:fill="FFFFFF"/>
        <w:spacing w:before="0" w:after="0"/>
        <w:ind w:firstLine="709"/>
        <w:jc w:val="both"/>
        <w:rPr>
          <w:u w:val="single"/>
        </w:rPr>
      </w:pPr>
      <w:r w:rsidRPr="00EF5A35">
        <w:rPr>
          <w:b/>
          <w:i/>
        </w:rPr>
        <w:t>Математика</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u w:val="single"/>
        </w:rPr>
        <w:t>Минимальный уровень:</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знание таблицы сложения однозначных чисел; </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табличных случаев умножения и получаемых из них случаев деления;</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обыкновенных и десятичных дробей; их получение, запись, чтение;</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lastRenderedPageBreak/>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решение простых арифметических задач и составных задач в 2 действия;</w:t>
      </w:r>
    </w:p>
    <w:p w:rsidR="006F6CBB" w:rsidRPr="00EF5A35" w:rsidRDefault="006F6CBB" w:rsidP="00EF5A35">
      <w:pPr>
        <w:spacing w:after="0" w:line="240" w:lineRule="auto"/>
        <w:ind w:firstLine="709"/>
        <w:jc w:val="both"/>
        <w:rPr>
          <w:rFonts w:ascii="Times New Roman" w:hAnsi="Times New Roman" w:cs="Times New Roman"/>
          <w:sz w:val="24"/>
          <w:szCs w:val="24"/>
        </w:rPr>
      </w:pPr>
      <w:proofErr w:type="gramStart"/>
      <w:r w:rsidRPr="00EF5A35">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6F6CBB" w:rsidRPr="00EF5A35" w:rsidRDefault="006F6CBB" w:rsidP="00EF5A35">
      <w:pPr>
        <w:spacing w:after="0" w:line="240" w:lineRule="auto"/>
        <w:ind w:firstLine="709"/>
        <w:jc w:val="both"/>
        <w:rPr>
          <w:rFonts w:ascii="Times New Roman" w:hAnsi="Times New Roman" w:cs="Times New Roman"/>
          <w:sz w:val="24"/>
          <w:szCs w:val="24"/>
          <w:u w:val="single"/>
        </w:rPr>
      </w:pPr>
      <w:r w:rsidRPr="00EF5A35">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u w:val="single"/>
        </w:rPr>
        <w:t>Достаточный уровень:</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таблицы сложения однозначных чисел, в том числе с переходом через десяток;</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табличных случаев умножения и получаемых из них случаев деления;</w:t>
      </w:r>
    </w:p>
    <w:p w:rsidR="006F6CBB" w:rsidRPr="00EF5A35" w:rsidRDefault="006F6CBB" w:rsidP="00EF5A35">
      <w:pPr>
        <w:spacing w:after="0" w:line="240" w:lineRule="auto"/>
        <w:ind w:firstLine="709"/>
        <w:jc w:val="both"/>
        <w:rPr>
          <w:rFonts w:ascii="Times New Roman" w:hAnsi="Times New Roman" w:cs="Times New Roman"/>
          <w:sz w:val="24"/>
          <w:szCs w:val="24"/>
        </w:rPr>
      </w:pPr>
      <w:proofErr w:type="gramStart"/>
      <w:r w:rsidRPr="00EF5A35">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roofErr w:type="gramEnd"/>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обыкновенных и десятичных дробей, их получение, запись, чтение;</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выполнение арифметических действий с десятичными дробями;</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6F6CBB" w:rsidRPr="00EF5A35" w:rsidRDefault="006F6CBB" w:rsidP="00EF5A35">
      <w:pPr>
        <w:spacing w:after="0" w:line="240" w:lineRule="auto"/>
        <w:ind w:firstLine="709"/>
        <w:jc w:val="both"/>
        <w:rPr>
          <w:rFonts w:ascii="Times New Roman" w:hAnsi="Times New Roman" w:cs="Times New Roman"/>
          <w:sz w:val="24"/>
          <w:szCs w:val="24"/>
        </w:rPr>
      </w:pPr>
      <w:proofErr w:type="gramStart"/>
      <w:r w:rsidRPr="00EF5A35">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вычисление площади прямоугольника, объема прямоугольного параллелепипеда (куба);</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применение математических знаний для решения профессиональных трудовых задач;</w:t>
      </w:r>
    </w:p>
    <w:p w:rsidR="006F6CBB" w:rsidRPr="00EF5A35" w:rsidRDefault="006F6CBB" w:rsidP="00EF5A35">
      <w:pPr>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sz w:val="24"/>
          <w:szCs w:val="24"/>
        </w:rPr>
        <w:t xml:space="preserve">представления о персональном компьютере как техническом средстве, его основных устройствах и их назначении; </w:t>
      </w:r>
    </w:p>
    <w:p w:rsidR="006F6CBB" w:rsidRPr="00EF5A35" w:rsidRDefault="006F6CBB" w:rsidP="00EF5A35">
      <w:pPr>
        <w:spacing w:after="0" w:line="240" w:lineRule="auto"/>
        <w:ind w:firstLine="709"/>
        <w:jc w:val="both"/>
        <w:rPr>
          <w:rFonts w:ascii="Times New Roman" w:hAnsi="Times New Roman" w:cs="Times New Roman"/>
          <w:sz w:val="24"/>
          <w:szCs w:val="24"/>
          <w:u w:val="single"/>
        </w:rPr>
      </w:pPr>
      <w:r w:rsidRPr="00EF5A35">
        <w:rPr>
          <w:rFonts w:ascii="Times New Roman" w:hAnsi="Times New Roman" w:cs="Times New Roman"/>
          <w:b/>
          <w:i/>
          <w:sz w:val="24"/>
          <w:szCs w:val="24"/>
        </w:rPr>
        <w:t xml:space="preserve">Информатика </w:t>
      </w:r>
      <w:r w:rsidRPr="00EF5A35">
        <w:rPr>
          <w:rFonts w:ascii="Times New Roman" w:hAnsi="Times New Roman" w:cs="Times New Roman"/>
          <w:sz w:val="24"/>
          <w:szCs w:val="24"/>
        </w:rPr>
        <w:t>(</w:t>
      </w:r>
      <w:r w:rsidR="00563CD4">
        <w:rPr>
          <w:rFonts w:ascii="Times New Roman" w:hAnsi="Times New Roman" w:cs="Times New Roman"/>
          <w:sz w:val="24"/>
          <w:szCs w:val="24"/>
          <w:lang w:val="en-US"/>
        </w:rPr>
        <w:t>V</w:t>
      </w:r>
      <w:r w:rsidRPr="00EF5A35">
        <w:rPr>
          <w:rFonts w:ascii="Times New Roman" w:hAnsi="Times New Roman" w:cs="Times New Roman"/>
          <w:sz w:val="24"/>
          <w:szCs w:val="24"/>
        </w:rPr>
        <w:t>-</w:t>
      </w:r>
      <w:r w:rsidRPr="00EF5A35">
        <w:rPr>
          <w:rFonts w:ascii="Times New Roman" w:hAnsi="Times New Roman" w:cs="Times New Roman"/>
          <w:sz w:val="24"/>
          <w:szCs w:val="24"/>
          <w:lang w:val="en-US"/>
        </w:rPr>
        <w:t>IX</w:t>
      </w:r>
      <w:r w:rsidRPr="00EF5A35">
        <w:rPr>
          <w:rFonts w:ascii="Times New Roman" w:hAnsi="Times New Roman" w:cs="Times New Roman"/>
          <w:sz w:val="24"/>
          <w:szCs w:val="24"/>
        </w:rPr>
        <w:t xml:space="preserve"> классы)</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u w:val="single"/>
        </w:rPr>
        <w:t>Минимальный уровень:</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lastRenderedPageBreak/>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6F6CBB" w:rsidRPr="00EF5A35" w:rsidRDefault="006F6CBB" w:rsidP="00EF5A35">
      <w:pPr>
        <w:spacing w:after="0" w:line="240" w:lineRule="auto"/>
        <w:ind w:firstLine="709"/>
        <w:jc w:val="both"/>
        <w:rPr>
          <w:rFonts w:ascii="Times New Roman" w:hAnsi="Times New Roman" w:cs="Times New Roman"/>
          <w:sz w:val="24"/>
          <w:szCs w:val="24"/>
          <w:u w:val="single"/>
        </w:rPr>
      </w:pPr>
      <w:r w:rsidRPr="00EF5A35">
        <w:rPr>
          <w:rFonts w:ascii="Times New Roman" w:hAnsi="Times New Roman" w:cs="Times New Roman"/>
          <w:sz w:val="24"/>
          <w:szCs w:val="24"/>
        </w:rPr>
        <w:t>пользование компьютером для решения доступных учебных задач с простыми информационными объектами (текстами, рисунками и др.).</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u w:val="single"/>
        </w:rPr>
        <w:t>Достаточный уровень:</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пользование компьютером для поиска, получения, хранения, воспроизведения и передачи необходимой информации;</w:t>
      </w:r>
    </w:p>
    <w:p w:rsidR="006F6CBB" w:rsidRPr="00EF5A35" w:rsidRDefault="006F6CBB" w:rsidP="00EF5A35">
      <w:pPr>
        <w:spacing w:after="0" w:line="240" w:lineRule="auto"/>
        <w:ind w:firstLine="709"/>
        <w:jc w:val="both"/>
        <w:rPr>
          <w:rFonts w:ascii="Times New Roman" w:hAnsi="Times New Roman" w:cs="Times New Roman"/>
          <w:b/>
          <w:bCs/>
          <w:i/>
          <w:sz w:val="24"/>
          <w:szCs w:val="24"/>
        </w:rPr>
      </w:pPr>
      <w:r w:rsidRPr="00EF5A35">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6F6CBB" w:rsidRPr="00EF5A35" w:rsidRDefault="006F6CBB" w:rsidP="00EF5A35">
      <w:pPr>
        <w:pStyle w:val="aff4"/>
        <w:spacing w:after="0" w:line="240" w:lineRule="auto"/>
        <w:ind w:firstLine="709"/>
        <w:jc w:val="both"/>
        <w:rPr>
          <w:rFonts w:ascii="Times New Roman" w:hAnsi="Times New Roman"/>
          <w:bCs/>
          <w:color w:val="auto"/>
          <w:sz w:val="24"/>
          <w:szCs w:val="24"/>
          <w:u w:val="single"/>
        </w:rPr>
      </w:pPr>
      <w:r w:rsidRPr="00EF5A35">
        <w:rPr>
          <w:rFonts w:ascii="Times New Roman" w:hAnsi="Times New Roman"/>
          <w:b/>
          <w:bCs/>
          <w:i/>
          <w:color w:val="auto"/>
          <w:sz w:val="24"/>
          <w:szCs w:val="24"/>
        </w:rPr>
        <w:t xml:space="preserve">Природоведение </w:t>
      </w:r>
      <w:r w:rsidRPr="00EF5A35">
        <w:rPr>
          <w:rFonts w:ascii="Times New Roman" w:hAnsi="Times New Roman"/>
          <w:bCs/>
          <w:color w:val="auto"/>
          <w:sz w:val="24"/>
          <w:szCs w:val="24"/>
        </w:rPr>
        <w:t>(</w:t>
      </w:r>
      <w:r w:rsidRPr="00EF5A35">
        <w:rPr>
          <w:rFonts w:ascii="Times New Roman" w:hAnsi="Times New Roman"/>
          <w:bCs/>
          <w:color w:val="auto"/>
          <w:sz w:val="24"/>
          <w:szCs w:val="24"/>
          <w:lang w:val="en-US"/>
        </w:rPr>
        <w:t>V</w:t>
      </w:r>
      <w:r w:rsidRPr="00EF5A35">
        <w:rPr>
          <w:rFonts w:ascii="Times New Roman" w:hAnsi="Times New Roman"/>
          <w:bCs/>
          <w:color w:val="auto"/>
          <w:sz w:val="24"/>
          <w:szCs w:val="24"/>
        </w:rPr>
        <w:t>-</w:t>
      </w:r>
      <w:r w:rsidRPr="00EF5A35">
        <w:rPr>
          <w:rFonts w:ascii="Times New Roman" w:hAnsi="Times New Roman"/>
          <w:bCs/>
          <w:color w:val="auto"/>
          <w:sz w:val="24"/>
          <w:szCs w:val="24"/>
          <w:lang w:val="en-US"/>
        </w:rPr>
        <w:t>VI</w:t>
      </w:r>
      <w:r w:rsidRPr="00EF5A35">
        <w:rPr>
          <w:rFonts w:ascii="Times New Roman" w:hAnsi="Times New Roman"/>
          <w:bCs/>
          <w:color w:val="auto"/>
          <w:sz w:val="24"/>
          <w:szCs w:val="24"/>
        </w:rPr>
        <w:t xml:space="preserve"> класс)</w:t>
      </w:r>
    </w:p>
    <w:p w:rsidR="006F6CBB" w:rsidRPr="00EF5A35" w:rsidRDefault="006F6CBB" w:rsidP="00EF5A35">
      <w:pPr>
        <w:pStyle w:val="aff4"/>
        <w:spacing w:after="0" w:line="240" w:lineRule="auto"/>
        <w:ind w:firstLine="709"/>
        <w:jc w:val="both"/>
        <w:rPr>
          <w:rFonts w:ascii="Times New Roman" w:hAnsi="Times New Roman"/>
          <w:sz w:val="24"/>
          <w:szCs w:val="24"/>
        </w:rPr>
      </w:pPr>
      <w:r w:rsidRPr="00EF5A35">
        <w:rPr>
          <w:rFonts w:ascii="Times New Roman" w:hAnsi="Times New Roman"/>
          <w:bCs/>
          <w:color w:val="auto"/>
          <w:sz w:val="24"/>
          <w:szCs w:val="24"/>
          <w:u w:val="single"/>
        </w:rPr>
        <w:t>Минимальный уровень:</w:t>
      </w:r>
      <w:r w:rsidRPr="00EF5A35">
        <w:rPr>
          <w:rFonts w:ascii="Times New Roman" w:hAnsi="Times New Roman"/>
          <w:b/>
          <w:bCs/>
          <w:i/>
          <w:color w:val="auto"/>
          <w:sz w:val="24"/>
          <w:szCs w:val="24"/>
        </w:rPr>
        <w:t xml:space="preserve"> </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узнавание и называние изученных объектов на иллюстрациях, фотографиях;</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представления о назначении изученных объектов, их роли в окружающем мире;</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отнесение изученных объектов к определенным группам (осина – лиственное дерево леса); </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называние сходных объектов, отнесенных к одной и той же изучаемой группе (полезные ископаемые);</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соблюдение режима дня, правил личной гигиены и здорового образа жизни, понимание их значение в жизни человека;</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соблюдение элементарных правил безопасного поведения в природе и обществе (под контролем взрослого);</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выполнение несложных заданий под контролем учителя;</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u w:val="single"/>
        </w:rPr>
      </w:pPr>
      <w:r w:rsidRPr="00EF5A35">
        <w:rPr>
          <w:rFonts w:ascii="Times New Roman" w:hAnsi="Times New Roman" w:cs="Times New Roman"/>
          <w:sz w:val="24"/>
          <w:szCs w:val="24"/>
        </w:rPr>
        <w:t>адекватная оценка своей работы, проявление к ней ценностного отношения, понимание оценки педагога.</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u w:val="single"/>
        </w:rPr>
        <w:t>Достаточный уровень:</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представления о взаимосвязях между изученными объектами, их месте в окружающем мире; </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отнесение изученных объектов к определенным группам с учетом раз</w:t>
      </w:r>
      <w:r w:rsidRPr="00EF5A35">
        <w:rPr>
          <w:rFonts w:ascii="Times New Roman" w:hAnsi="Times New Roman" w:cs="Times New Roman"/>
          <w:sz w:val="24"/>
          <w:szCs w:val="24"/>
        </w:rPr>
        <w:softHyphen/>
        <w:t>лич</w:t>
      </w:r>
      <w:r w:rsidRPr="00EF5A35">
        <w:rPr>
          <w:rFonts w:ascii="Times New Roman" w:hAnsi="Times New Roman" w:cs="Times New Roman"/>
          <w:sz w:val="24"/>
          <w:szCs w:val="24"/>
        </w:rPr>
        <w:softHyphen/>
        <w:t>ных оснований для классификации (клевер ― травянистое дикорастущее ра</w:t>
      </w:r>
      <w:r w:rsidRPr="00EF5A35">
        <w:rPr>
          <w:rFonts w:ascii="Times New Roman" w:hAnsi="Times New Roman" w:cs="Times New Roman"/>
          <w:sz w:val="24"/>
          <w:szCs w:val="24"/>
        </w:rPr>
        <w:softHyphen/>
        <w:t>стение; растение луга; кормовое растение; медонос; растение, цветущее ле</w:t>
      </w:r>
      <w:r w:rsidRPr="00EF5A35">
        <w:rPr>
          <w:rFonts w:ascii="Times New Roman" w:hAnsi="Times New Roman" w:cs="Times New Roman"/>
          <w:sz w:val="24"/>
          <w:szCs w:val="24"/>
        </w:rPr>
        <w:softHyphen/>
        <w:t xml:space="preserve">том); </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выделение существенных признаков групп объектов;</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знание и соблюдение правил безопасного поведения в природе и обществе, правил здорового образа жизни; </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lastRenderedPageBreak/>
        <w:t>участие в беседе; обсуждение изученного; проявление желания рассказать о предмете изучения, наблюдения, заинтересовавшем объекте;</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совершение действий по соблюдению санитарно-гигиенических норм в отношении изученных объектов и явлений;</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выполнение доступных возрасту природоохранительных действий;</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b/>
          <w:i/>
          <w:sz w:val="24"/>
          <w:szCs w:val="24"/>
        </w:rPr>
      </w:pPr>
      <w:r w:rsidRPr="00EF5A35">
        <w:rPr>
          <w:rFonts w:ascii="Times New Roman" w:hAnsi="Times New Roman" w:cs="Times New Roman"/>
          <w:sz w:val="24"/>
          <w:szCs w:val="24"/>
        </w:rPr>
        <w:t>осуществление деятельности по уходу за комнатными и культурными растениями.</w:t>
      </w:r>
    </w:p>
    <w:p w:rsidR="006F6CBB" w:rsidRPr="00EF5A35" w:rsidRDefault="006F6CBB" w:rsidP="00EF5A35">
      <w:pPr>
        <w:spacing w:after="0" w:line="240" w:lineRule="auto"/>
        <w:ind w:firstLine="709"/>
        <w:jc w:val="both"/>
        <w:rPr>
          <w:rFonts w:ascii="Times New Roman" w:hAnsi="Times New Roman" w:cs="Times New Roman"/>
          <w:sz w:val="24"/>
          <w:szCs w:val="24"/>
          <w:u w:val="single"/>
        </w:rPr>
      </w:pPr>
      <w:r w:rsidRPr="00EF5A35">
        <w:rPr>
          <w:rFonts w:ascii="Times New Roman" w:hAnsi="Times New Roman" w:cs="Times New Roman"/>
          <w:b/>
          <w:i/>
          <w:sz w:val="24"/>
          <w:szCs w:val="24"/>
        </w:rPr>
        <w:t>Биология</w:t>
      </w:r>
      <w:r w:rsidRPr="00EF5A35">
        <w:rPr>
          <w:rFonts w:ascii="Times New Roman" w:hAnsi="Times New Roman" w:cs="Times New Roman"/>
          <w:sz w:val="24"/>
          <w:szCs w:val="24"/>
        </w:rPr>
        <w:t>:</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u w:val="single"/>
        </w:rPr>
        <w:t>Минимальный уровень:</w:t>
      </w:r>
    </w:p>
    <w:p w:rsidR="006F6CBB" w:rsidRPr="00EF5A35" w:rsidRDefault="006F6CBB"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представления об объектах и явлениях неживой и живой природы, организма человека; </w:t>
      </w:r>
    </w:p>
    <w:p w:rsidR="006F6CBB" w:rsidRPr="00EF5A35" w:rsidRDefault="006F6CBB"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6F6CBB" w:rsidRPr="00EF5A35" w:rsidRDefault="006F6CBB"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6F6CBB" w:rsidRPr="00EF5A35" w:rsidRDefault="006F6CBB"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выполнение совместно с учителем практических работ, предусмотренных программой;</w:t>
      </w:r>
    </w:p>
    <w:p w:rsidR="006F6CBB" w:rsidRPr="00EF5A35" w:rsidRDefault="006F6CBB" w:rsidP="00EF5A35">
      <w:pPr>
        <w:pStyle w:val="a7"/>
        <w:spacing w:after="0" w:line="240" w:lineRule="auto"/>
        <w:ind w:left="0"/>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описание особенностей состояния своего организма;  </w:t>
      </w:r>
    </w:p>
    <w:p w:rsidR="006F6CBB" w:rsidRPr="00EF5A35" w:rsidRDefault="006F6CBB"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знание названий специализации врачей;</w:t>
      </w:r>
    </w:p>
    <w:p w:rsidR="006F6CBB" w:rsidRPr="00EF5A35" w:rsidRDefault="006F6CBB" w:rsidP="00EF5A35">
      <w:pPr>
        <w:pStyle w:val="a7"/>
        <w:spacing w:after="0" w:line="240" w:lineRule="auto"/>
        <w:ind w:left="0" w:firstLine="709"/>
        <w:contextualSpacing w:val="0"/>
        <w:jc w:val="both"/>
        <w:rPr>
          <w:rFonts w:ascii="Times New Roman" w:hAnsi="Times New Roman" w:cs="Times New Roman"/>
          <w:sz w:val="24"/>
          <w:szCs w:val="24"/>
          <w:u w:val="single"/>
        </w:rPr>
      </w:pPr>
      <w:r w:rsidRPr="00EF5A35">
        <w:rPr>
          <w:rFonts w:ascii="Times New Roman" w:hAnsi="Times New Roman" w:cs="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u w:val="single"/>
        </w:rPr>
        <w:t>Достаточный уровень:</w:t>
      </w:r>
    </w:p>
    <w:p w:rsidR="006F6CBB" w:rsidRPr="00EF5A35" w:rsidRDefault="006F6CBB"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представления об объектах неживой и живой природы, организме человека;</w:t>
      </w:r>
    </w:p>
    <w:p w:rsidR="006F6CBB" w:rsidRPr="00EF5A35" w:rsidRDefault="006F6CBB"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6F6CBB" w:rsidRPr="00EF5A35" w:rsidRDefault="006F6CBB"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установление взаимосвязи между средой обитания и внешним видом объекта (единство формы и функции);</w:t>
      </w:r>
    </w:p>
    <w:p w:rsidR="006F6CBB" w:rsidRPr="00EF5A35" w:rsidRDefault="006F6CBB"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6F6CBB" w:rsidRPr="00EF5A35" w:rsidRDefault="006F6CBB"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узнавание изученных природных объектов по внешнему виду (натуральные объекты, муляжи, слайды, рисунки, схемы);</w:t>
      </w:r>
    </w:p>
    <w:p w:rsidR="006F6CBB" w:rsidRPr="00EF5A35" w:rsidRDefault="006F6CBB"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знание названий, элементарных функций и расположения основных органов в организме человека;</w:t>
      </w:r>
    </w:p>
    <w:p w:rsidR="006F6CBB" w:rsidRPr="00EF5A35" w:rsidRDefault="006F6CBB"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6F6CBB" w:rsidRPr="00EF5A35" w:rsidRDefault="006F6CBB"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знание правил здорового образа жизни и безопасного поведения, использование их для объяснения новых ситуаций;</w:t>
      </w:r>
    </w:p>
    <w:p w:rsidR="006F6CBB" w:rsidRPr="00EF5A35" w:rsidRDefault="006F6CBB"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6F6CBB" w:rsidRPr="00EF5A35" w:rsidRDefault="006F6CBB" w:rsidP="00EF5A35">
      <w:pPr>
        <w:pStyle w:val="a7"/>
        <w:spacing w:after="0" w:line="240" w:lineRule="auto"/>
        <w:ind w:left="0" w:firstLine="709"/>
        <w:contextualSpacing w:val="0"/>
        <w:jc w:val="both"/>
        <w:rPr>
          <w:rFonts w:ascii="Times New Roman" w:hAnsi="Times New Roman" w:cs="Times New Roman"/>
          <w:b/>
          <w:i/>
          <w:sz w:val="24"/>
          <w:szCs w:val="24"/>
        </w:rPr>
      </w:pPr>
      <w:r w:rsidRPr="00EF5A35">
        <w:rPr>
          <w:rFonts w:ascii="Times New Roman" w:hAnsi="Times New Roman" w:cs="Times New Roman"/>
          <w:sz w:val="24"/>
          <w:szCs w:val="24"/>
        </w:rPr>
        <w:t>владение сформированными знаниями и умениями в учебных, учебно-бытовых и учебно-трудовых ситуациях.</w:t>
      </w:r>
    </w:p>
    <w:p w:rsidR="006F6CBB" w:rsidRPr="00EF5A35" w:rsidRDefault="006F6CBB" w:rsidP="00EF5A35">
      <w:pPr>
        <w:spacing w:after="0" w:line="240" w:lineRule="auto"/>
        <w:ind w:firstLine="709"/>
        <w:jc w:val="both"/>
        <w:rPr>
          <w:rFonts w:ascii="Times New Roman" w:hAnsi="Times New Roman" w:cs="Times New Roman"/>
          <w:sz w:val="24"/>
          <w:szCs w:val="24"/>
          <w:u w:val="single"/>
        </w:rPr>
      </w:pPr>
      <w:r w:rsidRPr="00EF5A35">
        <w:rPr>
          <w:rFonts w:ascii="Times New Roman" w:hAnsi="Times New Roman" w:cs="Times New Roman"/>
          <w:b/>
          <w:i/>
          <w:sz w:val="24"/>
          <w:szCs w:val="24"/>
        </w:rPr>
        <w:t>География</w:t>
      </w:r>
      <w:r w:rsidRPr="00EF5A35">
        <w:rPr>
          <w:rFonts w:ascii="Times New Roman" w:hAnsi="Times New Roman" w:cs="Times New Roman"/>
          <w:b/>
          <w:sz w:val="24"/>
          <w:szCs w:val="24"/>
        </w:rPr>
        <w:t>:</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u w:val="single"/>
        </w:rPr>
        <w:t>Минимальный уровень:</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lastRenderedPageBreak/>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выделение, описание и объяснение существенных признаков географических объектов и явлений;</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сравнение географических объектов, фактов, явлений, событий по заданным критериям;</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u w:val="single"/>
        </w:rPr>
      </w:pPr>
      <w:r w:rsidRPr="00EF5A35">
        <w:rPr>
          <w:rFonts w:ascii="Times New Roman" w:hAnsi="Times New Roman" w:cs="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u w:val="single"/>
        </w:rPr>
        <w:t>Достаточный уровень:</w:t>
      </w:r>
    </w:p>
    <w:p w:rsidR="006F6CBB" w:rsidRPr="00EF5A35" w:rsidRDefault="006F6CBB" w:rsidP="00EF5A35">
      <w:pPr>
        <w:shd w:val="clear" w:color="auto" w:fill="FFFFFF"/>
        <w:tabs>
          <w:tab w:val="left" w:pos="144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6F6CBB" w:rsidRPr="00EF5A35" w:rsidRDefault="006F6CBB" w:rsidP="00EF5A35">
      <w:pPr>
        <w:shd w:val="clear" w:color="auto" w:fill="FFFFFF"/>
        <w:tabs>
          <w:tab w:val="left" w:pos="1440"/>
        </w:tabs>
        <w:spacing w:after="0" w:line="240" w:lineRule="auto"/>
        <w:ind w:firstLine="709"/>
        <w:jc w:val="both"/>
        <w:rPr>
          <w:rFonts w:ascii="Times New Roman" w:hAnsi="Times New Roman" w:cs="Times New Roman"/>
          <w:bCs/>
          <w:sz w:val="24"/>
          <w:szCs w:val="24"/>
        </w:rPr>
      </w:pPr>
      <w:r w:rsidRPr="00EF5A35">
        <w:rPr>
          <w:rFonts w:ascii="Times New Roman" w:hAnsi="Times New Roman" w:cs="Times New Roman"/>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6F6CBB" w:rsidRPr="00EF5A35" w:rsidRDefault="006F6CBB" w:rsidP="00EF5A35">
      <w:pPr>
        <w:shd w:val="clear" w:color="auto" w:fill="FFFFFF"/>
        <w:tabs>
          <w:tab w:val="left" w:pos="144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Cs/>
          <w:sz w:val="24"/>
          <w:szCs w:val="24"/>
        </w:rPr>
        <w:t>нахождение в различных источниках и анализ географической информации;</w:t>
      </w:r>
    </w:p>
    <w:p w:rsidR="006F6CBB" w:rsidRPr="00EF5A35" w:rsidRDefault="006F6CBB" w:rsidP="00EF5A35">
      <w:pPr>
        <w:shd w:val="clear" w:color="auto" w:fill="FFFFFF"/>
        <w:tabs>
          <w:tab w:val="left" w:pos="144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применение приборов и инструментов для определения количественных и качественных характеристик компонентов природы;</w:t>
      </w:r>
    </w:p>
    <w:p w:rsidR="006F6CBB" w:rsidRPr="00EF5A35" w:rsidRDefault="006F6CBB" w:rsidP="00EF5A35">
      <w:pPr>
        <w:shd w:val="clear" w:color="auto" w:fill="FFFFFF"/>
        <w:tabs>
          <w:tab w:val="left" w:pos="1440"/>
        </w:tabs>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sz w:val="24"/>
          <w:szCs w:val="24"/>
        </w:rPr>
        <w:t>называние и показ на иллюстрациях изученных культурных и исторических памятников своей области.</w:t>
      </w:r>
    </w:p>
    <w:p w:rsidR="006F6CBB" w:rsidRPr="00EF5A35" w:rsidRDefault="006F6CBB" w:rsidP="00EF5A35">
      <w:pPr>
        <w:spacing w:after="0" w:line="240" w:lineRule="auto"/>
        <w:ind w:firstLine="709"/>
        <w:jc w:val="both"/>
        <w:rPr>
          <w:rFonts w:ascii="Times New Roman" w:hAnsi="Times New Roman" w:cs="Times New Roman"/>
          <w:sz w:val="24"/>
          <w:szCs w:val="24"/>
          <w:u w:val="single"/>
        </w:rPr>
      </w:pPr>
      <w:r w:rsidRPr="00EF5A35">
        <w:rPr>
          <w:rFonts w:ascii="Times New Roman" w:hAnsi="Times New Roman" w:cs="Times New Roman"/>
          <w:b/>
          <w:i/>
          <w:sz w:val="24"/>
          <w:szCs w:val="24"/>
        </w:rPr>
        <w:t>Основы социальной жизни</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u w:val="single"/>
        </w:rPr>
        <w:t>Минимальный уровень:</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приготовление несложных видов блюд под руководством учителя;</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отдельных видов одежды и обуви, некоторых правил ухода за ними; соблюдение усвоенных правил в повседневной жизни;</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правил личной гигиены и их выполнение под руководством взрослого;</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знание названий торговых организаций, их видов и назначения; </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совершение покупок различных товаров под руководством взрослого;</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первоначальные представления о статьях семейного бюджета; </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представления о различных видах сре</w:t>
      </w:r>
      <w:proofErr w:type="gramStart"/>
      <w:r w:rsidRPr="00EF5A35">
        <w:rPr>
          <w:rFonts w:ascii="Times New Roman" w:hAnsi="Times New Roman" w:cs="Times New Roman"/>
          <w:sz w:val="24"/>
          <w:szCs w:val="24"/>
        </w:rPr>
        <w:t>дств св</w:t>
      </w:r>
      <w:proofErr w:type="gramEnd"/>
      <w:r w:rsidRPr="00EF5A35">
        <w:rPr>
          <w:rFonts w:ascii="Times New Roman" w:hAnsi="Times New Roman" w:cs="Times New Roman"/>
          <w:sz w:val="24"/>
          <w:szCs w:val="24"/>
        </w:rPr>
        <w:t>язи;</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и соблюдение правил поведения в общественных местах (магазинах, транспорте, музеях, медицинских учреждениях);</w:t>
      </w:r>
    </w:p>
    <w:p w:rsidR="006F6CBB" w:rsidRPr="00EF5A35" w:rsidRDefault="006F6CBB" w:rsidP="00EF5A35">
      <w:pPr>
        <w:spacing w:after="0" w:line="240" w:lineRule="auto"/>
        <w:ind w:firstLine="709"/>
        <w:jc w:val="both"/>
        <w:rPr>
          <w:rFonts w:ascii="Times New Roman" w:hAnsi="Times New Roman" w:cs="Times New Roman"/>
          <w:sz w:val="24"/>
          <w:szCs w:val="24"/>
          <w:u w:val="single"/>
        </w:rPr>
      </w:pPr>
      <w:r w:rsidRPr="00EF5A35">
        <w:rPr>
          <w:rFonts w:ascii="Times New Roman" w:hAnsi="Times New Roman" w:cs="Times New Roman"/>
          <w:sz w:val="24"/>
          <w:szCs w:val="24"/>
        </w:rPr>
        <w:t>знание названий организаций социальной направленности и их назначения;</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u w:val="single"/>
        </w:rPr>
        <w:t>Достаточный уровень:</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способов хранения и переработки продуктов питания;</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составление ежедневного меню из предложенных продуктов питания;</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самостоятельное приготовление несложных знакомых блюд;</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самостоятельное совершение покупок товаров ежедневного назначения;</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соблюдение правил личной гигиены по уходу за полостью рта, волосами, кожей рук и т.д.;</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соблюдение правила поведения в доме и общественных местах; представления о морально-этических нормах поведения;</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lastRenderedPageBreak/>
        <w:t>некоторые навыки ведения домашнего хозяйства (уборка дома, стирка белья, мытье посуды и т. п.);</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навыки обращения в различные медицинские учреждения (под руководством взрослого);</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пользование различными средствами связи для решения практических житейских задач;</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основных статей семейного бюджета; коллективный расчет расходов и доходов семейного бюджета;</w:t>
      </w:r>
    </w:p>
    <w:p w:rsidR="006F6CBB" w:rsidRPr="00EF5A35" w:rsidRDefault="006F6CBB" w:rsidP="00EF5A35">
      <w:pPr>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6F6CBB" w:rsidRPr="00EF5A35" w:rsidRDefault="006F6CBB" w:rsidP="00EF5A35">
      <w:pPr>
        <w:spacing w:after="0" w:line="240" w:lineRule="auto"/>
        <w:ind w:firstLine="709"/>
        <w:jc w:val="both"/>
        <w:rPr>
          <w:rFonts w:ascii="Times New Roman" w:hAnsi="Times New Roman" w:cs="Times New Roman"/>
          <w:sz w:val="24"/>
          <w:szCs w:val="24"/>
          <w:u w:val="single"/>
        </w:rPr>
      </w:pPr>
      <w:r w:rsidRPr="00EF5A35">
        <w:rPr>
          <w:rFonts w:ascii="Times New Roman" w:hAnsi="Times New Roman" w:cs="Times New Roman"/>
          <w:b/>
          <w:i/>
          <w:sz w:val="24"/>
          <w:szCs w:val="24"/>
        </w:rPr>
        <w:t>Мир истории</w:t>
      </w:r>
    </w:p>
    <w:p w:rsidR="006F6CBB" w:rsidRPr="00EF5A35" w:rsidRDefault="006F6CBB" w:rsidP="00EF5A35">
      <w:pPr>
        <w:spacing w:after="0" w:line="240" w:lineRule="auto"/>
        <w:ind w:firstLine="709"/>
        <w:rPr>
          <w:rFonts w:ascii="Times New Roman" w:hAnsi="Times New Roman" w:cs="Times New Roman"/>
          <w:sz w:val="24"/>
          <w:szCs w:val="24"/>
        </w:rPr>
      </w:pPr>
      <w:r w:rsidRPr="00EF5A35">
        <w:rPr>
          <w:rFonts w:ascii="Times New Roman" w:hAnsi="Times New Roman" w:cs="Times New Roman"/>
          <w:sz w:val="24"/>
          <w:szCs w:val="24"/>
          <w:u w:val="single"/>
        </w:rPr>
        <w:t>Минимальный уровень:</w:t>
      </w:r>
    </w:p>
    <w:p w:rsidR="006F6CBB" w:rsidRPr="00EF5A35" w:rsidRDefault="006F6CBB" w:rsidP="00EF5A35">
      <w:pPr>
        <w:pStyle w:val="aff4"/>
        <w:tabs>
          <w:tab w:val="left" w:pos="662"/>
        </w:tabs>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понимание доступных исторических фактов;</w:t>
      </w:r>
    </w:p>
    <w:p w:rsidR="006F6CBB" w:rsidRPr="00EF5A35" w:rsidRDefault="006F6CBB" w:rsidP="00EF5A35">
      <w:pPr>
        <w:pStyle w:val="aff4"/>
        <w:tabs>
          <w:tab w:val="left" w:pos="662"/>
        </w:tabs>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использование некоторых усвоенных понятий в активной речи;</w:t>
      </w:r>
    </w:p>
    <w:p w:rsidR="006F6CBB" w:rsidRPr="00EF5A35" w:rsidRDefault="006F6CBB" w:rsidP="00EF5A35">
      <w:pPr>
        <w:pStyle w:val="aff4"/>
        <w:tabs>
          <w:tab w:val="left" w:pos="655"/>
        </w:tabs>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последовательные ответы на вопросы, выбор правильного ответа из ряда предложенных вариантов;</w:t>
      </w:r>
    </w:p>
    <w:p w:rsidR="006F6CBB" w:rsidRPr="00EF5A35" w:rsidRDefault="006F6CBB" w:rsidP="00EF5A35">
      <w:pPr>
        <w:pStyle w:val="aff4"/>
        <w:tabs>
          <w:tab w:val="left" w:pos="662"/>
        </w:tabs>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использование помощи учителя при выполнении учебных задач, самостоятельное исправление ошибок;</w:t>
      </w:r>
    </w:p>
    <w:p w:rsidR="006F6CBB" w:rsidRPr="00EF5A35" w:rsidRDefault="006F6CBB" w:rsidP="00EF5A35">
      <w:pPr>
        <w:pStyle w:val="aff4"/>
        <w:tabs>
          <w:tab w:val="left" w:pos="655"/>
        </w:tabs>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усвоение элементов контроля учебной деятельности (с помощью памяток, инструкций, опорных схем);</w:t>
      </w:r>
    </w:p>
    <w:p w:rsidR="006F6CBB" w:rsidRPr="00EF5A35" w:rsidRDefault="006F6CBB" w:rsidP="00EF5A35">
      <w:pPr>
        <w:pStyle w:val="aff4"/>
        <w:tabs>
          <w:tab w:val="left" w:pos="662"/>
          <w:tab w:val="left" w:pos="7033"/>
        </w:tabs>
        <w:spacing w:after="0" w:line="240" w:lineRule="auto"/>
        <w:ind w:firstLine="709"/>
        <w:jc w:val="both"/>
        <w:rPr>
          <w:rFonts w:ascii="Times New Roman" w:hAnsi="Times New Roman"/>
          <w:color w:val="auto"/>
          <w:sz w:val="24"/>
          <w:szCs w:val="24"/>
          <w:u w:val="single"/>
        </w:rPr>
      </w:pPr>
      <w:r w:rsidRPr="00EF5A35">
        <w:rPr>
          <w:rFonts w:ascii="Times New Roman" w:hAnsi="Times New Roman"/>
          <w:color w:val="auto"/>
          <w:sz w:val="24"/>
          <w:szCs w:val="24"/>
        </w:rPr>
        <w:t>адекватное реагирование на оценку учебных действий.</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u w:val="single"/>
        </w:rPr>
        <w:t>Достаточный уровень:</w:t>
      </w:r>
    </w:p>
    <w:p w:rsidR="006F6CBB" w:rsidRPr="00EF5A35" w:rsidRDefault="006F6CBB" w:rsidP="00EF5A35">
      <w:pPr>
        <w:pStyle w:val="aff4"/>
        <w:tabs>
          <w:tab w:val="left" w:pos="662"/>
        </w:tabs>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знание изученных понятий и наличие представлений по всем разделам программы;</w:t>
      </w:r>
    </w:p>
    <w:p w:rsidR="006F6CBB" w:rsidRPr="00EF5A35" w:rsidRDefault="006F6CBB" w:rsidP="00EF5A35">
      <w:pPr>
        <w:pStyle w:val="aff4"/>
        <w:tabs>
          <w:tab w:val="left" w:pos="662"/>
        </w:tabs>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использование усвоенных исторических понятий в самостоятельных высказываниях;</w:t>
      </w:r>
    </w:p>
    <w:p w:rsidR="006F6CBB" w:rsidRPr="00EF5A35" w:rsidRDefault="006F6CBB" w:rsidP="00EF5A35">
      <w:pPr>
        <w:pStyle w:val="aff4"/>
        <w:tabs>
          <w:tab w:val="left" w:pos="662"/>
        </w:tabs>
        <w:spacing w:after="0" w:line="240" w:lineRule="auto"/>
        <w:ind w:firstLine="709"/>
        <w:rPr>
          <w:rFonts w:ascii="Times New Roman" w:hAnsi="Times New Roman"/>
          <w:color w:val="auto"/>
          <w:sz w:val="24"/>
          <w:szCs w:val="24"/>
        </w:rPr>
      </w:pPr>
      <w:r w:rsidRPr="00EF5A35">
        <w:rPr>
          <w:rFonts w:ascii="Times New Roman" w:hAnsi="Times New Roman"/>
          <w:color w:val="auto"/>
          <w:sz w:val="24"/>
          <w:szCs w:val="24"/>
        </w:rPr>
        <w:t>участие в беседах по основным темам программы;</w:t>
      </w:r>
    </w:p>
    <w:p w:rsidR="006F6CBB" w:rsidRPr="00EF5A35" w:rsidRDefault="006F6CBB" w:rsidP="00EF5A35">
      <w:pPr>
        <w:pStyle w:val="aff4"/>
        <w:tabs>
          <w:tab w:val="left" w:pos="662"/>
        </w:tabs>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высказывание собственных суждений и личностное отно</w:t>
      </w:r>
      <w:r w:rsidRPr="00EF5A35">
        <w:rPr>
          <w:rFonts w:ascii="Times New Roman" w:hAnsi="Times New Roman"/>
          <w:color w:val="auto"/>
          <w:sz w:val="24"/>
          <w:szCs w:val="24"/>
        </w:rPr>
        <w:softHyphen/>
        <w:t>шение к изученным фактам;</w:t>
      </w:r>
    </w:p>
    <w:p w:rsidR="006F6CBB" w:rsidRPr="00EF5A35" w:rsidRDefault="006F6CBB" w:rsidP="00EF5A35">
      <w:pPr>
        <w:pStyle w:val="aff4"/>
        <w:tabs>
          <w:tab w:val="left" w:pos="662"/>
        </w:tabs>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6F6CBB" w:rsidRPr="00EF5A35" w:rsidRDefault="006F6CBB" w:rsidP="00EF5A35">
      <w:pPr>
        <w:pStyle w:val="aff4"/>
        <w:tabs>
          <w:tab w:val="left" w:pos="662"/>
        </w:tabs>
        <w:spacing w:after="0" w:line="240" w:lineRule="auto"/>
        <w:ind w:firstLine="709"/>
        <w:rPr>
          <w:rFonts w:ascii="Times New Roman" w:hAnsi="Times New Roman"/>
          <w:color w:val="auto"/>
          <w:sz w:val="24"/>
          <w:szCs w:val="24"/>
        </w:rPr>
      </w:pPr>
      <w:r w:rsidRPr="00EF5A35">
        <w:rPr>
          <w:rFonts w:ascii="Times New Roman" w:hAnsi="Times New Roman"/>
          <w:color w:val="auto"/>
          <w:sz w:val="24"/>
          <w:szCs w:val="24"/>
        </w:rPr>
        <w:t>владение элементами самоконтроля при выполнении заданий;</w:t>
      </w:r>
    </w:p>
    <w:p w:rsidR="006F6CBB" w:rsidRPr="00EF5A35" w:rsidRDefault="006F6CBB" w:rsidP="00EF5A35">
      <w:pPr>
        <w:pStyle w:val="aff4"/>
        <w:tabs>
          <w:tab w:val="left" w:pos="662"/>
        </w:tabs>
        <w:spacing w:after="0" w:line="240" w:lineRule="auto"/>
        <w:ind w:firstLine="709"/>
        <w:rPr>
          <w:rFonts w:ascii="Times New Roman" w:hAnsi="Times New Roman"/>
          <w:color w:val="auto"/>
          <w:sz w:val="24"/>
          <w:szCs w:val="24"/>
        </w:rPr>
      </w:pPr>
      <w:r w:rsidRPr="00EF5A35">
        <w:rPr>
          <w:rFonts w:ascii="Times New Roman" w:hAnsi="Times New Roman"/>
          <w:color w:val="auto"/>
          <w:sz w:val="24"/>
          <w:szCs w:val="24"/>
        </w:rPr>
        <w:t>владение элементами оценки и самооценки;</w:t>
      </w:r>
    </w:p>
    <w:p w:rsidR="006F6CBB" w:rsidRPr="00EF5A35" w:rsidRDefault="006F6CBB" w:rsidP="00EF5A35">
      <w:pPr>
        <w:pStyle w:val="aff4"/>
        <w:tabs>
          <w:tab w:val="left" w:pos="669"/>
        </w:tabs>
        <w:spacing w:after="0" w:line="240" w:lineRule="auto"/>
        <w:ind w:firstLine="709"/>
        <w:rPr>
          <w:rFonts w:ascii="Times New Roman" w:hAnsi="Times New Roman"/>
          <w:b/>
          <w:i/>
          <w:color w:val="auto"/>
          <w:sz w:val="24"/>
          <w:szCs w:val="24"/>
        </w:rPr>
      </w:pPr>
      <w:r w:rsidRPr="00EF5A35">
        <w:rPr>
          <w:rFonts w:ascii="Times New Roman" w:hAnsi="Times New Roman"/>
          <w:color w:val="auto"/>
          <w:sz w:val="24"/>
          <w:szCs w:val="24"/>
        </w:rPr>
        <w:t>проявление интереса к изучению истории.</w:t>
      </w:r>
    </w:p>
    <w:p w:rsidR="006F6CBB" w:rsidRPr="00EF5A35" w:rsidRDefault="006F6CBB" w:rsidP="00EF5A35">
      <w:pPr>
        <w:spacing w:after="0" w:line="240" w:lineRule="auto"/>
        <w:ind w:firstLine="709"/>
        <w:jc w:val="both"/>
        <w:rPr>
          <w:rFonts w:ascii="Times New Roman" w:hAnsi="Times New Roman" w:cs="Times New Roman"/>
          <w:sz w:val="24"/>
          <w:szCs w:val="24"/>
          <w:u w:val="single"/>
        </w:rPr>
      </w:pPr>
      <w:r w:rsidRPr="00EF5A35">
        <w:rPr>
          <w:rFonts w:ascii="Times New Roman" w:hAnsi="Times New Roman" w:cs="Times New Roman"/>
          <w:b/>
          <w:i/>
          <w:sz w:val="24"/>
          <w:szCs w:val="24"/>
        </w:rPr>
        <w:t>История Отечества</w:t>
      </w:r>
    </w:p>
    <w:p w:rsidR="006F6CBB" w:rsidRPr="00EF5A35" w:rsidRDefault="006F6CBB" w:rsidP="00EF5A35">
      <w:pPr>
        <w:spacing w:after="0" w:line="240" w:lineRule="auto"/>
        <w:ind w:firstLine="709"/>
        <w:jc w:val="both"/>
        <w:rPr>
          <w:rFonts w:ascii="Times New Roman" w:hAnsi="Times New Roman" w:cs="Times New Roman"/>
          <w:bCs/>
          <w:sz w:val="24"/>
          <w:szCs w:val="24"/>
        </w:rPr>
      </w:pPr>
      <w:r w:rsidRPr="00EF5A35">
        <w:rPr>
          <w:rFonts w:ascii="Times New Roman" w:hAnsi="Times New Roman" w:cs="Times New Roman"/>
          <w:sz w:val="24"/>
          <w:szCs w:val="24"/>
          <w:u w:val="single"/>
        </w:rPr>
        <w:t>Минимальный уровень:</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bCs/>
          <w:sz w:val="24"/>
          <w:szCs w:val="24"/>
        </w:rPr>
      </w:pPr>
      <w:r w:rsidRPr="00EF5A35">
        <w:rPr>
          <w:rFonts w:ascii="Times New Roman" w:hAnsi="Times New Roman" w:cs="Times New Roman"/>
          <w:bCs/>
          <w:sz w:val="24"/>
          <w:szCs w:val="24"/>
        </w:rPr>
        <w:t xml:space="preserve">знание некоторых дат важнейших событий отечественной истории; </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bCs/>
          <w:sz w:val="24"/>
          <w:szCs w:val="24"/>
        </w:rPr>
      </w:pPr>
      <w:r w:rsidRPr="00EF5A35">
        <w:rPr>
          <w:rFonts w:ascii="Times New Roman" w:hAnsi="Times New Roman" w:cs="Times New Roman"/>
          <w:bCs/>
          <w:sz w:val="24"/>
          <w:szCs w:val="24"/>
        </w:rPr>
        <w:t xml:space="preserve">знание некоторых основных фактов исторических событий, явлений, процессов; </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bCs/>
          <w:sz w:val="24"/>
          <w:szCs w:val="24"/>
        </w:rPr>
      </w:pPr>
      <w:r w:rsidRPr="00EF5A35">
        <w:rPr>
          <w:rFonts w:ascii="Times New Roman" w:hAnsi="Times New Roman" w:cs="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bCs/>
          <w:sz w:val="24"/>
          <w:szCs w:val="24"/>
        </w:rPr>
        <w:t xml:space="preserve">понимание значения основных терминов-понятий; </w:t>
      </w:r>
    </w:p>
    <w:p w:rsidR="006F6CBB" w:rsidRPr="00EF5A35" w:rsidRDefault="006F6CBB"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установление по датам последовательности и длительности исторических событий, пользование «Лентой времени»;</w:t>
      </w:r>
    </w:p>
    <w:p w:rsidR="006F6CBB" w:rsidRPr="00EF5A35" w:rsidRDefault="006F6CBB"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6F6CBB" w:rsidRPr="00EF5A35" w:rsidRDefault="006F6CBB"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нахождение и показ на исторической карте основных изучаемых объектов и событий;</w:t>
      </w:r>
    </w:p>
    <w:p w:rsidR="006F6CBB" w:rsidRPr="00EF5A35" w:rsidRDefault="006F6CBB" w:rsidP="00EF5A35">
      <w:pPr>
        <w:spacing w:after="0" w:line="240" w:lineRule="auto"/>
        <w:ind w:firstLine="709"/>
        <w:jc w:val="both"/>
        <w:rPr>
          <w:rFonts w:ascii="Times New Roman" w:hAnsi="Times New Roman" w:cs="Times New Roman"/>
          <w:sz w:val="24"/>
          <w:szCs w:val="24"/>
          <w:u w:val="single"/>
        </w:rPr>
      </w:pPr>
      <w:r w:rsidRPr="00EF5A35">
        <w:rPr>
          <w:rFonts w:ascii="Times New Roman" w:hAnsi="Times New Roman" w:cs="Times New Roman"/>
          <w:sz w:val="24"/>
          <w:szCs w:val="24"/>
        </w:rPr>
        <w:t>объяснение значения основных исторических понятий с помощью учителя.</w:t>
      </w:r>
    </w:p>
    <w:p w:rsidR="006F6CBB" w:rsidRPr="00EF5A35" w:rsidRDefault="006F6CBB" w:rsidP="00EF5A35">
      <w:pPr>
        <w:spacing w:after="0" w:line="240" w:lineRule="auto"/>
        <w:ind w:firstLine="709"/>
        <w:jc w:val="both"/>
        <w:rPr>
          <w:rFonts w:ascii="Times New Roman" w:hAnsi="Times New Roman" w:cs="Times New Roman"/>
          <w:bCs/>
          <w:sz w:val="24"/>
          <w:szCs w:val="24"/>
        </w:rPr>
      </w:pPr>
      <w:r w:rsidRPr="00EF5A35">
        <w:rPr>
          <w:rFonts w:ascii="Times New Roman" w:hAnsi="Times New Roman" w:cs="Times New Roman"/>
          <w:sz w:val="24"/>
          <w:szCs w:val="24"/>
          <w:u w:val="single"/>
        </w:rPr>
        <w:t>Достаточный уровень:</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bCs/>
          <w:sz w:val="24"/>
          <w:szCs w:val="24"/>
        </w:rPr>
      </w:pPr>
      <w:r w:rsidRPr="00EF5A35">
        <w:rPr>
          <w:rFonts w:ascii="Times New Roman" w:hAnsi="Times New Roman" w:cs="Times New Roman"/>
          <w:bCs/>
          <w:sz w:val="24"/>
          <w:szCs w:val="24"/>
        </w:rPr>
        <w:t xml:space="preserve">знание хронологических рамок ключевых процессов, дат важнейших событий отечественной истории; </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bCs/>
          <w:sz w:val="24"/>
          <w:szCs w:val="24"/>
        </w:rPr>
      </w:pPr>
      <w:r w:rsidRPr="00EF5A35">
        <w:rPr>
          <w:rFonts w:ascii="Times New Roman" w:hAnsi="Times New Roman" w:cs="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EF5A35">
        <w:rPr>
          <w:rFonts w:ascii="Times New Roman" w:hAnsi="Times New Roman" w:cs="Times New Roman"/>
          <w:sz w:val="24"/>
          <w:szCs w:val="24"/>
        </w:rPr>
        <w:t xml:space="preserve"> составление рассказов об исторических событиях, формулировка выводов об их значении;</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bCs/>
          <w:sz w:val="24"/>
          <w:szCs w:val="24"/>
        </w:rPr>
      </w:pPr>
      <w:r w:rsidRPr="00EF5A35">
        <w:rPr>
          <w:rFonts w:ascii="Times New Roman" w:hAnsi="Times New Roman" w:cs="Times New Roman"/>
          <w:bCs/>
          <w:sz w:val="24"/>
          <w:szCs w:val="24"/>
        </w:rPr>
        <w:lastRenderedPageBreak/>
        <w:t>знание мест совершения основных исторических событий;</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bCs/>
          <w:sz w:val="24"/>
          <w:szCs w:val="24"/>
        </w:rPr>
        <w:t>знание имен известных исторических деятелей (князей, царей, политиков, полководцев, ученых, деятелей культуры) и</w:t>
      </w:r>
      <w:r w:rsidRPr="00EF5A35">
        <w:rPr>
          <w:rFonts w:ascii="Times New Roman" w:hAnsi="Times New Roman" w:cs="Times New Roman"/>
          <w:sz w:val="24"/>
          <w:szCs w:val="24"/>
        </w:rPr>
        <w:t xml:space="preserve"> составление элементарной характеристики  исторических героев; </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bCs/>
          <w:sz w:val="24"/>
          <w:szCs w:val="24"/>
        </w:rPr>
      </w:pPr>
      <w:r w:rsidRPr="00EF5A35">
        <w:rPr>
          <w:rFonts w:ascii="Times New Roman" w:hAnsi="Times New Roman" w:cs="Times New Roman"/>
          <w:sz w:val="24"/>
          <w:szCs w:val="24"/>
        </w:rPr>
        <w:t>формирование первоначальных представлений о взаимосвязи и последовательности важнейших исторических событий;</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bCs/>
          <w:sz w:val="24"/>
          <w:szCs w:val="24"/>
        </w:rPr>
      </w:pPr>
      <w:r w:rsidRPr="00EF5A35">
        <w:rPr>
          <w:rFonts w:ascii="Times New Roman" w:hAnsi="Times New Roman" w:cs="Times New Roman"/>
          <w:bCs/>
          <w:sz w:val="24"/>
          <w:szCs w:val="24"/>
        </w:rPr>
        <w:t>понимание «легенды» исторической карты</w:t>
      </w:r>
      <w:r w:rsidRPr="00EF5A35">
        <w:rPr>
          <w:rFonts w:ascii="Times New Roman" w:hAnsi="Times New Roman" w:cs="Times New Roman"/>
          <w:sz w:val="24"/>
          <w:szCs w:val="24"/>
        </w:rPr>
        <w:t xml:space="preserve"> и «чтение» исторической карты с опорой на ее «легенду»</w:t>
      </w:r>
      <w:r w:rsidRPr="00EF5A35">
        <w:rPr>
          <w:rFonts w:ascii="Times New Roman" w:hAnsi="Times New Roman" w:cs="Times New Roman"/>
          <w:bCs/>
          <w:sz w:val="24"/>
          <w:szCs w:val="24"/>
        </w:rPr>
        <w:t>;</w:t>
      </w:r>
    </w:p>
    <w:p w:rsidR="006F6CBB" w:rsidRPr="00EF5A35" w:rsidRDefault="006F6CBB"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bCs/>
          <w:sz w:val="24"/>
          <w:szCs w:val="24"/>
        </w:rPr>
        <w:t>знание основных терминов понятий и их определений;</w:t>
      </w:r>
    </w:p>
    <w:p w:rsidR="006F6CBB" w:rsidRPr="00EF5A35" w:rsidRDefault="006F6CBB"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соотнесение года с веком, установление последовательности и длительности исторических событий;</w:t>
      </w:r>
    </w:p>
    <w:p w:rsidR="006F6CBB" w:rsidRPr="00EF5A35" w:rsidRDefault="006F6CBB"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сравнение, анализ, обобщение исторических фактов;</w:t>
      </w:r>
    </w:p>
    <w:p w:rsidR="006F6CBB" w:rsidRPr="00EF5A35" w:rsidRDefault="006F6CBB"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поиск информации в одном или нескольких источниках;</w:t>
      </w:r>
    </w:p>
    <w:p w:rsidR="006F6CBB" w:rsidRPr="00EF5A35" w:rsidRDefault="006F6CBB" w:rsidP="00EF5A35">
      <w:pPr>
        <w:pStyle w:val="a7"/>
        <w:spacing w:after="0" w:line="240" w:lineRule="auto"/>
        <w:ind w:left="0" w:firstLine="709"/>
        <w:contextualSpacing w:val="0"/>
        <w:jc w:val="both"/>
        <w:rPr>
          <w:rFonts w:ascii="Times New Roman" w:hAnsi="Times New Roman" w:cs="Times New Roman"/>
          <w:b/>
          <w:i/>
          <w:sz w:val="24"/>
          <w:szCs w:val="24"/>
        </w:rPr>
      </w:pPr>
      <w:r w:rsidRPr="00EF5A35">
        <w:rPr>
          <w:rFonts w:ascii="Times New Roman" w:hAnsi="Times New Roman" w:cs="Times New Roman"/>
          <w:sz w:val="24"/>
          <w:szCs w:val="24"/>
        </w:rPr>
        <w:t>установление и раскрытие причинно-следственных связей между историческими событиями и явлениями.</w:t>
      </w:r>
      <w:r w:rsidRPr="00EF5A35">
        <w:rPr>
          <w:rFonts w:ascii="Times New Roman" w:hAnsi="Times New Roman" w:cs="Times New Roman"/>
          <w:b/>
          <w:sz w:val="24"/>
          <w:szCs w:val="24"/>
        </w:rPr>
        <w:t xml:space="preserve"> </w:t>
      </w:r>
    </w:p>
    <w:p w:rsidR="006F6CBB" w:rsidRPr="00EF5A35" w:rsidRDefault="006F6CBB" w:rsidP="00EF5A35">
      <w:pPr>
        <w:spacing w:after="0" w:line="240" w:lineRule="auto"/>
        <w:ind w:firstLine="709"/>
        <w:jc w:val="both"/>
        <w:rPr>
          <w:rFonts w:ascii="Times New Roman" w:hAnsi="Times New Roman" w:cs="Times New Roman"/>
          <w:sz w:val="24"/>
          <w:szCs w:val="24"/>
          <w:u w:val="single"/>
        </w:rPr>
      </w:pPr>
      <w:r w:rsidRPr="00EF5A35">
        <w:rPr>
          <w:rFonts w:ascii="Times New Roman" w:hAnsi="Times New Roman" w:cs="Times New Roman"/>
          <w:b/>
          <w:i/>
          <w:sz w:val="24"/>
          <w:szCs w:val="24"/>
        </w:rPr>
        <w:t>Физическая культура:</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u w:val="single"/>
        </w:rPr>
        <w:t>Минимальный уровень:</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знания о физической культуре как системе разнообразных форм занятий физическими упражнениями по укреплению здоровья;</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понимание влияния физических упражнений на физическое развитие и развитие физических качеств человека;</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планирование занятий физическими упражнениями в режиме дня (под руководством учителя);</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выбор (под руководством учителя) спортивной одежды и обуви в зависимости от погодных условий и времени года;</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знания об основных физических качествах человека: сила, быстрота, выносливость, гибкость, координация;</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демонстрация жизненно важных способов передвижения человека (ходьба, бег, прыжки, лазанье, ходьба на лыжах, плавание);</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определение индивидуальных показателей физического развития (длина и масса тела) (под руководством учителя);</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выполнение технических действий из базовых видов спорта, применение их в игровой и учебной деятельности;</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выполнение акробатических и гимнастических комбинаций из числа усвоенных (под руководством учителя);</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участие со сверстниками в подвижных и спортивных играх;</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взаимодействие со сверстниками по правилам проведения подвижных игр и соревнований;</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оказание посильной помощи сверстникам при выполнении учебных заданий;</w:t>
      </w:r>
    </w:p>
    <w:p w:rsidR="006F6CBB" w:rsidRPr="00EF5A35" w:rsidRDefault="006F6CBB" w:rsidP="00EF5A35">
      <w:pPr>
        <w:spacing w:after="0" w:line="240" w:lineRule="auto"/>
        <w:ind w:firstLine="709"/>
        <w:jc w:val="both"/>
        <w:rPr>
          <w:rFonts w:ascii="Times New Roman" w:hAnsi="Times New Roman" w:cs="Times New Roman"/>
          <w:sz w:val="24"/>
          <w:szCs w:val="24"/>
          <w:u w:val="single"/>
        </w:rPr>
      </w:pPr>
      <w:r w:rsidRPr="00EF5A35">
        <w:rPr>
          <w:rFonts w:ascii="Times New Roman" w:hAnsi="Times New Roman" w:cs="Times New Roman"/>
          <w:sz w:val="24"/>
          <w:szCs w:val="24"/>
        </w:rPr>
        <w:t>применение спортивного инвентаря, тренажерных устройств на уроке физической культуры.</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u w:val="single"/>
        </w:rPr>
        <w:t>Достаточный уровень:</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lastRenderedPageBreak/>
        <w:t xml:space="preserve">представление о состоянии и организации физической культуры и спорта в России, в том числе о </w:t>
      </w:r>
      <w:proofErr w:type="spellStart"/>
      <w:r w:rsidRPr="00EF5A35">
        <w:rPr>
          <w:rFonts w:ascii="Times New Roman" w:hAnsi="Times New Roman" w:cs="Times New Roman"/>
          <w:sz w:val="24"/>
          <w:szCs w:val="24"/>
        </w:rPr>
        <w:t>Паралимпийских</w:t>
      </w:r>
      <w:proofErr w:type="spellEnd"/>
      <w:r w:rsidRPr="00EF5A35">
        <w:rPr>
          <w:rFonts w:ascii="Times New Roman" w:hAnsi="Times New Roman" w:cs="Times New Roman"/>
          <w:sz w:val="24"/>
          <w:szCs w:val="24"/>
        </w:rPr>
        <w:t xml:space="preserve"> играх и Специальной олимпиаде;</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выполнение строевых действий в шеренге и колонне;</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знание видов лыжного спорта, демонстрация техники лыжных ходов; знание температурных норм для занятий; </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знание и измерение индивидуальных показателей физического развития (длина и масса тела), </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подача строевых команд, ведение подсчёта при выполнении общеразвивающих упражнений (под руководством учителя);</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выполнение акробатических и гимнастических комбинаций на доступном техническом уровне;</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доброжелательное и уважительное объяснение ошибок при выполнении заданий и предложение способов их устранения;</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использование разметки спортивной площадки при выполнении физических упражнений;</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пользование спортивным инвентарем и тренажерным оборудованием;</w:t>
      </w:r>
    </w:p>
    <w:p w:rsidR="006F6CBB" w:rsidRPr="00EF5A35" w:rsidRDefault="006F6CBB" w:rsidP="00EF5A35">
      <w:pPr>
        <w:tabs>
          <w:tab w:val="left" w:pos="9781"/>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правильная ориентировка в пространстве спортивного зала и на стадионе;</w:t>
      </w:r>
    </w:p>
    <w:p w:rsidR="006F6CBB" w:rsidRPr="00EF5A35" w:rsidRDefault="006F6CBB" w:rsidP="00EF5A35">
      <w:pPr>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sz w:val="24"/>
          <w:szCs w:val="24"/>
        </w:rPr>
        <w:t>правильное размещение спортивных снарядов при организации и проведении подвижных и спортивных игр.</w:t>
      </w:r>
    </w:p>
    <w:p w:rsidR="006F6CBB" w:rsidRPr="00EF5A35" w:rsidRDefault="006F6CBB" w:rsidP="00EF5A35">
      <w:pPr>
        <w:pStyle w:val="2a"/>
        <w:spacing w:after="0" w:line="240" w:lineRule="auto"/>
        <w:ind w:left="0" w:firstLine="709"/>
        <w:jc w:val="both"/>
        <w:rPr>
          <w:rFonts w:ascii="Times New Roman" w:hAnsi="Times New Roman"/>
          <w:sz w:val="24"/>
          <w:szCs w:val="24"/>
          <w:u w:val="single"/>
        </w:rPr>
      </w:pPr>
      <w:r w:rsidRPr="00EF5A35">
        <w:rPr>
          <w:rFonts w:ascii="Times New Roman" w:hAnsi="Times New Roman"/>
          <w:b/>
          <w:i/>
          <w:sz w:val="24"/>
          <w:szCs w:val="24"/>
        </w:rPr>
        <w:t>Профильный труд</w:t>
      </w:r>
      <w:r w:rsidRPr="00EF5A35">
        <w:rPr>
          <w:rFonts w:ascii="Times New Roman" w:hAnsi="Times New Roman"/>
          <w:i/>
          <w:sz w:val="24"/>
          <w:szCs w:val="24"/>
        </w:rPr>
        <w:t>:</w:t>
      </w:r>
    </w:p>
    <w:p w:rsidR="006F6CBB" w:rsidRPr="00EF5A35" w:rsidRDefault="006F6CBB" w:rsidP="00EF5A35">
      <w:pPr>
        <w:spacing w:after="0" w:line="240" w:lineRule="auto"/>
        <w:ind w:firstLine="709"/>
        <w:jc w:val="both"/>
        <w:rPr>
          <w:rFonts w:ascii="Times New Roman" w:hAnsi="Times New Roman" w:cs="Times New Roman"/>
          <w:bCs/>
          <w:sz w:val="24"/>
          <w:szCs w:val="24"/>
        </w:rPr>
      </w:pPr>
      <w:r w:rsidRPr="00EF5A35">
        <w:rPr>
          <w:rFonts w:ascii="Times New Roman" w:hAnsi="Times New Roman" w:cs="Times New Roman"/>
          <w:sz w:val="24"/>
          <w:szCs w:val="24"/>
          <w:u w:val="single"/>
        </w:rPr>
        <w:t>Минимальный уровень:</w:t>
      </w:r>
    </w:p>
    <w:p w:rsidR="006F6CBB" w:rsidRPr="00EF5A35" w:rsidRDefault="006F6CBB" w:rsidP="00EF5A35">
      <w:pPr>
        <w:shd w:val="clear" w:color="auto" w:fill="FFFFFF"/>
        <w:spacing w:after="0" w:line="240" w:lineRule="auto"/>
        <w:ind w:firstLine="709"/>
        <w:jc w:val="both"/>
        <w:rPr>
          <w:rFonts w:ascii="Times New Roman" w:hAnsi="Times New Roman" w:cs="Times New Roman"/>
          <w:bCs/>
          <w:sz w:val="24"/>
          <w:szCs w:val="24"/>
        </w:rPr>
      </w:pPr>
      <w:r w:rsidRPr="00EF5A35">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6F6CBB" w:rsidRPr="00EF5A35" w:rsidRDefault="006F6CBB" w:rsidP="00EF5A35">
      <w:pPr>
        <w:shd w:val="clear" w:color="auto" w:fill="FFFFFF"/>
        <w:spacing w:after="0" w:line="240" w:lineRule="auto"/>
        <w:ind w:firstLine="709"/>
        <w:jc w:val="both"/>
        <w:rPr>
          <w:rFonts w:ascii="Times New Roman" w:hAnsi="Times New Roman" w:cs="Times New Roman"/>
          <w:bCs/>
          <w:sz w:val="24"/>
          <w:szCs w:val="24"/>
        </w:rPr>
      </w:pPr>
      <w:r w:rsidRPr="00EF5A35">
        <w:rPr>
          <w:rFonts w:ascii="Times New Roman" w:hAnsi="Times New Roman" w:cs="Times New Roman"/>
          <w:bCs/>
          <w:sz w:val="24"/>
          <w:szCs w:val="24"/>
        </w:rPr>
        <w:t xml:space="preserve">представления об основных свойствах используемых материалов; </w:t>
      </w:r>
    </w:p>
    <w:p w:rsidR="006F6CBB" w:rsidRPr="00EF5A35" w:rsidRDefault="006F6CBB"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отбор (с помощью учителя) материалов и инструментов, необходимых для работы;</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владение базовыми умениями, лежащими в основе наиболее распространенных про</w:t>
      </w:r>
      <w:r w:rsidRPr="00EF5A35">
        <w:rPr>
          <w:rFonts w:ascii="Times New Roman" w:hAnsi="Times New Roman" w:cs="Times New Roman"/>
          <w:sz w:val="24"/>
          <w:szCs w:val="24"/>
        </w:rPr>
        <w:softHyphen/>
        <w:t>из</w:t>
      </w:r>
      <w:r w:rsidRPr="00EF5A35">
        <w:rPr>
          <w:rFonts w:ascii="Times New Roman" w:hAnsi="Times New Roman" w:cs="Times New Roman"/>
          <w:sz w:val="24"/>
          <w:szCs w:val="24"/>
        </w:rPr>
        <w:softHyphen/>
        <w:t>во</w:t>
      </w:r>
      <w:r w:rsidRPr="00EF5A35">
        <w:rPr>
          <w:rFonts w:ascii="Times New Roman" w:hAnsi="Times New Roman" w:cs="Times New Roman"/>
          <w:sz w:val="24"/>
          <w:szCs w:val="24"/>
        </w:rPr>
        <w:softHyphen/>
        <w:t>дственных технологических процессов (шитье, литье, пиление, строгание и т. д.);</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6F6CBB" w:rsidRPr="00EF5A35" w:rsidRDefault="006F6CBB" w:rsidP="00EF5A35">
      <w:pPr>
        <w:spacing w:after="0" w:line="240" w:lineRule="auto"/>
        <w:ind w:firstLine="709"/>
        <w:jc w:val="both"/>
        <w:rPr>
          <w:rFonts w:ascii="Times New Roman" w:hAnsi="Times New Roman" w:cs="Times New Roman"/>
          <w:sz w:val="24"/>
          <w:szCs w:val="24"/>
        </w:rPr>
      </w:pPr>
      <w:proofErr w:type="gramStart"/>
      <w:r w:rsidRPr="00EF5A35">
        <w:rPr>
          <w:rFonts w:ascii="Times New Roman" w:hAnsi="Times New Roman" w:cs="Times New Roman"/>
          <w:sz w:val="24"/>
          <w:szCs w:val="24"/>
        </w:rPr>
        <w:lastRenderedPageBreak/>
        <w:t>представления о разных видах профильного труда (деревообработка, ме</w:t>
      </w:r>
      <w:r w:rsidRPr="00EF5A35">
        <w:rPr>
          <w:rFonts w:ascii="Times New Roman" w:hAnsi="Times New Roman" w:cs="Times New Roman"/>
          <w:sz w:val="24"/>
          <w:szCs w:val="24"/>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roofErr w:type="gramEnd"/>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понимание значения и ценности труда;</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понимание красоты труда и его результатов; заботливое и бережное отношение к общественному достоянию и родной природе;</w:t>
      </w:r>
    </w:p>
    <w:p w:rsidR="006F6CBB" w:rsidRPr="00EF5A35" w:rsidRDefault="006F6CBB"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6F6CBB" w:rsidRPr="00EF5A35" w:rsidRDefault="006F6CBB"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rsidR="006F6CBB" w:rsidRPr="00EF5A35" w:rsidRDefault="006F6CBB"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организация (под руководством учителя) совместной работы в группе; </w:t>
      </w:r>
    </w:p>
    <w:p w:rsidR="006F6CBB" w:rsidRPr="00EF5A35" w:rsidRDefault="006F6CBB"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6F6CBB" w:rsidRPr="00EF5A35" w:rsidRDefault="006F6CBB"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выслушивание предложений и мнений товарищей, адекватное реагирование на них;</w:t>
      </w:r>
    </w:p>
    <w:p w:rsidR="006F6CBB" w:rsidRPr="00EF5A35" w:rsidRDefault="006F6CBB"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6F6CBB" w:rsidRPr="00EF5A35" w:rsidRDefault="006F6CBB"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6F6CBB" w:rsidRPr="00EF5A35" w:rsidRDefault="006F6CBB"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6F6CBB" w:rsidRPr="00EF5A35" w:rsidRDefault="006F6CBB" w:rsidP="00EF5A35">
      <w:pPr>
        <w:pStyle w:val="2a"/>
        <w:spacing w:after="0" w:line="240" w:lineRule="auto"/>
        <w:ind w:left="0" w:firstLine="709"/>
        <w:jc w:val="both"/>
        <w:rPr>
          <w:rFonts w:ascii="Times New Roman" w:hAnsi="Times New Roman"/>
          <w:sz w:val="24"/>
          <w:szCs w:val="24"/>
          <w:u w:val="single"/>
        </w:rPr>
      </w:pPr>
      <w:r w:rsidRPr="00EF5A35">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u w:val="single"/>
        </w:rPr>
        <w:t>Достаточный уровень:</w:t>
      </w:r>
    </w:p>
    <w:p w:rsidR="006F6CBB" w:rsidRPr="00EF5A35" w:rsidRDefault="006F6CBB"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EF5A35">
        <w:rPr>
          <w:rFonts w:ascii="Times New Roman" w:hAnsi="Times New Roman" w:cs="Times New Roman"/>
          <w:sz w:val="24"/>
          <w:szCs w:val="24"/>
        </w:rPr>
        <w:t>физическими</w:t>
      </w:r>
      <w:proofErr w:type="gramEnd"/>
      <w:r w:rsidRPr="00EF5A35">
        <w:rPr>
          <w:rFonts w:ascii="Times New Roman" w:hAnsi="Times New Roman" w:cs="Times New Roman"/>
          <w:sz w:val="24"/>
          <w:szCs w:val="24"/>
        </w:rPr>
        <w:t>, декоративно-художественными и конструктивными свойствам в зависимости от задач предметно-практической деятельности;</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экономное расходование материалов;</w:t>
      </w:r>
    </w:p>
    <w:p w:rsidR="006F6CBB" w:rsidRPr="00EF5A35" w:rsidRDefault="006F6CBB"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планирование (с помощью учителя) предстоящей практической работы;</w:t>
      </w:r>
    </w:p>
    <w:p w:rsidR="006F6CBB" w:rsidRPr="00EF5A35" w:rsidRDefault="006F6CB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6F6CBB" w:rsidRPr="00EF5A35" w:rsidRDefault="006F6CBB"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6F6CBB" w:rsidRPr="00EF5A35" w:rsidRDefault="006F6CBB" w:rsidP="00EF5A35">
      <w:pPr>
        <w:shd w:val="clear" w:color="auto" w:fill="FFFFFF"/>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6F6CBB" w:rsidRPr="00EF5A35" w:rsidRDefault="006F6CBB"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Достижение </w:t>
      </w:r>
      <w:proofErr w:type="gramStart"/>
      <w:r w:rsidRPr="00EF5A35">
        <w:rPr>
          <w:rFonts w:ascii="Times New Roman" w:hAnsi="Times New Roman" w:cs="Times New Roman"/>
          <w:sz w:val="24"/>
          <w:szCs w:val="24"/>
        </w:rPr>
        <w:t>обучающимися</w:t>
      </w:r>
      <w:proofErr w:type="gramEnd"/>
      <w:r w:rsidRPr="00EF5A35">
        <w:rPr>
          <w:rFonts w:ascii="Times New Roman" w:hAnsi="Times New Roman" w:cs="Times New Roman"/>
          <w:sz w:val="24"/>
          <w:szCs w:val="24"/>
        </w:rPr>
        <w:t xml:space="preserve"> планируемых результатов освоения АООП основного общего образования определяется по завершении обучения в школе. Обучение завершается итоговой аттестацией (экзаменом) по трудовому обучению, состоящему из двух этапов: практической работы и собеседования по вопросам материаловедения и технологии изготовления изделия согласно Положению «Об итоговой аттестации». Учащиеся могут быть освобождены от аттестации по состоянию здоровья в порядке, определяемом Министерством образования и науки Российской Федерации и Министерством здравоохранения Российской Федерации.  </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Минимальный и достаточный уровни усвоения предметных результатов по отдельным учебным предметам на конец школьного обучения (XII класс): </w:t>
      </w:r>
    </w:p>
    <w:p w:rsidR="0083215B" w:rsidRPr="00AD0194" w:rsidRDefault="0083215B" w:rsidP="00EF5A35">
      <w:pPr>
        <w:widowControl w:val="0"/>
        <w:spacing w:after="0" w:line="240" w:lineRule="auto"/>
        <w:ind w:firstLine="700"/>
        <w:rPr>
          <w:rFonts w:ascii="Times New Roman" w:eastAsia="Times New Roman" w:hAnsi="Times New Roman" w:cs="Times New Roman"/>
          <w:b/>
          <w:i/>
          <w:sz w:val="24"/>
          <w:szCs w:val="24"/>
        </w:rPr>
      </w:pPr>
      <w:r w:rsidRPr="00AD0194">
        <w:rPr>
          <w:rFonts w:ascii="Times New Roman" w:eastAsia="Times New Roman" w:hAnsi="Times New Roman" w:cs="Times New Roman"/>
          <w:b/>
          <w:i/>
          <w:sz w:val="24"/>
          <w:szCs w:val="24"/>
        </w:rPr>
        <w:t>Русский язык</w:t>
      </w:r>
    </w:p>
    <w:p w:rsidR="0083215B" w:rsidRPr="00AD0194" w:rsidRDefault="0083215B" w:rsidP="00EF5A35">
      <w:pPr>
        <w:widowControl w:val="0"/>
        <w:spacing w:after="0" w:line="240" w:lineRule="auto"/>
        <w:ind w:firstLine="700"/>
        <w:rPr>
          <w:rFonts w:ascii="Times New Roman" w:eastAsia="Times New Roman" w:hAnsi="Times New Roman" w:cs="Times New Roman"/>
          <w:sz w:val="24"/>
          <w:szCs w:val="24"/>
          <w:u w:val="single"/>
        </w:rPr>
      </w:pPr>
      <w:r w:rsidRPr="00AD0194">
        <w:rPr>
          <w:rFonts w:ascii="Times New Roman" w:eastAsia="Times New Roman" w:hAnsi="Times New Roman" w:cs="Times New Roman"/>
          <w:sz w:val="24"/>
          <w:szCs w:val="24"/>
          <w:u w:val="single"/>
        </w:rPr>
        <w:t>Минимальный уровень:</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представление о языке как основном средстве человеческого общения;</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lastRenderedPageBreak/>
        <w:t>использование однокоренных слов для более точной передачи мысли в устных и письменных текстах;</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использование изученных грамматических категорий при передаче чужих и собственных мыслей;</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нахождение в тексте и составление предложений с различным целевым назначением с опорой на представленный образец;</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первоначальные представления о стилях речи (разговорном, деловом, художественном);</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выбор одного заголовка из нескольких предложенных, соответствующих теме текста;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оформление изученных видов деловых бумаг с опорой на представленный образец;</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83215B" w:rsidRPr="00AD0194" w:rsidRDefault="0083215B" w:rsidP="00EF5A35">
      <w:pPr>
        <w:widowControl w:val="0"/>
        <w:spacing w:after="0" w:line="240" w:lineRule="auto"/>
        <w:ind w:firstLine="700"/>
        <w:rPr>
          <w:rFonts w:ascii="Times New Roman" w:eastAsia="Times New Roman" w:hAnsi="Times New Roman" w:cs="Times New Roman"/>
          <w:sz w:val="24"/>
          <w:szCs w:val="24"/>
          <w:u w:val="single"/>
        </w:rPr>
      </w:pPr>
      <w:r w:rsidRPr="00AD0194">
        <w:rPr>
          <w:rFonts w:ascii="Times New Roman" w:eastAsia="Times New Roman" w:hAnsi="Times New Roman" w:cs="Times New Roman"/>
          <w:sz w:val="24"/>
          <w:szCs w:val="24"/>
          <w:u w:val="single"/>
        </w:rPr>
        <w:t>Достаточный уровень:</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первоначальные знания о языке как основном средстве человеческого общения;</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составление устных письменных текстов разных типов — описание, повествование, рассуждение (под руководством учителя);</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нахождение орфографической трудности в слове и решение орографической задачи (под руководством учителя);</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пользование орфографическим словарем для уточнения написания слова;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отбор фактического материала, необходимого для раскрытия темы текста;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отбор фактического материала, необходимого для раскрытия основной мысли текста (с помощью учителя);</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выбор одного заголовка из нескольких предложенных, соответствующих теме и основной мысли текста;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определение цели устного и письменного текста для решения коммуникативных задач;</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оформление всех видов изученных деловых бумаг;</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письмо изложений повествовательных текстов и текстов с элементами описания и рассуждения после предварительного разбора (80-100 слов);</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w:t>
      </w:r>
      <w:r w:rsidRPr="00EF5A35">
        <w:rPr>
          <w:rFonts w:ascii="Times New Roman" w:eastAsia="Times New Roman" w:hAnsi="Times New Roman" w:cs="Times New Roman"/>
          <w:sz w:val="24"/>
          <w:szCs w:val="24"/>
        </w:rPr>
        <w:lastRenderedPageBreak/>
        <w:t>необходимых языковых средств (70-80 слов).</w:t>
      </w:r>
    </w:p>
    <w:p w:rsidR="0083215B" w:rsidRPr="00AD0194" w:rsidRDefault="0083215B" w:rsidP="00EF5A35">
      <w:pPr>
        <w:widowControl w:val="0"/>
        <w:spacing w:after="0" w:line="240" w:lineRule="auto"/>
        <w:ind w:firstLine="700"/>
        <w:rPr>
          <w:rFonts w:ascii="Times New Roman" w:eastAsia="Times New Roman" w:hAnsi="Times New Roman" w:cs="Times New Roman"/>
          <w:b/>
          <w:i/>
          <w:sz w:val="24"/>
          <w:szCs w:val="24"/>
        </w:rPr>
      </w:pPr>
      <w:r w:rsidRPr="00AD0194">
        <w:rPr>
          <w:rFonts w:ascii="Times New Roman" w:eastAsia="Times New Roman" w:hAnsi="Times New Roman" w:cs="Times New Roman"/>
          <w:b/>
          <w:i/>
          <w:sz w:val="24"/>
          <w:szCs w:val="24"/>
        </w:rPr>
        <w:t>Чтение</w:t>
      </w:r>
    </w:p>
    <w:p w:rsidR="0083215B" w:rsidRPr="00AD0194" w:rsidRDefault="0083215B" w:rsidP="00EF5A35">
      <w:pPr>
        <w:widowControl w:val="0"/>
        <w:spacing w:after="0" w:line="240" w:lineRule="auto"/>
        <w:ind w:firstLine="700"/>
        <w:rPr>
          <w:rFonts w:ascii="Times New Roman" w:eastAsia="Times New Roman" w:hAnsi="Times New Roman" w:cs="Times New Roman"/>
          <w:sz w:val="24"/>
          <w:szCs w:val="24"/>
          <w:u w:val="single"/>
        </w:rPr>
      </w:pPr>
      <w:r w:rsidRPr="00AD0194">
        <w:rPr>
          <w:rFonts w:ascii="Times New Roman" w:eastAsia="Times New Roman" w:hAnsi="Times New Roman" w:cs="Times New Roman"/>
          <w:sz w:val="24"/>
          <w:szCs w:val="24"/>
          <w:u w:val="single"/>
        </w:rPr>
        <w:t>Минимальный уровень:</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правильное и осознанное чтение текста вслух, в темпе, обеспечивающем его понимание;</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осознанное чтение молча доступных по содержанию текстов;</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r w:rsidRPr="00EF5A35">
        <w:rPr>
          <w:rFonts w:ascii="Times New Roman" w:eastAsia="Times New Roman" w:hAnsi="Times New Roman" w:cs="Times New Roman"/>
          <w:sz w:val="24"/>
          <w:szCs w:val="24"/>
        </w:rPr>
        <w:cr/>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установление смысловых отношений между поступками героев, событиями (с помощью учителя); </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самостоятельное определение темы произведения; </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определение основной мысли произведения (с помощью учителя);</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редактирование заголовков пунктов плана в соответствии с темой и основной мысли произведения (части текста); </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деление на части несложных по структуре и содержанию текстов (с помощью учителя) на основе готового плана после предварительного анализа;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ответы на вопросы по содержанию произведения своими словами и с использованием слов автора;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определение собственного отношения к героям (герою) произведения и их поступкам (с помощью учителя);</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пересказ текста по частям на основе коллективно составленного плана и после предварительного анализа;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нахождение в тексте непонятных слов и выражений, объяснение их значения и смысла с опорой на контекст;</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знание наизусть 1-го (небольшого по объему) прозаического отрывка и 10-и стихотворений;</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83215B" w:rsidRPr="00AD0194" w:rsidRDefault="0083215B" w:rsidP="00EF5A35">
      <w:pPr>
        <w:widowControl w:val="0"/>
        <w:spacing w:after="0" w:line="240" w:lineRule="auto"/>
        <w:ind w:firstLine="700"/>
        <w:rPr>
          <w:rFonts w:ascii="Times New Roman" w:eastAsia="Times New Roman" w:hAnsi="Times New Roman" w:cs="Times New Roman"/>
          <w:sz w:val="24"/>
          <w:szCs w:val="24"/>
          <w:u w:val="single"/>
        </w:rPr>
      </w:pPr>
      <w:r w:rsidRPr="00AD0194">
        <w:rPr>
          <w:rFonts w:ascii="Times New Roman" w:eastAsia="Times New Roman" w:hAnsi="Times New Roman" w:cs="Times New Roman"/>
          <w:sz w:val="24"/>
          <w:szCs w:val="24"/>
          <w:u w:val="single"/>
        </w:rPr>
        <w:t>Достаточный уровень:</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правильное, беглое и осознанное чтение доступных художественных и научно-познавательных текстов вслух и молча; </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использование разных видов чтения (изучающее (смысловое), выборочное, поисковое);</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осознанное восприятие и оценка содержания и специфики различных текстов; участие в их обсуждении; </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целенаправленное и осознанное восприятие произведений живописи и музыки, близких по тематике художественным текстам;</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активное участие в диалоге, построенном на основе прочитанного и разобранного текста;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умение оценивать изложенные в произведении факты и явления с аргументацией своей точки зрения;</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самостоятельно делить на части несложный по структуре и содержанию текст;</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самостоятельный выбор (или с помощью педагога) интересующей литературы; </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самостоятельное чтение выбранной </w:t>
      </w:r>
      <w:proofErr w:type="gramStart"/>
      <w:r w:rsidRPr="00EF5A35">
        <w:rPr>
          <w:rFonts w:ascii="Times New Roman" w:eastAsia="Times New Roman" w:hAnsi="Times New Roman" w:cs="Times New Roman"/>
          <w:sz w:val="24"/>
          <w:szCs w:val="24"/>
        </w:rPr>
        <w:t>обучающимися</w:t>
      </w:r>
      <w:proofErr w:type="gramEnd"/>
      <w:r w:rsidRPr="00EF5A35">
        <w:rPr>
          <w:rFonts w:ascii="Times New Roman" w:eastAsia="Times New Roman" w:hAnsi="Times New Roman" w:cs="Times New Roman"/>
          <w:sz w:val="24"/>
          <w:szCs w:val="24"/>
        </w:rPr>
        <w:t xml:space="preserve"> художественной и научно-художественной литературы с последующим ее обсуждением;</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lastRenderedPageBreak/>
        <w:t>самостоятельное пользование справочными источниками для получения дополнительной информации;</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самостоятельное составление краткого отзыва на прочитанное произведение;</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заучивание наизусть стихотворений и отрывков из прозаических произведений (соответственно 12 и 3).</w:t>
      </w:r>
    </w:p>
    <w:p w:rsidR="0083215B" w:rsidRPr="00AD0194" w:rsidRDefault="0083215B" w:rsidP="00EF5A35">
      <w:pPr>
        <w:widowControl w:val="0"/>
        <w:spacing w:after="0" w:line="240" w:lineRule="auto"/>
        <w:ind w:firstLine="700"/>
        <w:rPr>
          <w:rFonts w:ascii="Times New Roman" w:eastAsia="Times New Roman" w:hAnsi="Times New Roman" w:cs="Times New Roman"/>
          <w:b/>
          <w:sz w:val="24"/>
          <w:szCs w:val="24"/>
        </w:rPr>
      </w:pPr>
      <w:r w:rsidRPr="00AD0194">
        <w:rPr>
          <w:rFonts w:ascii="Times New Roman" w:eastAsia="Times New Roman" w:hAnsi="Times New Roman" w:cs="Times New Roman"/>
          <w:b/>
          <w:sz w:val="24"/>
          <w:szCs w:val="24"/>
        </w:rPr>
        <w:t>Математика</w:t>
      </w:r>
    </w:p>
    <w:p w:rsidR="0083215B" w:rsidRPr="00AD0194" w:rsidRDefault="0083215B" w:rsidP="00EF5A35">
      <w:pPr>
        <w:widowControl w:val="0"/>
        <w:spacing w:after="0" w:line="240" w:lineRule="auto"/>
        <w:ind w:firstLine="700"/>
        <w:rPr>
          <w:rFonts w:ascii="Times New Roman" w:eastAsia="Times New Roman" w:hAnsi="Times New Roman" w:cs="Times New Roman"/>
          <w:sz w:val="24"/>
          <w:szCs w:val="24"/>
          <w:u w:val="single"/>
        </w:rPr>
      </w:pPr>
      <w:r w:rsidRPr="00AD0194">
        <w:rPr>
          <w:rFonts w:ascii="Times New Roman" w:eastAsia="Times New Roman" w:hAnsi="Times New Roman" w:cs="Times New Roman"/>
          <w:sz w:val="24"/>
          <w:szCs w:val="24"/>
          <w:u w:val="single"/>
        </w:rPr>
        <w:t>Минимальный уровень:</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знать табличные случаи умножения и получаемые из них случаи деления;</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proofErr w:type="gramStart"/>
      <w:r w:rsidRPr="00EF5A35">
        <w:rPr>
          <w:rFonts w:ascii="Times New Roman" w:eastAsia="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roofErr w:type="gramEnd"/>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выполнять сложение и вычитание с обыкновенными дробями, имеющими одинаковые знаменатели;</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выполнять арифметические действия с десятичными дробями и проверку вычислений путем использования микрокалькулятора;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решать все простые задачи, составные задачи в 3-4 </w:t>
      </w:r>
      <w:proofErr w:type="gramStart"/>
      <w:r w:rsidRPr="00EF5A35">
        <w:rPr>
          <w:rFonts w:ascii="Times New Roman" w:eastAsia="Times New Roman" w:hAnsi="Times New Roman" w:cs="Times New Roman"/>
          <w:sz w:val="24"/>
          <w:szCs w:val="24"/>
        </w:rPr>
        <w:t>арифметических</w:t>
      </w:r>
      <w:proofErr w:type="gramEnd"/>
      <w:r w:rsidRPr="00EF5A35">
        <w:rPr>
          <w:rFonts w:ascii="Times New Roman" w:eastAsia="Times New Roman" w:hAnsi="Times New Roman" w:cs="Times New Roman"/>
          <w:sz w:val="24"/>
          <w:szCs w:val="24"/>
        </w:rPr>
        <w:t xml:space="preserve"> действия;</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решать арифметические задачи, связанные с программой профильного труда;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proofErr w:type="gramStart"/>
      <w:r w:rsidRPr="00EF5A35">
        <w:rPr>
          <w:rFonts w:ascii="Times New Roman" w:eastAsia="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применять математические знания для решения профессиональных трудовых задач.</w:t>
      </w:r>
    </w:p>
    <w:p w:rsidR="0083215B" w:rsidRPr="00AD0194" w:rsidRDefault="0083215B" w:rsidP="00EF5A35">
      <w:pPr>
        <w:widowControl w:val="0"/>
        <w:spacing w:after="0" w:line="240" w:lineRule="auto"/>
        <w:ind w:firstLine="700"/>
        <w:rPr>
          <w:rFonts w:ascii="Times New Roman" w:eastAsia="Times New Roman" w:hAnsi="Times New Roman" w:cs="Times New Roman"/>
          <w:sz w:val="24"/>
          <w:szCs w:val="24"/>
          <w:u w:val="single"/>
        </w:rPr>
      </w:pPr>
      <w:r w:rsidRPr="00AD0194">
        <w:rPr>
          <w:rFonts w:ascii="Times New Roman" w:eastAsia="Times New Roman" w:hAnsi="Times New Roman" w:cs="Times New Roman"/>
          <w:sz w:val="24"/>
          <w:szCs w:val="24"/>
          <w:u w:val="single"/>
        </w:rPr>
        <w:t>Достаточный уровень:</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присчитывать и отсчитывать (устно) разрядными </w:t>
      </w:r>
      <w:proofErr w:type="spellStart"/>
      <w:r w:rsidRPr="00EF5A35">
        <w:rPr>
          <w:rFonts w:ascii="Times New Roman" w:eastAsia="Times New Roman" w:hAnsi="Times New Roman" w:cs="Times New Roman"/>
          <w:sz w:val="24"/>
          <w:szCs w:val="24"/>
        </w:rPr>
        <w:t>единцами</w:t>
      </w:r>
      <w:proofErr w:type="spellEnd"/>
      <w:r w:rsidRPr="00EF5A35">
        <w:rPr>
          <w:rFonts w:ascii="Times New Roman" w:eastAsia="Times New Roman" w:hAnsi="Times New Roman" w:cs="Times New Roman"/>
          <w:sz w:val="24"/>
          <w:szCs w:val="24"/>
        </w:rPr>
        <w:t xml:space="preserve"> и числовыми группами (по 2, 20, 200, 2 000, 20 000, 200 000; 5, 50, 500, 5 000, 50 000) в пределах 1 000 000;</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знать табличные случаи умножения и получаемые из них случаи деления;</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proofErr w:type="gramStart"/>
      <w:r w:rsidRPr="00EF5A35">
        <w:rPr>
          <w:rFonts w:ascii="Times New Roman" w:eastAsia="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roofErr w:type="gramEnd"/>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записывать числа, полученные при измерении площади и объема, в виде десятичной дроби;</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lastRenderedPageBreak/>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выполнять сложение и вычитание с обыкновенными дробями, имеющими одинаковые и разные знаменатели (легкие случаи);</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использовать дроби (обыкновенные и десятичные) и проценты в диаграммах;</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решать все простые задачи, составные задачи в 3-5 арифметических действий;</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решать арифметические задачи, связанные с программой профильного труда;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решать задачи экономической направленности;</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proofErr w:type="gramStart"/>
      <w:r w:rsidRPr="00EF5A35">
        <w:rPr>
          <w:rFonts w:ascii="Times New Roman" w:eastAsia="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вычислять длину окружности, площадь круга;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применять математические знания для решения профессиональных трудовых задач.</w:t>
      </w:r>
    </w:p>
    <w:p w:rsidR="0083215B" w:rsidRPr="00AD0194" w:rsidRDefault="0083215B" w:rsidP="00EF5A35">
      <w:pPr>
        <w:widowControl w:val="0"/>
        <w:spacing w:after="0" w:line="240" w:lineRule="auto"/>
        <w:ind w:firstLine="700"/>
        <w:rPr>
          <w:rFonts w:ascii="Times New Roman" w:eastAsia="Times New Roman" w:hAnsi="Times New Roman" w:cs="Times New Roman"/>
          <w:b/>
          <w:i/>
          <w:sz w:val="24"/>
          <w:szCs w:val="24"/>
        </w:rPr>
      </w:pPr>
      <w:r w:rsidRPr="00AD0194">
        <w:rPr>
          <w:rFonts w:ascii="Times New Roman" w:eastAsia="Times New Roman" w:hAnsi="Times New Roman" w:cs="Times New Roman"/>
          <w:b/>
          <w:i/>
          <w:sz w:val="24"/>
          <w:szCs w:val="24"/>
        </w:rPr>
        <w:t>Информатика</w:t>
      </w:r>
    </w:p>
    <w:p w:rsidR="0083215B" w:rsidRPr="00AD0194" w:rsidRDefault="0083215B" w:rsidP="00EF5A35">
      <w:pPr>
        <w:widowControl w:val="0"/>
        <w:spacing w:after="0" w:line="240" w:lineRule="auto"/>
        <w:ind w:firstLine="700"/>
        <w:rPr>
          <w:rFonts w:ascii="Times New Roman" w:eastAsia="Times New Roman" w:hAnsi="Times New Roman" w:cs="Times New Roman"/>
          <w:sz w:val="24"/>
          <w:szCs w:val="24"/>
          <w:u w:val="single"/>
        </w:rPr>
      </w:pPr>
      <w:r w:rsidRPr="00AD0194">
        <w:rPr>
          <w:rFonts w:ascii="Times New Roman" w:eastAsia="Times New Roman" w:hAnsi="Times New Roman" w:cs="Times New Roman"/>
          <w:sz w:val="24"/>
          <w:szCs w:val="24"/>
          <w:u w:val="single"/>
        </w:rPr>
        <w:t>Минимальный уровень:</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иметь представления о компьютере как универсальном устройстве обработки информации;</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83215B" w:rsidRPr="00AD0194" w:rsidRDefault="0083215B" w:rsidP="00EF5A35">
      <w:pPr>
        <w:widowControl w:val="0"/>
        <w:spacing w:after="0" w:line="240" w:lineRule="auto"/>
        <w:ind w:firstLine="700"/>
        <w:rPr>
          <w:rFonts w:ascii="Times New Roman" w:eastAsia="Times New Roman" w:hAnsi="Times New Roman" w:cs="Times New Roman"/>
          <w:sz w:val="24"/>
          <w:szCs w:val="24"/>
          <w:u w:val="single"/>
        </w:rPr>
      </w:pPr>
      <w:r w:rsidRPr="00AD0194">
        <w:rPr>
          <w:rFonts w:ascii="Times New Roman" w:eastAsia="Times New Roman" w:hAnsi="Times New Roman" w:cs="Times New Roman"/>
          <w:sz w:val="24"/>
          <w:szCs w:val="24"/>
          <w:u w:val="single"/>
        </w:rPr>
        <w:t>Достаточный уровень:</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иметь представления о компьютере как универсальном устройстве обработки информации;</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lastRenderedPageBreak/>
        <w:t>пользоваться доступными приёмами работы с готовой текстовой, визуальной, звуковой информацией в сети Интернет;</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владеть диалогической формой коммуникации, используя средства и инструменты ИКТ и дистанционного общения.</w:t>
      </w:r>
    </w:p>
    <w:p w:rsidR="0083215B" w:rsidRPr="00AD0194" w:rsidRDefault="0083215B" w:rsidP="00EF5A35">
      <w:pPr>
        <w:widowControl w:val="0"/>
        <w:spacing w:after="0" w:line="240" w:lineRule="auto"/>
        <w:ind w:firstLine="700"/>
        <w:rPr>
          <w:rFonts w:ascii="Times New Roman" w:eastAsia="Times New Roman" w:hAnsi="Times New Roman" w:cs="Times New Roman"/>
          <w:b/>
          <w:i/>
          <w:sz w:val="24"/>
          <w:szCs w:val="24"/>
        </w:rPr>
      </w:pPr>
      <w:r w:rsidRPr="00AD0194">
        <w:rPr>
          <w:rFonts w:ascii="Times New Roman" w:eastAsia="Times New Roman" w:hAnsi="Times New Roman" w:cs="Times New Roman"/>
          <w:b/>
          <w:i/>
          <w:sz w:val="24"/>
          <w:szCs w:val="24"/>
        </w:rPr>
        <w:t>Основы социальной жизни</w:t>
      </w:r>
    </w:p>
    <w:p w:rsidR="0083215B" w:rsidRPr="00AD0194" w:rsidRDefault="0083215B" w:rsidP="00EF5A35">
      <w:pPr>
        <w:widowControl w:val="0"/>
        <w:spacing w:after="0" w:line="240" w:lineRule="auto"/>
        <w:ind w:firstLine="700"/>
        <w:rPr>
          <w:rFonts w:ascii="Times New Roman" w:eastAsia="Times New Roman" w:hAnsi="Times New Roman" w:cs="Times New Roman"/>
          <w:sz w:val="24"/>
          <w:szCs w:val="24"/>
          <w:u w:val="single"/>
        </w:rPr>
      </w:pPr>
      <w:r w:rsidRPr="00AD0194">
        <w:rPr>
          <w:rFonts w:ascii="Times New Roman" w:eastAsia="Times New Roman" w:hAnsi="Times New Roman" w:cs="Times New Roman"/>
          <w:sz w:val="24"/>
          <w:szCs w:val="24"/>
          <w:u w:val="single"/>
        </w:rPr>
        <w:t>Минимальный уровень:</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различение отдельных видов продуктов, относящихся к разным группам по их основным характеристикам;</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самостоятельное приготовление несложных блюд (бутербродов, салатов, вторых блюд);</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выполнение (под руководством учителя) мелкого ремонта и обновление одежды;</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самостоятельное совершение покупок товаров повседневного спроса и знание </w:t>
      </w:r>
      <w:proofErr w:type="gramStart"/>
      <w:r w:rsidRPr="00EF5A35">
        <w:rPr>
          <w:rFonts w:ascii="Times New Roman" w:eastAsia="Times New Roman" w:hAnsi="Times New Roman" w:cs="Times New Roman"/>
          <w:sz w:val="24"/>
          <w:szCs w:val="24"/>
        </w:rPr>
        <w:t>способов определения правильности отпуска товаров</w:t>
      </w:r>
      <w:proofErr w:type="gramEnd"/>
      <w:r w:rsidRPr="00EF5A35">
        <w:rPr>
          <w:rFonts w:ascii="Times New Roman" w:eastAsia="Times New Roman" w:hAnsi="Times New Roman" w:cs="Times New Roman"/>
          <w:sz w:val="24"/>
          <w:szCs w:val="24"/>
        </w:rPr>
        <w:t>;</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proofErr w:type="gramStart"/>
      <w:r w:rsidRPr="00EF5A35">
        <w:rPr>
          <w:rFonts w:ascii="Times New Roman" w:eastAsia="Times New Roman" w:hAnsi="Times New Roman" w:cs="Times New Roman"/>
          <w:sz w:val="24"/>
          <w:szCs w:val="24"/>
        </w:rPr>
        <w:t>пользование</w:t>
      </w:r>
      <w:proofErr w:type="gramEnd"/>
      <w:r w:rsidRPr="00EF5A35">
        <w:rPr>
          <w:rFonts w:ascii="Times New Roman" w:eastAsia="Times New Roman" w:hAnsi="Times New Roman" w:cs="Times New Roman"/>
          <w:sz w:val="24"/>
          <w:szCs w:val="24"/>
        </w:rPr>
        <w:t xml:space="preserve"> различными средствами связи, включая Интернет-средства;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знание и соблюдение санитарно-гигиенических правил для девушек и юношей;</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знание основных мер по предупреждению инфекционных заболеваний;</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знание основных правил ухода за больным;</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коллективное планирование семейного бюджета; </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заполнение различных деловых бумаг (с опорой на образец), необходимых для дальнейшего трудоустройства;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соблюдение морально-этических норм и правил современного общества;</w:t>
      </w:r>
    </w:p>
    <w:p w:rsidR="0083215B" w:rsidRPr="00AD0194" w:rsidRDefault="0083215B" w:rsidP="00EF5A35">
      <w:pPr>
        <w:widowControl w:val="0"/>
        <w:spacing w:after="0" w:line="240" w:lineRule="auto"/>
        <w:ind w:firstLine="700"/>
        <w:rPr>
          <w:rFonts w:ascii="Times New Roman" w:eastAsia="Times New Roman" w:hAnsi="Times New Roman" w:cs="Times New Roman"/>
          <w:sz w:val="24"/>
          <w:szCs w:val="24"/>
          <w:u w:val="single"/>
        </w:rPr>
      </w:pPr>
      <w:r w:rsidRPr="00AD0194">
        <w:rPr>
          <w:rFonts w:ascii="Times New Roman" w:eastAsia="Times New Roman" w:hAnsi="Times New Roman" w:cs="Times New Roman"/>
          <w:sz w:val="24"/>
          <w:szCs w:val="24"/>
          <w:u w:val="single"/>
        </w:rPr>
        <w:t>Достаточный уровень:</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знание способов хранения и переработки продуктов питания;</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составление ежедневного и праздничного меню из предложенных продуктов питания;</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составление сметы расходов на продукты питания в соответствии с меню;</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самостоятельное приготовление известных блюд (холодных и горячих закусок, первых и вторых блюд);</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выбор необходимого товара из ряда </w:t>
      </w:r>
      <w:proofErr w:type="gramStart"/>
      <w:r w:rsidRPr="00EF5A35">
        <w:rPr>
          <w:rFonts w:ascii="Times New Roman" w:eastAsia="Times New Roman" w:hAnsi="Times New Roman" w:cs="Times New Roman"/>
          <w:sz w:val="24"/>
          <w:szCs w:val="24"/>
        </w:rPr>
        <w:t>предложенных</w:t>
      </w:r>
      <w:proofErr w:type="gramEnd"/>
      <w:r w:rsidRPr="00EF5A35">
        <w:rPr>
          <w:rFonts w:ascii="Times New Roman" w:eastAsia="Times New Roman" w:hAnsi="Times New Roman" w:cs="Times New Roman"/>
          <w:sz w:val="24"/>
          <w:szCs w:val="24"/>
        </w:rPr>
        <w:t xml:space="preserve"> в соответствии с его потребительскими характеристиками;</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знание основных статей семейного бюджета; самостоятельный расчет расходов и доходов семейного бюджета;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самостоятельное заполнение документов, необходимых для приема на работу (заявление, резюме, автобиография);</w:t>
      </w:r>
    </w:p>
    <w:p w:rsidR="0083215B" w:rsidRPr="00AD0194" w:rsidRDefault="0083215B" w:rsidP="00EF5A35">
      <w:pPr>
        <w:widowControl w:val="0"/>
        <w:spacing w:after="0" w:line="240" w:lineRule="auto"/>
        <w:ind w:firstLine="700"/>
        <w:rPr>
          <w:rFonts w:ascii="Times New Roman" w:eastAsia="Times New Roman" w:hAnsi="Times New Roman" w:cs="Times New Roman"/>
          <w:b/>
          <w:i/>
          <w:sz w:val="24"/>
          <w:szCs w:val="24"/>
        </w:rPr>
      </w:pPr>
      <w:r w:rsidRPr="00AD0194">
        <w:rPr>
          <w:rFonts w:ascii="Times New Roman" w:eastAsia="Times New Roman" w:hAnsi="Times New Roman" w:cs="Times New Roman"/>
          <w:b/>
          <w:i/>
          <w:sz w:val="24"/>
          <w:szCs w:val="24"/>
        </w:rPr>
        <w:t>Обществоведение</w:t>
      </w:r>
    </w:p>
    <w:p w:rsidR="0083215B" w:rsidRPr="00AD0194" w:rsidRDefault="0083215B" w:rsidP="00EF5A35">
      <w:pPr>
        <w:widowControl w:val="0"/>
        <w:spacing w:after="0" w:line="240" w:lineRule="auto"/>
        <w:ind w:firstLine="700"/>
        <w:rPr>
          <w:rFonts w:ascii="Times New Roman" w:eastAsia="Times New Roman" w:hAnsi="Times New Roman" w:cs="Times New Roman"/>
          <w:sz w:val="24"/>
          <w:szCs w:val="24"/>
          <w:u w:val="single"/>
        </w:rPr>
      </w:pPr>
      <w:r w:rsidRPr="00AD0194">
        <w:rPr>
          <w:rFonts w:ascii="Times New Roman" w:eastAsia="Times New Roman" w:hAnsi="Times New Roman" w:cs="Times New Roman"/>
          <w:sz w:val="24"/>
          <w:szCs w:val="24"/>
          <w:u w:val="single"/>
        </w:rPr>
        <w:t>Минимальный уровень:</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знание названия страны, в которой мы живем; названий государственных символов России; </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представление о том, что поведение человека в обществе регулируют определенные правила (нормы) и законы; </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знание названия основного закона страны, по которому мы живем;</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знание основных прав и обязанностей гражданина РФ;</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написание некоторых деловых бумаг (с помощью педагога), заполнение стандартных </w:t>
      </w:r>
      <w:r w:rsidRPr="00EF5A35">
        <w:rPr>
          <w:rFonts w:ascii="Times New Roman" w:eastAsia="Times New Roman" w:hAnsi="Times New Roman" w:cs="Times New Roman"/>
          <w:sz w:val="24"/>
          <w:szCs w:val="24"/>
        </w:rPr>
        <w:lastRenderedPageBreak/>
        <w:t>бланков.</w:t>
      </w:r>
    </w:p>
    <w:p w:rsidR="0083215B" w:rsidRPr="00AD0194" w:rsidRDefault="0083215B" w:rsidP="00EF5A35">
      <w:pPr>
        <w:widowControl w:val="0"/>
        <w:spacing w:after="0" w:line="240" w:lineRule="auto"/>
        <w:ind w:firstLine="700"/>
        <w:rPr>
          <w:rFonts w:ascii="Times New Roman" w:eastAsia="Times New Roman" w:hAnsi="Times New Roman" w:cs="Times New Roman"/>
          <w:sz w:val="24"/>
          <w:szCs w:val="24"/>
          <w:u w:val="single"/>
        </w:rPr>
      </w:pPr>
      <w:r w:rsidRPr="00AD0194">
        <w:rPr>
          <w:rFonts w:ascii="Times New Roman" w:eastAsia="Times New Roman" w:hAnsi="Times New Roman" w:cs="Times New Roman"/>
          <w:sz w:val="24"/>
          <w:szCs w:val="24"/>
          <w:u w:val="single"/>
        </w:rPr>
        <w:t>Достаточный уровень:</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знание некоторых понятий (мораль, право, государство, Конституция, гражданин); </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представление о правонарушениях и видах правовой ответственности;</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представление о законодательной, исполнительной и судебной власти РФ; </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знание основных прав и обязанностей гражданина РФ;</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знание основных изученных терминов и их определения; </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написание заявлений, расписок, просьб, ходатайств;</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оформление стандартных бланков;</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знание названий и назначения правовых организаций, в которые следует обращаться для решения практических жизненных задач;</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поиск информации в разных источниках.</w:t>
      </w:r>
    </w:p>
    <w:p w:rsidR="0083215B" w:rsidRPr="00AD0194" w:rsidRDefault="0083215B" w:rsidP="00EF5A35">
      <w:pPr>
        <w:widowControl w:val="0"/>
        <w:spacing w:after="0" w:line="240" w:lineRule="auto"/>
        <w:ind w:firstLine="700"/>
        <w:rPr>
          <w:rFonts w:ascii="Times New Roman" w:eastAsia="Times New Roman" w:hAnsi="Times New Roman" w:cs="Times New Roman"/>
          <w:i/>
          <w:sz w:val="24"/>
          <w:szCs w:val="24"/>
        </w:rPr>
      </w:pPr>
      <w:r w:rsidRPr="00AD0194">
        <w:rPr>
          <w:rFonts w:ascii="Times New Roman" w:eastAsia="Times New Roman" w:hAnsi="Times New Roman" w:cs="Times New Roman"/>
          <w:b/>
          <w:i/>
          <w:sz w:val="24"/>
          <w:szCs w:val="24"/>
        </w:rPr>
        <w:t>Этика</w:t>
      </w:r>
      <w:r w:rsidRPr="00AD0194">
        <w:rPr>
          <w:rFonts w:ascii="Times New Roman" w:eastAsia="Times New Roman" w:hAnsi="Times New Roman" w:cs="Times New Roman"/>
          <w:i/>
          <w:sz w:val="24"/>
          <w:szCs w:val="24"/>
        </w:rPr>
        <w:t>:</w:t>
      </w:r>
    </w:p>
    <w:p w:rsidR="0083215B" w:rsidRPr="00AD0194" w:rsidRDefault="0083215B" w:rsidP="00EF5A35">
      <w:pPr>
        <w:widowControl w:val="0"/>
        <w:spacing w:after="0" w:line="240" w:lineRule="auto"/>
        <w:ind w:firstLine="700"/>
        <w:rPr>
          <w:rFonts w:ascii="Times New Roman" w:eastAsia="Times New Roman" w:hAnsi="Times New Roman" w:cs="Times New Roman"/>
          <w:sz w:val="24"/>
          <w:szCs w:val="24"/>
          <w:u w:val="single"/>
        </w:rPr>
      </w:pPr>
      <w:r w:rsidRPr="00AD0194">
        <w:rPr>
          <w:rFonts w:ascii="Times New Roman" w:eastAsia="Times New Roman" w:hAnsi="Times New Roman" w:cs="Times New Roman"/>
          <w:sz w:val="24"/>
          <w:szCs w:val="24"/>
          <w:u w:val="single"/>
        </w:rPr>
        <w:t>Минимальный уровень:</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представления о некоторых этических нормах;</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признание возможности </w:t>
      </w:r>
      <w:r w:rsidR="00016EA6" w:rsidRPr="00EF5A35">
        <w:rPr>
          <w:rFonts w:ascii="Times New Roman" w:eastAsia="Times New Roman" w:hAnsi="Times New Roman" w:cs="Times New Roman"/>
          <w:sz w:val="24"/>
          <w:szCs w:val="24"/>
        </w:rPr>
        <w:t>существования</w:t>
      </w:r>
      <w:r w:rsidRPr="00EF5A35">
        <w:rPr>
          <w:rFonts w:ascii="Times New Roman" w:eastAsia="Times New Roman" w:hAnsi="Times New Roman" w:cs="Times New Roman"/>
          <w:sz w:val="24"/>
          <w:szCs w:val="24"/>
        </w:rPr>
        <w:t xml:space="preserve"> различных точек зрения и права каждого иметь свою точку зрения.</w:t>
      </w:r>
    </w:p>
    <w:p w:rsidR="0083215B" w:rsidRPr="00AD0194" w:rsidRDefault="0083215B" w:rsidP="00EF5A35">
      <w:pPr>
        <w:widowControl w:val="0"/>
        <w:spacing w:after="0" w:line="240" w:lineRule="auto"/>
        <w:ind w:firstLine="700"/>
        <w:rPr>
          <w:rFonts w:ascii="Times New Roman" w:eastAsia="Times New Roman" w:hAnsi="Times New Roman" w:cs="Times New Roman"/>
          <w:sz w:val="24"/>
          <w:szCs w:val="24"/>
          <w:u w:val="single"/>
        </w:rPr>
      </w:pPr>
      <w:r w:rsidRPr="00AD0194">
        <w:rPr>
          <w:rFonts w:ascii="Times New Roman" w:eastAsia="Times New Roman" w:hAnsi="Times New Roman" w:cs="Times New Roman"/>
          <w:sz w:val="24"/>
          <w:szCs w:val="24"/>
          <w:u w:val="single"/>
        </w:rPr>
        <w:t>Достаточный уровень:</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понимание личной </w:t>
      </w:r>
      <w:r w:rsidR="00016EA6" w:rsidRPr="00EF5A35">
        <w:rPr>
          <w:rFonts w:ascii="Times New Roman" w:eastAsia="Times New Roman" w:hAnsi="Times New Roman" w:cs="Times New Roman"/>
          <w:sz w:val="24"/>
          <w:szCs w:val="24"/>
        </w:rPr>
        <w:t>ответственности</w:t>
      </w:r>
      <w:r w:rsidRPr="00EF5A35">
        <w:rPr>
          <w:rFonts w:ascii="Times New Roman" w:eastAsia="Times New Roman" w:hAnsi="Times New Roman" w:cs="Times New Roman"/>
          <w:sz w:val="24"/>
          <w:szCs w:val="24"/>
        </w:rPr>
        <w:t xml:space="preserve"> за свои поступки на основе представлений об </w:t>
      </w:r>
      <w:r w:rsidR="00016EA6" w:rsidRPr="00EF5A35">
        <w:rPr>
          <w:rFonts w:ascii="Times New Roman" w:eastAsia="Times New Roman" w:hAnsi="Times New Roman" w:cs="Times New Roman"/>
          <w:sz w:val="24"/>
          <w:szCs w:val="24"/>
        </w:rPr>
        <w:t>этических</w:t>
      </w:r>
      <w:r w:rsidRPr="00EF5A35">
        <w:rPr>
          <w:rFonts w:ascii="Times New Roman" w:eastAsia="Times New Roman" w:hAnsi="Times New Roman" w:cs="Times New Roman"/>
          <w:sz w:val="24"/>
          <w:szCs w:val="24"/>
        </w:rPr>
        <w:t xml:space="preserve"> нормах и правилах поведения в современном обществе;</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ведение диалога с учетом </w:t>
      </w:r>
      <w:r w:rsidR="00016EA6">
        <w:rPr>
          <w:rFonts w:ascii="Times New Roman" w:eastAsia="Times New Roman" w:hAnsi="Times New Roman" w:cs="Times New Roman"/>
          <w:sz w:val="24"/>
          <w:szCs w:val="24"/>
        </w:rPr>
        <w:t>наличия разных точек зрения, ар</w:t>
      </w:r>
      <w:r w:rsidRPr="00EF5A35">
        <w:rPr>
          <w:rFonts w:ascii="Times New Roman" w:eastAsia="Times New Roman" w:hAnsi="Times New Roman" w:cs="Times New Roman"/>
          <w:sz w:val="24"/>
          <w:szCs w:val="24"/>
        </w:rPr>
        <w:t xml:space="preserve">гументация своей </w:t>
      </w:r>
      <w:r w:rsidR="00016EA6" w:rsidRPr="00EF5A35">
        <w:rPr>
          <w:rFonts w:ascii="Times New Roman" w:eastAsia="Times New Roman" w:hAnsi="Times New Roman" w:cs="Times New Roman"/>
          <w:sz w:val="24"/>
          <w:szCs w:val="24"/>
        </w:rPr>
        <w:t>позиции</w:t>
      </w:r>
      <w:r w:rsidRPr="00EF5A35">
        <w:rPr>
          <w:rFonts w:ascii="Times New Roman" w:eastAsia="Times New Roman" w:hAnsi="Times New Roman" w:cs="Times New Roman"/>
          <w:sz w:val="24"/>
          <w:szCs w:val="24"/>
        </w:rPr>
        <w:t xml:space="preserve"> в процессе личного и делового общения, соблюдение этики взаимоотношений в процессе взаимодействия с разными людьми.</w:t>
      </w:r>
    </w:p>
    <w:p w:rsidR="0083215B" w:rsidRPr="00AD0194" w:rsidRDefault="0083215B" w:rsidP="00EF5A35">
      <w:pPr>
        <w:widowControl w:val="0"/>
        <w:spacing w:after="0" w:line="240" w:lineRule="auto"/>
        <w:ind w:firstLine="700"/>
        <w:rPr>
          <w:rFonts w:ascii="Times New Roman" w:eastAsia="Times New Roman" w:hAnsi="Times New Roman" w:cs="Times New Roman"/>
          <w:b/>
          <w:i/>
          <w:sz w:val="24"/>
          <w:szCs w:val="24"/>
        </w:rPr>
      </w:pPr>
      <w:r w:rsidRPr="00AD0194">
        <w:rPr>
          <w:rFonts w:ascii="Times New Roman" w:eastAsia="Times New Roman" w:hAnsi="Times New Roman" w:cs="Times New Roman"/>
          <w:b/>
          <w:i/>
          <w:sz w:val="24"/>
          <w:szCs w:val="24"/>
        </w:rPr>
        <w:t>Физическая культура:</w:t>
      </w:r>
    </w:p>
    <w:p w:rsidR="0083215B" w:rsidRPr="00AD0194" w:rsidRDefault="0083215B" w:rsidP="00EF5A35">
      <w:pPr>
        <w:widowControl w:val="0"/>
        <w:spacing w:after="0" w:line="240" w:lineRule="auto"/>
        <w:ind w:firstLine="700"/>
        <w:rPr>
          <w:rFonts w:ascii="Times New Roman" w:eastAsia="Times New Roman" w:hAnsi="Times New Roman" w:cs="Times New Roman"/>
          <w:sz w:val="24"/>
          <w:szCs w:val="24"/>
          <w:u w:val="single"/>
        </w:rPr>
      </w:pPr>
      <w:r w:rsidRPr="00AD0194">
        <w:rPr>
          <w:rFonts w:ascii="Times New Roman" w:eastAsia="Times New Roman" w:hAnsi="Times New Roman" w:cs="Times New Roman"/>
          <w:sz w:val="24"/>
          <w:szCs w:val="24"/>
          <w:u w:val="single"/>
        </w:rPr>
        <w:t>Минимальный уровень:</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представление о физической культуре как части общей культуры современного общества;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осознание влияния физических упражнений на физическое развитие и развитие физических качеств человека;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понимание связи физической культуры с трудовой и военной деятельностью;</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знание правил профилактики травматизма, подготовки мест для занятий физической культурой;</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выбор спортивной одежды и обуви в зависимости от погодных условий и времени года;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знание правил оказания доврачебной помощи при травмах и ушибах во время самостоятельных занятий физическими упражнениями;</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планирование занятий физическими упражнениями в режиме дня;</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составление комплексов физических упражнений (под руководством учителя), направленных на развитие основных физических качеств человека;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представление о закаливании организма; знание основных правил закаливания, правил </w:t>
      </w:r>
      <w:r w:rsidRPr="00EF5A35">
        <w:rPr>
          <w:rFonts w:ascii="Times New Roman" w:eastAsia="Times New Roman" w:hAnsi="Times New Roman" w:cs="Times New Roman"/>
          <w:sz w:val="24"/>
          <w:szCs w:val="24"/>
        </w:rPr>
        <w:lastRenderedPageBreak/>
        <w:t>безопасности и гигиенических требований;</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выполнение строевых действий в шеренге и колонне;</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объяснение правил, техники выполнения двигательных действий, анализ и нахождение ошибок (с помощью учителя);</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выполнение усвоенных акробатических и гимнастических комбинаций из числа хорошо усвоенных (под руководством учителя);</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выполнение легкоатлетических упражнений в беге и прыжках в соответствии с возрастными и психофизическими особенностями;</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участие в подвижных и спортивных играх, осуществление их судейства;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объяснение правил, техники выполнения двигательных действий, анализ и нахождение ошибок (с помощью учителя);</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использование разметки спортивной площадки при выполнении физических упражнений;</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правильная ориентировка в пространстве спортивного зала и на стадионе;</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размещение спортивных снарядов при организации и проведении подвижных и спортивных игр</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83215B" w:rsidRPr="00AD0194" w:rsidRDefault="0083215B" w:rsidP="00EF5A35">
      <w:pPr>
        <w:widowControl w:val="0"/>
        <w:spacing w:after="0" w:line="240" w:lineRule="auto"/>
        <w:ind w:firstLine="700"/>
        <w:rPr>
          <w:rFonts w:ascii="Times New Roman" w:eastAsia="Times New Roman" w:hAnsi="Times New Roman" w:cs="Times New Roman"/>
          <w:sz w:val="24"/>
          <w:szCs w:val="24"/>
          <w:u w:val="single"/>
        </w:rPr>
      </w:pPr>
      <w:r w:rsidRPr="00AD0194">
        <w:rPr>
          <w:rFonts w:ascii="Times New Roman" w:eastAsia="Times New Roman" w:hAnsi="Times New Roman" w:cs="Times New Roman"/>
          <w:sz w:val="24"/>
          <w:szCs w:val="24"/>
          <w:u w:val="single"/>
        </w:rPr>
        <w:t>Достаточный уровень:</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самостоятельное применение правил профилактики травматизма в процессе занятий физическими упражнениями;</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составление (под руководством учителя) комплексов физических упражнений оздоровительной, тренирующей и корригирующей направленности;</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самостоятельное выполнение упражнений по коррекции осанки и телосложения;</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применение способов регулирования нагрузки за счет пауз, чередования нагрузки и отдыха, дыхательных упражнений;</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подача строевых команд, ведение подсчёта при выполнении общеразвивающих упражнений;</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выполнение акробатических и гимнастических комбинаций на доступном техническом уровне;</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выполнение основных технических действий и приемов игры в футбол, баскетбол, </w:t>
      </w:r>
      <w:r w:rsidRPr="00EF5A35">
        <w:rPr>
          <w:rFonts w:ascii="Times New Roman" w:eastAsia="Times New Roman" w:hAnsi="Times New Roman" w:cs="Times New Roman"/>
          <w:sz w:val="24"/>
          <w:szCs w:val="24"/>
        </w:rPr>
        <w:lastRenderedPageBreak/>
        <w:t>волейбол в условиях учебной, игровой и соревновательной деятельности;</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выполнение передвижений на лыжах усвоенными способами; </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адекватное взаимодействие с товарищами при выполнении заданий по физической культуре;</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самостоятельное объяснение правил, техники выполнения двигательных действий, анализ и нахождение ошибок.</w:t>
      </w:r>
    </w:p>
    <w:p w:rsidR="0083215B" w:rsidRPr="00AD0194" w:rsidRDefault="0083215B" w:rsidP="00EF5A35">
      <w:pPr>
        <w:widowControl w:val="0"/>
        <w:spacing w:after="0" w:line="240" w:lineRule="auto"/>
        <w:ind w:firstLine="700"/>
        <w:rPr>
          <w:rFonts w:ascii="Times New Roman" w:eastAsia="Times New Roman" w:hAnsi="Times New Roman" w:cs="Times New Roman"/>
          <w:b/>
          <w:i/>
          <w:sz w:val="24"/>
          <w:szCs w:val="24"/>
        </w:rPr>
      </w:pPr>
      <w:r w:rsidRPr="00AD0194">
        <w:rPr>
          <w:rFonts w:ascii="Times New Roman" w:eastAsia="Times New Roman" w:hAnsi="Times New Roman" w:cs="Times New Roman"/>
          <w:b/>
          <w:i/>
          <w:sz w:val="24"/>
          <w:szCs w:val="24"/>
        </w:rPr>
        <w:t>Профильный труд:</w:t>
      </w:r>
    </w:p>
    <w:p w:rsidR="0083215B" w:rsidRPr="00AD0194" w:rsidRDefault="0083215B" w:rsidP="00EF5A35">
      <w:pPr>
        <w:widowControl w:val="0"/>
        <w:spacing w:after="0" w:line="240" w:lineRule="auto"/>
        <w:ind w:firstLine="700"/>
        <w:rPr>
          <w:rFonts w:ascii="Times New Roman" w:eastAsia="Times New Roman" w:hAnsi="Times New Roman" w:cs="Times New Roman"/>
          <w:sz w:val="24"/>
          <w:szCs w:val="24"/>
          <w:u w:val="single"/>
        </w:rPr>
      </w:pPr>
      <w:r w:rsidRPr="00AD0194">
        <w:rPr>
          <w:rFonts w:ascii="Times New Roman" w:eastAsia="Times New Roman" w:hAnsi="Times New Roman" w:cs="Times New Roman"/>
          <w:sz w:val="24"/>
          <w:szCs w:val="24"/>
          <w:u w:val="single"/>
        </w:rPr>
        <w:t>Минимальный уровень:</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знание свойств материалов и правил хранения; санитарно-гигиенических требований при работе с производственными материалами;</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владение основами со</w:t>
      </w:r>
      <w:r w:rsidR="00016EA6">
        <w:rPr>
          <w:rFonts w:ascii="Times New Roman" w:eastAsia="Times New Roman" w:hAnsi="Times New Roman" w:cs="Times New Roman"/>
          <w:sz w:val="24"/>
          <w:szCs w:val="24"/>
        </w:rPr>
        <w:t>временного промышленного и сельскохозяйствен</w:t>
      </w:r>
      <w:r w:rsidRPr="00EF5A35">
        <w:rPr>
          <w:rFonts w:ascii="Times New Roman" w:eastAsia="Times New Roman" w:hAnsi="Times New Roman" w:cs="Times New Roman"/>
          <w:sz w:val="24"/>
          <w:szCs w:val="24"/>
        </w:rPr>
        <w:t>ного производства, строительства, транспорта, сферы обслуживания;</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чтение технологической карты, используемой в процессе изготовления изделия;</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составление стандартного плана работы;</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определение утилитарной и эстетической ценности предметов, изделий;</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понимание и оценка красоты труда и его результатов;</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использование эстетических ориентиров/эталонов в быту, дома и в школе;</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распределение ролей в группе, сотрудничество, осуществление взаимопомощи;</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учет мнений товарищей и педагога при организации собственной деятельности и совместной работы;</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комментирование и оценка в доброжелательной форме достижений  товарищей;</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посильное участие в благоустройстве и озеленении территорий; охране природы и окружающей среды.</w:t>
      </w:r>
    </w:p>
    <w:p w:rsidR="0083215B" w:rsidRPr="00AD0194" w:rsidRDefault="0083215B" w:rsidP="00EF5A35">
      <w:pPr>
        <w:widowControl w:val="0"/>
        <w:spacing w:after="0" w:line="240" w:lineRule="auto"/>
        <w:ind w:firstLine="700"/>
        <w:rPr>
          <w:rFonts w:ascii="Times New Roman" w:eastAsia="Times New Roman" w:hAnsi="Times New Roman" w:cs="Times New Roman"/>
          <w:sz w:val="24"/>
          <w:szCs w:val="24"/>
          <w:u w:val="single"/>
        </w:rPr>
      </w:pPr>
      <w:r w:rsidRPr="00AD0194">
        <w:rPr>
          <w:rFonts w:ascii="Times New Roman" w:eastAsia="Times New Roman" w:hAnsi="Times New Roman" w:cs="Times New Roman"/>
          <w:sz w:val="24"/>
          <w:szCs w:val="24"/>
          <w:u w:val="single"/>
        </w:rPr>
        <w:t>Достаточный уровень:</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осознанное определение возможностей различных материалов, осуществление их целенаправленного выбора в соответствии с </w:t>
      </w:r>
      <w:proofErr w:type="gramStart"/>
      <w:r w:rsidRPr="00EF5A35">
        <w:rPr>
          <w:rFonts w:ascii="Times New Roman" w:eastAsia="Times New Roman" w:hAnsi="Times New Roman" w:cs="Times New Roman"/>
          <w:sz w:val="24"/>
          <w:szCs w:val="24"/>
        </w:rPr>
        <w:t>физическими</w:t>
      </w:r>
      <w:proofErr w:type="gramEnd"/>
      <w:r w:rsidRPr="00EF5A35">
        <w:rPr>
          <w:rFonts w:ascii="Times New Roman" w:eastAsia="Times New Roman" w:hAnsi="Times New Roman" w:cs="Times New Roman"/>
          <w:sz w:val="24"/>
          <w:szCs w:val="24"/>
        </w:rPr>
        <w:t>, декоративно-художественными и конструктивными свойствам в зависимости от задач предметно-практической деятельности;</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планирование предстоящей практической работы, соотнесение своих действий с поставленной целью;</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осуществление настройки и текущего ремонта инструмента;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создание материальных ценностей, имеющих потребительскую стоимость и значение для удовлетворения общественных потребностей;</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самостоятельное определение задач предстоящей работы и оптимальной последовательности действий для реализации замысла;</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прогнозирование конечного результата и самостоятельный отбор средств и способов работы для его получения;</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владение некоторыми видам общественно-организационного труда (</w:t>
      </w:r>
      <w:proofErr w:type="spellStart"/>
      <w:r w:rsidRPr="00EF5A35">
        <w:rPr>
          <w:rFonts w:ascii="Times New Roman" w:eastAsia="Times New Roman" w:hAnsi="Times New Roman" w:cs="Times New Roman"/>
          <w:sz w:val="24"/>
          <w:szCs w:val="24"/>
        </w:rPr>
        <w:t>вы¬по¬лнение</w:t>
      </w:r>
      <w:proofErr w:type="spellEnd"/>
      <w:r w:rsidRPr="00EF5A35">
        <w:rPr>
          <w:rFonts w:ascii="Times New Roman" w:eastAsia="Times New Roman" w:hAnsi="Times New Roman" w:cs="Times New Roman"/>
          <w:sz w:val="24"/>
          <w:szCs w:val="24"/>
        </w:rPr>
        <w:t xml:space="preserve"> </w:t>
      </w:r>
      <w:r w:rsidRPr="00EF5A35">
        <w:rPr>
          <w:rFonts w:ascii="Times New Roman" w:eastAsia="Times New Roman" w:hAnsi="Times New Roman" w:cs="Times New Roman"/>
          <w:sz w:val="24"/>
          <w:szCs w:val="24"/>
        </w:rPr>
        <w:lastRenderedPageBreak/>
        <w:t>обязанностей бригадира рабочей группы, старосты класса, звеньевого; и т.п.);</w:t>
      </w:r>
    </w:p>
    <w:p w:rsidR="0083215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понимание общественной значимости своего труда, своих достижений в области трудовой деятельности; способность к самооценке;</w:t>
      </w:r>
    </w:p>
    <w:p w:rsidR="006F6CBB" w:rsidRPr="00EF5A35" w:rsidRDefault="0083215B"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понимание необходимости гармоничного сосуществования предметного мира с миром природы.</w:t>
      </w:r>
    </w:p>
    <w:p w:rsidR="006D71CF" w:rsidRPr="00EF5A35" w:rsidRDefault="006D71CF" w:rsidP="00F157CB">
      <w:pPr>
        <w:widowControl w:val="0"/>
        <w:spacing w:after="0" w:line="240" w:lineRule="auto"/>
        <w:jc w:val="both"/>
        <w:rPr>
          <w:rFonts w:ascii="Times New Roman" w:eastAsia="Times New Roman" w:hAnsi="Times New Roman" w:cs="Times New Roman"/>
          <w:sz w:val="24"/>
          <w:szCs w:val="24"/>
        </w:rPr>
      </w:pPr>
    </w:p>
    <w:tbl>
      <w:tblPr>
        <w:tblW w:w="10588" w:type="dxa"/>
        <w:tblInd w:w="-841" w:type="dxa"/>
        <w:tblLayout w:type="fixed"/>
        <w:tblLook w:val="0000" w:firstRow="0" w:lastRow="0" w:firstColumn="0" w:lastColumn="0" w:noHBand="0" w:noVBand="0"/>
      </w:tblPr>
      <w:tblGrid>
        <w:gridCol w:w="10588"/>
      </w:tblGrid>
      <w:tr w:rsidR="006D62B4" w:rsidRPr="00EF5A35" w:rsidTr="006F6CBB">
        <w:tc>
          <w:tcPr>
            <w:tcW w:w="10588" w:type="dxa"/>
          </w:tcPr>
          <w:p w:rsidR="006D62B4" w:rsidRPr="00EF5A35" w:rsidRDefault="006D62B4" w:rsidP="00EF5A35">
            <w:pPr>
              <w:pStyle w:val="af2"/>
              <w:jc w:val="center"/>
              <w:rPr>
                <w:rFonts w:ascii="Times New Roman" w:hAnsi="Times New Roman" w:cs="Times New Roman"/>
                <w:b/>
                <w:sz w:val="24"/>
                <w:szCs w:val="24"/>
              </w:rPr>
            </w:pPr>
          </w:p>
        </w:tc>
      </w:tr>
      <w:tr w:rsidR="006D62B4" w:rsidRPr="00EF5A35" w:rsidTr="006F6CBB">
        <w:tc>
          <w:tcPr>
            <w:tcW w:w="10588" w:type="dxa"/>
          </w:tcPr>
          <w:p w:rsidR="006D62B4" w:rsidRPr="00016EA6" w:rsidRDefault="006D62B4" w:rsidP="00EF5A35">
            <w:pPr>
              <w:pStyle w:val="af2"/>
              <w:rPr>
                <w:rFonts w:ascii="Times New Roman" w:hAnsi="Times New Roman" w:cs="Times New Roman"/>
                <w:b/>
                <w:i/>
                <w:sz w:val="24"/>
                <w:szCs w:val="24"/>
              </w:rPr>
            </w:pPr>
            <w:r w:rsidRPr="00016EA6">
              <w:rPr>
                <w:rFonts w:ascii="Times New Roman" w:hAnsi="Times New Roman" w:cs="Times New Roman"/>
                <w:b/>
                <w:i/>
                <w:sz w:val="24"/>
                <w:szCs w:val="24"/>
              </w:rPr>
              <w:t>2.1.3.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6D62B4" w:rsidRPr="00EF5A35" w:rsidRDefault="006D62B4" w:rsidP="00EF5A35">
            <w:pPr>
              <w:pStyle w:val="af2"/>
              <w:rPr>
                <w:rFonts w:ascii="Times New Roman" w:hAnsi="Times New Roman" w:cs="Times New Roman"/>
                <w:sz w:val="24"/>
                <w:szCs w:val="24"/>
              </w:rPr>
            </w:pPr>
          </w:p>
        </w:tc>
      </w:tr>
    </w:tbl>
    <w:p w:rsidR="0083215B" w:rsidRPr="00EF5A35" w:rsidRDefault="0083215B" w:rsidP="00EF5A35">
      <w:pPr>
        <w:spacing w:after="0" w:line="240" w:lineRule="auto"/>
        <w:ind w:firstLine="567"/>
        <w:jc w:val="both"/>
        <w:rPr>
          <w:rFonts w:ascii="Times New Roman" w:hAnsi="Times New Roman" w:cs="Times New Roman"/>
          <w:sz w:val="24"/>
          <w:szCs w:val="24"/>
        </w:rPr>
      </w:pPr>
      <w:r w:rsidRPr="00EF5A35">
        <w:rPr>
          <w:rFonts w:ascii="Times New Roman" w:hAnsi="Times New Roman" w:cs="Times New Roman"/>
          <w:sz w:val="24"/>
          <w:szCs w:val="24"/>
        </w:rPr>
        <w:t>Основными направлениями и целями оценочной деятельности в соответствии с тре</w:t>
      </w:r>
      <w:r w:rsidRPr="00EF5A35">
        <w:rPr>
          <w:rFonts w:ascii="Times New Roman" w:hAnsi="Times New Roman" w:cs="Times New Roman"/>
          <w:sz w:val="24"/>
          <w:szCs w:val="24"/>
        </w:rPr>
        <w:softHyphen/>
        <w:t>бо</w:t>
      </w:r>
      <w:r w:rsidRPr="00EF5A35">
        <w:rPr>
          <w:rFonts w:ascii="Times New Roman" w:hAnsi="Times New Roman" w:cs="Times New Roman"/>
          <w:sz w:val="24"/>
          <w:szCs w:val="24"/>
        </w:rPr>
        <w:softHyphen/>
        <w:t>ваниями Стандарта являются оценка образовательных до</w:t>
      </w:r>
      <w:r w:rsidRPr="00EF5A35">
        <w:rPr>
          <w:rFonts w:ascii="Times New Roman" w:hAnsi="Times New Roman" w:cs="Times New Roman"/>
          <w:sz w:val="24"/>
          <w:szCs w:val="24"/>
        </w:rPr>
        <w:softHyphen/>
        <w:t>сти</w:t>
      </w:r>
      <w:r w:rsidRPr="00EF5A35">
        <w:rPr>
          <w:rFonts w:ascii="Times New Roman" w:hAnsi="Times New Roman" w:cs="Times New Roman"/>
          <w:sz w:val="24"/>
          <w:szCs w:val="24"/>
        </w:rPr>
        <w:softHyphen/>
        <w:t>жений обучающихся и оце</w:t>
      </w:r>
      <w:r w:rsidRPr="00EF5A35">
        <w:rPr>
          <w:rFonts w:ascii="Times New Roman" w:hAnsi="Times New Roman" w:cs="Times New Roman"/>
          <w:sz w:val="24"/>
          <w:szCs w:val="24"/>
        </w:rPr>
        <w:softHyphen/>
        <w:t>н</w:t>
      </w:r>
      <w:r w:rsidRPr="00EF5A35">
        <w:rPr>
          <w:rFonts w:ascii="Times New Roman" w:hAnsi="Times New Roman" w:cs="Times New Roman"/>
          <w:sz w:val="24"/>
          <w:szCs w:val="24"/>
        </w:rPr>
        <w:softHyphen/>
        <w:t>ка результатов деятельности образовательных ор</w:t>
      </w:r>
      <w:r w:rsidRPr="00EF5A35">
        <w:rPr>
          <w:rFonts w:ascii="Times New Roman" w:hAnsi="Times New Roman" w:cs="Times New Roman"/>
          <w:sz w:val="24"/>
          <w:szCs w:val="24"/>
        </w:rPr>
        <w:softHyphen/>
        <w:t>ганизаций и педагогических кадров. По</w:t>
      </w:r>
      <w:r w:rsidRPr="00EF5A35">
        <w:rPr>
          <w:rFonts w:ascii="Times New Roman" w:hAnsi="Times New Roman" w:cs="Times New Roman"/>
          <w:sz w:val="24"/>
          <w:szCs w:val="24"/>
        </w:rPr>
        <w:softHyphen/>
        <w:t>лу</w:t>
      </w:r>
      <w:r w:rsidRPr="00EF5A35">
        <w:rPr>
          <w:rFonts w:ascii="Times New Roman" w:hAnsi="Times New Roman" w:cs="Times New Roman"/>
          <w:sz w:val="24"/>
          <w:szCs w:val="24"/>
        </w:rPr>
        <w:softHyphen/>
        <w:t>ченные данные используются для оце</w:t>
      </w:r>
      <w:r w:rsidRPr="00EF5A35">
        <w:rPr>
          <w:rFonts w:ascii="Times New Roman" w:hAnsi="Times New Roman" w:cs="Times New Roman"/>
          <w:sz w:val="24"/>
          <w:szCs w:val="24"/>
        </w:rPr>
        <w:softHyphen/>
        <w:t xml:space="preserve">нки состояния и тенденций развития системы образования. </w:t>
      </w:r>
    </w:p>
    <w:p w:rsidR="0083215B" w:rsidRPr="00EF5A35" w:rsidRDefault="0083215B" w:rsidP="00EF5A35">
      <w:pPr>
        <w:spacing w:after="0" w:line="240" w:lineRule="auto"/>
        <w:ind w:firstLine="567"/>
        <w:jc w:val="both"/>
        <w:rPr>
          <w:rFonts w:ascii="Times New Roman" w:hAnsi="Times New Roman" w:cs="Times New Roman"/>
          <w:sz w:val="24"/>
          <w:szCs w:val="24"/>
        </w:rPr>
      </w:pPr>
      <w:r w:rsidRPr="00EF5A35">
        <w:rPr>
          <w:rFonts w:ascii="Times New Roman" w:hAnsi="Times New Roman" w:cs="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школы призвана решить следующие задачи:</w:t>
      </w:r>
    </w:p>
    <w:p w:rsidR="0083215B" w:rsidRPr="00EF5A35" w:rsidRDefault="0083215B" w:rsidP="00EF5A35">
      <w:pPr>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3215B" w:rsidRPr="00EF5A35" w:rsidRDefault="0083215B" w:rsidP="00EF5A35">
      <w:pPr>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EF5A35">
        <w:rPr>
          <w:rFonts w:ascii="Times New Roman" w:hAnsi="Times New Roman" w:cs="Times New Roman"/>
          <w:sz w:val="24"/>
          <w:szCs w:val="24"/>
        </w:rPr>
        <w:softHyphen/>
        <w:t>ми</w:t>
      </w:r>
      <w:r w:rsidRPr="00EF5A35">
        <w:rPr>
          <w:rFonts w:ascii="Times New Roman" w:hAnsi="Times New Roman" w:cs="Times New Roman"/>
          <w:sz w:val="24"/>
          <w:szCs w:val="24"/>
        </w:rPr>
        <w:softHyphen/>
        <w:t>ро</w:t>
      </w:r>
      <w:r w:rsidRPr="00EF5A35">
        <w:rPr>
          <w:rFonts w:ascii="Times New Roman" w:hAnsi="Times New Roman" w:cs="Times New Roman"/>
          <w:sz w:val="24"/>
          <w:szCs w:val="24"/>
        </w:rPr>
        <w:softHyphen/>
        <w:t>ва</w:t>
      </w:r>
      <w:r w:rsidRPr="00EF5A35">
        <w:rPr>
          <w:rFonts w:ascii="Times New Roman" w:hAnsi="Times New Roman" w:cs="Times New Roman"/>
          <w:sz w:val="24"/>
          <w:szCs w:val="24"/>
        </w:rPr>
        <w:softHyphen/>
        <w:t>ние базовых учебных действий;</w:t>
      </w:r>
    </w:p>
    <w:p w:rsidR="0083215B" w:rsidRPr="00EF5A35" w:rsidRDefault="0083215B" w:rsidP="00EF5A35">
      <w:pPr>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sz w:val="24"/>
          <w:szCs w:val="24"/>
        </w:rPr>
        <w:t>-обеспечивать комплексный подход к оценке результатов</w:t>
      </w:r>
      <w:r w:rsidRPr="00EF5A35">
        <w:rPr>
          <w:rFonts w:ascii="Times New Roman" w:hAnsi="Times New Roman" w:cs="Times New Roman"/>
          <w:b/>
          <w:sz w:val="24"/>
          <w:szCs w:val="24"/>
        </w:rPr>
        <w:t xml:space="preserve"> </w:t>
      </w:r>
      <w:r w:rsidRPr="00EF5A35">
        <w:rPr>
          <w:rFonts w:ascii="Times New Roman" w:hAnsi="Times New Roman" w:cs="Times New Roman"/>
          <w:sz w:val="24"/>
          <w:szCs w:val="24"/>
        </w:rPr>
        <w:t>освоения АООП школы, позволяющий вести оценку предметных и личностных результатов;</w:t>
      </w:r>
    </w:p>
    <w:p w:rsidR="0083215B" w:rsidRPr="00EF5A35" w:rsidRDefault="0083215B" w:rsidP="00EF5A35">
      <w:pPr>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83215B" w:rsidRPr="00EF5A35" w:rsidRDefault="0083215B" w:rsidP="00EF5A35">
      <w:pPr>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sz w:val="24"/>
          <w:szCs w:val="24"/>
        </w:rPr>
        <w:t>-позволять осуществлять оценку динамики учебных достижений обучающихся и развития их жизненной компетенции. Результаты достижений обучающихся с умственной отсталостью (ин</w:t>
      </w:r>
      <w:r w:rsidRPr="00EF5A35">
        <w:rPr>
          <w:rFonts w:ascii="Times New Roman" w:hAnsi="Times New Roman" w:cs="Times New Roman"/>
          <w:sz w:val="24"/>
          <w:szCs w:val="24"/>
        </w:rPr>
        <w:softHyphen/>
        <w:t>те</w:t>
      </w:r>
      <w:r w:rsidRPr="00EF5A35">
        <w:rPr>
          <w:rFonts w:ascii="Times New Roman" w:hAnsi="Times New Roman" w:cs="Times New Roman"/>
          <w:sz w:val="24"/>
          <w:szCs w:val="24"/>
        </w:rPr>
        <w:softHyphen/>
        <w:t>л</w:t>
      </w:r>
      <w:r w:rsidRPr="00EF5A35">
        <w:rPr>
          <w:rFonts w:ascii="Times New Roman" w:hAnsi="Times New Roman" w:cs="Times New Roman"/>
          <w:sz w:val="24"/>
          <w:szCs w:val="24"/>
        </w:rPr>
        <w:softHyphen/>
        <w:t>ле</w:t>
      </w:r>
      <w:r w:rsidRPr="00EF5A35">
        <w:rPr>
          <w:rFonts w:ascii="Times New Roman" w:hAnsi="Times New Roman" w:cs="Times New Roman"/>
          <w:sz w:val="24"/>
          <w:szCs w:val="24"/>
        </w:rPr>
        <w:softHyphen/>
        <w:t>к</w:t>
      </w:r>
      <w:r w:rsidRPr="00EF5A35">
        <w:rPr>
          <w:rFonts w:ascii="Times New Roman" w:hAnsi="Times New Roman" w:cs="Times New Roman"/>
          <w:sz w:val="24"/>
          <w:szCs w:val="24"/>
        </w:rPr>
        <w:softHyphen/>
        <w:t>ту</w:t>
      </w:r>
      <w:r w:rsidRPr="00EF5A35">
        <w:rPr>
          <w:rFonts w:ascii="Times New Roman" w:hAnsi="Times New Roman" w:cs="Times New Roman"/>
          <w:sz w:val="24"/>
          <w:szCs w:val="24"/>
        </w:rPr>
        <w:softHyphen/>
        <w:t>аль</w:t>
      </w:r>
      <w:r w:rsidRPr="00EF5A35">
        <w:rPr>
          <w:rFonts w:ascii="Times New Roman" w:hAnsi="Times New Roman" w:cs="Times New Roman"/>
          <w:sz w:val="24"/>
          <w:szCs w:val="24"/>
        </w:rPr>
        <w:softHyphen/>
        <w:t>ны</w:t>
      </w:r>
      <w:r w:rsidRPr="00EF5A35">
        <w:rPr>
          <w:rFonts w:ascii="Times New Roman" w:hAnsi="Times New Roman" w:cs="Times New Roman"/>
          <w:sz w:val="24"/>
          <w:szCs w:val="24"/>
        </w:rPr>
        <w:softHyphen/>
        <w:t>ми нарушениями) в овладении АООП школы являются значимыми для оценки качества об</w:t>
      </w:r>
      <w:r w:rsidRPr="00EF5A35">
        <w:rPr>
          <w:rFonts w:ascii="Times New Roman" w:hAnsi="Times New Roman" w:cs="Times New Roman"/>
          <w:sz w:val="24"/>
          <w:szCs w:val="24"/>
        </w:rPr>
        <w:softHyphen/>
        <w:t>ра</w:t>
      </w:r>
      <w:r w:rsidRPr="00EF5A35">
        <w:rPr>
          <w:rFonts w:ascii="Times New Roman" w:hAnsi="Times New Roman" w:cs="Times New Roman"/>
          <w:sz w:val="24"/>
          <w:szCs w:val="24"/>
        </w:rPr>
        <w:softHyphen/>
        <w:t>зо</w:t>
      </w:r>
      <w:r w:rsidRPr="00EF5A35">
        <w:rPr>
          <w:rFonts w:ascii="Times New Roman" w:hAnsi="Times New Roman" w:cs="Times New Roman"/>
          <w:sz w:val="24"/>
          <w:szCs w:val="24"/>
        </w:rPr>
        <w:softHyphen/>
        <w:t>вания обучающихся. При определении подходов к осуществлению оценки результатов це</w:t>
      </w:r>
      <w:r w:rsidRPr="00EF5A35">
        <w:rPr>
          <w:rFonts w:ascii="Times New Roman" w:hAnsi="Times New Roman" w:cs="Times New Roman"/>
          <w:sz w:val="24"/>
          <w:szCs w:val="24"/>
        </w:rPr>
        <w:softHyphen/>
        <w:t>лесообразно опираться на следующие принципы:</w:t>
      </w:r>
    </w:p>
    <w:p w:rsidR="0083215B" w:rsidRPr="00EF5A35" w:rsidRDefault="0083215B" w:rsidP="00EF5A35">
      <w:pPr>
        <w:autoSpaceDE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EF5A35">
        <w:rPr>
          <w:rFonts w:ascii="Times New Roman" w:hAnsi="Times New Roman" w:cs="Times New Roman"/>
          <w:sz w:val="24"/>
          <w:szCs w:val="24"/>
        </w:rPr>
        <w:t>потребностей</w:t>
      </w:r>
      <w:proofErr w:type="gramEnd"/>
      <w:r w:rsidRPr="00EF5A35">
        <w:rPr>
          <w:rFonts w:ascii="Times New Roman" w:hAnsi="Times New Roman" w:cs="Times New Roman"/>
          <w:sz w:val="24"/>
          <w:szCs w:val="24"/>
        </w:rPr>
        <w:t xml:space="preserve"> обучающихся с умственной отсталостью (интеллектуальными нарушениями);</w:t>
      </w:r>
    </w:p>
    <w:p w:rsidR="0083215B" w:rsidRPr="00EF5A35" w:rsidRDefault="0083215B" w:rsidP="00EF5A35">
      <w:pPr>
        <w:autoSpaceDE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83215B" w:rsidRPr="00EF5A35" w:rsidRDefault="0083215B" w:rsidP="00EF5A35">
      <w:pPr>
        <w:autoSpaceDE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83215B" w:rsidRPr="00EF5A35" w:rsidRDefault="0083215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Обеспечение дифференцированной оценки достижений обучающихся с умственной от</w:t>
      </w:r>
      <w:r w:rsidRPr="00EF5A35">
        <w:rPr>
          <w:rFonts w:ascii="Times New Roman" w:hAnsi="Times New Roman" w:cs="Times New Roman"/>
          <w:sz w:val="24"/>
          <w:szCs w:val="24"/>
        </w:rPr>
        <w:softHyphen/>
        <w:t>сталостью (интеллектуальными нарушениями) имеет определяющее значение для оце</w:t>
      </w:r>
      <w:r w:rsidRPr="00EF5A35">
        <w:rPr>
          <w:rFonts w:ascii="Times New Roman" w:hAnsi="Times New Roman" w:cs="Times New Roman"/>
          <w:sz w:val="24"/>
          <w:szCs w:val="24"/>
        </w:rPr>
        <w:softHyphen/>
        <w:t>н</w:t>
      </w:r>
      <w:r w:rsidRPr="00EF5A35">
        <w:rPr>
          <w:rFonts w:ascii="Times New Roman" w:hAnsi="Times New Roman" w:cs="Times New Roman"/>
          <w:sz w:val="24"/>
          <w:szCs w:val="24"/>
        </w:rPr>
        <w:softHyphen/>
        <w:t xml:space="preserve">ки качества образования. </w:t>
      </w:r>
    </w:p>
    <w:p w:rsidR="0083215B" w:rsidRPr="00EF5A35" w:rsidRDefault="0083215B"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 xml:space="preserve">В соответствии с требования Стандарта для </w:t>
      </w:r>
      <w:proofErr w:type="gramStart"/>
      <w:r w:rsidRPr="00EF5A35">
        <w:rPr>
          <w:rFonts w:ascii="Times New Roman" w:hAnsi="Times New Roman" w:cs="Times New Roman"/>
          <w:sz w:val="24"/>
          <w:szCs w:val="24"/>
        </w:rPr>
        <w:t>обучающихся</w:t>
      </w:r>
      <w:proofErr w:type="gramEnd"/>
      <w:r w:rsidRPr="00EF5A35">
        <w:rPr>
          <w:rFonts w:ascii="Times New Roman" w:hAnsi="Times New Roman" w:cs="Times New Roman"/>
          <w:sz w:val="24"/>
          <w:szCs w:val="24"/>
        </w:rPr>
        <w:t xml:space="preserve"> с умственной отсталостью (ин</w:t>
      </w:r>
      <w:r w:rsidRPr="00EF5A35">
        <w:rPr>
          <w:rFonts w:ascii="Times New Roman" w:hAnsi="Times New Roman" w:cs="Times New Roman"/>
          <w:sz w:val="24"/>
          <w:szCs w:val="24"/>
        </w:rPr>
        <w:softHyphen/>
        <w:t>теллектуальными нарушениями) оценке подлежат личностные и предметные ре</w:t>
      </w:r>
      <w:r w:rsidRPr="00EF5A35">
        <w:rPr>
          <w:rFonts w:ascii="Times New Roman" w:hAnsi="Times New Roman" w:cs="Times New Roman"/>
          <w:sz w:val="24"/>
          <w:szCs w:val="24"/>
        </w:rPr>
        <w:softHyphen/>
        <w:t>зуль</w:t>
      </w:r>
      <w:r w:rsidRPr="00EF5A35">
        <w:rPr>
          <w:rFonts w:ascii="Times New Roman" w:hAnsi="Times New Roman" w:cs="Times New Roman"/>
          <w:sz w:val="24"/>
          <w:szCs w:val="24"/>
        </w:rPr>
        <w:softHyphen/>
        <w:t>та</w:t>
      </w:r>
      <w:r w:rsidRPr="00EF5A35">
        <w:rPr>
          <w:rFonts w:ascii="Times New Roman" w:hAnsi="Times New Roman" w:cs="Times New Roman"/>
          <w:sz w:val="24"/>
          <w:szCs w:val="24"/>
        </w:rPr>
        <w:softHyphen/>
        <w:t>ты.</w:t>
      </w:r>
    </w:p>
    <w:p w:rsidR="0083215B" w:rsidRPr="00EF5A35" w:rsidRDefault="0083215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i/>
          <w:sz w:val="24"/>
          <w:szCs w:val="24"/>
        </w:rPr>
        <w:lastRenderedPageBreak/>
        <w:t>Личностные результаты</w:t>
      </w:r>
      <w:r w:rsidRPr="00EF5A35">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83215B" w:rsidRPr="00EF5A35" w:rsidRDefault="0083215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Оценка личностных результатов</w:t>
      </w:r>
      <w:r w:rsidRPr="00EF5A35">
        <w:rPr>
          <w:rFonts w:ascii="Times New Roman" w:hAnsi="Times New Roman" w:cs="Times New Roman"/>
          <w:i/>
          <w:sz w:val="24"/>
          <w:szCs w:val="24"/>
        </w:rPr>
        <w:t xml:space="preserve"> </w:t>
      </w:r>
      <w:r w:rsidRPr="00EF5A35">
        <w:rPr>
          <w:rFonts w:ascii="Times New Roman" w:hAnsi="Times New Roman" w:cs="Times New Roman"/>
          <w:sz w:val="24"/>
          <w:szCs w:val="24"/>
        </w:rPr>
        <w:t>предполагает, прежде всего, оценку</w:t>
      </w:r>
      <w:r w:rsidRPr="00EF5A35">
        <w:rPr>
          <w:rFonts w:ascii="Times New Roman" w:hAnsi="Times New Roman" w:cs="Times New Roman"/>
          <w:i/>
          <w:sz w:val="24"/>
          <w:szCs w:val="24"/>
        </w:rPr>
        <w:t xml:space="preserve"> </w:t>
      </w:r>
      <w:r w:rsidRPr="00EF5A35">
        <w:rPr>
          <w:rFonts w:ascii="Times New Roman" w:hAnsi="Times New Roman" w:cs="Times New Roman"/>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83215B" w:rsidRPr="00EF5A35" w:rsidRDefault="0083215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Всесторонняя и комплексная оценка овладения обучающимися социальными (жизненными) компетенциями осуществляется на основании  ме</w:t>
      </w:r>
      <w:r w:rsidRPr="00EF5A35">
        <w:rPr>
          <w:rFonts w:ascii="Times New Roman" w:hAnsi="Times New Roman" w:cs="Times New Roman"/>
          <w:sz w:val="24"/>
          <w:szCs w:val="24"/>
        </w:rPr>
        <w:softHyphen/>
        <w:t>то</w:t>
      </w:r>
      <w:r w:rsidRPr="00EF5A35">
        <w:rPr>
          <w:rFonts w:ascii="Times New Roman" w:hAnsi="Times New Roman" w:cs="Times New Roman"/>
          <w:sz w:val="24"/>
          <w:szCs w:val="24"/>
        </w:rPr>
        <w:softHyphen/>
        <w:t>да экспертной оценки, который представляет собой процедуру оценки ре</w:t>
      </w:r>
      <w:r w:rsidRPr="00EF5A35">
        <w:rPr>
          <w:rFonts w:ascii="Times New Roman" w:hAnsi="Times New Roman" w:cs="Times New Roman"/>
          <w:sz w:val="24"/>
          <w:szCs w:val="24"/>
        </w:rPr>
        <w:softHyphen/>
        <w:t>зуль</w:t>
      </w:r>
      <w:r w:rsidRPr="00EF5A35">
        <w:rPr>
          <w:rFonts w:ascii="Times New Roman" w:hAnsi="Times New Roman" w:cs="Times New Roman"/>
          <w:sz w:val="24"/>
          <w:szCs w:val="24"/>
        </w:rPr>
        <w:softHyphen/>
        <w:t>та</w:t>
      </w:r>
      <w:r w:rsidRPr="00EF5A35">
        <w:rPr>
          <w:rFonts w:ascii="Times New Roman" w:hAnsi="Times New Roman" w:cs="Times New Roman"/>
          <w:sz w:val="24"/>
          <w:szCs w:val="24"/>
        </w:rPr>
        <w:softHyphen/>
        <w:t>тов на основе мнений группы специалистов (экспертов). Состав экспертной гру</w:t>
      </w:r>
      <w:r w:rsidRPr="00EF5A35">
        <w:rPr>
          <w:rFonts w:ascii="Times New Roman" w:hAnsi="Times New Roman" w:cs="Times New Roman"/>
          <w:sz w:val="24"/>
          <w:szCs w:val="24"/>
        </w:rPr>
        <w:softHyphen/>
        <w:t>п</w:t>
      </w:r>
      <w:r w:rsidRPr="00EF5A35">
        <w:rPr>
          <w:rFonts w:ascii="Times New Roman" w:hAnsi="Times New Roman" w:cs="Times New Roman"/>
          <w:sz w:val="24"/>
          <w:szCs w:val="24"/>
        </w:rPr>
        <w:softHyphen/>
        <w:t>пы (</w:t>
      </w:r>
      <w:proofErr w:type="spellStart"/>
      <w:r w:rsidRPr="00EF5A35">
        <w:rPr>
          <w:rFonts w:ascii="Times New Roman" w:hAnsi="Times New Roman" w:cs="Times New Roman"/>
          <w:sz w:val="24"/>
          <w:szCs w:val="24"/>
        </w:rPr>
        <w:t>ПМПк</w:t>
      </w:r>
      <w:proofErr w:type="spellEnd"/>
      <w:r w:rsidRPr="00EF5A35">
        <w:rPr>
          <w:rFonts w:ascii="Times New Roman" w:hAnsi="Times New Roman" w:cs="Times New Roman"/>
          <w:sz w:val="24"/>
          <w:szCs w:val="24"/>
        </w:rPr>
        <w:t>)  определен школой и включает пе</w:t>
      </w:r>
      <w:r w:rsidRPr="00EF5A35">
        <w:rPr>
          <w:rFonts w:ascii="Times New Roman" w:hAnsi="Times New Roman" w:cs="Times New Roman"/>
          <w:sz w:val="24"/>
          <w:szCs w:val="24"/>
        </w:rPr>
        <w:softHyphen/>
        <w:t>да</w:t>
      </w:r>
      <w:r w:rsidRPr="00EF5A35">
        <w:rPr>
          <w:rFonts w:ascii="Times New Roman" w:hAnsi="Times New Roman" w:cs="Times New Roman"/>
          <w:sz w:val="24"/>
          <w:szCs w:val="24"/>
        </w:rPr>
        <w:softHyphen/>
        <w:t>го</w:t>
      </w:r>
      <w:r w:rsidRPr="00EF5A35">
        <w:rPr>
          <w:rFonts w:ascii="Times New Roman" w:hAnsi="Times New Roman" w:cs="Times New Roman"/>
          <w:sz w:val="24"/>
          <w:szCs w:val="24"/>
        </w:rPr>
        <w:softHyphen/>
        <w:t>ги</w:t>
      </w:r>
      <w:r w:rsidRPr="00EF5A35">
        <w:rPr>
          <w:rFonts w:ascii="Times New Roman" w:hAnsi="Times New Roman" w:cs="Times New Roman"/>
          <w:sz w:val="24"/>
          <w:szCs w:val="24"/>
        </w:rPr>
        <w:softHyphen/>
        <w:t>чес</w:t>
      </w:r>
      <w:r w:rsidRPr="00EF5A35">
        <w:rPr>
          <w:rFonts w:ascii="Times New Roman" w:hAnsi="Times New Roman" w:cs="Times New Roman"/>
          <w:sz w:val="24"/>
          <w:szCs w:val="24"/>
        </w:rPr>
        <w:softHyphen/>
        <w:t>ких работников (учителей, воспитателей, учителя-логопеда, пе</w:t>
      </w:r>
      <w:r w:rsidRPr="00EF5A35">
        <w:rPr>
          <w:rFonts w:ascii="Times New Roman" w:hAnsi="Times New Roman" w:cs="Times New Roman"/>
          <w:sz w:val="24"/>
          <w:szCs w:val="24"/>
        </w:rPr>
        <w:softHyphen/>
        <w:t>дагога-психолога</w:t>
      </w:r>
      <w:proofErr w:type="gramStart"/>
      <w:r w:rsidRPr="00EF5A35">
        <w:rPr>
          <w:rFonts w:ascii="Times New Roman" w:hAnsi="Times New Roman" w:cs="Times New Roman"/>
          <w:sz w:val="24"/>
          <w:szCs w:val="24"/>
        </w:rPr>
        <w:t xml:space="preserve">,), </w:t>
      </w:r>
      <w:proofErr w:type="gramEnd"/>
      <w:r w:rsidRPr="00EF5A35">
        <w:rPr>
          <w:rFonts w:ascii="Times New Roman" w:hAnsi="Times New Roman" w:cs="Times New Roman"/>
          <w:sz w:val="24"/>
          <w:szCs w:val="24"/>
        </w:rPr>
        <w:t>которые хорошо знают ученика. Для полноты оценки лич</w:t>
      </w:r>
      <w:r w:rsidRPr="00EF5A35">
        <w:rPr>
          <w:rFonts w:ascii="Times New Roman" w:hAnsi="Times New Roman" w:cs="Times New Roman"/>
          <w:sz w:val="24"/>
          <w:szCs w:val="24"/>
        </w:rPr>
        <w:softHyphen/>
        <w:t>ностных результатов освоения обу</w:t>
      </w:r>
      <w:r w:rsidRPr="00EF5A35">
        <w:rPr>
          <w:rFonts w:ascii="Times New Roman" w:hAnsi="Times New Roman" w:cs="Times New Roman"/>
          <w:sz w:val="24"/>
          <w:szCs w:val="24"/>
        </w:rPr>
        <w:softHyphen/>
        <w:t>чающимися с умственной отсталостью (интеллектуальными нарушениями) АООП школы  учитывается мнение родителей (законных представителей), поскольку ос</w:t>
      </w:r>
      <w:r w:rsidRPr="00EF5A35">
        <w:rPr>
          <w:rFonts w:ascii="Times New Roman" w:hAnsi="Times New Roman" w:cs="Times New Roman"/>
          <w:sz w:val="24"/>
          <w:szCs w:val="24"/>
        </w:rPr>
        <w:softHyphen/>
        <w:t>но</w:t>
      </w:r>
      <w:r w:rsidRPr="00EF5A35">
        <w:rPr>
          <w:rFonts w:ascii="Times New Roman" w:hAnsi="Times New Roman" w:cs="Times New Roman"/>
          <w:sz w:val="24"/>
          <w:szCs w:val="24"/>
        </w:rPr>
        <w:softHyphen/>
        <w:t>вой оценки служит анализ изменений поведения обучающегося в по</w:t>
      </w:r>
      <w:r w:rsidRPr="00EF5A35">
        <w:rPr>
          <w:rFonts w:ascii="Times New Roman" w:hAnsi="Times New Roman" w:cs="Times New Roman"/>
          <w:sz w:val="24"/>
          <w:szCs w:val="24"/>
        </w:rPr>
        <w:softHyphen/>
        <w:t>в</w:t>
      </w:r>
      <w:r w:rsidRPr="00EF5A35">
        <w:rPr>
          <w:rFonts w:ascii="Times New Roman" w:hAnsi="Times New Roman" w:cs="Times New Roman"/>
          <w:sz w:val="24"/>
          <w:szCs w:val="24"/>
        </w:rPr>
        <w:softHyphen/>
        <w:t>се</w:t>
      </w:r>
      <w:r w:rsidRPr="00EF5A35">
        <w:rPr>
          <w:rFonts w:ascii="Times New Roman" w:hAnsi="Times New Roman" w:cs="Times New Roman"/>
          <w:sz w:val="24"/>
          <w:szCs w:val="24"/>
        </w:rPr>
        <w:softHyphen/>
        <w:t>д</w:t>
      </w:r>
      <w:r w:rsidRPr="00EF5A35">
        <w:rPr>
          <w:rFonts w:ascii="Times New Roman" w:hAnsi="Times New Roman" w:cs="Times New Roman"/>
          <w:sz w:val="24"/>
          <w:szCs w:val="24"/>
        </w:rPr>
        <w:softHyphen/>
        <w:t>нев</w:t>
      </w:r>
      <w:r w:rsidRPr="00EF5A35">
        <w:rPr>
          <w:rFonts w:ascii="Times New Roman" w:hAnsi="Times New Roman" w:cs="Times New Roman"/>
          <w:sz w:val="24"/>
          <w:szCs w:val="24"/>
        </w:rPr>
        <w:softHyphen/>
        <w:t>ной жизни в различных социальных средах (школьной и семейной).</w:t>
      </w:r>
      <w:r w:rsidRPr="00EF5A35">
        <w:rPr>
          <w:rFonts w:ascii="Times New Roman" w:hAnsi="Times New Roman" w:cs="Times New Roman"/>
          <w:bCs/>
          <w:sz w:val="24"/>
          <w:szCs w:val="24"/>
        </w:rPr>
        <w:t xml:space="preserve"> Ре</w:t>
      </w:r>
      <w:r w:rsidRPr="00EF5A35">
        <w:rPr>
          <w:rFonts w:ascii="Times New Roman" w:hAnsi="Times New Roman" w:cs="Times New Roman"/>
          <w:bCs/>
          <w:sz w:val="24"/>
          <w:szCs w:val="24"/>
        </w:rPr>
        <w:softHyphen/>
        <w:t>зуль</w:t>
      </w:r>
      <w:r w:rsidRPr="00EF5A35">
        <w:rPr>
          <w:rFonts w:ascii="Times New Roman" w:hAnsi="Times New Roman" w:cs="Times New Roman"/>
          <w:bCs/>
          <w:sz w:val="24"/>
          <w:szCs w:val="24"/>
        </w:rPr>
        <w:softHyphen/>
        <w:t>таты анализа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EF5A35">
        <w:rPr>
          <w:rFonts w:ascii="Times New Roman" w:hAnsi="Times New Roman" w:cs="Times New Roman"/>
          <w:bCs/>
          <w:sz w:val="24"/>
          <w:szCs w:val="24"/>
        </w:rPr>
        <w:softHyphen/>
        <w:t>с</w:t>
      </w:r>
      <w:r w:rsidRPr="00EF5A35">
        <w:rPr>
          <w:rFonts w:ascii="Times New Roman" w:hAnsi="Times New Roman" w:cs="Times New Roman"/>
          <w:bCs/>
          <w:sz w:val="24"/>
          <w:szCs w:val="24"/>
        </w:rPr>
        <w:softHyphen/>
        <w:t>пер</w:t>
      </w:r>
      <w:r w:rsidRPr="00EF5A35">
        <w:rPr>
          <w:rFonts w:ascii="Times New Roman" w:hAnsi="Times New Roman" w:cs="Times New Roman"/>
          <w:bCs/>
          <w:sz w:val="24"/>
          <w:szCs w:val="24"/>
        </w:rPr>
        <w:softHyphen/>
        <w:t>т</w:t>
      </w:r>
      <w:r w:rsidRPr="00EF5A35">
        <w:rPr>
          <w:rFonts w:ascii="Times New Roman" w:hAnsi="Times New Roman" w:cs="Times New Roman"/>
          <w:bCs/>
          <w:sz w:val="24"/>
          <w:szCs w:val="24"/>
        </w:rPr>
        <w:softHyphen/>
        <w:t>ной группе для выработки ориентиров в описании динамики развития социальной (жиз</w:t>
      </w:r>
      <w:r w:rsidRPr="00EF5A35">
        <w:rPr>
          <w:rFonts w:ascii="Times New Roman" w:hAnsi="Times New Roman" w:cs="Times New Roman"/>
          <w:bCs/>
          <w:sz w:val="24"/>
          <w:szCs w:val="24"/>
        </w:rPr>
        <w:softHyphen/>
        <w:t>нен</w:t>
      </w:r>
      <w:r w:rsidRPr="00EF5A35">
        <w:rPr>
          <w:rFonts w:ascii="Times New Roman" w:hAnsi="Times New Roman" w:cs="Times New Roman"/>
          <w:bCs/>
          <w:sz w:val="24"/>
          <w:szCs w:val="24"/>
        </w:rPr>
        <w:softHyphen/>
        <w:t>ной) компетенции ребенка.</w:t>
      </w:r>
      <w:r w:rsidRPr="00EF5A35">
        <w:rPr>
          <w:rFonts w:ascii="Times New Roman" w:hAnsi="Times New Roman" w:cs="Times New Roman"/>
          <w:sz w:val="24"/>
          <w:szCs w:val="24"/>
        </w:rPr>
        <w:t xml:space="preserve"> Результаты оценки личностных достижений за</w:t>
      </w:r>
      <w:r w:rsidRPr="00EF5A35">
        <w:rPr>
          <w:rFonts w:ascii="Times New Roman" w:hAnsi="Times New Roman" w:cs="Times New Roman"/>
          <w:sz w:val="24"/>
          <w:szCs w:val="24"/>
        </w:rPr>
        <w:softHyphen/>
        <w:t>но</w:t>
      </w:r>
      <w:r w:rsidRPr="00EF5A35">
        <w:rPr>
          <w:rFonts w:ascii="Times New Roman" w:hAnsi="Times New Roman" w:cs="Times New Roman"/>
          <w:sz w:val="24"/>
          <w:szCs w:val="24"/>
        </w:rPr>
        <w:softHyphen/>
        <w:t>сят</w:t>
      </w:r>
      <w:r w:rsidRPr="00EF5A35">
        <w:rPr>
          <w:rFonts w:ascii="Times New Roman" w:hAnsi="Times New Roman" w:cs="Times New Roman"/>
          <w:sz w:val="24"/>
          <w:szCs w:val="24"/>
        </w:rPr>
        <w:softHyphen/>
        <w:t>ся в индивидуальную карту развития обучающегося (дневник наблюдений), что позволяет не толь</w:t>
      </w:r>
      <w:r w:rsidRPr="00EF5A35">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EF5A35">
        <w:rPr>
          <w:rFonts w:ascii="Times New Roman" w:hAnsi="Times New Roman" w:cs="Times New Roman"/>
          <w:sz w:val="24"/>
          <w:szCs w:val="24"/>
        </w:rPr>
        <w:softHyphen/>
        <w:t>петенциям.</w:t>
      </w:r>
    </w:p>
    <w:p w:rsidR="0083215B" w:rsidRPr="00EF5A35" w:rsidRDefault="0083215B"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83215B" w:rsidRPr="00EF5A35" w:rsidRDefault="0083215B" w:rsidP="00EF5A35">
      <w:pPr>
        <w:spacing w:after="0" w:line="240" w:lineRule="auto"/>
        <w:jc w:val="center"/>
        <w:rPr>
          <w:rFonts w:ascii="Times New Roman" w:hAnsi="Times New Roman" w:cs="Times New Roman"/>
          <w:sz w:val="24"/>
          <w:szCs w:val="24"/>
        </w:rPr>
      </w:pPr>
    </w:p>
    <w:p w:rsidR="0083215B" w:rsidRPr="00EF5A35" w:rsidRDefault="0083215B" w:rsidP="00EF5A35">
      <w:pPr>
        <w:spacing w:after="0" w:line="240" w:lineRule="auto"/>
        <w:jc w:val="center"/>
        <w:rPr>
          <w:rFonts w:ascii="Times New Roman" w:hAnsi="Times New Roman" w:cs="Times New Roman"/>
          <w:sz w:val="24"/>
          <w:szCs w:val="24"/>
        </w:rPr>
      </w:pPr>
      <w:r w:rsidRPr="00EF5A35">
        <w:rPr>
          <w:rFonts w:ascii="Times New Roman" w:hAnsi="Times New Roman" w:cs="Times New Roman"/>
          <w:b/>
          <w:sz w:val="24"/>
          <w:szCs w:val="24"/>
        </w:rPr>
        <w:t xml:space="preserve">Показатели </w:t>
      </w:r>
      <w:proofErr w:type="spellStart"/>
      <w:r w:rsidRPr="00EF5A35">
        <w:rPr>
          <w:rFonts w:ascii="Times New Roman" w:hAnsi="Times New Roman" w:cs="Times New Roman"/>
          <w:b/>
          <w:sz w:val="24"/>
          <w:szCs w:val="24"/>
        </w:rPr>
        <w:t>сформированности</w:t>
      </w:r>
      <w:proofErr w:type="spellEnd"/>
      <w:r w:rsidRPr="00EF5A35">
        <w:rPr>
          <w:rFonts w:ascii="Times New Roman" w:hAnsi="Times New Roman" w:cs="Times New Roman"/>
          <w:b/>
          <w:sz w:val="24"/>
          <w:szCs w:val="24"/>
        </w:rPr>
        <w:t xml:space="preserve"> личностных результатов 1-4 класс </w:t>
      </w:r>
    </w:p>
    <w:p w:rsidR="0083215B" w:rsidRPr="00EF5A35" w:rsidRDefault="0083215B" w:rsidP="00EF5A35">
      <w:pPr>
        <w:spacing w:after="0" w:line="240" w:lineRule="auto"/>
        <w:jc w:val="center"/>
        <w:rPr>
          <w:rFonts w:ascii="Times New Roman" w:hAnsi="Times New Roman" w:cs="Times New Roman"/>
          <w:sz w:val="24"/>
          <w:szCs w:val="24"/>
        </w:rPr>
      </w:pPr>
      <w:r w:rsidRPr="00EF5A35">
        <w:rPr>
          <w:rFonts w:ascii="Times New Roman" w:hAnsi="Times New Roman" w:cs="Times New Roman"/>
          <w:b/>
          <w:sz w:val="24"/>
          <w:szCs w:val="24"/>
        </w:rPr>
        <w:t xml:space="preserve"> </w:t>
      </w:r>
    </w:p>
    <w:tbl>
      <w:tblPr>
        <w:tblStyle w:val="TableGrid"/>
        <w:tblW w:w="9923" w:type="dxa"/>
        <w:tblInd w:w="-34" w:type="dxa"/>
        <w:tblCellMar>
          <w:top w:w="45" w:type="dxa"/>
          <w:left w:w="108" w:type="dxa"/>
          <w:right w:w="58" w:type="dxa"/>
        </w:tblCellMar>
        <w:tblLook w:val="04A0" w:firstRow="1" w:lastRow="0" w:firstColumn="1" w:lastColumn="0" w:noHBand="0" w:noVBand="1"/>
      </w:tblPr>
      <w:tblGrid>
        <w:gridCol w:w="3144"/>
        <w:gridCol w:w="3859"/>
        <w:gridCol w:w="2920"/>
      </w:tblGrid>
      <w:tr w:rsidR="0083215B" w:rsidRPr="00EF5A35" w:rsidTr="00E324AB">
        <w:trPr>
          <w:trHeight w:val="702"/>
        </w:trPr>
        <w:tc>
          <w:tcPr>
            <w:tcW w:w="3144" w:type="dxa"/>
            <w:tcBorders>
              <w:top w:val="single" w:sz="4" w:space="0" w:color="000000"/>
              <w:left w:val="single" w:sz="4" w:space="0" w:color="000000"/>
              <w:bottom w:val="single" w:sz="4" w:space="0" w:color="000000"/>
              <w:right w:val="single" w:sz="4" w:space="0" w:color="000000"/>
            </w:tcBorders>
            <w:vAlign w:val="center"/>
          </w:tcPr>
          <w:p w:rsidR="0083215B" w:rsidRPr="00EF5A35" w:rsidRDefault="0083215B" w:rsidP="004446BF">
            <w:pPr>
              <w:jc w:val="center"/>
              <w:rPr>
                <w:rFonts w:ascii="Times New Roman" w:hAnsi="Times New Roman" w:cs="Times New Roman"/>
                <w:sz w:val="24"/>
                <w:szCs w:val="24"/>
              </w:rPr>
            </w:pPr>
            <w:r w:rsidRPr="00EF5A35">
              <w:rPr>
                <w:rFonts w:ascii="Times New Roman" w:hAnsi="Times New Roman" w:cs="Times New Roman"/>
                <w:b/>
                <w:sz w:val="24"/>
                <w:szCs w:val="24"/>
              </w:rPr>
              <w:t xml:space="preserve">Требования к личностным результатам </w:t>
            </w:r>
          </w:p>
        </w:tc>
        <w:tc>
          <w:tcPr>
            <w:tcW w:w="3859"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ind w:hanging="51"/>
              <w:jc w:val="center"/>
              <w:rPr>
                <w:rFonts w:ascii="Times New Roman" w:hAnsi="Times New Roman" w:cs="Times New Roman"/>
                <w:sz w:val="24"/>
                <w:szCs w:val="24"/>
              </w:rPr>
            </w:pPr>
            <w:r w:rsidRPr="00EF5A35">
              <w:rPr>
                <w:rFonts w:ascii="Times New Roman" w:hAnsi="Times New Roman" w:cs="Times New Roman"/>
                <w:b/>
                <w:sz w:val="24"/>
                <w:szCs w:val="24"/>
              </w:rPr>
              <w:t xml:space="preserve">Индикаторы достижения требований личностных результатов (содержание показателя) </w:t>
            </w:r>
          </w:p>
        </w:tc>
        <w:tc>
          <w:tcPr>
            <w:tcW w:w="2920" w:type="dxa"/>
            <w:tcBorders>
              <w:top w:val="single" w:sz="4" w:space="0" w:color="000000"/>
              <w:left w:val="single" w:sz="4" w:space="0" w:color="000000"/>
              <w:bottom w:val="single" w:sz="4" w:space="0" w:color="000000"/>
              <w:right w:val="single" w:sz="4" w:space="0" w:color="000000"/>
            </w:tcBorders>
            <w:vAlign w:val="center"/>
          </w:tcPr>
          <w:p w:rsidR="0083215B" w:rsidRPr="00EF5A35" w:rsidRDefault="0083215B" w:rsidP="004446BF">
            <w:pPr>
              <w:jc w:val="center"/>
              <w:rPr>
                <w:rFonts w:ascii="Times New Roman" w:hAnsi="Times New Roman" w:cs="Times New Roman"/>
                <w:sz w:val="24"/>
                <w:szCs w:val="24"/>
              </w:rPr>
            </w:pPr>
            <w:r w:rsidRPr="00EF5A35">
              <w:rPr>
                <w:rFonts w:ascii="Times New Roman" w:hAnsi="Times New Roman" w:cs="Times New Roman"/>
                <w:b/>
                <w:sz w:val="24"/>
                <w:szCs w:val="24"/>
              </w:rPr>
              <w:t xml:space="preserve">Параметры оценки </w:t>
            </w:r>
          </w:p>
        </w:tc>
      </w:tr>
      <w:tr w:rsidR="0083215B" w:rsidRPr="00EF5A35" w:rsidTr="00E324AB">
        <w:trPr>
          <w:trHeight w:val="471"/>
        </w:trPr>
        <w:tc>
          <w:tcPr>
            <w:tcW w:w="3144" w:type="dxa"/>
            <w:vMerge w:val="restart"/>
            <w:tcBorders>
              <w:top w:val="single" w:sz="4" w:space="0" w:color="000000"/>
              <w:left w:val="single" w:sz="4" w:space="0" w:color="000000"/>
              <w:bottom w:val="single" w:sz="4" w:space="0" w:color="000000"/>
              <w:right w:val="single" w:sz="4" w:space="0" w:color="000000"/>
            </w:tcBorders>
            <w:vAlign w:val="center"/>
          </w:tcPr>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Осознание себя как гражданина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России; формирование чувства гордости за свою Родину,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российский народ и историю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России </w:t>
            </w:r>
          </w:p>
        </w:tc>
        <w:tc>
          <w:tcPr>
            <w:tcW w:w="3859"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Знать название родного города, области, страны, столицы. </w:t>
            </w:r>
          </w:p>
        </w:tc>
        <w:tc>
          <w:tcPr>
            <w:tcW w:w="2920"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Знает название родного города, области, страны, столицы. </w:t>
            </w:r>
          </w:p>
        </w:tc>
      </w:tr>
      <w:tr w:rsidR="0083215B" w:rsidRPr="00EF5A35" w:rsidTr="00E324AB">
        <w:trPr>
          <w:trHeight w:val="240"/>
        </w:trPr>
        <w:tc>
          <w:tcPr>
            <w:tcW w:w="0" w:type="auto"/>
            <w:vMerge/>
            <w:tcBorders>
              <w:top w:val="nil"/>
              <w:left w:val="single" w:sz="4" w:space="0" w:color="000000"/>
              <w:bottom w:val="nil"/>
              <w:right w:val="single" w:sz="4" w:space="0" w:color="000000"/>
            </w:tcBorders>
          </w:tcPr>
          <w:p w:rsidR="0083215B" w:rsidRPr="00EF5A35" w:rsidRDefault="0083215B" w:rsidP="004446BF">
            <w:pPr>
              <w:rPr>
                <w:rFonts w:ascii="Times New Roman" w:hAnsi="Times New Roman" w:cs="Times New Roman"/>
                <w:sz w:val="24"/>
                <w:szCs w:val="24"/>
              </w:rPr>
            </w:pPr>
          </w:p>
        </w:tc>
        <w:tc>
          <w:tcPr>
            <w:tcW w:w="3859"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Знать символику города, страны </w:t>
            </w:r>
          </w:p>
        </w:tc>
        <w:tc>
          <w:tcPr>
            <w:tcW w:w="2920"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Знает символику города, страны </w:t>
            </w:r>
          </w:p>
        </w:tc>
      </w:tr>
      <w:tr w:rsidR="0083215B" w:rsidRPr="00EF5A35" w:rsidTr="00E324AB">
        <w:trPr>
          <w:trHeight w:val="1162"/>
        </w:trPr>
        <w:tc>
          <w:tcPr>
            <w:tcW w:w="0" w:type="auto"/>
            <w:vMerge/>
            <w:tcBorders>
              <w:top w:val="nil"/>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p>
        </w:tc>
        <w:tc>
          <w:tcPr>
            <w:tcW w:w="3859"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Понимать значение слов, </w:t>
            </w:r>
            <w:proofErr w:type="gramStart"/>
            <w:r w:rsidRPr="00EF5A35">
              <w:rPr>
                <w:rFonts w:ascii="Times New Roman" w:hAnsi="Times New Roman" w:cs="Times New Roman"/>
                <w:sz w:val="24"/>
                <w:szCs w:val="24"/>
              </w:rPr>
              <w:t>характеризующие</w:t>
            </w:r>
            <w:proofErr w:type="gramEnd"/>
            <w:r w:rsidRPr="00EF5A35">
              <w:rPr>
                <w:rFonts w:ascii="Times New Roman" w:hAnsi="Times New Roman" w:cs="Times New Roman"/>
                <w:sz w:val="24"/>
                <w:szCs w:val="24"/>
              </w:rPr>
              <w:t xml:space="preserve"> гражданскую направленность: трудолюбие, справедливость, смелость, честность. </w:t>
            </w:r>
          </w:p>
        </w:tc>
        <w:tc>
          <w:tcPr>
            <w:tcW w:w="2920"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Понимает значение слов, </w:t>
            </w:r>
            <w:proofErr w:type="gramStart"/>
            <w:r w:rsidRPr="00EF5A35">
              <w:rPr>
                <w:rFonts w:ascii="Times New Roman" w:hAnsi="Times New Roman" w:cs="Times New Roman"/>
                <w:sz w:val="24"/>
                <w:szCs w:val="24"/>
              </w:rPr>
              <w:t>характеризующие</w:t>
            </w:r>
            <w:proofErr w:type="gramEnd"/>
            <w:r w:rsidRPr="00EF5A35">
              <w:rPr>
                <w:rFonts w:ascii="Times New Roman" w:hAnsi="Times New Roman" w:cs="Times New Roman"/>
                <w:sz w:val="24"/>
                <w:szCs w:val="24"/>
              </w:rPr>
              <w:t xml:space="preserve"> гражданскую направленность: трудолюбие, справедливость, смелость, честность. </w:t>
            </w:r>
          </w:p>
        </w:tc>
      </w:tr>
      <w:tr w:rsidR="0083215B" w:rsidRPr="00EF5A35" w:rsidTr="00E324AB">
        <w:trPr>
          <w:trHeight w:val="1853"/>
        </w:trPr>
        <w:tc>
          <w:tcPr>
            <w:tcW w:w="3144" w:type="dxa"/>
            <w:vMerge w:val="restart"/>
            <w:tcBorders>
              <w:top w:val="single" w:sz="4" w:space="0" w:color="000000"/>
              <w:left w:val="single" w:sz="4" w:space="0" w:color="000000"/>
              <w:bottom w:val="single" w:sz="4" w:space="0" w:color="000000"/>
              <w:right w:val="single" w:sz="4" w:space="0" w:color="000000"/>
            </w:tcBorders>
            <w:vAlign w:val="center"/>
          </w:tcPr>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lastRenderedPageBreak/>
              <w:t xml:space="preserve">Формирование целостного, социально ориентированного взгляда на мир </w:t>
            </w:r>
            <w:proofErr w:type="gramStart"/>
            <w:r w:rsidRPr="00EF5A35">
              <w:rPr>
                <w:rFonts w:ascii="Times New Roman" w:hAnsi="Times New Roman" w:cs="Times New Roman"/>
                <w:sz w:val="24"/>
                <w:szCs w:val="24"/>
              </w:rPr>
              <w:t>в</w:t>
            </w:r>
            <w:proofErr w:type="gramEnd"/>
            <w:r w:rsidRPr="00EF5A35">
              <w:rPr>
                <w:rFonts w:ascii="Times New Roman" w:hAnsi="Times New Roman" w:cs="Times New Roman"/>
                <w:sz w:val="24"/>
                <w:szCs w:val="24"/>
              </w:rPr>
              <w:t xml:space="preserve"> </w:t>
            </w:r>
            <w:proofErr w:type="gramStart"/>
            <w:r w:rsidRPr="00EF5A35">
              <w:rPr>
                <w:rFonts w:ascii="Times New Roman" w:hAnsi="Times New Roman" w:cs="Times New Roman"/>
                <w:sz w:val="24"/>
                <w:szCs w:val="24"/>
              </w:rPr>
              <w:t>его</w:t>
            </w:r>
            <w:proofErr w:type="gramEnd"/>
            <w:r w:rsidRPr="00EF5A35">
              <w:rPr>
                <w:rFonts w:ascii="Times New Roman" w:hAnsi="Times New Roman" w:cs="Times New Roman"/>
                <w:sz w:val="24"/>
                <w:szCs w:val="24"/>
              </w:rPr>
              <w:t xml:space="preserve">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органичном </w:t>
            </w:r>
            <w:proofErr w:type="gramStart"/>
            <w:r w:rsidRPr="00EF5A35">
              <w:rPr>
                <w:rFonts w:ascii="Times New Roman" w:hAnsi="Times New Roman" w:cs="Times New Roman"/>
                <w:sz w:val="24"/>
                <w:szCs w:val="24"/>
              </w:rPr>
              <w:t>единстве</w:t>
            </w:r>
            <w:proofErr w:type="gramEnd"/>
            <w:r w:rsidRPr="00EF5A35">
              <w:rPr>
                <w:rFonts w:ascii="Times New Roman" w:hAnsi="Times New Roman" w:cs="Times New Roman"/>
                <w:sz w:val="24"/>
                <w:szCs w:val="24"/>
              </w:rPr>
              <w:t xml:space="preserve">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природной и социальной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частей; </w:t>
            </w:r>
          </w:p>
        </w:tc>
        <w:tc>
          <w:tcPr>
            <w:tcW w:w="3859"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Знать национальную принадлежность свою и одноклассников. Уметь выстраивать отношения с одноклассниками, несмотря на национальную принадлежность (не допускать оскорблений, высмеивания) </w:t>
            </w:r>
          </w:p>
        </w:tc>
        <w:tc>
          <w:tcPr>
            <w:tcW w:w="2920"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Знает национальную принадлежность свою и одноклассников. Уметь выстраивать отношения с одноклассниками, несмотря на национальную принадлежность (не допускать оскорблений, высмеивания) </w:t>
            </w:r>
          </w:p>
        </w:tc>
      </w:tr>
      <w:tr w:rsidR="0083215B" w:rsidRPr="00EF5A35" w:rsidTr="00E324AB">
        <w:trPr>
          <w:trHeight w:val="1162"/>
        </w:trPr>
        <w:tc>
          <w:tcPr>
            <w:tcW w:w="0" w:type="auto"/>
            <w:vMerge/>
            <w:tcBorders>
              <w:top w:val="nil"/>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p>
        </w:tc>
        <w:tc>
          <w:tcPr>
            <w:tcW w:w="3859"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Бережно относиться к окружающему миру (через трудовое и экологическое воспитание: дежурство, поручения, субботники). </w:t>
            </w:r>
          </w:p>
        </w:tc>
        <w:tc>
          <w:tcPr>
            <w:tcW w:w="2920"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Бережно относится к окружающему миру (через трудовое и экологическое воспитание: дежурство, поручения, субботники). </w:t>
            </w:r>
          </w:p>
        </w:tc>
      </w:tr>
      <w:tr w:rsidR="0083215B" w:rsidRPr="00EF5A35" w:rsidTr="00E324AB">
        <w:trPr>
          <w:trHeight w:val="1069"/>
        </w:trPr>
        <w:tc>
          <w:tcPr>
            <w:tcW w:w="3144" w:type="dxa"/>
            <w:tcBorders>
              <w:top w:val="single" w:sz="4" w:space="0" w:color="000000"/>
              <w:left w:val="single" w:sz="4" w:space="0" w:color="000000"/>
              <w:bottom w:val="single" w:sz="4" w:space="0" w:color="000000"/>
              <w:right w:val="single" w:sz="4" w:space="0" w:color="000000"/>
            </w:tcBorders>
          </w:tcPr>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Формирование уважительного отношения к иному мнению,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истории и культуре других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народов </w:t>
            </w:r>
          </w:p>
        </w:tc>
        <w:tc>
          <w:tcPr>
            <w:tcW w:w="3859"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Уметь выслушать иное мнение.</w:t>
            </w:r>
            <w:r w:rsidRPr="00EF5A35">
              <w:rPr>
                <w:rFonts w:ascii="Times New Roman" w:hAnsi="Times New Roman" w:cs="Times New Roman"/>
                <w:b/>
                <w:sz w:val="24"/>
                <w:szCs w:val="24"/>
              </w:rPr>
              <w:t xml:space="preserve"> </w:t>
            </w:r>
            <w:r w:rsidRPr="00EF5A35">
              <w:rPr>
                <w:rFonts w:ascii="Times New Roman" w:hAnsi="Times New Roman" w:cs="Times New Roman"/>
                <w:sz w:val="24"/>
                <w:szCs w:val="24"/>
              </w:rPr>
              <w:t xml:space="preserve"> </w:t>
            </w:r>
          </w:p>
        </w:tc>
        <w:tc>
          <w:tcPr>
            <w:tcW w:w="2920"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Умеет выслушать иное мнение.</w:t>
            </w:r>
            <w:r w:rsidRPr="00EF5A35">
              <w:rPr>
                <w:rFonts w:ascii="Times New Roman" w:hAnsi="Times New Roman" w:cs="Times New Roman"/>
                <w:b/>
                <w:sz w:val="24"/>
                <w:szCs w:val="24"/>
              </w:rPr>
              <w:t xml:space="preserve"> </w:t>
            </w:r>
            <w:r w:rsidRPr="00EF5A35">
              <w:rPr>
                <w:rFonts w:ascii="Times New Roman" w:hAnsi="Times New Roman" w:cs="Times New Roman"/>
                <w:sz w:val="24"/>
                <w:szCs w:val="24"/>
              </w:rPr>
              <w:t xml:space="preserve"> </w:t>
            </w:r>
          </w:p>
        </w:tc>
      </w:tr>
      <w:tr w:rsidR="0083215B" w:rsidRPr="00EF5A35" w:rsidTr="00E324AB">
        <w:trPr>
          <w:trHeight w:val="930"/>
        </w:trPr>
        <w:tc>
          <w:tcPr>
            <w:tcW w:w="3144" w:type="dxa"/>
            <w:vMerge w:val="restart"/>
            <w:tcBorders>
              <w:top w:val="single" w:sz="4" w:space="0" w:color="000000"/>
              <w:left w:val="single" w:sz="4" w:space="0" w:color="000000"/>
              <w:bottom w:val="single" w:sz="4" w:space="0" w:color="000000"/>
              <w:right w:val="single" w:sz="4" w:space="0" w:color="000000"/>
            </w:tcBorders>
            <w:vAlign w:val="center"/>
          </w:tcPr>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Развитие адекватных представлений о собственных возможностях, о насущно необходимом жизнеобеспечении </w:t>
            </w:r>
          </w:p>
        </w:tc>
        <w:tc>
          <w:tcPr>
            <w:tcW w:w="3859"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Рассказать о себе (ФИО, имена родителей, адрес дома и школы, каким маршрутом добраться). </w:t>
            </w:r>
          </w:p>
        </w:tc>
        <w:tc>
          <w:tcPr>
            <w:tcW w:w="2920"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Может рассказать о себе (ФИО, имена родителей, адрес дома и школы, каким маршрутом добраться). </w:t>
            </w:r>
          </w:p>
        </w:tc>
      </w:tr>
      <w:tr w:rsidR="0083215B" w:rsidRPr="00EF5A35" w:rsidTr="00E324AB">
        <w:trPr>
          <w:trHeight w:val="932"/>
        </w:trPr>
        <w:tc>
          <w:tcPr>
            <w:tcW w:w="0" w:type="auto"/>
            <w:vMerge/>
            <w:tcBorders>
              <w:top w:val="nil"/>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p>
        </w:tc>
        <w:tc>
          <w:tcPr>
            <w:tcW w:w="3859"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proofErr w:type="gramStart"/>
            <w:r w:rsidRPr="00EF5A35">
              <w:rPr>
                <w:rFonts w:ascii="Times New Roman" w:hAnsi="Times New Roman" w:cs="Times New Roman"/>
                <w:sz w:val="24"/>
                <w:szCs w:val="24"/>
              </w:rPr>
              <w:t xml:space="preserve">Ориентироваться в классе, школе (знать, где классный кабинет, раздевалка, спортзал, столовая, расписание уроков и т.д.). </w:t>
            </w:r>
            <w:proofErr w:type="gramEnd"/>
          </w:p>
        </w:tc>
        <w:tc>
          <w:tcPr>
            <w:tcW w:w="2920"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proofErr w:type="gramStart"/>
            <w:r w:rsidRPr="00EF5A35">
              <w:rPr>
                <w:rFonts w:ascii="Times New Roman" w:hAnsi="Times New Roman" w:cs="Times New Roman"/>
                <w:sz w:val="24"/>
                <w:szCs w:val="24"/>
              </w:rPr>
              <w:t xml:space="preserve">Ориентируется в классе, школе (знает, где классный кабинет, раздевалка, спортзал, столовая, расписание уроков и т.д.). </w:t>
            </w:r>
            <w:proofErr w:type="gramEnd"/>
          </w:p>
        </w:tc>
      </w:tr>
      <w:tr w:rsidR="0083215B" w:rsidRPr="00EF5A35" w:rsidTr="00E324AB">
        <w:trPr>
          <w:trHeight w:val="930"/>
        </w:trPr>
        <w:tc>
          <w:tcPr>
            <w:tcW w:w="3144" w:type="dxa"/>
            <w:vMerge w:val="restart"/>
            <w:tcBorders>
              <w:top w:val="single" w:sz="4" w:space="0" w:color="000000"/>
              <w:left w:val="single" w:sz="4" w:space="0" w:color="000000"/>
              <w:bottom w:val="single" w:sz="4" w:space="0" w:color="000000"/>
              <w:right w:val="single" w:sz="4" w:space="0" w:color="000000"/>
            </w:tcBorders>
            <w:vAlign w:val="center"/>
          </w:tcPr>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Овладение начальными навыками адаптации </w:t>
            </w:r>
            <w:proofErr w:type="gramStart"/>
            <w:r w:rsidRPr="00EF5A35">
              <w:rPr>
                <w:rFonts w:ascii="Times New Roman" w:hAnsi="Times New Roman" w:cs="Times New Roman"/>
                <w:sz w:val="24"/>
                <w:szCs w:val="24"/>
              </w:rPr>
              <w:t>в</w:t>
            </w:r>
            <w:proofErr w:type="gramEnd"/>
            <w:r w:rsidRPr="00EF5A35">
              <w:rPr>
                <w:rFonts w:ascii="Times New Roman" w:hAnsi="Times New Roman" w:cs="Times New Roman"/>
                <w:sz w:val="24"/>
                <w:szCs w:val="24"/>
              </w:rPr>
              <w:t xml:space="preserve">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динамично изменяющемся и развивающемся </w:t>
            </w:r>
            <w:proofErr w:type="gramStart"/>
            <w:r w:rsidRPr="00EF5A35">
              <w:rPr>
                <w:rFonts w:ascii="Times New Roman" w:hAnsi="Times New Roman" w:cs="Times New Roman"/>
                <w:sz w:val="24"/>
                <w:szCs w:val="24"/>
              </w:rPr>
              <w:t>мире</w:t>
            </w:r>
            <w:proofErr w:type="gramEnd"/>
            <w:r w:rsidRPr="00EF5A35">
              <w:rPr>
                <w:rFonts w:ascii="Times New Roman" w:hAnsi="Times New Roman" w:cs="Times New Roman"/>
                <w:sz w:val="24"/>
                <w:szCs w:val="24"/>
              </w:rPr>
              <w:t xml:space="preserve"> </w:t>
            </w:r>
          </w:p>
        </w:tc>
        <w:tc>
          <w:tcPr>
            <w:tcW w:w="3859"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Уметь обратиться с просьбой (например, о помощи) или сформулировать просьбу о своих потребностях. </w:t>
            </w:r>
          </w:p>
        </w:tc>
        <w:tc>
          <w:tcPr>
            <w:tcW w:w="2920"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Умеет обратиться с просьбой (например, о помощи) или сформулировать просьбу о своих потребностях. </w:t>
            </w:r>
          </w:p>
        </w:tc>
      </w:tr>
      <w:tr w:rsidR="0083215B" w:rsidRPr="00EF5A35" w:rsidTr="00E324AB">
        <w:trPr>
          <w:trHeight w:val="702"/>
        </w:trPr>
        <w:tc>
          <w:tcPr>
            <w:tcW w:w="0" w:type="auto"/>
            <w:vMerge/>
            <w:tcBorders>
              <w:top w:val="nil"/>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p>
        </w:tc>
        <w:tc>
          <w:tcPr>
            <w:tcW w:w="3859"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Знать и соблюдать нормы и правила поведения в общественных местах. </w:t>
            </w:r>
          </w:p>
        </w:tc>
        <w:tc>
          <w:tcPr>
            <w:tcW w:w="2920"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Знает </w:t>
            </w:r>
            <w:r w:rsidRPr="00EF5A35">
              <w:rPr>
                <w:rFonts w:ascii="Times New Roman" w:hAnsi="Times New Roman" w:cs="Times New Roman"/>
                <w:sz w:val="24"/>
                <w:szCs w:val="24"/>
              </w:rPr>
              <w:tab/>
              <w:t xml:space="preserve">и </w:t>
            </w:r>
            <w:r w:rsidRPr="00EF5A35">
              <w:rPr>
                <w:rFonts w:ascii="Times New Roman" w:hAnsi="Times New Roman" w:cs="Times New Roman"/>
                <w:sz w:val="24"/>
                <w:szCs w:val="24"/>
              </w:rPr>
              <w:tab/>
              <w:t xml:space="preserve">соблюдает </w:t>
            </w:r>
            <w:r w:rsidRPr="00EF5A35">
              <w:rPr>
                <w:rFonts w:ascii="Times New Roman" w:hAnsi="Times New Roman" w:cs="Times New Roman"/>
                <w:sz w:val="24"/>
                <w:szCs w:val="24"/>
              </w:rPr>
              <w:tab/>
              <w:t xml:space="preserve">нормы </w:t>
            </w:r>
            <w:r w:rsidRPr="00EF5A35">
              <w:rPr>
                <w:rFonts w:ascii="Times New Roman" w:hAnsi="Times New Roman" w:cs="Times New Roman"/>
                <w:sz w:val="24"/>
                <w:szCs w:val="24"/>
              </w:rPr>
              <w:tab/>
              <w:t xml:space="preserve">и правила </w:t>
            </w:r>
            <w:r w:rsidRPr="00EF5A35">
              <w:rPr>
                <w:rFonts w:ascii="Times New Roman" w:hAnsi="Times New Roman" w:cs="Times New Roman"/>
                <w:sz w:val="24"/>
                <w:szCs w:val="24"/>
              </w:rPr>
              <w:tab/>
              <w:t xml:space="preserve">поведения </w:t>
            </w:r>
            <w:r w:rsidRPr="00EF5A35">
              <w:rPr>
                <w:rFonts w:ascii="Times New Roman" w:hAnsi="Times New Roman" w:cs="Times New Roman"/>
                <w:sz w:val="24"/>
                <w:szCs w:val="24"/>
              </w:rPr>
              <w:tab/>
              <w:t xml:space="preserve">в общественных местах. </w:t>
            </w:r>
          </w:p>
        </w:tc>
      </w:tr>
    </w:tbl>
    <w:p w:rsidR="0083215B" w:rsidRPr="00EF5A35" w:rsidRDefault="0083215B" w:rsidP="004446BF">
      <w:pPr>
        <w:spacing w:after="0" w:line="240" w:lineRule="auto"/>
        <w:rPr>
          <w:rFonts w:ascii="Times New Roman" w:hAnsi="Times New Roman" w:cs="Times New Roman"/>
          <w:sz w:val="24"/>
          <w:szCs w:val="24"/>
        </w:rPr>
      </w:pPr>
    </w:p>
    <w:tbl>
      <w:tblPr>
        <w:tblStyle w:val="TableGrid"/>
        <w:tblW w:w="10065" w:type="dxa"/>
        <w:tblInd w:w="-34" w:type="dxa"/>
        <w:tblCellMar>
          <w:top w:w="46" w:type="dxa"/>
          <w:left w:w="108" w:type="dxa"/>
          <w:right w:w="57" w:type="dxa"/>
        </w:tblCellMar>
        <w:tblLook w:val="04A0" w:firstRow="1" w:lastRow="0" w:firstColumn="1" w:lastColumn="0" w:noHBand="0" w:noVBand="1"/>
      </w:tblPr>
      <w:tblGrid>
        <w:gridCol w:w="3171"/>
        <w:gridCol w:w="3893"/>
        <w:gridCol w:w="3001"/>
      </w:tblGrid>
      <w:tr w:rsidR="0083215B" w:rsidRPr="00EF5A35" w:rsidTr="00E324AB">
        <w:trPr>
          <w:trHeight w:val="1165"/>
        </w:trPr>
        <w:tc>
          <w:tcPr>
            <w:tcW w:w="3171" w:type="dxa"/>
            <w:vMerge w:val="restart"/>
            <w:tcBorders>
              <w:top w:val="single" w:sz="4" w:space="0" w:color="000000"/>
              <w:left w:val="single" w:sz="4" w:space="0" w:color="000000"/>
              <w:bottom w:val="single" w:sz="4" w:space="0" w:color="000000"/>
              <w:right w:val="single" w:sz="4" w:space="0" w:color="000000"/>
            </w:tcBorders>
            <w:vAlign w:val="center"/>
          </w:tcPr>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Овладение социально бытовыми умениями, используемыми в </w:t>
            </w:r>
            <w:proofErr w:type="gramStart"/>
            <w:r w:rsidRPr="00EF5A35">
              <w:rPr>
                <w:rFonts w:ascii="Times New Roman" w:hAnsi="Times New Roman" w:cs="Times New Roman"/>
                <w:sz w:val="24"/>
                <w:szCs w:val="24"/>
              </w:rPr>
              <w:t>повседневной</w:t>
            </w:r>
            <w:proofErr w:type="gramEnd"/>
            <w:r w:rsidRPr="00EF5A35">
              <w:rPr>
                <w:rFonts w:ascii="Times New Roman" w:hAnsi="Times New Roman" w:cs="Times New Roman"/>
                <w:sz w:val="24"/>
                <w:szCs w:val="24"/>
              </w:rPr>
              <w:t xml:space="preserve">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жизни </w:t>
            </w:r>
          </w:p>
        </w:tc>
        <w:tc>
          <w:tcPr>
            <w:tcW w:w="3893"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Выполнять поручения в семье, в школе («заправить кровать, помыть посуду, выполнить уборку, провести дежурство и т.д.»). </w:t>
            </w:r>
          </w:p>
        </w:tc>
        <w:tc>
          <w:tcPr>
            <w:tcW w:w="3001"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proofErr w:type="gramStart"/>
            <w:r w:rsidRPr="00EF5A35">
              <w:rPr>
                <w:rFonts w:ascii="Times New Roman" w:hAnsi="Times New Roman" w:cs="Times New Roman"/>
                <w:sz w:val="24"/>
                <w:szCs w:val="24"/>
              </w:rPr>
              <w:t xml:space="preserve">Выполняет поручения в семье, в школе («заправить кровать, помыть посуду, выполнить уборку, провести дежурство и </w:t>
            </w:r>
            <w:proofErr w:type="gramEnd"/>
          </w:p>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lastRenderedPageBreak/>
              <w:t xml:space="preserve">т.д.»). </w:t>
            </w:r>
          </w:p>
        </w:tc>
      </w:tr>
      <w:tr w:rsidR="0083215B" w:rsidRPr="00EF5A35" w:rsidTr="00E324AB">
        <w:trPr>
          <w:trHeight w:val="935"/>
        </w:trPr>
        <w:tc>
          <w:tcPr>
            <w:tcW w:w="0" w:type="auto"/>
            <w:vMerge/>
            <w:tcBorders>
              <w:top w:val="nil"/>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p>
        </w:tc>
        <w:tc>
          <w:tcPr>
            <w:tcW w:w="3893"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Выполнять насущно необходимые действия (бытовые навыки: самостоятельно поесть, одеться, и т.д.). </w:t>
            </w:r>
          </w:p>
        </w:tc>
        <w:tc>
          <w:tcPr>
            <w:tcW w:w="3001"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proofErr w:type="gramStart"/>
            <w:r w:rsidRPr="00EF5A35">
              <w:rPr>
                <w:rFonts w:ascii="Times New Roman" w:hAnsi="Times New Roman" w:cs="Times New Roman"/>
                <w:sz w:val="24"/>
                <w:szCs w:val="24"/>
              </w:rPr>
              <w:t xml:space="preserve">Выполняет насущно необходимые действия (бытовые навыки: самостоятельно поесть, одеться, и </w:t>
            </w:r>
            <w:proofErr w:type="gramEnd"/>
          </w:p>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т.д.). </w:t>
            </w:r>
          </w:p>
        </w:tc>
      </w:tr>
      <w:tr w:rsidR="0083215B" w:rsidRPr="00EF5A35" w:rsidTr="00E324AB">
        <w:trPr>
          <w:trHeight w:val="472"/>
        </w:trPr>
        <w:tc>
          <w:tcPr>
            <w:tcW w:w="3171" w:type="dxa"/>
            <w:vMerge w:val="restart"/>
            <w:tcBorders>
              <w:top w:val="single" w:sz="4" w:space="0" w:color="000000"/>
              <w:left w:val="single" w:sz="4" w:space="0" w:color="000000"/>
              <w:bottom w:val="single" w:sz="4" w:space="0" w:color="000000"/>
              <w:right w:val="single" w:sz="4" w:space="0" w:color="000000"/>
            </w:tcBorders>
          </w:tcPr>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Владение навыками коммуникации и принятыми ритуалами социального взаимодействия </w:t>
            </w:r>
          </w:p>
        </w:tc>
        <w:tc>
          <w:tcPr>
            <w:tcW w:w="3893"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Участвовать в повседневной жизни класса и школы. </w:t>
            </w:r>
          </w:p>
        </w:tc>
        <w:tc>
          <w:tcPr>
            <w:tcW w:w="3001"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Участвует в повседневной жизни класса и школы. </w:t>
            </w:r>
          </w:p>
        </w:tc>
      </w:tr>
      <w:tr w:rsidR="0083215B" w:rsidRPr="00EF5A35" w:rsidTr="00E324AB">
        <w:trPr>
          <w:trHeight w:val="470"/>
        </w:trPr>
        <w:tc>
          <w:tcPr>
            <w:tcW w:w="0" w:type="auto"/>
            <w:vMerge/>
            <w:tcBorders>
              <w:top w:val="nil"/>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p>
        </w:tc>
        <w:tc>
          <w:tcPr>
            <w:tcW w:w="3893"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Уметь адекватно общаться со сверстниками и взрослыми. </w:t>
            </w:r>
          </w:p>
        </w:tc>
        <w:tc>
          <w:tcPr>
            <w:tcW w:w="3001"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Умеет адекватно общаться со сверстниками и взрослыми. </w:t>
            </w:r>
          </w:p>
        </w:tc>
      </w:tr>
      <w:tr w:rsidR="0083215B" w:rsidRPr="00EF5A35" w:rsidTr="00E324AB">
        <w:trPr>
          <w:trHeight w:val="1186"/>
        </w:trPr>
        <w:tc>
          <w:tcPr>
            <w:tcW w:w="3171" w:type="dxa"/>
            <w:tcBorders>
              <w:top w:val="single" w:sz="4" w:space="0" w:color="000000"/>
              <w:left w:val="single" w:sz="4" w:space="0" w:color="000000"/>
              <w:bottom w:val="single" w:sz="4" w:space="0" w:color="000000"/>
              <w:right w:val="single" w:sz="4" w:space="0" w:color="000000"/>
            </w:tcBorders>
            <w:vAlign w:val="center"/>
          </w:tcPr>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Способность к осмыслению и дифференциации картины мира, ее временно –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пространственной организации </w:t>
            </w:r>
          </w:p>
        </w:tc>
        <w:tc>
          <w:tcPr>
            <w:tcW w:w="3893"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Проявлять любознательность, наблюдательность, заинтересованность, уметь задавать вопросы, участвовать в проектной деятельности. </w:t>
            </w:r>
          </w:p>
        </w:tc>
        <w:tc>
          <w:tcPr>
            <w:tcW w:w="3001" w:type="dxa"/>
            <w:tcBorders>
              <w:top w:val="single" w:sz="4" w:space="0" w:color="000000"/>
              <w:left w:val="single" w:sz="4" w:space="0" w:color="000000"/>
              <w:bottom w:val="single" w:sz="4" w:space="0" w:color="000000"/>
              <w:right w:val="single" w:sz="4" w:space="0" w:color="000000"/>
            </w:tcBorders>
          </w:tcPr>
          <w:p w:rsidR="0083215B" w:rsidRPr="00EF5A35" w:rsidRDefault="00F157CB" w:rsidP="004446BF">
            <w:pPr>
              <w:rPr>
                <w:rFonts w:ascii="Times New Roman" w:hAnsi="Times New Roman" w:cs="Times New Roman"/>
                <w:sz w:val="24"/>
                <w:szCs w:val="24"/>
              </w:rPr>
            </w:pPr>
            <w:r>
              <w:rPr>
                <w:rFonts w:ascii="Times New Roman" w:hAnsi="Times New Roman" w:cs="Times New Roman"/>
                <w:sz w:val="24"/>
                <w:szCs w:val="24"/>
              </w:rPr>
              <w:t xml:space="preserve">Проявляет </w:t>
            </w:r>
            <w:r w:rsidR="0083215B" w:rsidRPr="00EF5A35">
              <w:rPr>
                <w:rFonts w:ascii="Times New Roman" w:hAnsi="Times New Roman" w:cs="Times New Roman"/>
                <w:sz w:val="24"/>
                <w:szCs w:val="24"/>
              </w:rPr>
              <w:t xml:space="preserve">любознательность, наблюдательность, </w:t>
            </w:r>
          </w:p>
          <w:p w:rsidR="0083215B" w:rsidRPr="00EF5A35" w:rsidRDefault="00F157CB" w:rsidP="004446BF">
            <w:pPr>
              <w:rPr>
                <w:rFonts w:ascii="Times New Roman" w:hAnsi="Times New Roman" w:cs="Times New Roman"/>
                <w:sz w:val="24"/>
                <w:szCs w:val="24"/>
              </w:rPr>
            </w:pPr>
            <w:r>
              <w:rPr>
                <w:rFonts w:ascii="Times New Roman" w:hAnsi="Times New Roman" w:cs="Times New Roman"/>
                <w:sz w:val="24"/>
                <w:szCs w:val="24"/>
              </w:rPr>
              <w:t xml:space="preserve">заинтересованность, </w:t>
            </w:r>
            <w:r w:rsidR="0083215B" w:rsidRPr="00EF5A35">
              <w:rPr>
                <w:rFonts w:ascii="Times New Roman" w:hAnsi="Times New Roman" w:cs="Times New Roman"/>
                <w:sz w:val="24"/>
                <w:szCs w:val="24"/>
              </w:rPr>
              <w:t xml:space="preserve">умеет задавать вопросы, участвует в проектной деятельности. </w:t>
            </w:r>
          </w:p>
        </w:tc>
      </w:tr>
      <w:tr w:rsidR="0083215B" w:rsidRPr="00EF5A35" w:rsidTr="00E324AB">
        <w:trPr>
          <w:trHeight w:val="936"/>
        </w:trPr>
        <w:tc>
          <w:tcPr>
            <w:tcW w:w="3171" w:type="dxa"/>
            <w:vMerge w:val="restart"/>
            <w:tcBorders>
              <w:top w:val="single" w:sz="4" w:space="0" w:color="000000"/>
              <w:left w:val="single" w:sz="4" w:space="0" w:color="000000"/>
              <w:bottom w:val="single" w:sz="4" w:space="0" w:color="000000"/>
              <w:right w:val="single" w:sz="4" w:space="0" w:color="000000"/>
            </w:tcBorders>
            <w:vAlign w:val="center"/>
          </w:tcPr>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Способность к осмыслению социального окружения, своего места в нем, принятие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соответствующих возрасту ценностей и социальных ролей </w:t>
            </w:r>
          </w:p>
        </w:tc>
        <w:tc>
          <w:tcPr>
            <w:tcW w:w="3893"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Уметь вступить в контакт и общаться в соответствии с возрастом и социальным статусом собеседника. </w:t>
            </w:r>
          </w:p>
        </w:tc>
        <w:tc>
          <w:tcPr>
            <w:tcW w:w="3001"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Умеет вступить в контакт и общаться в соответствии с возрастом и социальным статусом собеседника. </w:t>
            </w:r>
          </w:p>
        </w:tc>
      </w:tr>
      <w:tr w:rsidR="0083215B" w:rsidRPr="00EF5A35" w:rsidTr="00E324AB">
        <w:trPr>
          <w:trHeight w:val="470"/>
        </w:trPr>
        <w:tc>
          <w:tcPr>
            <w:tcW w:w="0" w:type="auto"/>
            <w:vMerge/>
            <w:tcBorders>
              <w:top w:val="nil"/>
              <w:left w:val="single" w:sz="4" w:space="0" w:color="000000"/>
              <w:bottom w:val="nil"/>
              <w:right w:val="single" w:sz="4" w:space="0" w:color="000000"/>
            </w:tcBorders>
          </w:tcPr>
          <w:p w:rsidR="0083215B" w:rsidRPr="00EF5A35" w:rsidRDefault="0083215B" w:rsidP="004446BF">
            <w:pPr>
              <w:rPr>
                <w:rFonts w:ascii="Times New Roman" w:hAnsi="Times New Roman" w:cs="Times New Roman"/>
                <w:sz w:val="24"/>
                <w:szCs w:val="24"/>
              </w:rPr>
            </w:pPr>
          </w:p>
        </w:tc>
        <w:tc>
          <w:tcPr>
            <w:tcW w:w="3893"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Уметь корректно привлечь </w:t>
            </w:r>
            <w:r w:rsidRPr="00EF5A35">
              <w:rPr>
                <w:rFonts w:ascii="Times New Roman" w:hAnsi="Times New Roman" w:cs="Times New Roman"/>
                <w:sz w:val="24"/>
                <w:szCs w:val="24"/>
              </w:rPr>
              <w:tab/>
              <w:t xml:space="preserve">к себе внимание. </w:t>
            </w:r>
          </w:p>
        </w:tc>
        <w:tc>
          <w:tcPr>
            <w:tcW w:w="3001"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Умеет корректно привлечь к себе внимание. </w:t>
            </w:r>
          </w:p>
        </w:tc>
      </w:tr>
      <w:tr w:rsidR="0083215B" w:rsidRPr="00EF5A35" w:rsidTr="00E324AB">
        <w:trPr>
          <w:trHeight w:val="472"/>
        </w:trPr>
        <w:tc>
          <w:tcPr>
            <w:tcW w:w="0" w:type="auto"/>
            <w:vMerge/>
            <w:tcBorders>
              <w:top w:val="nil"/>
              <w:left w:val="single" w:sz="4" w:space="0" w:color="000000"/>
              <w:bottom w:val="nil"/>
              <w:right w:val="single" w:sz="4" w:space="0" w:color="000000"/>
            </w:tcBorders>
          </w:tcPr>
          <w:p w:rsidR="0083215B" w:rsidRPr="00EF5A35" w:rsidRDefault="0083215B" w:rsidP="004446BF">
            <w:pPr>
              <w:rPr>
                <w:rFonts w:ascii="Times New Roman" w:hAnsi="Times New Roman" w:cs="Times New Roman"/>
                <w:sz w:val="24"/>
                <w:szCs w:val="24"/>
              </w:rPr>
            </w:pPr>
          </w:p>
        </w:tc>
        <w:tc>
          <w:tcPr>
            <w:tcW w:w="3893"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Уметь отстраниться от нежелательного контакта. </w:t>
            </w:r>
          </w:p>
        </w:tc>
        <w:tc>
          <w:tcPr>
            <w:tcW w:w="3001"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Умеет </w:t>
            </w:r>
            <w:r w:rsidRPr="00EF5A35">
              <w:rPr>
                <w:rFonts w:ascii="Times New Roman" w:hAnsi="Times New Roman" w:cs="Times New Roman"/>
                <w:sz w:val="24"/>
                <w:szCs w:val="24"/>
              </w:rPr>
              <w:tab/>
              <w:t xml:space="preserve">отстраниться </w:t>
            </w:r>
            <w:r w:rsidRPr="00EF5A35">
              <w:rPr>
                <w:rFonts w:ascii="Times New Roman" w:hAnsi="Times New Roman" w:cs="Times New Roman"/>
                <w:sz w:val="24"/>
                <w:szCs w:val="24"/>
              </w:rPr>
              <w:tab/>
              <w:t xml:space="preserve">от нежелательного контакта. </w:t>
            </w:r>
          </w:p>
        </w:tc>
      </w:tr>
      <w:tr w:rsidR="0083215B" w:rsidRPr="00EF5A35" w:rsidTr="00E324AB">
        <w:trPr>
          <w:trHeight w:val="935"/>
        </w:trPr>
        <w:tc>
          <w:tcPr>
            <w:tcW w:w="0" w:type="auto"/>
            <w:vMerge/>
            <w:tcBorders>
              <w:top w:val="nil"/>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p>
        </w:tc>
        <w:tc>
          <w:tcPr>
            <w:tcW w:w="3893"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Уметь выразить свои</w:t>
            </w:r>
            <w:r w:rsidR="00F157CB">
              <w:rPr>
                <w:rFonts w:ascii="Times New Roman" w:hAnsi="Times New Roman" w:cs="Times New Roman"/>
                <w:sz w:val="24"/>
                <w:szCs w:val="24"/>
              </w:rPr>
              <w:t xml:space="preserve"> чувства: отказ, недовольство, </w:t>
            </w:r>
            <w:r w:rsidRPr="00EF5A35">
              <w:rPr>
                <w:rFonts w:ascii="Times New Roman" w:hAnsi="Times New Roman" w:cs="Times New Roman"/>
                <w:sz w:val="24"/>
                <w:szCs w:val="24"/>
              </w:rPr>
              <w:t xml:space="preserve">благодарность, сочувствие, просьбу. </w:t>
            </w:r>
          </w:p>
        </w:tc>
        <w:tc>
          <w:tcPr>
            <w:tcW w:w="3001"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Умеет</w:t>
            </w:r>
            <w:r w:rsidR="00F157CB">
              <w:rPr>
                <w:rFonts w:ascii="Times New Roman" w:hAnsi="Times New Roman" w:cs="Times New Roman"/>
                <w:sz w:val="24"/>
                <w:szCs w:val="24"/>
              </w:rPr>
              <w:t xml:space="preserve"> выразить свои чувства: отказ, недовольство, благодарность, </w:t>
            </w:r>
            <w:r w:rsidRPr="00EF5A35">
              <w:rPr>
                <w:rFonts w:ascii="Times New Roman" w:hAnsi="Times New Roman" w:cs="Times New Roman"/>
                <w:sz w:val="24"/>
                <w:szCs w:val="24"/>
              </w:rPr>
              <w:t xml:space="preserve">сочувствие, просьбу. </w:t>
            </w:r>
          </w:p>
        </w:tc>
      </w:tr>
      <w:tr w:rsidR="0083215B" w:rsidRPr="00EF5A35" w:rsidTr="00E324AB">
        <w:trPr>
          <w:trHeight w:val="702"/>
        </w:trPr>
        <w:tc>
          <w:tcPr>
            <w:tcW w:w="3171" w:type="dxa"/>
            <w:vMerge w:val="restart"/>
            <w:tcBorders>
              <w:top w:val="single" w:sz="4" w:space="0" w:color="000000"/>
              <w:left w:val="single" w:sz="4" w:space="0" w:color="000000"/>
              <w:bottom w:val="single" w:sz="4" w:space="0" w:color="000000"/>
              <w:right w:val="single" w:sz="4" w:space="0" w:color="000000"/>
            </w:tcBorders>
            <w:vAlign w:val="center"/>
          </w:tcPr>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Принятие и освоение социальной роли </w:t>
            </w:r>
            <w:proofErr w:type="gramStart"/>
            <w:r w:rsidRPr="00EF5A35">
              <w:rPr>
                <w:rFonts w:ascii="Times New Roman" w:hAnsi="Times New Roman" w:cs="Times New Roman"/>
                <w:sz w:val="24"/>
                <w:szCs w:val="24"/>
              </w:rPr>
              <w:t>обучающегося</w:t>
            </w:r>
            <w:proofErr w:type="gramEnd"/>
            <w:r w:rsidRPr="00EF5A35">
              <w:rPr>
                <w:rFonts w:ascii="Times New Roman" w:hAnsi="Times New Roman" w:cs="Times New Roman"/>
                <w:sz w:val="24"/>
                <w:szCs w:val="24"/>
              </w:rPr>
              <w:t xml:space="preserve">, формирование и развитие социально значимых мотивов учебной деятельности </w:t>
            </w:r>
          </w:p>
        </w:tc>
        <w:tc>
          <w:tcPr>
            <w:tcW w:w="3893"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Участвовать в процессе обучения в соответствии </w:t>
            </w:r>
            <w:r w:rsidRPr="00EF5A35">
              <w:rPr>
                <w:rFonts w:ascii="Times New Roman" w:hAnsi="Times New Roman" w:cs="Times New Roman"/>
                <w:sz w:val="24"/>
                <w:szCs w:val="24"/>
              </w:rPr>
              <w:tab/>
              <w:t xml:space="preserve">со </w:t>
            </w:r>
            <w:r w:rsidRPr="00EF5A35">
              <w:rPr>
                <w:rFonts w:ascii="Times New Roman" w:hAnsi="Times New Roman" w:cs="Times New Roman"/>
                <w:sz w:val="24"/>
                <w:szCs w:val="24"/>
              </w:rPr>
              <w:tab/>
              <w:t xml:space="preserve">своими возможностями. </w:t>
            </w:r>
          </w:p>
        </w:tc>
        <w:tc>
          <w:tcPr>
            <w:tcW w:w="3001"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Участвует в пр</w:t>
            </w:r>
            <w:r w:rsidR="00F157CB">
              <w:rPr>
                <w:rFonts w:ascii="Times New Roman" w:hAnsi="Times New Roman" w:cs="Times New Roman"/>
                <w:sz w:val="24"/>
                <w:szCs w:val="24"/>
              </w:rPr>
              <w:t xml:space="preserve">оцессе обучения в соответствии со </w:t>
            </w:r>
            <w:r w:rsidRPr="00EF5A35">
              <w:rPr>
                <w:rFonts w:ascii="Times New Roman" w:hAnsi="Times New Roman" w:cs="Times New Roman"/>
                <w:sz w:val="24"/>
                <w:szCs w:val="24"/>
              </w:rPr>
              <w:t xml:space="preserve">своими возможностями. </w:t>
            </w:r>
          </w:p>
        </w:tc>
      </w:tr>
      <w:tr w:rsidR="0083215B" w:rsidRPr="00EF5A35" w:rsidTr="00E324AB">
        <w:trPr>
          <w:trHeight w:val="472"/>
        </w:trPr>
        <w:tc>
          <w:tcPr>
            <w:tcW w:w="0" w:type="auto"/>
            <w:vMerge/>
            <w:tcBorders>
              <w:top w:val="nil"/>
              <w:left w:val="single" w:sz="4" w:space="0" w:color="000000"/>
              <w:bottom w:val="nil"/>
              <w:right w:val="single" w:sz="4" w:space="0" w:color="000000"/>
            </w:tcBorders>
          </w:tcPr>
          <w:p w:rsidR="0083215B" w:rsidRPr="00EF5A35" w:rsidRDefault="0083215B" w:rsidP="004446BF">
            <w:pPr>
              <w:rPr>
                <w:rFonts w:ascii="Times New Roman" w:hAnsi="Times New Roman" w:cs="Times New Roman"/>
                <w:sz w:val="24"/>
                <w:szCs w:val="24"/>
              </w:rPr>
            </w:pPr>
          </w:p>
        </w:tc>
        <w:tc>
          <w:tcPr>
            <w:tcW w:w="3893"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Формирование мотивации к обучению. </w:t>
            </w:r>
          </w:p>
        </w:tc>
        <w:tc>
          <w:tcPr>
            <w:tcW w:w="3001" w:type="dxa"/>
            <w:tcBorders>
              <w:top w:val="single" w:sz="4" w:space="0" w:color="000000"/>
              <w:left w:val="single" w:sz="4" w:space="0" w:color="000000"/>
              <w:bottom w:val="single" w:sz="4" w:space="0" w:color="000000"/>
              <w:right w:val="single" w:sz="4" w:space="0" w:color="000000"/>
            </w:tcBorders>
          </w:tcPr>
          <w:p w:rsidR="00F157CB" w:rsidRDefault="00F157CB" w:rsidP="004446BF">
            <w:pPr>
              <w:rPr>
                <w:rFonts w:ascii="Times New Roman" w:hAnsi="Times New Roman" w:cs="Times New Roman"/>
                <w:sz w:val="24"/>
                <w:szCs w:val="24"/>
              </w:rPr>
            </w:pPr>
            <w:r>
              <w:rPr>
                <w:rFonts w:ascii="Times New Roman" w:hAnsi="Times New Roman" w:cs="Times New Roman"/>
                <w:sz w:val="24"/>
                <w:szCs w:val="24"/>
              </w:rPr>
              <w:t xml:space="preserve">Сформирована </w:t>
            </w:r>
          </w:p>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мотивация </w:t>
            </w:r>
            <w:r w:rsidRPr="00EF5A35">
              <w:rPr>
                <w:rFonts w:ascii="Times New Roman" w:hAnsi="Times New Roman" w:cs="Times New Roman"/>
                <w:sz w:val="24"/>
                <w:szCs w:val="24"/>
              </w:rPr>
              <w:tab/>
              <w:t xml:space="preserve">к обучению. </w:t>
            </w:r>
          </w:p>
        </w:tc>
      </w:tr>
      <w:tr w:rsidR="0083215B" w:rsidRPr="00EF5A35" w:rsidTr="00E324AB">
        <w:trPr>
          <w:trHeight w:val="472"/>
        </w:trPr>
        <w:tc>
          <w:tcPr>
            <w:tcW w:w="0" w:type="auto"/>
            <w:vMerge/>
            <w:tcBorders>
              <w:top w:val="nil"/>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p>
        </w:tc>
        <w:tc>
          <w:tcPr>
            <w:tcW w:w="3893"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Знать и выполнять правила учебного поведения. </w:t>
            </w:r>
          </w:p>
        </w:tc>
        <w:tc>
          <w:tcPr>
            <w:tcW w:w="3001"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Знает и выполняет правила учебного поведения. </w:t>
            </w:r>
          </w:p>
        </w:tc>
      </w:tr>
      <w:tr w:rsidR="0083215B" w:rsidRPr="00EF5A35" w:rsidTr="00E324AB">
        <w:trPr>
          <w:trHeight w:val="1627"/>
        </w:trPr>
        <w:tc>
          <w:tcPr>
            <w:tcW w:w="3171" w:type="dxa"/>
            <w:vMerge w:val="restart"/>
            <w:tcBorders>
              <w:top w:val="single" w:sz="4" w:space="0" w:color="000000"/>
              <w:left w:val="single" w:sz="4" w:space="0" w:color="000000"/>
              <w:bottom w:val="single" w:sz="4" w:space="0" w:color="000000"/>
              <w:right w:val="single" w:sz="4" w:space="0" w:color="000000"/>
            </w:tcBorders>
            <w:vAlign w:val="center"/>
          </w:tcPr>
          <w:p w:rsidR="0083215B" w:rsidRPr="00EF5A35" w:rsidRDefault="0083215B" w:rsidP="00F157CB">
            <w:pPr>
              <w:ind w:firstLine="11"/>
              <w:rPr>
                <w:rFonts w:ascii="Times New Roman" w:hAnsi="Times New Roman" w:cs="Times New Roman"/>
                <w:sz w:val="24"/>
                <w:szCs w:val="24"/>
              </w:rPr>
            </w:pPr>
            <w:r w:rsidRPr="00EF5A35">
              <w:rPr>
                <w:rFonts w:ascii="Times New Roman" w:hAnsi="Times New Roman" w:cs="Times New Roman"/>
                <w:sz w:val="24"/>
                <w:szCs w:val="24"/>
              </w:rPr>
              <w:lastRenderedPageBreak/>
              <w:t xml:space="preserve">Развитие навыков сотрудничества </w:t>
            </w:r>
            <w:proofErr w:type="gramStart"/>
            <w:r w:rsidRPr="00EF5A35">
              <w:rPr>
                <w:rFonts w:ascii="Times New Roman" w:hAnsi="Times New Roman" w:cs="Times New Roman"/>
                <w:sz w:val="24"/>
                <w:szCs w:val="24"/>
              </w:rPr>
              <w:t>со</w:t>
            </w:r>
            <w:proofErr w:type="gramEnd"/>
            <w:r w:rsidRPr="00EF5A35">
              <w:rPr>
                <w:rFonts w:ascii="Times New Roman" w:hAnsi="Times New Roman" w:cs="Times New Roman"/>
                <w:sz w:val="24"/>
                <w:szCs w:val="24"/>
              </w:rPr>
              <w:t xml:space="preserve"> взрослыми и сверстниками в разных социальных ситуациях </w:t>
            </w:r>
          </w:p>
        </w:tc>
        <w:tc>
          <w:tcPr>
            <w:tcW w:w="3893"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Уметь работать в группе сверстников: принимать и оказывать помощь, адекватно высказывать свое мнение и выслушивать чужое. Адекватно оценивать свою работу и работу других. </w:t>
            </w:r>
          </w:p>
        </w:tc>
        <w:tc>
          <w:tcPr>
            <w:tcW w:w="3001"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Умеет работать в группе сверстников: принимает и оказывает помощь, адекватно высказывает свое мнение и выслушивает чужое. Адекватно оценивает свою работу и работу других. </w:t>
            </w:r>
          </w:p>
        </w:tc>
      </w:tr>
      <w:tr w:rsidR="0083215B" w:rsidRPr="00EF5A35" w:rsidTr="00E324AB">
        <w:trPr>
          <w:trHeight w:val="933"/>
        </w:trPr>
        <w:tc>
          <w:tcPr>
            <w:tcW w:w="0" w:type="auto"/>
            <w:vMerge/>
            <w:tcBorders>
              <w:top w:val="nil"/>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p>
        </w:tc>
        <w:tc>
          <w:tcPr>
            <w:tcW w:w="3893"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Уметь сотрудничать </w:t>
            </w:r>
            <w:proofErr w:type="gramStart"/>
            <w:r w:rsidRPr="00EF5A35">
              <w:rPr>
                <w:rFonts w:ascii="Times New Roman" w:hAnsi="Times New Roman" w:cs="Times New Roman"/>
                <w:sz w:val="24"/>
                <w:szCs w:val="24"/>
              </w:rPr>
              <w:t>со</w:t>
            </w:r>
            <w:proofErr w:type="gramEnd"/>
            <w:r w:rsidRPr="00EF5A35">
              <w:rPr>
                <w:rFonts w:ascii="Times New Roman" w:hAnsi="Times New Roman" w:cs="Times New Roman"/>
                <w:sz w:val="24"/>
                <w:szCs w:val="24"/>
              </w:rPr>
              <w:t xml:space="preserve"> взрослыми: принимать помощь, адекватно общаться и реагировать на замечания. </w:t>
            </w:r>
          </w:p>
        </w:tc>
        <w:tc>
          <w:tcPr>
            <w:tcW w:w="3001"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Умеет </w:t>
            </w:r>
            <w:r w:rsidRPr="00EF5A35">
              <w:rPr>
                <w:rFonts w:ascii="Times New Roman" w:hAnsi="Times New Roman" w:cs="Times New Roman"/>
                <w:sz w:val="24"/>
                <w:szCs w:val="24"/>
              </w:rPr>
              <w:tab/>
              <w:t xml:space="preserve">сотрудничать </w:t>
            </w:r>
            <w:r w:rsidRPr="00EF5A35">
              <w:rPr>
                <w:rFonts w:ascii="Times New Roman" w:hAnsi="Times New Roman" w:cs="Times New Roman"/>
                <w:sz w:val="24"/>
                <w:szCs w:val="24"/>
              </w:rPr>
              <w:tab/>
            </w:r>
            <w:proofErr w:type="gramStart"/>
            <w:r w:rsidRPr="00EF5A35">
              <w:rPr>
                <w:rFonts w:ascii="Times New Roman" w:hAnsi="Times New Roman" w:cs="Times New Roman"/>
                <w:sz w:val="24"/>
                <w:szCs w:val="24"/>
              </w:rPr>
              <w:t>со</w:t>
            </w:r>
            <w:proofErr w:type="gramEnd"/>
            <w:r w:rsidRPr="00EF5A35">
              <w:rPr>
                <w:rFonts w:ascii="Times New Roman" w:hAnsi="Times New Roman" w:cs="Times New Roman"/>
                <w:sz w:val="24"/>
                <w:szCs w:val="24"/>
              </w:rPr>
              <w:t xml:space="preserve"> взрослыми: принимает помощь, адекватно общается и реагирует на замечания. </w:t>
            </w:r>
          </w:p>
        </w:tc>
      </w:tr>
      <w:tr w:rsidR="0083215B" w:rsidRPr="00EF5A35" w:rsidTr="00E324AB">
        <w:trPr>
          <w:trHeight w:val="1396"/>
        </w:trPr>
        <w:tc>
          <w:tcPr>
            <w:tcW w:w="3171" w:type="dxa"/>
            <w:tcBorders>
              <w:top w:val="single" w:sz="4" w:space="0" w:color="000000"/>
              <w:left w:val="single" w:sz="4" w:space="0" w:color="000000"/>
              <w:bottom w:val="single" w:sz="4" w:space="0" w:color="000000"/>
              <w:right w:val="single" w:sz="4" w:space="0" w:color="000000"/>
            </w:tcBorders>
            <w:vAlign w:val="center"/>
          </w:tcPr>
          <w:p w:rsidR="0083215B" w:rsidRPr="00EF5A35" w:rsidRDefault="0083215B" w:rsidP="004446BF">
            <w:pPr>
              <w:jc w:val="center"/>
              <w:rPr>
                <w:rFonts w:ascii="Times New Roman" w:hAnsi="Times New Roman" w:cs="Times New Roman"/>
                <w:sz w:val="24"/>
                <w:szCs w:val="24"/>
              </w:rPr>
            </w:pPr>
            <w:r w:rsidRPr="00EF5A35">
              <w:rPr>
                <w:rFonts w:ascii="Times New Roman" w:hAnsi="Times New Roman" w:cs="Times New Roman"/>
                <w:sz w:val="24"/>
                <w:szCs w:val="24"/>
              </w:rPr>
              <w:t xml:space="preserve">Формирование эстетических потребностей, ценностей и </w:t>
            </w:r>
          </w:p>
          <w:p w:rsidR="0083215B" w:rsidRPr="00EF5A35" w:rsidRDefault="0083215B" w:rsidP="004446BF">
            <w:pPr>
              <w:jc w:val="center"/>
              <w:rPr>
                <w:rFonts w:ascii="Times New Roman" w:hAnsi="Times New Roman" w:cs="Times New Roman"/>
                <w:sz w:val="24"/>
                <w:szCs w:val="24"/>
              </w:rPr>
            </w:pPr>
            <w:r w:rsidRPr="00EF5A35">
              <w:rPr>
                <w:rFonts w:ascii="Times New Roman" w:hAnsi="Times New Roman" w:cs="Times New Roman"/>
                <w:sz w:val="24"/>
                <w:szCs w:val="24"/>
              </w:rPr>
              <w:t xml:space="preserve">чувств </w:t>
            </w:r>
          </w:p>
        </w:tc>
        <w:tc>
          <w:tcPr>
            <w:tcW w:w="3893"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Уметь различать понятия «красивое» и «некрасивое»: </w:t>
            </w:r>
            <w:proofErr w:type="gramStart"/>
            <w:r w:rsidRPr="00EF5A35">
              <w:rPr>
                <w:rFonts w:ascii="Times New Roman" w:hAnsi="Times New Roman" w:cs="Times New Roman"/>
                <w:sz w:val="24"/>
                <w:szCs w:val="24"/>
              </w:rPr>
              <w:t>опрятно-неопрятно</w:t>
            </w:r>
            <w:proofErr w:type="gramEnd"/>
            <w:r w:rsidRPr="00EF5A35">
              <w:rPr>
                <w:rFonts w:ascii="Times New Roman" w:hAnsi="Times New Roman" w:cs="Times New Roman"/>
                <w:sz w:val="24"/>
                <w:szCs w:val="24"/>
              </w:rPr>
              <w:t xml:space="preserve">, вредные привычки-здоровый образ жизни, вежливо-невежливо, нормы поведения. </w:t>
            </w:r>
          </w:p>
        </w:tc>
        <w:tc>
          <w:tcPr>
            <w:tcW w:w="3001"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Умеет различать понятия «красивое» и «некрасивое»: </w:t>
            </w:r>
            <w:proofErr w:type="gramStart"/>
            <w:r w:rsidRPr="00EF5A35">
              <w:rPr>
                <w:rFonts w:ascii="Times New Roman" w:hAnsi="Times New Roman" w:cs="Times New Roman"/>
                <w:sz w:val="24"/>
                <w:szCs w:val="24"/>
              </w:rPr>
              <w:t>опрятно-неопрятно</w:t>
            </w:r>
            <w:proofErr w:type="gramEnd"/>
            <w:r w:rsidRPr="00EF5A35">
              <w:rPr>
                <w:rFonts w:ascii="Times New Roman" w:hAnsi="Times New Roman" w:cs="Times New Roman"/>
                <w:sz w:val="24"/>
                <w:szCs w:val="24"/>
              </w:rPr>
              <w:t xml:space="preserve">, вредные привычки-здоровый образ жизни, вежливо-невежливо, нормы поведения. </w:t>
            </w:r>
          </w:p>
        </w:tc>
      </w:tr>
      <w:tr w:rsidR="0083215B" w:rsidRPr="00EF5A35" w:rsidTr="00E324AB">
        <w:trPr>
          <w:trHeight w:val="1398"/>
        </w:trPr>
        <w:tc>
          <w:tcPr>
            <w:tcW w:w="3171" w:type="dxa"/>
            <w:tcBorders>
              <w:top w:val="single" w:sz="4" w:space="0" w:color="000000"/>
              <w:left w:val="single" w:sz="4" w:space="0" w:color="000000"/>
              <w:bottom w:val="single" w:sz="4" w:space="0" w:color="000000"/>
              <w:right w:val="single" w:sz="4" w:space="0" w:color="000000"/>
            </w:tcBorders>
          </w:tcPr>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Развитие этических чувств, доброжелательности и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эмоционально-нравственной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отзывчивости, понимания и сопереживания чувствам других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людей </w:t>
            </w:r>
          </w:p>
        </w:tc>
        <w:tc>
          <w:tcPr>
            <w:tcW w:w="3893"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Проявлять в отношениях </w:t>
            </w:r>
            <w:proofErr w:type="gramStart"/>
            <w:r w:rsidRPr="00EF5A35">
              <w:rPr>
                <w:rFonts w:ascii="Times New Roman" w:hAnsi="Times New Roman" w:cs="Times New Roman"/>
                <w:sz w:val="24"/>
                <w:szCs w:val="24"/>
              </w:rPr>
              <w:t>со</w:t>
            </w:r>
            <w:proofErr w:type="gramEnd"/>
            <w:r w:rsidRPr="00EF5A35">
              <w:rPr>
                <w:rFonts w:ascii="Times New Roman" w:hAnsi="Times New Roman" w:cs="Times New Roman"/>
                <w:sz w:val="24"/>
                <w:szCs w:val="24"/>
              </w:rPr>
              <w:t xml:space="preserve"> взрослыми и сверстниками доброжелательность, отзывчивость, сопереживание. </w:t>
            </w:r>
          </w:p>
        </w:tc>
        <w:tc>
          <w:tcPr>
            <w:tcW w:w="3001"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Проявляет в отношениях </w:t>
            </w:r>
            <w:proofErr w:type="gramStart"/>
            <w:r w:rsidRPr="00EF5A35">
              <w:rPr>
                <w:rFonts w:ascii="Times New Roman" w:hAnsi="Times New Roman" w:cs="Times New Roman"/>
                <w:sz w:val="24"/>
                <w:szCs w:val="24"/>
              </w:rPr>
              <w:t>со</w:t>
            </w:r>
            <w:proofErr w:type="gramEnd"/>
            <w:r w:rsidRPr="00EF5A35">
              <w:rPr>
                <w:rFonts w:ascii="Times New Roman" w:hAnsi="Times New Roman" w:cs="Times New Roman"/>
                <w:sz w:val="24"/>
                <w:szCs w:val="24"/>
              </w:rPr>
              <w:t xml:space="preserve"> взрослыми и сверстниками доброжелательность, отзывчивость, сопереживание. </w:t>
            </w:r>
          </w:p>
        </w:tc>
      </w:tr>
      <w:tr w:rsidR="0083215B" w:rsidRPr="00EF5A35" w:rsidTr="00E324AB">
        <w:trPr>
          <w:trHeight w:val="470"/>
        </w:trPr>
        <w:tc>
          <w:tcPr>
            <w:tcW w:w="3171" w:type="dxa"/>
            <w:vMerge w:val="restart"/>
            <w:tcBorders>
              <w:top w:val="single" w:sz="4" w:space="0" w:color="000000"/>
              <w:left w:val="single" w:sz="4" w:space="0" w:color="000000"/>
              <w:bottom w:val="single" w:sz="4" w:space="0" w:color="000000"/>
              <w:right w:val="single" w:sz="4" w:space="0" w:color="000000"/>
            </w:tcBorders>
          </w:tcPr>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Формирование установки на безопасный, здоровый образ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жизни, наличие мотивации </w:t>
            </w:r>
            <w:proofErr w:type="gramStart"/>
            <w:r w:rsidRPr="00EF5A35">
              <w:rPr>
                <w:rFonts w:ascii="Times New Roman" w:hAnsi="Times New Roman" w:cs="Times New Roman"/>
                <w:sz w:val="24"/>
                <w:szCs w:val="24"/>
              </w:rPr>
              <w:t>к</w:t>
            </w:r>
            <w:proofErr w:type="gramEnd"/>
            <w:r w:rsidRPr="00EF5A35">
              <w:rPr>
                <w:rFonts w:ascii="Times New Roman" w:hAnsi="Times New Roman" w:cs="Times New Roman"/>
                <w:sz w:val="24"/>
                <w:szCs w:val="24"/>
              </w:rPr>
              <w:t xml:space="preserve">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творческому труду, работе на результат, бережному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отношению к материальным и </w:t>
            </w:r>
            <w:r w:rsidR="00F157CB" w:rsidRPr="00EF5A35">
              <w:rPr>
                <w:rFonts w:ascii="Times New Roman" w:hAnsi="Times New Roman" w:cs="Times New Roman"/>
                <w:sz w:val="24"/>
                <w:szCs w:val="24"/>
              </w:rPr>
              <w:t>духовным ценностям</w:t>
            </w:r>
          </w:p>
        </w:tc>
        <w:tc>
          <w:tcPr>
            <w:tcW w:w="3893"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Соблюдать режим дня, вести здоровый образ жизни. </w:t>
            </w:r>
          </w:p>
        </w:tc>
        <w:tc>
          <w:tcPr>
            <w:tcW w:w="3001"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Соблюдает режим дня, ведет здоровый образ жизни. </w:t>
            </w:r>
          </w:p>
        </w:tc>
      </w:tr>
      <w:tr w:rsidR="0083215B" w:rsidRPr="00EF5A35" w:rsidTr="00E324AB">
        <w:trPr>
          <w:trHeight w:val="704"/>
        </w:trPr>
        <w:tc>
          <w:tcPr>
            <w:tcW w:w="0" w:type="auto"/>
            <w:vMerge/>
            <w:tcBorders>
              <w:top w:val="nil"/>
              <w:left w:val="single" w:sz="4" w:space="0" w:color="000000"/>
              <w:bottom w:val="nil"/>
              <w:right w:val="single" w:sz="4" w:space="0" w:color="000000"/>
            </w:tcBorders>
          </w:tcPr>
          <w:p w:rsidR="0083215B" w:rsidRPr="00EF5A35" w:rsidRDefault="0083215B" w:rsidP="004446BF">
            <w:pPr>
              <w:rPr>
                <w:rFonts w:ascii="Times New Roman" w:hAnsi="Times New Roman" w:cs="Times New Roman"/>
                <w:sz w:val="24"/>
                <w:szCs w:val="24"/>
              </w:rPr>
            </w:pPr>
          </w:p>
        </w:tc>
        <w:tc>
          <w:tcPr>
            <w:tcW w:w="3893"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Участие в спортивно-оздоровительных мероприятиях, занимается творчеством. </w:t>
            </w:r>
          </w:p>
        </w:tc>
        <w:tc>
          <w:tcPr>
            <w:tcW w:w="3001"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tabs>
                <w:tab w:val="center" w:pos="438"/>
                <w:tab w:val="center" w:pos="1448"/>
                <w:tab w:val="center" w:pos="2503"/>
              </w:tabs>
              <w:rPr>
                <w:rFonts w:ascii="Times New Roman" w:hAnsi="Times New Roman" w:cs="Times New Roman"/>
                <w:sz w:val="24"/>
                <w:szCs w:val="24"/>
              </w:rPr>
            </w:pPr>
            <w:r w:rsidRPr="00EF5A35">
              <w:rPr>
                <w:rFonts w:ascii="Times New Roman" w:hAnsi="Times New Roman" w:cs="Times New Roman"/>
                <w:sz w:val="24"/>
                <w:szCs w:val="24"/>
              </w:rPr>
              <w:tab/>
              <w:t xml:space="preserve">Участвует </w:t>
            </w:r>
            <w:r w:rsidRPr="00EF5A35">
              <w:rPr>
                <w:rFonts w:ascii="Times New Roman" w:hAnsi="Times New Roman" w:cs="Times New Roman"/>
                <w:sz w:val="24"/>
                <w:szCs w:val="24"/>
              </w:rPr>
              <w:tab/>
              <w:t xml:space="preserve">в </w:t>
            </w:r>
            <w:r w:rsidRPr="00EF5A35">
              <w:rPr>
                <w:rFonts w:ascii="Times New Roman" w:hAnsi="Times New Roman" w:cs="Times New Roman"/>
                <w:sz w:val="24"/>
                <w:szCs w:val="24"/>
              </w:rPr>
              <w:tab/>
              <w:t>спортивно-</w:t>
            </w:r>
          </w:p>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оздоровительных </w:t>
            </w:r>
            <w:proofErr w:type="gramStart"/>
            <w:r w:rsidRPr="00EF5A35">
              <w:rPr>
                <w:rFonts w:ascii="Times New Roman" w:hAnsi="Times New Roman" w:cs="Times New Roman"/>
                <w:sz w:val="24"/>
                <w:szCs w:val="24"/>
              </w:rPr>
              <w:t>мероприятиях</w:t>
            </w:r>
            <w:proofErr w:type="gramEnd"/>
            <w:r w:rsidRPr="00EF5A35">
              <w:rPr>
                <w:rFonts w:ascii="Times New Roman" w:hAnsi="Times New Roman" w:cs="Times New Roman"/>
                <w:sz w:val="24"/>
                <w:szCs w:val="24"/>
              </w:rPr>
              <w:t xml:space="preserve">, занимается творчеством. </w:t>
            </w:r>
          </w:p>
        </w:tc>
      </w:tr>
      <w:tr w:rsidR="0083215B" w:rsidRPr="00EF5A35" w:rsidTr="00F157CB">
        <w:trPr>
          <w:trHeight w:val="737"/>
        </w:trPr>
        <w:tc>
          <w:tcPr>
            <w:tcW w:w="0" w:type="auto"/>
            <w:vMerge/>
            <w:tcBorders>
              <w:top w:val="nil"/>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p>
        </w:tc>
        <w:tc>
          <w:tcPr>
            <w:tcW w:w="3893" w:type="dxa"/>
            <w:tcBorders>
              <w:top w:val="single" w:sz="4" w:space="0" w:color="000000"/>
              <w:left w:val="single" w:sz="4" w:space="0" w:color="000000"/>
              <w:bottom w:val="single" w:sz="4" w:space="0" w:color="000000"/>
              <w:right w:val="single" w:sz="4" w:space="0" w:color="000000"/>
            </w:tcBorders>
          </w:tcPr>
          <w:p w:rsidR="0083215B"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Бережное отношение к результатам </w:t>
            </w:r>
          </w:p>
          <w:p w:rsidR="00F157CB" w:rsidRPr="00EF5A35" w:rsidRDefault="00F157CB" w:rsidP="004446BF">
            <w:pPr>
              <w:rPr>
                <w:rFonts w:ascii="Times New Roman" w:hAnsi="Times New Roman" w:cs="Times New Roman"/>
                <w:sz w:val="24"/>
                <w:szCs w:val="24"/>
              </w:rPr>
            </w:pPr>
            <w:r w:rsidRPr="00EF5A35">
              <w:rPr>
                <w:rFonts w:ascii="Times New Roman" w:hAnsi="Times New Roman" w:cs="Times New Roman"/>
                <w:sz w:val="24"/>
                <w:szCs w:val="24"/>
              </w:rPr>
              <w:t>своего и чужого труда, школьному и личному имуществу.</w:t>
            </w:r>
          </w:p>
        </w:tc>
        <w:tc>
          <w:tcPr>
            <w:tcW w:w="3001"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Бережно относится к результатам </w:t>
            </w:r>
            <w:r w:rsidR="00F157CB" w:rsidRPr="00EF5A35">
              <w:rPr>
                <w:rFonts w:ascii="Times New Roman" w:hAnsi="Times New Roman" w:cs="Times New Roman"/>
                <w:sz w:val="24"/>
                <w:szCs w:val="24"/>
              </w:rPr>
              <w:t>своего и чужого труда, школьному и личному имуществу.</w:t>
            </w:r>
          </w:p>
        </w:tc>
      </w:tr>
      <w:tr w:rsidR="0083215B" w:rsidRPr="00EF5A35" w:rsidTr="00E324AB">
        <w:trPr>
          <w:trHeight w:val="933"/>
        </w:trPr>
        <w:tc>
          <w:tcPr>
            <w:tcW w:w="0" w:type="auto"/>
            <w:vMerge/>
            <w:tcBorders>
              <w:top w:val="nil"/>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p>
        </w:tc>
        <w:tc>
          <w:tcPr>
            <w:tcW w:w="3893" w:type="dxa"/>
            <w:tcBorders>
              <w:top w:val="single" w:sz="4" w:space="0" w:color="000000"/>
              <w:left w:val="single" w:sz="4" w:space="0" w:color="000000"/>
              <w:bottom w:val="single" w:sz="4" w:space="0" w:color="000000"/>
              <w:right w:val="single" w:sz="4" w:space="0" w:color="000000"/>
            </w:tcBorders>
          </w:tcPr>
          <w:p w:rsidR="0083215B" w:rsidRPr="00EF5A35" w:rsidRDefault="0083215B" w:rsidP="004446BF">
            <w:pPr>
              <w:rPr>
                <w:rFonts w:ascii="Times New Roman" w:hAnsi="Times New Roman" w:cs="Times New Roman"/>
                <w:sz w:val="24"/>
                <w:szCs w:val="24"/>
              </w:rPr>
            </w:pPr>
            <w:r w:rsidRPr="00EF5A35">
              <w:rPr>
                <w:rFonts w:ascii="Times New Roman" w:hAnsi="Times New Roman" w:cs="Times New Roman"/>
                <w:sz w:val="24"/>
                <w:szCs w:val="24"/>
              </w:rPr>
              <w:t xml:space="preserve">Знать и соблюдать правила дорожного движения и пожарной безопасности, личной безопасности. </w:t>
            </w:r>
          </w:p>
        </w:tc>
        <w:tc>
          <w:tcPr>
            <w:tcW w:w="3001" w:type="dxa"/>
            <w:tcBorders>
              <w:top w:val="single" w:sz="4" w:space="0" w:color="000000"/>
              <w:left w:val="single" w:sz="4" w:space="0" w:color="000000"/>
              <w:bottom w:val="single" w:sz="4" w:space="0" w:color="000000"/>
              <w:right w:val="single" w:sz="4" w:space="0" w:color="000000"/>
            </w:tcBorders>
          </w:tcPr>
          <w:p w:rsidR="0083215B" w:rsidRPr="00EF5A35" w:rsidRDefault="00F157CB" w:rsidP="004446BF">
            <w:pPr>
              <w:rPr>
                <w:rFonts w:ascii="Times New Roman" w:hAnsi="Times New Roman" w:cs="Times New Roman"/>
                <w:sz w:val="24"/>
                <w:szCs w:val="24"/>
              </w:rPr>
            </w:pPr>
            <w:r>
              <w:rPr>
                <w:rFonts w:ascii="Times New Roman" w:hAnsi="Times New Roman" w:cs="Times New Roman"/>
                <w:sz w:val="24"/>
                <w:szCs w:val="24"/>
              </w:rPr>
              <w:t xml:space="preserve">Знает </w:t>
            </w:r>
            <w:r>
              <w:rPr>
                <w:rFonts w:ascii="Times New Roman" w:hAnsi="Times New Roman" w:cs="Times New Roman"/>
                <w:sz w:val="24"/>
                <w:szCs w:val="24"/>
              </w:rPr>
              <w:tab/>
              <w:t xml:space="preserve">и </w:t>
            </w:r>
            <w:r>
              <w:rPr>
                <w:rFonts w:ascii="Times New Roman" w:hAnsi="Times New Roman" w:cs="Times New Roman"/>
                <w:sz w:val="24"/>
                <w:szCs w:val="24"/>
              </w:rPr>
              <w:tab/>
              <w:t xml:space="preserve">соблюдает </w:t>
            </w:r>
            <w:r w:rsidR="0083215B" w:rsidRPr="00EF5A35">
              <w:rPr>
                <w:rFonts w:ascii="Times New Roman" w:hAnsi="Times New Roman" w:cs="Times New Roman"/>
                <w:sz w:val="24"/>
                <w:szCs w:val="24"/>
              </w:rPr>
              <w:t>правила дорожного дви</w:t>
            </w:r>
            <w:r>
              <w:rPr>
                <w:rFonts w:ascii="Times New Roman" w:hAnsi="Times New Roman" w:cs="Times New Roman"/>
                <w:sz w:val="24"/>
                <w:szCs w:val="24"/>
              </w:rPr>
              <w:t xml:space="preserve">жения и пожарной безопасности, </w:t>
            </w:r>
            <w:r w:rsidR="0083215B" w:rsidRPr="00EF5A35">
              <w:rPr>
                <w:rFonts w:ascii="Times New Roman" w:hAnsi="Times New Roman" w:cs="Times New Roman"/>
                <w:sz w:val="24"/>
                <w:szCs w:val="24"/>
              </w:rPr>
              <w:t xml:space="preserve">личной безопасности. </w:t>
            </w:r>
          </w:p>
        </w:tc>
      </w:tr>
    </w:tbl>
    <w:p w:rsidR="0083215B" w:rsidRPr="00EF5A35" w:rsidRDefault="0083215B" w:rsidP="004446BF">
      <w:pPr>
        <w:spacing w:after="0" w:line="240" w:lineRule="auto"/>
        <w:rPr>
          <w:rFonts w:ascii="Times New Roman" w:hAnsi="Times New Roman" w:cs="Times New Roman"/>
          <w:sz w:val="24"/>
          <w:szCs w:val="24"/>
        </w:rPr>
      </w:pPr>
      <w:r w:rsidRPr="00EF5A35">
        <w:rPr>
          <w:rFonts w:ascii="Times New Roman" w:hAnsi="Times New Roman" w:cs="Times New Roman"/>
          <w:sz w:val="24"/>
          <w:szCs w:val="24"/>
        </w:rPr>
        <w:t xml:space="preserve"> </w:t>
      </w:r>
    </w:p>
    <w:p w:rsidR="0083215B" w:rsidRPr="00EF5A35" w:rsidRDefault="0083215B" w:rsidP="00EF5A35">
      <w:pPr>
        <w:spacing w:after="0" w:line="240" w:lineRule="auto"/>
        <w:jc w:val="right"/>
        <w:rPr>
          <w:rFonts w:ascii="Times New Roman" w:hAnsi="Times New Roman" w:cs="Times New Roman"/>
          <w:b/>
          <w:sz w:val="24"/>
          <w:szCs w:val="24"/>
        </w:rPr>
      </w:pPr>
    </w:p>
    <w:p w:rsidR="0083215B" w:rsidRPr="00EF5A35" w:rsidRDefault="0083215B" w:rsidP="00EF5A35">
      <w:pPr>
        <w:spacing w:after="0" w:line="240" w:lineRule="auto"/>
        <w:jc w:val="right"/>
        <w:rPr>
          <w:rFonts w:ascii="Times New Roman" w:hAnsi="Times New Roman" w:cs="Times New Roman"/>
          <w:sz w:val="24"/>
          <w:szCs w:val="24"/>
        </w:rPr>
      </w:pPr>
      <w:r w:rsidRPr="00EF5A35">
        <w:rPr>
          <w:rFonts w:ascii="Times New Roman" w:hAnsi="Times New Roman" w:cs="Times New Roman"/>
          <w:b/>
          <w:sz w:val="24"/>
          <w:szCs w:val="24"/>
        </w:rPr>
        <w:t xml:space="preserve">Показатели </w:t>
      </w:r>
      <w:proofErr w:type="spellStart"/>
      <w:r w:rsidRPr="00EF5A35">
        <w:rPr>
          <w:rFonts w:ascii="Times New Roman" w:hAnsi="Times New Roman" w:cs="Times New Roman"/>
          <w:b/>
          <w:sz w:val="24"/>
          <w:szCs w:val="24"/>
        </w:rPr>
        <w:t>сформированности</w:t>
      </w:r>
      <w:proofErr w:type="spellEnd"/>
      <w:r w:rsidRPr="00EF5A35">
        <w:rPr>
          <w:rFonts w:ascii="Times New Roman" w:hAnsi="Times New Roman" w:cs="Times New Roman"/>
          <w:b/>
          <w:sz w:val="24"/>
          <w:szCs w:val="24"/>
        </w:rPr>
        <w:t xml:space="preserve"> личностных результатов 5-9 класс </w:t>
      </w:r>
    </w:p>
    <w:p w:rsidR="0083215B" w:rsidRPr="00EF5A35" w:rsidRDefault="0083215B" w:rsidP="00EF5A35">
      <w:pPr>
        <w:spacing w:after="0" w:line="240" w:lineRule="auto"/>
        <w:jc w:val="center"/>
        <w:rPr>
          <w:rFonts w:ascii="Times New Roman" w:hAnsi="Times New Roman" w:cs="Times New Roman"/>
          <w:sz w:val="24"/>
          <w:szCs w:val="24"/>
        </w:rPr>
      </w:pPr>
      <w:r w:rsidRPr="00EF5A35">
        <w:rPr>
          <w:rFonts w:ascii="Times New Roman" w:hAnsi="Times New Roman" w:cs="Times New Roman"/>
          <w:b/>
          <w:sz w:val="24"/>
          <w:szCs w:val="24"/>
        </w:rPr>
        <w:t xml:space="preserve"> </w:t>
      </w:r>
    </w:p>
    <w:tbl>
      <w:tblPr>
        <w:tblStyle w:val="TableGrid"/>
        <w:tblW w:w="10012" w:type="dxa"/>
        <w:tblInd w:w="19" w:type="dxa"/>
        <w:tblCellMar>
          <w:top w:w="46" w:type="dxa"/>
          <w:left w:w="108" w:type="dxa"/>
          <w:right w:w="25" w:type="dxa"/>
        </w:tblCellMar>
        <w:tblLook w:val="04A0" w:firstRow="1" w:lastRow="0" w:firstColumn="1" w:lastColumn="0" w:noHBand="0" w:noVBand="1"/>
      </w:tblPr>
      <w:tblGrid>
        <w:gridCol w:w="3185"/>
        <w:gridCol w:w="3694"/>
        <w:gridCol w:w="3133"/>
      </w:tblGrid>
      <w:tr w:rsidR="0083215B" w:rsidRPr="00EF5A35" w:rsidTr="00E324AB">
        <w:trPr>
          <w:trHeight w:val="936"/>
        </w:trPr>
        <w:tc>
          <w:tcPr>
            <w:tcW w:w="3185" w:type="dxa"/>
            <w:tcBorders>
              <w:top w:val="single" w:sz="4" w:space="0" w:color="000000"/>
              <w:left w:val="single" w:sz="4" w:space="0" w:color="000000"/>
              <w:bottom w:val="single" w:sz="4" w:space="0" w:color="000000"/>
              <w:right w:val="single" w:sz="4" w:space="0" w:color="000000"/>
            </w:tcBorders>
            <w:vAlign w:val="center"/>
          </w:tcPr>
          <w:p w:rsidR="0083215B" w:rsidRPr="00EF5A35" w:rsidRDefault="0083215B" w:rsidP="00EF5A35">
            <w:pPr>
              <w:jc w:val="center"/>
              <w:rPr>
                <w:rFonts w:ascii="Times New Roman" w:hAnsi="Times New Roman" w:cs="Times New Roman"/>
                <w:sz w:val="24"/>
                <w:szCs w:val="24"/>
              </w:rPr>
            </w:pPr>
            <w:r w:rsidRPr="00EF5A35">
              <w:rPr>
                <w:rFonts w:ascii="Times New Roman" w:hAnsi="Times New Roman" w:cs="Times New Roman"/>
                <w:b/>
                <w:sz w:val="24"/>
                <w:szCs w:val="24"/>
              </w:rPr>
              <w:lastRenderedPageBreak/>
              <w:t xml:space="preserve">Требования к личностным результатам </w:t>
            </w:r>
          </w:p>
        </w:tc>
        <w:tc>
          <w:tcPr>
            <w:tcW w:w="3694"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jc w:val="center"/>
              <w:rPr>
                <w:rFonts w:ascii="Times New Roman" w:hAnsi="Times New Roman" w:cs="Times New Roman"/>
                <w:sz w:val="24"/>
                <w:szCs w:val="24"/>
              </w:rPr>
            </w:pPr>
            <w:r w:rsidRPr="00EF5A35">
              <w:rPr>
                <w:rFonts w:ascii="Times New Roman" w:hAnsi="Times New Roman" w:cs="Times New Roman"/>
                <w:b/>
                <w:sz w:val="24"/>
                <w:szCs w:val="24"/>
              </w:rPr>
              <w:t xml:space="preserve">Индикаторы достижения требований личностных результатов </w:t>
            </w:r>
          </w:p>
          <w:p w:rsidR="0083215B" w:rsidRPr="00EF5A35" w:rsidRDefault="0083215B" w:rsidP="00EF5A35">
            <w:pPr>
              <w:jc w:val="center"/>
              <w:rPr>
                <w:rFonts w:ascii="Times New Roman" w:hAnsi="Times New Roman" w:cs="Times New Roman"/>
                <w:sz w:val="24"/>
                <w:szCs w:val="24"/>
              </w:rPr>
            </w:pPr>
            <w:r w:rsidRPr="00EF5A35">
              <w:rPr>
                <w:rFonts w:ascii="Times New Roman" w:hAnsi="Times New Roman" w:cs="Times New Roman"/>
                <w:b/>
                <w:sz w:val="24"/>
                <w:szCs w:val="24"/>
              </w:rPr>
              <w:t xml:space="preserve">(содержание показателя) </w:t>
            </w:r>
          </w:p>
        </w:tc>
        <w:tc>
          <w:tcPr>
            <w:tcW w:w="3133" w:type="dxa"/>
            <w:tcBorders>
              <w:top w:val="single" w:sz="4" w:space="0" w:color="000000"/>
              <w:left w:val="single" w:sz="4" w:space="0" w:color="000000"/>
              <w:bottom w:val="single" w:sz="4" w:space="0" w:color="000000"/>
              <w:right w:val="single" w:sz="4" w:space="0" w:color="000000"/>
            </w:tcBorders>
            <w:vAlign w:val="center"/>
          </w:tcPr>
          <w:p w:rsidR="0083215B" w:rsidRPr="00EF5A35" w:rsidRDefault="0083215B" w:rsidP="00EF5A35">
            <w:pPr>
              <w:jc w:val="center"/>
              <w:rPr>
                <w:rFonts w:ascii="Times New Roman" w:hAnsi="Times New Roman" w:cs="Times New Roman"/>
                <w:sz w:val="24"/>
                <w:szCs w:val="24"/>
              </w:rPr>
            </w:pPr>
            <w:r w:rsidRPr="00EF5A35">
              <w:rPr>
                <w:rFonts w:ascii="Times New Roman" w:hAnsi="Times New Roman" w:cs="Times New Roman"/>
                <w:b/>
                <w:sz w:val="24"/>
                <w:szCs w:val="24"/>
              </w:rPr>
              <w:t xml:space="preserve">Параметры оценки </w:t>
            </w:r>
          </w:p>
        </w:tc>
      </w:tr>
      <w:tr w:rsidR="0083215B" w:rsidRPr="00EF5A35" w:rsidTr="00E324AB">
        <w:trPr>
          <w:trHeight w:val="1630"/>
        </w:trPr>
        <w:tc>
          <w:tcPr>
            <w:tcW w:w="3185" w:type="dxa"/>
            <w:vMerge w:val="restart"/>
            <w:tcBorders>
              <w:top w:val="single" w:sz="4" w:space="0" w:color="000000"/>
              <w:left w:val="single" w:sz="4" w:space="0" w:color="000000"/>
              <w:bottom w:val="single" w:sz="4" w:space="0" w:color="000000"/>
              <w:right w:val="single" w:sz="4" w:space="0" w:color="000000"/>
            </w:tcBorders>
            <w:vAlign w:val="center"/>
          </w:tcPr>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Осознание себя как гражданина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России; формирование чувства гордости за свою Родину,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российский народ и историю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России </w:t>
            </w:r>
          </w:p>
        </w:tc>
        <w:tc>
          <w:tcPr>
            <w:tcW w:w="3694"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Понимать и использовать в речи положительные качества, характеризующие гражданскую направленность (трудолюбие, справедливость, честность, смелость, и др. социальные компетенции). </w:t>
            </w:r>
          </w:p>
        </w:tc>
        <w:tc>
          <w:tcPr>
            <w:tcW w:w="3133"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Понимает и использует в речи положительные качества, характеризующие гражданскую направленность (трудолюбие, справедливость, честность, смелость, и др. социальные компетенции). </w:t>
            </w:r>
          </w:p>
        </w:tc>
      </w:tr>
      <w:tr w:rsidR="0083215B" w:rsidRPr="00EF5A35" w:rsidTr="00E324AB">
        <w:trPr>
          <w:trHeight w:val="473"/>
        </w:trPr>
        <w:tc>
          <w:tcPr>
            <w:tcW w:w="0" w:type="auto"/>
            <w:vMerge/>
            <w:tcBorders>
              <w:top w:val="nil"/>
              <w:left w:val="single" w:sz="4" w:space="0" w:color="000000"/>
              <w:bottom w:val="nil"/>
              <w:right w:val="single" w:sz="4" w:space="0" w:color="000000"/>
            </w:tcBorders>
          </w:tcPr>
          <w:p w:rsidR="0083215B" w:rsidRPr="00EF5A35" w:rsidRDefault="0083215B" w:rsidP="00EF5A35">
            <w:pPr>
              <w:rPr>
                <w:rFonts w:ascii="Times New Roman" w:hAnsi="Times New Roman" w:cs="Times New Roman"/>
                <w:sz w:val="24"/>
                <w:szCs w:val="24"/>
              </w:rPr>
            </w:pPr>
          </w:p>
        </w:tc>
        <w:tc>
          <w:tcPr>
            <w:tcW w:w="3694"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Выполнять поручения в семье, в школе. </w:t>
            </w:r>
          </w:p>
        </w:tc>
        <w:tc>
          <w:tcPr>
            <w:tcW w:w="3133"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Выполняет поручения в семье, в школе. </w:t>
            </w:r>
          </w:p>
        </w:tc>
      </w:tr>
      <w:tr w:rsidR="0083215B" w:rsidRPr="00EF5A35" w:rsidTr="00E324AB">
        <w:trPr>
          <w:trHeight w:val="934"/>
        </w:trPr>
        <w:tc>
          <w:tcPr>
            <w:tcW w:w="0" w:type="auto"/>
            <w:vMerge/>
            <w:tcBorders>
              <w:top w:val="nil"/>
              <w:left w:val="single" w:sz="4" w:space="0" w:color="000000"/>
              <w:bottom w:val="nil"/>
              <w:right w:val="single" w:sz="4" w:space="0" w:color="000000"/>
            </w:tcBorders>
          </w:tcPr>
          <w:p w:rsidR="0083215B" w:rsidRPr="00EF5A35" w:rsidRDefault="0083215B" w:rsidP="00EF5A35">
            <w:pPr>
              <w:rPr>
                <w:rFonts w:ascii="Times New Roman" w:hAnsi="Times New Roman" w:cs="Times New Roman"/>
                <w:sz w:val="24"/>
                <w:szCs w:val="24"/>
              </w:rPr>
            </w:pPr>
          </w:p>
        </w:tc>
        <w:tc>
          <w:tcPr>
            <w:tcW w:w="3694"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Бережно относиться к окружающему миру (через трудовое и экологическое воспитание). </w:t>
            </w:r>
          </w:p>
        </w:tc>
        <w:tc>
          <w:tcPr>
            <w:tcW w:w="3133"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Бережно относится к окружающему миру (через трудовое и экологическое воспитание). </w:t>
            </w:r>
          </w:p>
        </w:tc>
      </w:tr>
      <w:tr w:rsidR="0083215B" w:rsidRPr="00EF5A35" w:rsidTr="00E324AB">
        <w:trPr>
          <w:trHeight w:val="473"/>
        </w:trPr>
        <w:tc>
          <w:tcPr>
            <w:tcW w:w="0" w:type="auto"/>
            <w:vMerge/>
            <w:tcBorders>
              <w:top w:val="nil"/>
              <w:left w:val="single" w:sz="4" w:space="0" w:color="000000"/>
              <w:bottom w:val="nil"/>
              <w:right w:val="single" w:sz="4" w:space="0" w:color="000000"/>
            </w:tcBorders>
          </w:tcPr>
          <w:p w:rsidR="0083215B" w:rsidRPr="00EF5A35" w:rsidRDefault="0083215B" w:rsidP="00EF5A35">
            <w:pPr>
              <w:rPr>
                <w:rFonts w:ascii="Times New Roman" w:hAnsi="Times New Roman" w:cs="Times New Roman"/>
                <w:sz w:val="24"/>
                <w:szCs w:val="24"/>
              </w:rPr>
            </w:pPr>
          </w:p>
        </w:tc>
        <w:tc>
          <w:tcPr>
            <w:tcW w:w="3694" w:type="dxa"/>
            <w:tcBorders>
              <w:top w:val="single" w:sz="4" w:space="0" w:color="000000"/>
              <w:left w:val="single" w:sz="4" w:space="0" w:color="000000"/>
              <w:bottom w:val="single" w:sz="4" w:space="0" w:color="000000"/>
              <w:right w:val="single" w:sz="4" w:space="0" w:color="000000"/>
            </w:tcBorders>
          </w:tcPr>
          <w:p w:rsidR="0083215B" w:rsidRPr="00EF5A35" w:rsidRDefault="00F157CB" w:rsidP="00EF5A35">
            <w:pPr>
              <w:rPr>
                <w:rFonts w:ascii="Times New Roman" w:hAnsi="Times New Roman" w:cs="Times New Roman"/>
                <w:sz w:val="24"/>
                <w:szCs w:val="24"/>
              </w:rPr>
            </w:pPr>
            <w:r>
              <w:rPr>
                <w:rFonts w:ascii="Times New Roman" w:hAnsi="Times New Roman" w:cs="Times New Roman"/>
                <w:sz w:val="24"/>
                <w:szCs w:val="24"/>
              </w:rPr>
              <w:t xml:space="preserve">Знать </w:t>
            </w:r>
            <w:r>
              <w:rPr>
                <w:rFonts w:ascii="Times New Roman" w:hAnsi="Times New Roman" w:cs="Times New Roman"/>
                <w:sz w:val="24"/>
                <w:szCs w:val="24"/>
              </w:rPr>
              <w:tab/>
              <w:t xml:space="preserve">символику </w:t>
            </w:r>
            <w:r>
              <w:rPr>
                <w:rFonts w:ascii="Times New Roman" w:hAnsi="Times New Roman" w:cs="Times New Roman"/>
                <w:sz w:val="24"/>
                <w:szCs w:val="24"/>
              </w:rPr>
              <w:tab/>
              <w:t xml:space="preserve">школы, </w:t>
            </w:r>
            <w:r w:rsidR="0083215B" w:rsidRPr="00EF5A35">
              <w:rPr>
                <w:rFonts w:ascii="Times New Roman" w:hAnsi="Times New Roman" w:cs="Times New Roman"/>
                <w:sz w:val="24"/>
                <w:szCs w:val="24"/>
              </w:rPr>
              <w:t xml:space="preserve">города, области, страны. </w:t>
            </w:r>
          </w:p>
        </w:tc>
        <w:tc>
          <w:tcPr>
            <w:tcW w:w="3133"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Знает символику школы, города, области, страны. </w:t>
            </w:r>
          </w:p>
        </w:tc>
      </w:tr>
      <w:tr w:rsidR="0083215B" w:rsidRPr="00EF5A35" w:rsidTr="00E324AB">
        <w:trPr>
          <w:trHeight w:val="473"/>
        </w:trPr>
        <w:tc>
          <w:tcPr>
            <w:tcW w:w="0" w:type="auto"/>
            <w:vMerge/>
            <w:tcBorders>
              <w:top w:val="nil"/>
              <w:left w:val="single" w:sz="4" w:space="0" w:color="000000"/>
              <w:bottom w:val="nil"/>
              <w:right w:val="single" w:sz="4" w:space="0" w:color="000000"/>
            </w:tcBorders>
          </w:tcPr>
          <w:p w:rsidR="0083215B" w:rsidRPr="00EF5A35" w:rsidRDefault="0083215B" w:rsidP="00EF5A35">
            <w:pPr>
              <w:rPr>
                <w:rFonts w:ascii="Times New Roman" w:hAnsi="Times New Roman" w:cs="Times New Roman"/>
                <w:sz w:val="24"/>
                <w:szCs w:val="24"/>
              </w:rPr>
            </w:pPr>
          </w:p>
        </w:tc>
        <w:tc>
          <w:tcPr>
            <w:tcW w:w="3694"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Уважительно относиться к другим людям, соблюдает нормы этикета. </w:t>
            </w:r>
          </w:p>
        </w:tc>
        <w:tc>
          <w:tcPr>
            <w:tcW w:w="3133"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Уважительно относится к другим людям, соблюдает нормы этикета. </w:t>
            </w:r>
          </w:p>
        </w:tc>
      </w:tr>
      <w:tr w:rsidR="0083215B" w:rsidRPr="00EF5A35" w:rsidTr="00E324AB">
        <w:trPr>
          <w:trHeight w:val="702"/>
        </w:trPr>
        <w:tc>
          <w:tcPr>
            <w:tcW w:w="0" w:type="auto"/>
            <w:vMerge/>
            <w:tcBorders>
              <w:top w:val="nil"/>
              <w:left w:val="single" w:sz="4" w:space="0" w:color="000000"/>
              <w:bottom w:val="nil"/>
              <w:right w:val="single" w:sz="4" w:space="0" w:color="000000"/>
            </w:tcBorders>
          </w:tcPr>
          <w:p w:rsidR="0083215B" w:rsidRPr="00EF5A35" w:rsidRDefault="0083215B" w:rsidP="00EF5A35">
            <w:pPr>
              <w:rPr>
                <w:rFonts w:ascii="Times New Roman" w:hAnsi="Times New Roman" w:cs="Times New Roman"/>
                <w:sz w:val="24"/>
                <w:szCs w:val="24"/>
              </w:rPr>
            </w:pPr>
          </w:p>
        </w:tc>
        <w:tc>
          <w:tcPr>
            <w:tcW w:w="3694"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Знать знаменательные для Отечества исторические события и даты. </w:t>
            </w:r>
          </w:p>
        </w:tc>
        <w:tc>
          <w:tcPr>
            <w:tcW w:w="3133"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Знает </w:t>
            </w:r>
            <w:r w:rsidRPr="00EF5A35">
              <w:rPr>
                <w:rFonts w:ascii="Times New Roman" w:hAnsi="Times New Roman" w:cs="Times New Roman"/>
                <w:sz w:val="24"/>
                <w:szCs w:val="24"/>
              </w:rPr>
              <w:tab/>
              <w:t xml:space="preserve">знаменательные </w:t>
            </w:r>
            <w:r w:rsidRPr="00EF5A35">
              <w:rPr>
                <w:rFonts w:ascii="Times New Roman" w:hAnsi="Times New Roman" w:cs="Times New Roman"/>
                <w:sz w:val="24"/>
                <w:szCs w:val="24"/>
              </w:rPr>
              <w:tab/>
              <w:t xml:space="preserve">для Отечества исторические события и даты. </w:t>
            </w:r>
          </w:p>
        </w:tc>
      </w:tr>
      <w:tr w:rsidR="0083215B" w:rsidRPr="00EF5A35" w:rsidTr="00E324AB">
        <w:trPr>
          <w:trHeight w:val="936"/>
        </w:trPr>
        <w:tc>
          <w:tcPr>
            <w:tcW w:w="0" w:type="auto"/>
            <w:vMerge/>
            <w:tcBorders>
              <w:top w:val="nil"/>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p>
        </w:tc>
        <w:tc>
          <w:tcPr>
            <w:tcW w:w="3694"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tabs>
                <w:tab w:val="center" w:pos="1462"/>
                <w:tab w:val="right" w:pos="3348"/>
              </w:tabs>
              <w:rPr>
                <w:rFonts w:ascii="Times New Roman" w:hAnsi="Times New Roman" w:cs="Times New Roman"/>
                <w:sz w:val="24"/>
                <w:szCs w:val="24"/>
              </w:rPr>
            </w:pPr>
            <w:r w:rsidRPr="00EF5A35">
              <w:rPr>
                <w:rFonts w:ascii="Times New Roman" w:hAnsi="Times New Roman" w:cs="Times New Roman"/>
                <w:sz w:val="24"/>
                <w:szCs w:val="24"/>
              </w:rPr>
              <w:t xml:space="preserve">Знать </w:t>
            </w:r>
            <w:r w:rsidRPr="00EF5A35">
              <w:rPr>
                <w:rFonts w:ascii="Times New Roman" w:hAnsi="Times New Roman" w:cs="Times New Roman"/>
                <w:sz w:val="24"/>
                <w:szCs w:val="24"/>
              </w:rPr>
              <w:tab/>
              <w:t xml:space="preserve">элементы </w:t>
            </w:r>
            <w:r w:rsidRPr="00EF5A35">
              <w:rPr>
                <w:rFonts w:ascii="Times New Roman" w:hAnsi="Times New Roman" w:cs="Times New Roman"/>
                <w:sz w:val="24"/>
                <w:szCs w:val="24"/>
              </w:rPr>
              <w:tab/>
              <w:t xml:space="preserve">культуры </w:t>
            </w:r>
          </w:p>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(пословицы, поговорки, традиции, костюмы и т.д.) своего народа (национальности). </w:t>
            </w:r>
          </w:p>
        </w:tc>
        <w:tc>
          <w:tcPr>
            <w:tcW w:w="3133"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tabs>
                <w:tab w:val="center" w:pos="1365"/>
                <w:tab w:val="right" w:pos="3156"/>
              </w:tabs>
              <w:rPr>
                <w:rFonts w:ascii="Times New Roman" w:hAnsi="Times New Roman" w:cs="Times New Roman"/>
                <w:sz w:val="24"/>
                <w:szCs w:val="24"/>
              </w:rPr>
            </w:pPr>
            <w:r w:rsidRPr="00EF5A35">
              <w:rPr>
                <w:rFonts w:ascii="Times New Roman" w:hAnsi="Times New Roman" w:cs="Times New Roman"/>
                <w:sz w:val="24"/>
                <w:szCs w:val="24"/>
              </w:rPr>
              <w:t xml:space="preserve">Знает </w:t>
            </w:r>
            <w:r w:rsidRPr="00EF5A35">
              <w:rPr>
                <w:rFonts w:ascii="Times New Roman" w:hAnsi="Times New Roman" w:cs="Times New Roman"/>
                <w:sz w:val="24"/>
                <w:szCs w:val="24"/>
              </w:rPr>
              <w:tab/>
              <w:t xml:space="preserve">элементы </w:t>
            </w:r>
            <w:r w:rsidRPr="00EF5A35">
              <w:rPr>
                <w:rFonts w:ascii="Times New Roman" w:hAnsi="Times New Roman" w:cs="Times New Roman"/>
                <w:sz w:val="24"/>
                <w:szCs w:val="24"/>
              </w:rPr>
              <w:tab/>
              <w:t xml:space="preserve">культуры </w:t>
            </w:r>
          </w:p>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(пословицы, поговорки, традиции, костюмы и т.д.) своего народа (национальности). </w:t>
            </w:r>
          </w:p>
        </w:tc>
      </w:tr>
      <w:tr w:rsidR="0083215B" w:rsidRPr="00EF5A35" w:rsidTr="00E324AB">
        <w:trPr>
          <w:trHeight w:val="934"/>
        </w:trPr>
        <w:tc>
          <w:tcPr>
            <w:tcW w:w="3185" w:type="dxa"/>
            <w:vMerge w:val="restart"/>
            <w:tcBorders>
              <w:top w:val="single" w:sz="4" w:space="0" w:color="000000"/>
              <w:left w:val="single" w:sz="4" w:space="0" w:color="000000"/>
              <w:bottom w:val="single" w:sz="4" w:space="0" w:color="000000"/>
              <w:right w:val="single" w:sz="4" w:space="0" w:color="000000"/>
            </w:tcBorders>
            <w:vAlign w:val="center"/>
          </w:tcPr>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Формирование целостного, социально ориентированного взгляда на мир </w:t>
            </w:r>
            <w:proofErr w:type="gramStart"/>
            <w:r w:rsidRPr="00EF5A35">
              <w:rPr>
                <w:rFonts w:ascii="Times New Roman" w:hAnsi="Times New Roman" w:cs="Times New Roman"/>
                <w:sz w:val="24"/>
                <w:szCs w:val="24"/>
              </w:rPr>
              <w:t>в</w:t>
            </w:r>
            <w:proofErr w:type="gramEnd"/>
            <w:r w:rsidRPr="00EF5A35">
              <w:rPr>
                <w:rFonts w:ascii="Times New Roman" w:hAnsi="Times New Roman" w:cs="Times New Roman"/>
                <w:sz w:val="24"/>
                <w:szCs w:val="24"/>
              </w:rPr>
              <w:t xml:space="preserve"> </w:t>
            </w:r>
            <w:proofErr w:type="gramStart"/>
            <w:r w:rsidRPr="00EF5A35">
              <w:rPr>
                <w:rFonts w:ascii="Times New Roman" w:hAnsi="Times New Roman" w:cs="Times New Roman"/>
                <w:sz w:val="24"/>
                <w:szCs w:val="24"/>
              </w:rPr>
              <w:t>его</w:t>
            </w:r>
            <w:proofErr w:type="gramEnd"/>
            <w:r w:rsidRPr="00EF5A35">
              <w:rPr>
                <w:rFonts w:ascii="Times New Roman" w:hAnsi="Times New Roman" w:cs="Times New Roman"/>
                <w:sz w:val="24"/>
                <w:szCs w:val="24"/>
              </w:rPr>
              <w:t xml:space="preserve">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органичном </w:t>
            </w:r>
            <w:proofErr w:type="gramStart"/>
            <w:r w:rsidRPr="00EF5A35">
              <w:rPr>
                <w:rFonts w:ascii="Times New Roman" w:hAnsi="Times New Roman" w:cs="Times New Roman"/>
                <w:sz w:val="24"/>
                <w:szCs w:val="24"/>
              </w:rPr>
              <w:t>единстве</w:t>
            </w:r>
            <w:proofErr w:type="gramEnd"/>
            <w:r w:rsidRPr="00EF5A35">
              <w:rPr>
                <w:rFonts w:ascii="Times New Roman" w:hAnsi="Times New Roman" w:cs="Times New Roman"/>
                <w:sz w:val="24"/>
                <w:szCs w:val="24"/>
              </w:rPr>
              <w:t xml:space="preserve">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природной и социальной частей  </w:t>
            </w:r>
          </w:p>
        </w:tc>
        <w:tc>
          <w:tcPr>
            <w:tcW w:w="3694"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Выстраивать отношения, общение со сверстниками, несмотря на возраст, принятые ценности и социальные роли.  </w:t>
            </w:r>
          </w:p>
        </w:tc>
        <w:tc>
          <w:tcPr>
            <w:tcW w:w="3133"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Выстраивает отношения, общение со сверстниками, несмотря на возраст, принятые ценности и социальные роли.  </w:t>
            </w:r>
          </w:p>
        </w:tc>
      </w:tr>
      <w:tr w:rsidR="0083215B" w:rsidRPr="00EF5A35" w:rsidTr="00E324AB">
        <w:trPr>
          <w:trHeight w:val="704"/>
        </w:trPr>
        <w:tc>
          <w:tcPr>
            <w:tcW w:w="0" w:type="auto"/>
            <w:vMerge/>
            <w:tcBorders>
              <w:top w:val="nil"/>
              <w:left w:val="single" w:sz="4" w:space="0" w:color="000000"/>
              <w:bottom w:val="nil"/>
              <w:right w:val="single" w:sz="4" w:space="0" w:color="000000"/>
            </w:tcBorders>
          </w:tcPr>
          <w:p w:rsidR="0083215B" w:rsidRPr="00EF5A35" w:rsidRDefault="0083215B" w:rsidP="00EF5A35">
            <w:pPr>
              <w:rPr>
                <w:rFonts w:ascii="Times New Roman" w:hAnsi="Times New Roman" w:cs="Times New Roman"/>
                <w:sz w:val="24"/>
                <w:szCs w:val="24"/>
              </w:rPr>
            </w:pPr>
          </w:p>
        </w:tc>
        <w:tc>
          <w:tcPr>
            <w:tcW w:w="3694"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Развитие этических чу</w:t>
            </w:r>
            <w:proofErr w:type="gramStart"/>
            <w:r w:rsidRPr="00EF5A35">
              <w:rPr>
                <w:rFonts w:ascii="Times New Roman" w:hAnsi="Times New Roman" w:cs="Times New Roman"/>
                <w:sz w:val="24"/>
                <w:szCs w:val="24"/>
              </w:rPr>
              <w:t>вств ст</w:t>
            </w:r>
            <w:proofErr w:type="gramEnd"/>
            <w:r w:rsidRPr="00EF5A35">
              <w:rPr>
                <w:rFonts w:ascii="Times New Roman" w:hAnsi="Times New Roman" w:cs="Times New Roman"/>
                <w:sz w:val="24"/>
                <w:szCs w:val="24"/>
              </w:rPr>
              <w:t xml:space="preserve">ыда, вины, совести, как регуляторов морального поведения. </w:t>
            </w:r>
          </w:p>
        </w:tc>
        <w:tc>
          <w:tcPr>
            <w:tcW w:w="3133"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Развиты этические чувства стыда, вины, совести, как регуляторов морального поведения. </w:t>
            </w:r>
          </w:p>
        </w:tc>
      </w:tr>
      <w:tr w:rsidR="0083215B" w:rsidRPr="00EF5A35" w:rsidTr="00E324AB">
        <w:trPr>
          <w:trHeight w:val="704"/>
        </w:trPr>
        <w:tc>
          <w:tcPr>
            <w:tcW w:w="0" w:type="auto"/>
            <w:vMerge/>
            <w:tcBorders>
              <w:top w:val="nil"/>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p>
        </w:tc>
        <w:tc>
          <w:tcPr>
            <w:tcW w:w="3694"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Знать и соблюдать безопасное и бережное поведение в природе и обществе. </w:t>
            </w:r>
          </w:p>
        </w:tc>
        <w:tc>
          <w:tcPr>
            <w:tcW w:w="3133"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Знает и соблюдает безопасное и бережное поведение в природе и обществе. </w:t>
            </w:r>
          </w:p>
        </w:tc>
      </w:tr>
      <w:tr w:rsidR="0083215B" w:rsidRPr="00EF5A35" w:rsidTr="00E324AB">
        <w:trPr>
          <w:trHeight w:val="244"/>
        </w:trPr>
        <w:tc>
          <w:tcPr>
            <w:tcW w:w="3185" w:type="dxa"/>
            <w:vMerge w:val="restart"/>
            <w:tcBorders>
              <w:top w:val="single" w:sz="4" w:space="0" w:color="000000"/>
              <w:left w:val="single" w:sz="4" w:space="0" w:color="000000"/>
              <w:bottom w:val="single" w:sz="4" w:space="0" w:color="000000"/>
              <w:right w:val="single" w:sz="4" w:space="0" w:color="000000"/>
            </w:tcBorders>
            <w:vAlign w:val="center"/>
          </w:tcPr>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Формирование уважительного отношения к </w:t>
            </w:r>
            <w:r w:rsidRPr="00EF5A35">
              <w:rPr>
                <w:rFonts w:ascii="Times New Roman" w:hAnsi="Times New Roman" w:cs="Times New Roman"/>
                <w:sz w:val="24"/>
                <w:szCs w:val="24"/>
              </w:rPr>
              <w:lastRenderedPageBreak/>
              <w:t xml:space="preserve">иному мнению,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истории и культуре других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народов </w:t>
            </w:r>
          </w:p>
        </w:tc>
        <w:tc>
          <w:tcPr>
            <w:tcW w:w="3694"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lastRenderedPageBreak/>
              <w:t xml:space="preserve">Уметь выслушать иное мнение. </w:t>
            </w:r>
          </w:p>
        </w:tc>
        <w:tc>
          <w:tcPr>
            <w:tcW w:w="3133"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Умеет выслушать иное мнение. </w:t>
            </w:r>
          </w:p>
        </w:tc>
      </w:tr>
      <w:tr w:rsidR="0083215B" w:rsidRPr="00EF5A35" w:rsidTr="00E324AB">
        <w:trPr>
          <w:trHeight w:val="473"/>
        </w:trPr>
        <w:tc>
          <w:tcPr>
            <w:tcW w:w="0" w:type="auto"/>
            <w:vMerge/>
            <w:tcBorders>
              <w:top w:val="nil"/>
              <w:left w:val="single" w:sz="4" w:space="0" w:color="000000"/>
              <w:bottom w:val="nil"/>
              <w:right w:val="single" w:sz="4" w:space="0" w:color="000000"/>
            </w:tcBorders>
          </w:tcPr>
          <w:p w:rsidR="0083215B" w:rsidRPr="00EF5A35" w:rsidRDefault="0083215B" w:rsidP="00EF5A35">
            <w:pPr>
              <w:rPr>
                <w:rFonts w:ascii="Times New Roman" w:hAnsi="Times New Roman" w:cs="Times New Roman"/>
                <w:sz w:val="24"/>
                <w:szCs w:val="24"/>
              </w:rPr>
            </w:pPr>
          </w:p>
        </w:tc>
        <w:tc>
          <w:tcPr>
            <w:tcW w:w="3694"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Уважительно относиться к иному мнению. </w:t>
            </w:r>
          </w:p>
        </w:tc>
        <w:tc>
          <w:tcPr>
            <w:tcW w:w="3133"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Уважительно относится к иному мнению. </w:t>
            </w:r>
          </w:p>
        </w:tc>
      </w:tr>
      <w:tr w:rsidR="0083215B" w:rsidRPr="00EF5A35" w:rsidTr="00E324AB">
        <w:trPr>
          <w:trHeight w:val="704"/>
        </w:trPr>
        <w:tc>
          <w:tcPr>
            <w:tcW w:w="0" w:type="auto"/>
            <w:vMerge/>
            <w:tcBorders>
              <w:top w:val="nil"/>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p>
        </w:tc>
        <w:tc>
          <w:tcPr>
            <w:tcW w:w="3694"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Не допускать оскорблений и высмеивания культурных традиций других народностей. </w:t>
            </w:r>
          </w:p>
        </w:tc>
        <w:tc>
          <w:tcPr>
            <w:tcW w:w="3133"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Не допускает оскорблений и высмеивания культурных традиций других народностей. </w:t>
            </w:r>
          </w:p>
        </w:tc>
      </w:tr>
      <w:tr w:rsidR="0083215B" w:rsidRPr="00EF5A35" w:rsidTr="00E324AB">
        <w:trPr>
          <w:trHeight w:val="701"/>
        </w:trPr>
        <w:tc>
          <w:tcPr>
            <w:tcW w:w="3185" w:type="dxa"/>
            <w:vMerge w:val="restart"/>
            <w:tcBorders>
              <w:top w:val="single" w:sz="4" w:space="0" w:color="000000"/>
              <w:left w:val="single" w:sz="4" w:space="0" w:color="000000"/>
              <w:bottom w:val="single" w:sz="4" w:space="0" w:color="000000"/>
              <w:right w:val="single" w:sz="4" w:space="0" w:color="000000"/>
            </w:tcBorders>
            <w:vAlign w:val="center"/>
          </w:tcPr>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Развитие адекватных представлений о собственных возможностях, о насущно необходимом жизнеобеспечении </w:t>
            </w:r>
          </w:p>
        </w:tc>
        <w:tc>
          <w:tcPr>
            <w:tcW w:w="3694"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Рассказывать о себе (ФИО, имена родителей, адрес дома и школы, каким маршрутом добраться и т.д.). </w:t>
            </w:r>
          </w:p>
        </w:tc>
        <w:tc>
          <w:tcPr>
            <w:tcW w:w="3133"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Рассказывает о себе (ФИО, имена родителей, адрес дома и школы, каким маршрутом добраться и т.д.). </w:t>
            </w:r>
          </w:p>
        </w:tc>
      </w:tr>
      <w:tr w:rsidR="0083215B" w:rsidRPr="00EF5A35" w:rsidTr="00E324AB">
        <w:trPr>
          <w:trHeight w:val="937"/>
        </w:trPr>
        <w:tc>
          <w:tcPr>
            <w:tcW w:w="0" w:type="auto"/>
            <w:vMerge/>
            <w:tcBorders>
              <w:top w:val="nil"/>
              <w:left w:val="single" w:sz="4" w:space="0" w:color="000000"/>
              <w:bottom w:val="nil"/>
              <w:right w:val="single" w:sz="4" w:space="0" w:color="000000"/>
            </w:tcBorders>
          </w:tcPr>
          <w:p w:rsidR="0083215B" w:rsidRPr="00EF5A35" w:rsidRDefault="0083215B" w:rsidP="00EF5A35">
            <w:pPr>
              <w:rPr>
                <w:rFonts w:ascii="Times New Roman" w:hAnsi="Times New Roman" w:cs="Times New Roman"/>
                <w:sz w:val="24"/>
                <w:szCs w:val="24"/>
              </w:rPr>
            </w:pPr>
          </w:p>
        </w:tc>
        <w:tc>
          <w:tcPr>
            <w:tcW w:w="3694"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Выполнять поручения в семье, в школе («заправить кровать, помыть посуду, выполнить уборку, провести дежурство и т.д.»). </w:t>
            </w:r>
          </w:p>
        </w:tc>
        <w:tc>
          <w:tcPr>
            <w:tcW w:w="3133"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Выполняет поручения в семье, в школе («заправить кровать, помыть посуду, выполнить уборку, провести дежурство и т.д.»). </w:t>
            </w:r>
          </w:p>
        </w:tc>
      </w:tr>
      <w:tr w:rsidR="0083215B" w:rsidRPr="00EF5A35" w:rsidTr="00E324AB">
        <w:trPr>
          <w:trHeight w:val="1398"/>
        </w:trPr>
        <w:tc>
          <w:tcPr>
            <w:tcW w:w="0" w:type="auto"/>
            <w:vMerge/>
            <w:tcBorders>
              <w:top w:val="nil"/>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p>
        </w:tc>
        <w:tc>
          <w:tcPr>
            <w:tcW w:w="3694"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Уметь обратиться с просьбой (например, о помощи) или сформулировать просьбу о своих потребностях, иметь достаточный запас фраз и определений («извините, эту прививку мне делать нельзя»; </w:t>
            </w:r>
          </w:p>
        </w:tc>
        <w:tc>
          <w:tcPr>
            <w:tcW w:w="3133"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proofErr w:type="gramStart"/>
            <w:r w:rsidRPr="00EF5A35">
              <w:rPr>
                <w:rFonts w:ascii="Times New Roman" w:hAnsi="Times New Roman" w:cs="Times New Roman"/>
                <w:sz w:val="24"/>
                <w:szCs w:val="24"/>
              </w:rPr>
              <w:t xml:space="preserve">Умеет обратиться с просьбой (например, о помощи) или сформулировать просьбу о своих потребностях, иметь достаточный запас фраз и определений («извините, эту прививку мне </w:t>
            </w:r>
            <w:proofErr w:type="gramEnd"/>
          </w:p>
        </w:tc>
      </w:tr>
    </w:tbl>
    <w:p w:rsidR="0083215B" w:rsidRPr="00EF5A35" w:rsidRDefault="0083215B" w:rsidP="00EF5A35">
      <w:pPr>
        <w:spacing w:after="0" w:line="240" w:lineRule="auto"/>
        <w:rPr>
          <w:rFonts w:ascii="Times New Roman" w:hAnsi="Times New Roman" w:cs="Times New Roman"/>
          <w:sz w:val="24"/>
          <w:szCs w:val="24"/>
        </w:rPr>
      </w:pPr>
    </w:p>
    <w:tbl>
      <w:tblPr>
        <w:tblStyle w:val="TableGrid"/>
        <w:tblW w:w="10012" w:type="dxa"/>
        <w:tblInd w:w="19" w:type="dxa"/>
        <w:tblCellMar>
          <w:top w:w="46" w:type="dxa"/>
          <w:left w:w="108" w:type="dxa"/>
          <w:right w:w="58" w:type="dxa"/>
        </w:tblCellMar>
        <w:tblLook w:val="04A0" w:firstRow="1" w:lastRow="0" w:firstColumn="1" w:lastColumn="0" w:noHBand="0" w:noVBand="1"/>
      </w:tblPr>
      <w:tblGrid>
        <w:gridCol w:w="3158"/>
        <w:gridCol w:w="3662"/>
        <w:gridCol w:w="3192"/>
      </w:tblGrid>
      <w:tr w:rsidR="0083215B" w:rsidRPr="00EF5A35" w:rsidTr="00E324AB">
        <w:trPr>
          <w:trHeight w:val="934"/>
        </w:trPr>
        <w:tc>
          <w:tcPr>
            <w:tcW w:w="3158" w:type="dxa"/>
            <w:vMerge w:val="restart"/>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«повторите, пожалуйста, я не услышал; я не совсем понял, что ты имеешь в виду»).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делать нельзя»; «повторите, пожалуйста, я не услышал; я не совсем понял, что ты имеешь в виду»).  </w:t>
            </w:r>
          </w:p>
        </w:tc>
      </w:tr>
      <w:tr w:rsidR="0083215B" w:rsidRPr="00EF5A35" w:rsidTr="00E324AB">
        <w:trPr>
          <w:trHeight w:val="1168"/>
        </w:trPr>
        <w:tc>
          <w:tcPr>
            <w:tcW w:w="0" w:type="auto"/>
            <w:vMerge/>
            <w:tcBorders>
              <w:top w:val="nil"/>
              <w:left w:val="single" w:sz="4" w:space="0" w:color="000000"/>
              <w:bottom w:val="nil"/>
              <w:right w:val="single" w:sz="4" w:space="0" w:color="000000"/>
            </w:tcBorders>
          </w:tcPr>
          <w:p w:rsidR="0083215B" w:rsidRPr="00EF5A35" w:rsidRDefault="0083215B" w:rsidP="00EF5A35">
            <w:pPr>
              <w:rPr>
                <w:rFonts w:ascii="Times New Roman" w:hAnsi="Times New Roman" w:cs="Times New Roman"/>
                <w:sz w:val="24"/>
                <w:szCs w:val="24"/>
              </w:rPr>
            </w:pP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Выполнять насущно необходимые действия (бытовые навыки: самостоятельно организовать свое питание, одеться по сезону и ситуации, и т.д.).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Выполняет насущно необходимые действия (бытовые навыки: самостоятельно организовать свое питание, одеться по сезону и ситуации, и т.д.).  </w:t>
            </w:r>
          </w:p>
        </w:tc>
      </w:tr>
      <w:tr w:rsidR="0083215B" w:rsidRPr="00EF5A35" w:rsidTr="00E324AB">
        <w:trPr>
          <w:trHeight w:val="934"/>
        </w:trPr>
        <w:tc>
          <w:tcPr>
            <w:tcW w:w="0" w:type="auto"/>
            <w:vMerge/>
            <w:tcBorders>
              <w:top w:val="nil"/>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Ориентироваться в классе, школе (знать, где классный кабинет, столовая, расписание уроков и т.д.).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proofErr w:type="gramStart"/>
            <w:r w:rsidRPr="00EF5A35">
              <w:rPr>
                <w:rFonts w:ascii="Times New Roman" w:hAnsi="Times New Roman" w:cs="Times New Roman"/>
                <w:sz w:val="24"/>
                <w:szCs w:val="24"/>
              </w:rPr>
              <w:t xml:space="preserve">Ориентируется в классе, школе (знать, где классный кабинет, столовая, расписание уроков и </w:t>
            </w:r>
            <w:proofErr w:type="gramEnd"/>
          </w:p>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т.д.).  </w:t>
            </w:r>
          </w:p>
        </w:tc>
      </w:tr>
      <w:tr w:rsidR="0083215B" w:rsidRPr="00EF5A35" w:rsidTr="00E324AB">
        <w:trPr>
          <w:trHeight w:val="705"/>
        </w:trPr>
        <w:tc>
          <w:tcPr>
            <w:tcW w:w="3158" w:type="dxa"/>
            <w:vMerge w:val="restart"/>
            <w:tcBorders>
              <w:top w:val="single" w:sz="4" w:space="0" w:color="000000"/>
              <w:left w:val="single" w:sz="4" w:space="0" w:color="000000"/>
              <w:bottom w:val="single" w:sz="4" w:space="0" w:color="000000"/>
              <w:right w:val="single" w:sz="4" w:space="0" w:color="000000"/>
            </w:tcBorders>
            <w:vAlign w:val="center"/>
          </w:tcPr>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Овладение начальными навыками адаптации </w:t>
            </w:r>
            <w:proofErr w:type="gramStart"/>
            <w:r w:rsidRPr="00EF5A35">
              <w:rPr>
                <w:rFonts w:ascii="Times New Roman" w:hAnsi="Times New Roman" w:cs="Times New Roman"/>
                <w:sz w:val="24"/>
                <w:szCs w:val="24"/>
              </w:rPr>
              <w:t>в</w:t>
            </w:r>
            <w:proofErr w:type="gramEnd"/>
            <w:r w:rsidRPr="00EF5A35">
              <w:rPr>
                <w:rFonts w:ascii="Times New Roman" w:hAnsi="Times New Roman" w:cs="Times New Roman"/>
                <w:sz w:val="24"/>
                <w:szCs w:val="24"/>
              </w:rPr>
              <w:t xml:space="preserve">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динамично изменяющемся и развивающемся </w:t>
            </w:r>
            <w:proofErr w:type="gramStart"/>
            <w:r w:rsidRPr="00EF5A35">
              <w:rPr>
                <w:rFonts w:ascii="Times New Roman" w:hAnsi="Times New Roman" w:cs="Times New Roman"/>
                <w:sz w:val="24"/>
                <w:szCs w:val="24"/>
              </w:rPr>
              <w:t>мире</w:t>
            </w:r>
            <w:proofErr w:type="gramEnd"/>
            <w:r w:rsidRPr="00EF5A35">
              <w:rPr>
                <w:rFonts w:ascii="Times New Roman" w:hAnsi="Times New Roman" w:cs="Times New Roman"/>
                <w:sz w:val="24"/>
                <w:szCs w:val="24"/>
              </w:rPr>
              <w:t xml:space="preserve"> </w:t>
            </w: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Осознавать себя учеником, заинтересованным посещением школы, обучением, занятиями.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Осознает себя учеником, заинтересованным посещением школы, обучением, занятиями. </w:t>
            </w:r>
          </w:p>
        </w:tc>
      </w:tr>
      <w:tr w:rsidR="0083215B" w:rsidRPr="00EF5A35" w:rsidTr="00E324AB">
        <w:trPr>
          <w:trHeight w:val="473"/>
        </w:trPr>
        <w:tc>
          <w:tcPr>
            <w:tcW w:w="0" w:type="auto"/>
            <w:vMerge/>
            <w:tcBorders>
              <w:top w:val="nil"/>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Осознавать себя членом семьи, одноклассником, другом.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Осознает </w:t>
            </w:r>
            <w:r w:rsidRPr="00EF5A35">
              <w:rPr>
                <w:rFonts w:ascii="Times New Roman" w:hAnsi="Times New Roman" w:cs="Times New Roman"/>
                <w:sz w:val="24"/>
                <w:szCs w:val="24"/>
              </w:rPr>
              <w:tab/>
              <w:t xml:space="preserve">себя </w:t>
            </w:r>
            <w:r w:rsidRPr="00EF5A35">
              <w:rPr>
                <w:rFonts w:ascii="Times New Roman" w:hAnsi="Times New Roman" w:cs="Times New Roman"/>
                <w:sz w:val="24"/>
                <w:szCs w:val="24"/>
              </w:rPr>
              <w:tab/>
              <w:t xml:space="preserve">членом </w:t>
            </w:r>
            <w:r w:rsidRPr="00EF5A35">
              <w:rPr>
                <w:rFonts w:ascii="Times New Roman" w:hAnsi="Times New Roman" w:cs="Times New Roman"/>
                <w:sz w:val="24"/>
                <w:szCs w:val="24"/>
              </w:rPr>
              <w:tab/>
              <w:t xml:space="preserve">семьи, одноклассником, другом. </w:t>
            </w:r>
          </w:p>
        </w:tc>
      </w:tr>
      <w:tr w:rsidR="0083215B" w:rsidRPr="00EF5A35" w:rsidTr="00E324AB">
        <w:trPr>
          <w:trHeight w:val="703"/>
        </w:trPr>
        <w:tc>
          <w:tcPr>
            <w:tcW w:w="3158" w:type="dxa"/>
            <w:vMerge w:val="restart"/>
            <w:tcBorders>
              <w:top w:val="single" w:sz="4" w:space="0" w:color="000000"/>
              <w:left w:val="single" w:sz="4" w:space="0" w:color="000000"/>
              <w:bottom w:val="single" w:sz="4" w:space="0" w:color="000000"/>
              <w:right w:val="single" w:sz="4" w:space="0" w:color="000000"/>
            </w:tcBorders>
            <w:vAlign w:val="center"/>
          </w:tcPr>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lastRenderedPageBreak/>
              <w:t xml:space="preserve">Овладение социально бытовыми умениями, используемыми в </w:t>
            </w:r>
            <w:proofErr w:type="gramStart"/>
            <w:r w:rsidRPr="00EF5A35">
              <w:rPr>
                <w:rFonts w:ascii="Times New Roman" w:hAnsi="Times New Roman" w:cs="Times New Roman"/>
                <w:sz w:val="24"/>
                <w:szCs w:val="24"/>
              </w:rPr>
              <w:t>повседневной</w:t>
            </w:r>
            <w:proofErr w:type="gramEnd"/>
            <w:r w:rsidRPr="00EF5A35">
              <w:rPr>
                <w:rFonts w:ascii="Times New Roman" w:hAnsi="Times New Roman" w:cs="Times New Roman"/>
                <w:sz w:val="24"/>
                <w:szCs w:val="24"/>
              </w:rPr>
              <w:t xml:space="preserve">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жизни </w:t>
            </w: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Понимать </w:t>
            </w:r>
            <w:r w:rsidRPr="00EF5A35">
              <w:rPr>
                <w:rFonts w:ascii="Times New Roman" w:hAnsi="Times New Roman" w:cs="Times New Roman"/>
                <w:sz w:val="24"/>
                <w:szCs w:val="24"/>
              </w:rPr>
              <w:tab/>
              <w:t xml:space="preserve">предназначение окружающих в быту предметов и вещей.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Понимает </w:t>
            </w:r>
            <w:r w:rsidRPr="00EF5A35">
              <w:rPr>
                <w:rFonts w:ascii="Times New Roman" w:hAnsi="Times New Roman" w:cs="Times New Roman"/>
                <w:sz w:val="24"/>
                <w:szCs w:val="24"/>
              </w:rPr>
              <w:tab/>
              <w:t xml:space="preserve">предназначение окружающих в быту предметов и вещей.  </w:t>
            </w:r>
          </w:p>
        </w:tc>
      </w:tr>
      <w:tr w:rsidR="0083215B" w:rsidRPr="00EF5A35" w:rsidTr="00E324AB">
        <w:trPr>
          <w:trHeight w:val="705"/>
        </w:trPr>
        <w:tc>
          <w:tcPr>
            <w:tcW w:w="0" w:type="auto"/>
            <w:vMerge/>
            <w:tcBorders>
              <w:top w:val="nil"/>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Осваивать навыки самостоятельности и независимости в быту, уметь обращаться с электроприборами.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Освоил навыки самостоятельности и независимости в быту, умеет обращаться с электроприборами. </w:t>
            </w:r>
          </w:p>
        </w:tc>
      </w:tr>
      <w:tr w:rsidR="0083215B" w:rsidRPr="00EF5A35" w:rsidTr="00E324AB">
        <w:trPr>
          <w:trHeight w:val="241"/>
        </w:trPr>
        <w:tc>
          <w:tcPr>
            <w:tcW w:w="3158" w:type="dxa"/>
            <w:vMerge w:val="restart"/>
            <w:tcBorders>
              <w:top w:val="single" w:sz="4" w:space="0" w:color="000000"/>
              <w:left w:val="single" w:sz="4" w:space="0" w:color="000000"/>
              <w:bottom w:val="single" w:sz="4" w:space="0" w:color="000000"/>
              <w:right w:val="single" w:sz="4" w:space="0" w:color="000000"/>
            </w:tcBorders>
            <w:vAlign w:val="center"/>
          </w:tcPr>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Владение навыками коммуникации и принятыми ритуалами социального взаимодействия </w:t>
            </w: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Знать правила коммуникации.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Знает правила коммуникации. </w:t>
            </w:r>
          </w:p>
        </w:tc>
      </w:tr>
      <w:tr w:rsidR="0083215B" w:rsidRPr="00EF5A35" w:rsidTr="00E324AB">
        <w:trPr>
          <w:trHeight w:val="705"/>
        </w:trPr>
        <w:tc>
          <w:tcPr>
            <w:tcW w:w="0" w:type="auto"/>
            <w:vMerge/>
            <w:tcBorders>
              <w:top w:val="nil"/>
              <w:left w:val="single" w:sz="4" w:space="0" w:color="000000"/>
              <w:bottom w:val="nil"/>
              <w:right w:val="single" w:sz="4" w:space="0" w:color="000000"/>
            </w:tcBorders>
            <w:vAlign w:val="bottom"/>
          </w:tcPr>
          <w:p w:rsidR="0083215B" w:rsidRPr="00EF5A35" w:rsidRDefault="0083215B" w:rsidP="00EF5A35">
            <w:pPr>
              <w:rPr>
                <w:rFonts w:ascii="Times New Roman" w:hAnsi="Times New Roman" w:cs="Times New Roman"/>
                <w:sz w:val="24"/>
                <w:szCs w:val="24"/>
              </w:rPr>
            </w:pP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Уметь инициировать и поддерживать коммуникацию </w:t>
            </w:r>
            <w:proofErr w:type="gramStart"/>
            <w:r w:rsidRPr="00EF5A35">
              <w:rPr>
                <w:rFonts w:ascii="Times New Roman" w:hAnsi="Times New Roman" w:cs="Times New Roman"/>
                <w:sz w:val="24"/>
                <w:szCs w:val="24"/>
              </w:rPr>
              <w:t>со</w:t>
            </w:r>
            <w:proofErr w:type="gramEnd"/>
            <w:r w:rsidRPr="00EF5A35">
              <w:rPr>
                <w:rFonts w:ascii="Times New Roman" w:hAnsi="Times New Roman" w:cs="Times New Roman"/>
                <w:sz w:val="24"/>
                <w:szCs w:val="24"/>
              </w:rPr>
              <w:t xml:space="preserve"> взрослыми.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Умеет инициировать и поддерживать коммуникацию </w:t>
            </w:r>
            <w:proofErr w:type="gramStart"/>
            <w:r w:rsidRPr="00EF5A35">
              <w:rPr>
                <w:rFonts w:ascii="Times New Roman" w:hAnsi="Times New Roman" w:cs="Times New Roman"/>
                <w:sz w:val="24"/>
                <w:szCs w:val="24"/>
              </w:rPr>
              <w:t>со</w:t>
            </w:r>
            <w:proofErr w:type="gramEnd"/>
            <w:r w:rsidRPr="00EF5A35">
              <w:rPr>
                <w:rFonts w:ascii="Times New Roman" w:hAnsi="Times New Roman" w:cs="Times New Roman"/>
                <w:sz w:val="24"/>
                <w:szCs w:val="24"/>
              </w:rPr>
              <w:t xml:space="preserve"> взрослыми. </w:t>
            </w:r>
          </w:p>
        </w:tc>
      </w:tr>
      <w:tr w:rsidR="0083215B" w:rsidRPr="00EF5A35" w:rsidTr="00E324AB">
        <w:trPr>
          <w:trHeight w:val="702"/>
        </w:trPr>
        <w:tc>
          <w:tcPr>
            <w:tcW w:w="0" w:type="auto"/>
            <w:vMerge/>
            <w:tcBorders>
              <w:top w:val="nil"/>
              <w:left w:val="single" w:sz="4" w:space="0" w:color="000000"/>
              <w:bottom w:val="nil"/>
              <w:right w:val="single" w:sz="4" w:space="0" w:color="000000"/>
            </w:tcBorders>
          </w:tcPr>
          <w:p w:rsidR="0083215B" w:rsidRPr="00EF5A35" w:rsidRDefault="0083215B" w:rsidP="00EF5A35">
            <w:pPr>
              <w:rPr>
                <w:rFonts w:ascii="Times New Roman" w:hAnsi="Times New Roman" w:cs="Times New Roman"/>
                <w:sz w:val="24"/>
                <w:szCs w:val="24"/>
              </w:rPr>
            </w:pP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Способность инициировать и поддерживать коммуникацию со сверстниками.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proofErr w:type="gramStart"/>
            <w:r w:rsidRPr="00EF5A35">
              <w:rPr>
                <w:rFonts w:ascii="Times New Roman" w:hAnsi="Times New Roman" w:cs="Times New Roman"/>
                <w:sz w:val="24"/>
                <w:szCs w:val="24"/>
              </w:rPr>
              <w:t>Способен</w:t>
            </w:r>
            <w:proofErr w:type="gramEnd"/>
            <w:r w:rsidRPr="00EF5A35">
              <w:rPr>
                <w:rFonts w:ascii="Times New Roman" w:hAnsi="Times New Roman" w:cs="Times New Roman"/>
                <w:sz w:val="24"/>
                <w:szCs w:val="24"/>
              </w:rPr>
              <w:t xml:space="preserve"> инициировать и поддерживать коммуникацию со сверстниками. </w:t>
            </w:r>
          </w:p>
        </w:tc>
      </w:tr>
      <w:tr w:rsidR="0083215B" w:rsidRPr="00EF5A35" w:rsidTr="00E324AB">
        <w:trPr>
          <w:trHeight w:val="753"/>
        </w:trPr>
        <w:tc>
          <w:tcPr>
            <w:tcW w:w="0" w:type="auto"/>
            <w:vMerge/>
            <w:tcBorders>
              <w:top w:val="nil"/>
              <w:left w:val="single" w:sz="4" w:space="0" w:color="000000"/>
              <w:bottom w:val="nil"/>
              <w:right w:val="single" w:sz="4" w:space="0" w:color="000000"/>
            </w:tcBorders>
          </w:tcPr>
          <w:p w:rsidR="0083215B" w:rsidRPr="00EF5A35" w:rsidRDefault="0083215B" w:rsidP="00EF5A35">
            <w:pPr>
              <w:rPr>
                <w:rFonts w:ascii="Times New Roman" w:hAnsi="Times New Roman" w:cs="Times New Roman"/>
                <w:sz w:val="24"/>
                <w:szCs w:val="24"/>
              </w:rPr>
            </w:pP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Уметь применять адекватные способы поведения в разных ситуациях.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Умеет применять адекватные способы поведения в разных ситуациях. </w:t>
            </w:r>
          </w:p>
        </w:tc>
      </w:tr>
      <w:tr w:rsidR="0083215B" w:rsidRPr="00EF5A35" w:rsidTr="00E324AB">
        <w:trPr>
          <w:trHeight w:val="473"/>
        </w:trPr>
        <w:tc>
          <w:tcPr>
            <w:tcW w:w="0" w:type="auto"/>
            <w:vMerge/>
            <w:tcBorders>
              <w:top w:val="nil"/>
              <w:left w:val="single" w:sz="4" w:space="0" w:color="000000"/>
              <w:bottom w:val="nil"/>
              <w:right w:val="single" w:sz="4" w:space="0" w:color="000000"/>
            </w:tcBorders>
          </w:tcPr>
          <w:p w:rsidR="0083215B" w:rsidRPr="00EF5A35" w:rsidRDefault="0083215B" w:rsidP="00EF5A35">
            <w:pPr>
              <w:rPr>
                <w:rFonts w:ascii="Times New Roman" w:hAnsi="Times New Roman" w:cs="Times New Roman"/>
                <w:sz w:val="24"/>
                <w:szCs w:val="24"/>
              </w:rPr>
            </w:pP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Владеть культурными формами выражения своих чувств.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Владеет </w:t>
            </w:r>
            <w:r w:rsidRPr="00EF5A35">
              <w:rPr>
                <w:rFonts w:ascii="Times New Roman" w:hAnsi="Times New Roman" w:cs="Times New Roman"/>
                <w:sz w:val="24"/>
                <w:szCs w:val="24"/>
              </w:rPr>
              <w:tab/>
              <w:t xml:space="preserve">культурными </w:t>
            </w:r>
            <w:r w:rsidRPr="00EF5A35">
              <w:rPr>
                <w:rFonts w:ascii="Times New Roman" w:hAnsi="Times New Roman" w:cs="Times New Roman"/>
                <w:sz w:val="24"/>
                <w:szCs w:val="24"/>
              </w:rPr>
              <w:tab/>
              <w:t xml:space="preserve">формами выражения своих чувств. </w:t>
            </w:r>
          </w:p>
        </w:tc>
      </w:tr>
      <w:tr w:rsidR="0083215B" w:rsidRPr="00EF5A35" w:rsidTr="00E324AB">
        <w:trPr>
          <w:trHeight w:val="279"/>
        </w:trPr>
        <w:tc>
          <w:tcPr>
            <w:tcW w:w="0" w:type="auto"/>
            <w:vMerge/>
            <w:tcBorders>
              <w:top w:val="nil"/>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Уметь обращаться за помощью.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Умеет обращаться за помощью. </w:t>
            </w:r>
          </w:p>
        </w:tc>
      </w:tr>
      <w:tr w:rsidR="0083215B" w:rsidRPr="00EF5A35" w:rsidTr="00E324AB">
        <w:trPr>
          <w:trHeight w:val="533"/>
        </w:trPr>
        <w:tc>
          <w:tcPr>
            <w:tcW w:w="3158" w:type="dxa"/>
            <w:vMerge w:val="restart"/>
            <w:tcBorders>
              <w:top w:val="single" w:sz="4" w:space="0" w:color="000000"/>
              <w:left w:val="single" w:sz="4" w:space="0" w:color="000000"/>
              <w:bottom w:val="single" w:sz="4" w:space="0" w:color="000000"/>
              <w:right w:val="single" w:sz="4" w:space="0" w:color="000000"/>
            </w:tcBorders>
            <w:vAlign w:val="center"/>
          </w:tcPr>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Способность к осмыслению и дифференциации картины мира, ее временно –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пространственной организации </w:t>
            </w: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Знать времена года и их очередность.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Знает </w:t>
            </w:r>
            <w:r w:rsidRPr="00EF5A35">
              <w:rPr>
                <w:rFonts w:ascii="Times New Roman" w:hAnsi="Times New Roman" w:cs="Times New Roman"/>
                <w:sz w:val="24"/>
                <w:szCs w:val="24"/>
              </w:rPr>
              <w:tab/>
              <w:t xml:space="preserve">времена </w:t>
            </w:r>
            <w:r w:rsidRPr="00EF5A35">
              <w:rPr>
                <w:rFonts w:ascii="Times New Roman" w:hAnsi="Times New Roman" w:cs="Times New Roman"/>
                <w:sz w:val="24"/>
                <w:szCs w:val="24"/>
              </w:rPr>
              <w:tab/>
              <w:t xml:space="preserve">года </w:t>
            </w:r>
            <w:r w:rsidRPr="00EF5A35">
              <w:rPr>
                <w:rFonts w:ascii="Times New Roman" w:hAnsi="Times New Roman" w:cs="Times New Roman"/>
                <w:sz w:val="24"/>
                <w:szCs w:val="24"/>
              </w:rPr>
              <w:tab/>
              <w:t xml:space="preserve">и </w:t>
            </w:r>
            <w:r w:rsidRPr="00EF5A35">
              <w:rPr>
                <w:rFonts w:ascii="Times New Roman" w:hAnsi="Times New Roman" w:cs="Times New Roman"/>
                <w:sz w:val="24"/>
                <w:szCs w:val="24"/>
              </w:rPr>
              <w:tab/>
              <w:t xml:space="preserve">их очередность.  </w:t>
            </w:r>
          </w:p>
        </w:tc>
      </w:tr>
      <w:tr w:rsidR="0083215B" w:rsidRPr="00EF5A35" w:rsidTr="00E324AB">
        <w:trPr>
          <w:trHeight w:val="473"/>
        </w:trPr>
        <w:tc>
          <w:tcPr>
            <w:tcW w:w="0" w:type="auto"/>
            <w:vMerge/>
            <w:tcBorders>
              <w:top w:val="nil"/>
              <w:left w:val="single" w:sz="4" w:space="0" w:color="000000"/>
              <w:bottom w:val="nil"/>
              <w:right w:val="single" w:sz="4" w:space="0" w:color="000000"/>
            </w:tcBorders>
          </w:tcPr>
          <w:p w:rsidR="0083215B" w:rsidRPr="00EF5A35" w:rsidRDefault="0083215B" w:rsidP="00EF5A35">
            <w:pPr>
              <w:rPr>
                <w:rFonts w:ascii="Times New Roman" w:hAnsi="Times New Roman" w:cs="Times New Roman"/>
                <w:sz w:val="24"/>
                <w:szCs w:val="24"/>
              </w:rPr>
            </w:pP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Развивать </w:t>
            </w:r>
            <w:r w:rsidRPr="00EF5A35">
              <w:rPr>
                <w:rFonts w:ascii="Times New Roman" w:hAnsi="Times New Roman" w:cs="Times New Roman"/>
                <w:sz w:val="24"/>
                <w:szCs w:val="24"/>
              </w:rPr>
              <w:tab/>
              <w:t xml:space="preserve">любознательность </w:t>
            </w:r>
            <w:r w:rsidRPr="00EF5A35">
              <w:rPr>
                <w:rFonts w:ascii="Times New Roman" w:hAnsi="Times New Roman" w:cs="Times New Roman"/>
                <w:sz w:val="24"/>
                <w:szCs w:val="24"/>
              </w:rPr>
              <w:tab/>
              <w:t xml:space="preserve">и наблюдательность.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proofErr w:type="gramStart"/>
            <w:r w:rsidRPr="00EF5A35">
              <w:rPr>
                <w:rFonts w:ascii="Times New Roman" w:hAnsi="Times New Roman" w:cs="Times New Roman"/>
                <w:sz w:val="24"/>
                <w:szCs w:val="24"/>
              </w:rPr>
              <w:t>Развиты</w:t>
            </w:r>
            <w:proofErr w:type="gramEnd"/>
            <w:r w:rsidRPr="00EF5A35">
              <w:rPr>
                <w:rFonts w:ascii="Times New Roman" w:hAnsi="Times New Roman" w:cs="Times New Roman"/>
                <w:sz w:val="24"/>
                <w:szCs w:val="24"/>
              </w:rPr>
              <w:t xml:space="preserve"> </w:t>
            </w:r>
            <w:r w:rsidRPr="00EF5A35">
              <w:rPr>
                <w:rFonts w:ascii="Times New Roman" w:hAnsi="Times New Roman" w:cs="Times New Roman"/>
                <w:sz w:val="24"/>
                <w:szCs w:val="24"/>
              </w:rPr>
              <w:tab/>
              <w:t xml:space="preserve">любознательность </w:t>
            </w:r>
            <w:r w:rsidRPr="00EF5A35">
              <w:rPr>
                <w:rFonts w:ascii="Times New Roman" w:hAnsi="Times New Roman" w:cs="Times New Roman"/>
                <w:sz w:val="24"/>
                <w:szCs w:val="24"/>
              </w:rPr>
              <w:tab/>
              <w:t xml:space="preserve">и наблюдательность.  </w:t>
            </w:r>
          </w:p>
        </w:tc>
      </w:tr>
      <w:tr w:rsidR="0083215B" w:rsidRPr="00EF5A35" w:rsidTr="00E324AB">
        <w:trPr>
          <w:trHeight w:val="946"/>
        </w:trPr>
        <w:tc>
          <w:tcPr>
            <w:tcW w:w="0" w:type="auto"/>
            <w:vMerge/>
            <w:tcBorders>
              <w:top w:val="nil"/>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Уметь задавать вопросы, включаться в совместную </w:t>
            </w:r>
            <w:proofErr w:type="gramStart"/>
            <w:r w:rsidRPr="00EF5A35">
              <w:rPr>
                <w:rFonts w:ascii="Times New Roman" w:hAnsi="Times New Roman" w:cs="Times New Roman"/>
                <w:sz w:val="24"/>
                <w:szCs w:val="24"/>
              </w:rPr>
              <w:t>со</w:t>
            </w:r>
            <w:proofErr w:type="gramEnd"/>
            <w:r w:rsidRPr="00EF5A35">
              <w:rPr>
                <w:rFonts w:ascii="Times New Roman" w:hAnsi="Times New Roman" w:cs="Times New Roman"/>
                <w:sz w:val="24"/>
                <w:szCs w:val="24"/>
              </w:rPr>
              <w:t xml:space="preserve"> взрослыми исследовательскую деятельность.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Умеет задавать вопросы, включаться в совместную </w:t>
            </w:r>
            <w:proofErr w:type="gramStart"/>
            <w:r w:rsidRPr="00EF5A35">
              <w:rPr>
                <w:rFonts w:ascii="Times New Roman" w:hAnsi="Times New Roman" w:cs="Times New Roman"/>
                <w:sz w:val="24"/>
                <w:szCs w:val="24"/>
              </w:rPr>
              <w:t>со</w:t>
            </w:r>
            <w:proofErr w:type="gramEnd"/>
            <w:r w:rsidRPr="00EF5A35">
              <w:rPr>
                <w:rFonts w:ascii="Times New Roman" w:hAnsi="Times New Roman" w:cs="Times New Roman"/>
                <w:sz w:val="24"/>
                <w:szCs w:val="24"/>
              </w:rPr>
              <w:t xml:space="preserve"> взрослыми исследовательскую деятельность. </w:t>
            </w:r>
          </w:p>
        </w:tc>
      </w:tr>
      <w:tr w:rsidR="0083215B" w:rsidRPr="00EF5A35" w:rsidTr="00E324AB">
        <w:trPr>
          <w:trHeight w:val="703"/>
        </w:trPr>
        <w:tc>
          <w:tcPr>
            <w:tcW w:w="3158" w:type="dxa"/>
            <w:vMerge w:val="restart"/>
            <w:tcBorders>
              <w:top w:val="single" w:sz="4" w:space="0" w:color="000000"/>
              <w:left w:val="single" w:sz="4" w:space="0" w:color="000000"/>
              <w:bottom w:val="single" w:sz="4" w:space="0" w:color="000000"/>
              <w:right w:val="single" w:sz="4" w:space="0" w:color="000000"/>
            </w:tcBorders>
            <w:vAlign w:val="center"/>
          </w:tcPr>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Способность к осмыслению социального окружения, своего места в нем, принятие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соответствующих возрасту ценностей и социальных ролей </w:t>
            </w: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Знать правила поведения в разных социальных ситуациях, с людьми разного возраста и статуса.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Знает правила поведения в разных социальных ситуациях, с людьми разного возраста и статуса. </w:t>
            </w:r>
          </w:p>
        </w:tc>
      </w:tr>
      <w:tr w:rsidR="0083215B" w:rsidRPr="00EF5A35" w:rsidTr="00E324AB">
        <w:trPr>
          <w:trHeight w:val="705"/>
        </w:trPr>
        <w:tc>
          <w:tcPr>
            <w:tcW w:w="0" w:type="auto"/>
            <w:vMerge/>
            <w:tcBorders>
              <w:top w:val="nil"/>
              <w:left w:val="single" w:sz="4" w:space="0" w:color="000000"/>
              <w:bottom w:val="nil"/>
              <w:right w:val="single" w:sz="4" w:space="0" w:color="000000"/>
            </w:tcBorders>
          </w:tcPr>
          <w:p w:rsidR="0083215B" w:rsidRPr="00EF5A35" w:rsidRDefault="0083215B" w:rsidP="00EF5A35">
            <w:pPr>
              <w:rPr>
                <w:rFonts w:ascii="Times New Roman" w:hAnsi="Times New Roman" w:cs="Times New Roman"/>
                <w:sz w:val="24"/>
                <w:szCs w:val="24"/>
              </w:rPr>
            </w:pP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Уметь адекватно использовать принятые правила поведения в обществе.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Умеет адекватно использовать принятые правила поведения в обществе. </w:t>
            </w:r>
          </w:p>
        </w:tc>
      </w:tr>
      <w:tr w:rsidR="0083215B" w:rsidRPr="00EF5A35" w:rsidTr="00E324AB">
        <w:trPr>
          <w:trHeight w:val="473"/>
        </w:trPr>
        <w:tc>
          <w:tcPr>
            <w:tcW w:w="0" w:type="auto"/>
            <w:vMerge/>
            <w:tcBorders>
              <w:top w:val="nil"/>
              <w:left w:val="single" w:sz="4" w:space="0" w:color="000000"/>
              <w:bottom w:val="nil"/>
              <w:right w:val="single" w:sz="4" w:space="0" w:color="000000"/>
            </w:tcBorders>
          </w:tcPr>
          <w:p w:rsidR="0083215B" w:rsidRPr="00EF5A35" w:rsidRDefault="0083215B" w:rsidP="00EF5A35">
            <w:pPr>
              <w:rPr>
                <w:rFonts w:ascii="Times New Roman" w:hAnsi="Times New Roman" w:cs="Times New Roman"/>
                <w:sz w:val="24"/>
                <w:szCs w:val="24"/>
              </w:rPr>
            </w:pP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Уметь корректно привлечь к себе внимание.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Умеет корректно привлечь к себе внимание. </w:t>
            </w:r>
          </w:p>
        </w:tc>
      </w:tr>
      <w:tr w:rsidR="0083215B" w:rsidRPr="00EF5A35" w:rsidTr="00E324AB">
        <w:trPr>
          <w:trHeight w:val="702"/>
        </w:trPr>
        <w:tc>
          <w:tcPr>
            <w:tcW w:w="0" w:type="auto"/>
            <w:vMerge/>
            <w:tcBorders>
              <w:top w:val="nil"/>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Уметь </w:t>
            </w:r>
            <w:r w:rsidRPr="00EF5A35">
              <w:rPr>
                <w:rFonts w:ascii="Times New Roman" w:hAnsi="Times New Roman" w:cs="Times New Roman"/>
                <w:sz w:val="24"/>
                <w:szCs w:val="24"/>
              </w:rPr>
              <w:tab/>
              <w:t xml:space="preserve">отстраниться </w:t>
            </w:r>
            <w:r w:rsidRPr="00EF5A35">
              <w:rPr>
                <w:rFonts w:ascii="Times New Roman" w:hAnsi="Times New Roman" w:cs="Times New Roman"/>
                <w:sz w:val="24"/>
                <w:szCs w:val="24"/>
              </w:rPr>
              <w:tab/>
              <w:t xml:space="preserve">от нежелательного контакта, выразить свои чувства.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Умеет </w:t>
            </w:r>
            <w:r w:rsidRPr="00EF5A35">
              <w:rPr>
                <w:rFonts w:ascii="Times New Roman" w:hAnsi="Times New Roman" w:cs="Times New Roman"/>
                <w:sz w:val="24"/>
                <w:szCs w:val="24"/>
              </w:rPr>
              <w:tab/>
              <w:t xml:space="preserve">отстраниться </w:t>
            </w:r>
            <w:r w:rsidRPr="00EF5A35">
              <w:rPr>
                <w:rFonts w:ascii="Times New Roman" w:hAnsi="Times New Roman" w:cs="Times New Roman"/>
                <w:sz w:val="24"/>
                <w:szCs w:val="24"/>
              </w:rPr>
              <w:tab/>
              <w:t xml:space="preserve">от нежелательного контакта, выразить свои чувства. </w:t>
            </w:r>
          </w:p>
        </w:tc>
      </w:tr>
      <w:tr w:rsidR="0083215B" w:rsidRPr="00EF5A35" w:rsidTr="00E324AB">
        <w:trPr>
          <w:trHeight w:val="1168"/>
        </w:trPr>
        <w:tc>
          <w:tcPr>
            <w:tcW w:w="3158" w:type="dxa"/>
            <w:tcBorders>
              <w:top w:val="single" w:sz="4" w:space="0" w:color="000000"/>
              <w:left w:val="single" w:sz="4" w:space="0" w:color="000000"/>
              <w:bottom w:val="single" w:sz="4" w:space="0" w:color="000000"/>
              <w:right w:val="single" w:sz="4" w:space="0" w:color="000000"/>
            </w:tcBorders>
          </w:tcPr>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Принятие и освоение социальной роли </w:t>
            </w:r>
            <w:proofErr w:type="gramStart"/>
            <w:r w:rsidRPr="00EF5A35">
              <w:rPr>
                <w:rFonts w:ascii="Times New Roman" w:hAnsi="Times New Roman" w:cs="Times New Roman"/>
                <w:sz w:val="24"/>
                <w:szCs w:val="24"/>
              </w:rPr>
              <w:t>обучающегося</w:t>
            </w:r>
            <w:proofErr w:type="gramEnd"/>
            <w:r w:rsidRPr="00EF5A35">
              <w:rPr>
                <w:rFonts w:ascii="Times New Roman" w:hAnsi="Times New Roman" w:cs="Times New Roman"/>
                <w:sz w:val="24"/>
                <w:szCs w:val="24"/>
              </w:rPr>
              <w:t xml:space="preserve">, формирование и развитие социально значимых мотивов учебной деятельности </w:t>
            </w: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Уметь выполнять учебные задания и поручения.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Умеет выполнять учебные задания и поручения. </w:t>
            </w:r>
          </w:p>
        </w:tc>
      </w:tr>
      <w:tr w:rsidR="0083215B" w:rsidRPr="00EF5A35" w:rsidTr="00E324AB">
        <w:trPr>
          <w:trHeight w:val="473"/>
        </w:trPr>
        <w:tc>
          <w:tcPr>
            <w:tcW w:w="3158" w:type="dxa"/>
            <w:vMerge w:val="restart"/>
            <w:tcBorders>
              <w:top w:val="single" w:sz="4" w:space="0" w:color="000000"/>
              <w:left w:val="single" w:sz="4" w:space="0" w:color="000000"/>
              <w:bottom w:val="single" w:sz="4" w:space="0" w:color="000000"/>
              <w:right w:val="single" w:sz="4" w:space="0" w:color="000000"/>
            </w:tcBorders>
          </w:tcPr>
          <w:p w:rsidR="0083215B" w:rsidRPr="00EF5A35" w:rsidRDefault="0083215B" w:rsidP="00F157CB">
            <w:pPr>
              <w:ind w:firstLine="11"/>
              <w:rPr>
                <w:rFonts w:ascii="Times New Roman" w:hAnsi="Times New Roman" w:cs="Times New Roman"/>
                <w:sz w:val="24"/>
                <w:szCs w:val="24"/>
              </w:rPr>
            </w:pPr>
            <w:r w:rsidRPr="00EF5A35">
              <w:rPr>
                <w:rFonts w:ascii="Times New Roman" w:hAnsi="Times New Roman" w:cs="Times New Roman"/>
                <w:sz w:val="24"/>
                <w:szCs w:val="24"/>
              </w:rPr>
              <w:t xml:space="preserve">Развитие навыков сотрудничества </w:t>
            </w:r>
            <w:proofErr w:type="gramStart"/>
            <w:r w:rsidRPr="00EF5A35">
              <w:rPr>
                <w:rFonts w:ascii="Times New Roman" w:hAnsi="Times New Roman" w:cs="Times New Roman"/>
                <w:sz w:val="24"/>
                <w:szCs w:val="24"/>
              </w:rPr>
              <w:t>со</w:t>
            </w:r>
            <w:proofErr w:type="gramEnd"/>
            <w:r w:rsidRPr="00EF5A35">
              <w:rPr>
                <w:rFonts w:ascii="Times New Roman" w:hAnsi="Times New Roman" w:cs="Times New Roman"/>
                <w:sz w:val="24"/>
                <w:szCs w:val="24"/>
              </w:rPr>
              <w:t xml:space="preserve"> взрослыми и сверстниками в разных социальных ситуациях </w:t>
            </w: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Уметь себя вести в любых проблемных ситуациях.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Умеет себя вести в любых проблемных ситуациях. </w:t>
            </w:r>
          </w:p>
        </w:tc>
      </w:tr>
      <w:tr w:rsidR="0083215B" w:rsidRPr="00EF5A35" w:rsidTr="00E324AB">
        <w:trPr>
          <w:trHeight w:val="473"/>
        </w:trPr>
        <w:tc>
          <w:tcPr>
            <w:tcW w:w="0" w:type="auto"/>
            <w:vMerge/>
            <w:tcBorders>
              <w:top w:val="nil"/>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F157CB" w:rsidP="00EF5A35">
            <w:pPr>
              <w:rPr>
                <w:rFonts w:ascii="Times New Roman" w:hAnsi="Times New Roman" w:cs="Times New Roman"/>
                <w:sz w:val="24"/>
                <w:szCs w:val="24"/>
              </w:rPr>
            </w:pPr>
            <w:r>
              <w:rPr>
                <w:rFonts w:ascii="Times New Roman" w:hAnsi="Times New Roman" w:cs="Times New Roman"/>
                <w:sz w:val="24"/>
                <w:szCs w:val="24"/>
              </w:rPr>
              <w:t xml:space="preserve">Включаться </w:t>
            </w:r>
            <w:r>
              <w:rPr>
                <w:rFonts w:ascii="Times New Roman" w:hAnsi="Times New Roman" w:cs="Times New Roman"/>
                <w:sz w:val="24"/>
                <w:szCs w:val="24"/>
              </w:rPr>
              <w:tab/>
              <w:t xml:space="preserve">в </w:t>
            </w:r>
            <w:r w:rsidR="0083215B" w:rsidRPr="00EF5A35">
              <w:rPr>
                <w:rFonts w:ascii="Times New Roman" w:hAnsi="Times New Roman" w:cs="Times New Roman"/>
                <w:sz w:val="24"/>
                <w:szCs w:val="24"/>
              </w:rPr>
              <w:t xml:space="preserve">общеполезную социальную деятельность.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F157CB" w:rsidP="00EF5A35">
            <w:pPr>
              <w:rPr>
                <w:rFonts w:ascii="Times New Roman" w:hAnsi="Times New Roman" w:cs="Times New Roman"/>
                <w:sz w:val="24"/>
                <w:szCs w:val="24"/>
              </w:rPr>
            </w:pPr>
            <w:r>
              <w:rPr>
                <w:rFonts w:ascii="Times New Roman" w:hAnsi="Times New Roman" w:cs="Times New Roman"/>
                <w:sz w:val="24"/>
                <w:szCs w:val="24"/>
              </w:rPr>
              <w:t xml:space="preserve">Включается </w:t>
            </w:r>
            <w:r>
              <w:rPr>
                <w:rFonts w:ascii="Times New Roman" w:hAnsi="Times New Roman" w:cs="Times New Roman"/>
                <w:sz w:val="24"/>
                <w:szCs w:val="24"/>
              </w:rPr>
              <w:tab/>
              <w:t xml:space="preserve">в </w:t>
            </w:r>
            <w:r w:rsidR="0083215B" w:rsidRPr="00EF5A35">
              <w:rPr>
                <w:rFonts w:ascii="Times New Roman" w:hAnsi="Times New Roman" w:cs="Times New Roman"/>
                <w:sz w:val="24"/>
                <w:szCs w:val="24"/>
              </w:rPr>
              <w:t xml:space="preserve">общеполезную социальную деятельность.  </w:t>
            </w:r>
          </w:p>
        </w:tc>
      </w:tr>
      <w:tr w:rsidR="0083215B" w:rsidRPr="00EF5A35" w:rsidTr="00E324AB">
        <w:trPr>
          <w:trHeight w:val="473"/>
        </w:trPr>
        <w:tc>
          <w:tcPr>
            <w:tcW w:w="3158" w:type="dxa"/>
            <w:vMerge w:val="restart"/>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F157CB" w:rsidP="00EF5A35">
            <w:pPr>
              <w:rPr>
                <w:rFonts w:ascii="Times New Roman" w:hAnsi="Times New Roman" w:cs="Times New Roman"/>
                <w:sz w:val="24"/>
                <w:szCs w:val="24"/>
              </w:rPr>
            </w:pPr>
            <w:r>
              <w:rPr>
                <w:rFonts w:ascii="Times New Roman" w:hAnsi="Times New Roman" w:cs="Times New Roman"/>
                <w:sz w:val="24"/>
                <w:szCs w:val="24"/>
              </w:rPr>
              <w:t xml:space="preserve">Осознанно </w:t>
            </w:r>
            <w:r>
              <w:rPr>
                <w:rFonts w:ascii="Times New Roman" w:hAnsi="Times New Roman" w:cs="Times New Roman"/>
                <w:sz w:val="24"/>
                <w:szCs w:val="24"/>
              </w:rPr>
              <w:tab/>
              <w:t xml:space="preserve">относиться </w:t>
            </w:r>
            <w:r>
              <w:rPr>
                <w:rFonts w:ascii="Times New Roman" w:hAnsi="Times New Roman" w:cs="Times New Roman"/>
                <w:sz w:val="24"/>
                <w:szCs w:val="24"/>
              </w:rPr>
              <w:tab/>
              <w:t xml:space="preserve">к </w:t>
            </w:r>
            <w:r w:rsidR="0083215B" w:rsidRPr="00EF5A35">
              <w:rPr>
                <w:rFonts w:ascii="Times New Roman" w:hAnsi="Times New Roman" w:cs="Times New Roman"/>
                <w:sz w:val="24"/>
                <w:szCs w:val="24"/>
              </w:rPr>
              <w:t xml:space="preserve">выбору профессии.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Осознанно относится к выбору профессии. </w:t>
            </w:r>
          </w:p>
        </w:tc>
      </w:tr>
      <w:tr w:rsidR="0083215B" w:rsidRPr="00EF5A35" w:rsidTr="00E324AB">
        <w:trPr>
          <w:trHeight w:val="473"/>
        </w:trPr>
        <w:tc>
          <w:tcPr>
            <w:tcW w:w="0" w:type="auto"/>
            <w:vMerge/>
            <w:tcBorders>
              <w:top w:val="nil"/>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Бережно относиться к результатам своего и чужого труда.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Бережно относятся к результатам своего и чужого труда. </w:t>
            </w:r>
          </w:p>
        </w:tc>
      </w:tr>
      <w:tr w:rsidR="0083215B" w:rsidRPr="00EF5A35" w:rsidTr="00E324AB">
        <w:trPr>
          <w:trHeight w:val="1397"/>
        </w:trPr>
        <w:tc>
          <w:tcPr>
            <w:tcW w:w="3158" w:type="dxa"/>
            <w:tcBorders>
              <w:top w:val="single" w:sz="4" w:space="0" w:color="000000"/>
              <w:left w:val="single" w:sz="4" w:space="0" w:color="000000"/>
              <w:bottom w:val="single" w:sz="4" w:space="0" w:color="000000"/>
              <w:right w:val="single" w:sz="4" w:space="0" w:color="000000"/>
            </w:tcBorders>
            <w:vAlign w:val="center"/>
          </w:tcPr>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Формирование эстетических потребностей, ценностей и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чувств </w:t>
            </w: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Уметь различать понятия «красивое» и «некрасивое»: </w:t>
            </w:r>
            <w:proofErr w:type="gramStart"/>
            <w:r w:rsidRPr="00EF5A35">
              <w:rPr>
                <w:rFonts w:ascii="Times New Roman" w:hAnsi="Times New Roman" w:cs="Times New Roman"/>
                <w:sz w:val="24"/>
                <w:szCs w:val="24"/>
              </w:rPr>
              <w:t>опрятно-неопрятно</w:t>
            </w:r>
            <w:proofErr w:type="gramEnd"/>
            <w:r w:rsidRPr="00EF5A35">
              <w:rPr>
                <w:rFonts w:ascii="Times New Roman" w:hAnsi="Times New Roman" w:cs="Times New Roman"/>
                <w:sz w:val="24"/>
                <w:szCs w:val="24"/>
              </w:rPr>
              <w:t xml:space="preserve">, вредные привычки-здоровый образ жизни, вежливо-невежливо, нормы поведения.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Умеет различать понятия «красивое» и «некрасивое»: </w:t>
            </w:r>
            <w:proofErr w:type="gramStart"/>
            <w:r w:rsidRPr="00EF5A35">
              <w:rPr>
                <w:rFonts w:ascii="Times New Roman" w:hAnsi="Times New Roman" w:cs="Times New Roman"/>
                <w:sz w:val="24"/>
                <w:szCs w:val="24"/>
              </w:rPr>
              <w:t>опрятно-неопрятно</w:t>
            </w:r>
            <w:proofErr w:type="gramEnd"/>
            <w:r w:rsidRPr="00EF5A35">
              <w:rPr>
                <w:rFonts w:ascii="Times New Roman" w:hAnsi="Times New Roman" w:cs="Times New Roman"/>
                <w:sz w:val="24"/>
                <w:szCs w:val="24"/>
              </w:rPr>
              <w:t xml:space="preserve">, вредные привычки-здоровый образ жизни, вежливо-невежливо, нормы поведения. </w:t>
            </w:r>
          </w:p>
        </w:tc>
      </w:tr>
      <w:tr w:rsidR="0083215B" w:rsidRPr="00EF5A35" w:rsidTr="00E324AB">
        <w:trPr>
          <w:trHeight w:val="473"/>
        </w:trPr>
        <w:tc>
          <w:tcPr>
            <w:tcW w:w="3158" w:type="dxa"/>
            <w:vMerge w:val="restart"/>
            <w:tcBorders>
              <w:top w:val="single" w:sz="4" w:space="0" w:color="000000"/>
              <w:left w:val="single" w:sz="4" w:space="0" w:color="000000"/>
              <w:bottom w:val="single" w:sz="4" w:space="0" w:color="000000"/>
              <w:right w:val="single" w:sz="4" w:space="0" w:color="000000"/>
            </w:tcBorders>
          </w:tcPr>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Развитие этических чувств, доброжелательности и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эмоционально-нравственной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отзывчивости, понимания и сопереживания чувствам других </w:t>
            </w:r>
          </w:p>
          <w:p w:rsidR="0083215B" w:rsidRPr="00EF5A35" w:rsidRDefault="0083215B" w:rsidP="00F157CB">
            <w:pPr>
              <w:rPr>
                <w:rFonts w:ascii="Times New Roman" w:hAnsi="Times New Roman" w:cs="Times New Roman"/>
                <w:sz w:val="24"/>
                <w:szCs w:val="24"/>
              </w:rPr>
            </w:pPr>
            <w:r w:rsidRPr="00EF5A35">
              <w:rPr>
                <w:rFonts w:ascii="Times New Roman" w:hAnsi="Times New Roman" w:cs="Times New Roman"/>
                <w:sz w:val="24"/>
                <w:szCs w:val="24"/>
              </w:rPr>
              <w:t xml:space="preserve">людей </w:t>
            </w: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Понимать чувство других людей и сопереживает другим.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Понимает чувство других людей и сопереживает другим. </w:t>
            </w:r>
          </w:p>
        </w:tc>
      </w:tr>
      <w:tr w:rsidR="0083215B" w:rsidRPr="00EF5A35" w:rsidTr="00E324AB">
        <w:trPr>
          <w:trHeight w:val="924"/>
        </w:trPr>
        <w:tc>
          <w:tcPr>
            <w:tcW w:w="0" w:type="auto"/>
            <w:vMerge/>
            <w:tcBorders>
              <w:top w:val="nil"/>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Совершать поступки, направленные на помощь и обеспечение благополучия.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Совершает поступки, направленные на помощь и обеспечение благополучия. </w:t>
            </w:r>
          </w:p>
        </w:tc>
      </w:tr>
      <w:tr w:rsidR="0083215B" w:rsidRPr="00EF5A35" w:rsidTr="00E324AB">
        <w:trPr>
          <w:trHeight w:val="705"/>
        </w:trPr>
        <w:tc>
          <w:tcPr>
            <w:tcW w:w="3158" w:type="dxa"/>
            <w:vMerge w:val="restart"/>
            <w:tcBorders>
              <w:top w:val="single" w:sz="4" w:space="0" w:color="000000"/>
              <w:left w:val="single" w:sz="4" w:space="0" w:color="000000"/>
              <w:bottom w:val="single" w:sz="4" w:space="0" w:color="000000"/>
              <w:right w:val="single" w:sz="4" w:space="0" w:color="000000"/>
            </w:tcBorders>
            <w:vAlign w:val="center"/>
          </w:tcPr>
          <w:p w:rsidR="0083215B" w:rsidRPr="00EF5A35" w:rsidRDefault="0083215B" w:rsidP="00EF5A35">
            <w:pPr>
              <w:jc w:val="center"/>
              <w:rPr>
                <w:rFonts w:ascii="Times New Roman" w:hAnsi="Times New Roman" w:cs="Times New Roman"/>
                <w:sz w:val="24"/>
                <w:szCs w:val="24"/>
              </w:rPr>
            </w:pPr>
            <w:r w:rsidRPr="00EF5A35">
              <w:rPr>
                <w:rFonts w:ascii="Times New Roman" w:hAnsi="Times New Roman" w:cs="Times New Roman"/>
                <w:sz w:val="24"/>
                <w:szCs w:val="24"/>
              </w:rPr>
              <w:t xml:space="preserve">Формирование установки на безопасный, здоровый образ </w:t>
            </w:r>
          </w:p>
          <w:p w:rsidR="0083215B" w:rsidRPr="00EF5A35" w:rsidRDefault="0083215B" w:rsidP="00EF5A35">
            <w:pPr>
              <w:jc w:val="center"/>
              <w:rPr>
                <w:rFonts w:ascii="Times New Roman" w:hAnsi="Times New Roman" w:cs="Times New Roman"/>
                <w:sz w:val="24"/>
                <w:szCs w:val="24"/>
              </w:rPr>
            </w:pPr>
            <w:r w:rsidRPr="00EF5A35">
              <w:rPr>
                <w:rFonts w:ascii="Times New Roman" w:hAnsi="Times New Roman" w:cs="Times New Roman"/>
                <w:sz w:val="24"/>
                <w:szCs w:val="24"/>
              </w:rPr>
              <w:t xml:space="preserve">жизни, наличие мотивации </w:t>
            </w:r>
            <w:proofErr w:type="gramStart"/>
            <w:r w:rsidRPr="00EF5A35">
              <w:rPr>
                <w:rFonts w:ascii="Times New Roman" w:hAnsi="Times New Roman" w:cs="Times New Roman"/>
                <w:sz w:val="24"/>
                <w:szCs w:val="24"/>
              </w:rPr>
              <w:t>к</w:t>
            </w:r>
            <w:proofErr w:type="gramEnd"/>
            <w:r w:rsidRPr="00EF5A35">
              <w:rPr>
                <w:rFonts w:ascii="Times New Roman" w:hAnsi="Times New Roman" w:cs="Times New Roman"/>
                <w:sz w:val="24"/>
                <w:szCs w:val="24"/>
              </w:rPr>
              <w:t xml:space="preserve"> </w:t>
            </w:r>
          </w:p>
          <w:p w:rsidR="0083215B" w:rsidRPr="00EF5A35" w:rsidRDefault="0083215B" w:rsidP="00EF5A35">
            <w:pPr>
              <w:jc w:val="center"/>
              <w:rPr>
                <w:rFonts w:ascii="Times New Roman" w:hAnsi="Times New Roman" w:cs="Times New Roman"/>
                <w:sz w:val="24"/>
                <w:szCs w:val="24"/>
              </w:rPr>
            </w:pPr>
            <w:r w:rsidRPr="00EF5A35">
              <w:rPr>
                <w:rFonts w:ascii="Times New Roman" w:hAnsi="Times New Roman" w:cs="Times New Roman"/>
                <w:sz w:val="24"/>
                <w:szCs w:val="24"/>
              </w:rPr>
              <w:t xml:space="preserve">творческому труду, работе на результат, бережному </w:t>
            </w:r>
          </w:p>
          <w:p w:rsidR="0083215B" w:rsidRPr="00EF5A35" w:rsidRDefault="0083215B" w:rsidP="00EF5A35">
            <w:pPr>
              <w:jc w:val="center"/>
              <w:rPr>
                <w:rFonts w:ascii="Times New Roman" w:hAnsi="Times New Roman" w:cs="Times New Roman"/>
                <w:sz w:val="24"/>
                <w:szCs w:val="24"/>
              </w:rPr>
            </w:pPr>
            <w:r w:rsidRPr="00EF5A35">
              <w:rPr>
                <w:rFonts w:ascii="Times New Roman" w:hAnsi="Times New Roman" w:cs="Times New Roman"/>
                <w:sz w:val="24"/>
                <w:szCs w:val="24"/>
              </w:rPr>
              <w:t xml:space="preserve">отношению к материальным и духовным ценностям </w:t>
            </w: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Осваивать правила поведения на дороге, в транспорте и при общении с незнакомыми людьми.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Освоил правила поведения на дороге, в транспорте и при общении с незнакомыми людьми. </w:t>
            </w:r>
          </w:p>
        </w:tc>
      </w:tr>
      <w:tr w:rsidR="0083215B" w:rsidRPr="00EF5A35" w:rsidTr="00E324AB">
        <w:trPr>
          <w:trHeight w:val="702"/>
        </w:trPr>
        <w:tc>
          <w:tcPr>
            <w:tcW w:w="0" w:type="auto"/>
            <w:vMerge/>
            <w:tcBorders>
              <w:top w:val="nil"/>
              <w:left w:val="single" w:sz="4" w:space="0" w:color="000000"/>
              <w:bottom w:val="nil"/>
              <w:right w:val="single" w:sz="4" w:space="0" w:color="000000"/>
            </w:tcBorders>
          </w:tcPr>
          <w:p w:rsidR="0083215B" w:rsidRPr="00EF5A35" w:rsidRDefault="0083215B" w:rsidP="00EF5A35">
            <w:pPr>
              <w:rPr>
                <w:rFonts w:ascii="Times New Roman" w:hAnsi="Times New Roman" w:cs="Times New Roman"/>
                <w:sz w:val="24"/>
                <w:szCs w:val="24"/>
              </w:rPr>
            </w:pP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Соблюдать режим дня. Участвовать в физкультурно-оздоровительных мероприятиях.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Соблюдает режим дня. Участвует в физкультурно-оздоровительных мероприятиях.  </w:t>
            </w:r>
          </w:p>
        </w:tc>
      </w:tr>
      <w:tr w:rsidR="0083215B" w:rsidRPr="00EF5A35" w:rsidTr="00E324AB">
        <w:trPr>
          <w:trHeight w:val="473"/>
        </w:trPr>
        <w:tc>
          <w:tcPr>
            <w:tcW w:w="0" w:type="auto"/>
            <w:vMerge/>
            <w:tcBorders>
              <w:top w:val="nil"/>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p>
        </w:tc>
        <w:tc>
          <w:tcPr>
            <w:tcW w:w="366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Заниматься творческим трудом или спортом. </w:t>
            </w:r>
          </w:p>
        </w:tc>
        <w:tc>
          <w:tcPr>
            <w:tcW w:w="3192" w:type="dxa"/>
            <w:tcBorders>
              <w:top w:val="single" w:sz="4" w:space="0" w:color="000000"/>
              <w:left w:val="single" w:sz="4" w:space="0" w:color="000000"/>
              <w:bottom w:val="single" w:sz="4" w:space="0" w:color="000000"/>
              <w:right w:val="single" w:sz="4" w:space="0" w:color="000000"/>
            </w:tcBorders>
          </w:tcPr>
          <w:p w:rsidR="0083215B" w:rsidRPr="00EF5A35" w:rsidRDefault="0083215B" w:rsidP="00EF5A35">
            <w:pPr>
              <w:rPr>
                <w:rFonts w:ascii="Times New Roman" w:hAnsi="Times New Roman" w:cs="Times New Roman"/>
                <w:sz w:val="24"/>
                <w:szCs w:val="24"/>
              </w:rPr>
            </w:pPr>
            <w:r w:rsidRPr="00EF5A35">
              <w:rPr>
                <w:rFonts w:ascii="Times New Roman" w:hAnsi="Times New Roman" w:cs="Times New Roman"/>
                <w:sz w:val="24"/>
                <w:szCs w:val="24"/>
              </w:rPr>
              <w:t xml:space="preserve">Занимается творческим трудом или спортом. </w:t>
            </w:r>
          </w:p>
        </w:tc>
      </w:tr>
    </w:tbl>
    <w:p w:rsidR="004A2917" w:rsidRPr="00EF5A35" w:rsidRDefault="004A2917" w:rsidP="00EF5A35">
      <w:pPr>
        <w:widowControl w:val="0"/>
        <w:spacing w:after="0" w:line="240" w:lineRule="auto"/>
        <w:jc w:val="both"/>
        <w:rPr>
          <w:rFonts w:ascii="Times New Roman" w:eastAsia="Times New Roman" w:hAnsi="Times New Roman" w:cs="Times New Roman"/>
          <w:sz w:val="24"/>
          <w:szCs w:val="24"/>
        </w:rPr>
      </w:pPr>
    </w:p>
    <w:p w:rsidR="0083215B" w:rsidRPr="00EF5A35" w:rsidRDefault="0083215B" w:rsidP="00EF5A35">
      <w:pPr>
        <w:spacing w:after="0" w:line="240" w:lineRule="auto"/>
        <w:jc w:val="right"/>
        <w:rPr>
          <w:rFonts w:ascii="Times New Roman" w:hAnsi="Times New Roman" w:cs="Times New Roman"/>
          <w:sz w:val="24"/>
          <w:szCs w:val="24"/>
        </w:rPr>
      </w:pPr>
      <w:r w:rsidRPr="00EF5A35">
        <w:rPr>
          <w:rFonts w:ascii="Times New Roman" w:hAnsi="Times New Roman" w:cs="Times New Roman"/>
          <w:b/>
          <w:sz w:val="24"/>
          <w:szCs w:val="24"/>
        </w:rPr>
        <w:t xml:space="preserve">Показатели </w:t>
      </w:r>
      <w:r w:rsidR="00F224B0" w:rsidRPr="00EF5A35">
        <w:rPr>
          <w:rFonts w:ascii="Times New Roman" w:hAnsi="Times New Roman" w:cs="Times New Roman"/>
          <w:b/>
          <w:sz w:val="24"/>
          <w:szCs w:val="24"/>
        </w:rPr>
        <w:t>форсированности</w:t>
      </w:r>
      <w:r w:rsidR="00A64C1E">
        <w:rPr>
          <w:rFonts w:ascii="Times New Roman" w:hAnsi="Times New Roman" w:cs="Times New Roman"/>
          <w:b/>
          <w:sz w:val="24"/>
          <w:szCs w:val="24"/>
        </w:rPr>
        <w:t xml:space="preserve"> личностных результатов 10-11</w:t>
      </w:r>
      <w:r w:rsidRPr="00EF5A35">
        <w:rPr>
          <w:rFonts w:ascii="Times New Roman" w:hAnsi="Times New Roman" w:cs="Times New Roman"/>
          <w:b/>
          <w:sz w:val="24"/>
          <w:szCs w:val="24"/>
        </w:rPr>
        <w:t xml:space="preserve"> </w:t>
      </w:r>
      <w:r w:rsidR="004446BF">
        <w:rPr>
          <w:rFonts w:ascii="Times New Roman" w:hAnsi="Times New Roman" w:cs="Times New Roman"/>
          <w:b/>
          <w:sz w:val="24"/>
          <w:szCs w:val="24"/>
        </w:rPr>
        <w:t>класс</w:t>
      </w:r>
      <w:r w:rsidRPr="00EF5A35">
        <w:rPr>
          <w:rFonts w:ascii="Times New Roman" w:hAnsi="Times New Roman" w:cs="Times New Roman"/>
          <w:b/>
          <w:sz w:val="24"/>
          <w:szCs w:val="24"/>
        </w:rPr>
        <w:t>ы</w:t>
      </w:r>
    </w:p>
    <w:p w:rsidR="0083215B" w:rsidRPr="00EF5A35" w:rsidRDefault="0083215B" w:rsidP="00EF5A35">
      <w:pPr>
        <w:spacing w:after="0" w:line="240" w:lineRule="auto"/>
        <w:jc w:val="center"/>
        <w:rPr>
          <w:rFonts w:ascii="Times New Roman" w:hAnsi="Times New Roman" w:cs="Times New Roman"/>
          <w:sz w:val="24"/>
          <w:szCs w:val="24"/>
        </w:rPr>
      </w:pPr>
      <w:r w:rsidRPr="00EF5A35">
        <w:rPr>
          <w:rFonts w:ascii="Times New Roman" w:hAnsi="Times New Roman" w:cs="Times New Roman"/>
          <w:b/>
          <w:sz w:val="24"/>
          <w:szCs w:val="24"/>
        </w:rPr>
        <w:t xml:space="preserve"> </w:t>
      </w:r>
    </w:p>
    <w:p w:rsidR="0083215B" w:rsidRPr="00EF5A35" w:rsidRDefault="0083215B" w:rsidP="00EF5A35">
      <w:pPr>
        <w:spacing w:after="0" w:line="240" w:lineRule="auto"/>
        <w:rPr>
          <w:rFonts w:ascii="Times New Roman" w:hAnsi="Times New Roman" w:cs="Times New Roman"/>
          <w:sz w:val="24"/>
          <w:szCs w:val="24"/>
        </w:rPr>
      </w:pPr>
    </w:p>
    <w:tbl>
      <w:tblPr>
        <w:tblOverlap w:val="never"/>
        <w:tblW w:w="10095" w:type="dxa"/>
        <w:jc w:val="center"/>
        <w:tblLayout w:type="fixed"/>
        <w:tblCellMar>
          <w:left w:w="10" w:type="dxa"/>
          <w:right w:w="10" w:type="dxa"/>
        </w:tblCellMar>
        <w:tblLook w:val="0000" w:firstRow="0" w:lastRow="0" w:firstColumn="0" w:lastColumn="0" w:noHBand="0" w:noVBand="0"/>
      </w:tblPr>
      <w:tblGrid>
        <w:gridCol w:w="2525"/>
        <w:gridCol w:w="2880"/>
        <w:gridCol w:w="4244"/>
        <w:gridCol w:w="446"/>
      </w:tblGrid>
      <w:tr w:rsidR="00196FD2" w:rsidRPr="00EF5A35" w:rsidTr="00991353">
        <w:trPr>
          <w:trHeight w:hRule="exact" w:val="612"/>
          <w:jc w:val="center"/>
        </w:trPr>
        <w:tc>
          <w:tcPr>
            <w:tcW w:w="2525" w:type="dxa"/>
            <w:tcBorders>
              <w:top w:val="single" w:sz="4" w:space="0" w:color="auto"/>
              <w:left w:val="single" w:sz="4" w:space="0" w:color="auto"/>
            </w:tcBorders>
            <w:shd w:val="clear" w:color="auto" w:fill="FFFFFF"/>
            <w:vAlign w:val="center"/>
          </w:tcPr>
          <w:p w:rsidR="00196FD2" w:rsidRPr="00EF5A35" w:rsidRDefault="00196FD2" w:rsidP="00EF5A35">
            <w:pPr>
              <w:spacing w:after="0" w:line="240" w:lineRule="auto"/>
              <w:jc w:val="center"/>
              <w:rPr>
                <w:rFonts w:ascii="Times New Roman" w:hAnsi="Times New Roman" w:cs="Times New Roman"/>
                <w:sz w:val="24"/>
                <w:szCs w:val="24"/>
              </w:rPr>
            </w:pPr>
            <w:r w:rsidRPr="00EF5A35">
              <w:rPr>
                <w:rFonts w:ascii="Times New Roman" w:hAnsi="Times New Roman" w:cs="Times New Roman"/>
                <w:b/>
                <w:sz w:val="24"/>
                <w:szCs w:val="24"/>
              </w:rPr>
              <w:lastRenderedPageBreak/>
              <w:t xml:space="preserve">Требования к личностным результатам </w:t>
            </w:r>
          </w:p>
        </w:tc>
        <w:tc>
          <w:tcPr>
            <w:tcW w:w="2880" w:type="dxa"/>
            <w:tcBorders>
              <w:top w:val="single" w:sz="4" w:space="0" w:color="auto"/>
              <w:left w:val="single" w:sz="4" w:space="0" w:color="auto"/>
            </w:tcBorders>
            <w:shd w:val="clear" w:color="auto" w:fill="FFFFFF"/>
          </w:tcPr>
          <w:p w:rsidR="00196FD2" w:rsidRPr="00EF5A35" w:rsidRDefault="00196FD2" w:rsidP="00EF5A35">
            <w:pPr>
              <w:spacing w:after="0" w:line="240" w:lineRule="auto"/>
              <w:jc w:val="center"/>
              <w:rPr>
                <w:rFonts w:ascii="Times New Roman" w:hAnsi="Times New Roman" w:cs="Times New Roman"/>
                <w:sz w:val="24"/>
                <w:szCs w:val="24"/>
              </w:rPr>
            </w:pPr>
            <w:r w:rsidRPr="00EF5A35">
              <w:rPr>
                <w:rFonts w:ascii="Times New Roman" w:hAnsi="Times New Roman" w:cs="Times New Roman"/>
                <w:b/>
                <w:sz w:val="24"/>
                <w:szCs w:val="24"/>
              </w:rPr>
              <w:t xml:space="preserve">Индикаторы достижения требований личностных результатов </w:t>
            </w:r>
          </w:p>
          <w:p w:rsidR="00196FD2" w:rsidRPr="00EF5A35" w:rsidRDefault="00196FD2" w:rsidP="00EF5A35">
            <w:pPr>
              <w:spacing w:after="0" w:line="240" w:lineRule="auto"/>
              <w:jc w:val="center"/>
              <w:rPr>
                <w:rFonts w:ascii="Times New Roman" w:hAnsi="Times New Roman" w:cs="Times New Roman"/>
                <w:sz w:val="24"/>
                <w:szCs w:val="24"/>
              </w:rPr>
            </w:pPr>
            <w:r w:rsidRPr="00EF5A35">
              <w:rPr>
                <w:rFonts w:ascii="Times New Roman" w:hAnsi="Times New Roman" w:cs="Times New Roman"/>
                <w:b/>
                <w:sz w:val="24"/>
                <w:szCs w:val="24"/>
              </w:rPr>
              <w:t xml:space="preserve">(содержание показателя) </w:t>
            </w:r>
          </w:p>
        </w:tc>
        <w:tc>
          <w:tcPr>
            <w:tcW w:w="4690" w:type="dxa"/>
            <w:gridSpan w:val="2"/>
            <w:tcBorders>
              <w:top w:val="single" w:sz="4" w:space="0" w:color="auto"/>
              <w:left w:val="single" w:sz="4" w:space="0" w:color="auto"/>
              <w:right w:val="single" w:sz="4" w:space="0" w:color="auto"/>
            </w:tcBorders>
            <w:shd w:val="clear" w:color="auto" w:fill="FFFFFF"/>
            <w:vAlign w:val="center"/>
          </w:tcPr>
          <w:p w:rsidR="00196FD2" w:rsidRPr="00EF5A35" w:rsidRDefault="00196FD2" w:rsidP="00EF5A35">
            <w:pPr>
              <w:spacing w:after="0" w:line="240" w:lineRule="auto"/>
              <w:jc w:val="center"/>
              <w:rPr>
                <w:rFonts w:ascii="Times New Roman" w:hAnsi="Times New Roman" w:cs="Times New Roman"/>
                <w:sz w:val="24"/>
                <w:szCs w:val="24"/>
              </w:rPr>
            </w:pPr>
            <w:r w:rsidRPr="00EF5A35">
              <w:rPr>
                <w:rFonts w:ascii="Times New Roman" w:hAnsi="Times New Roman" w:cs="Times New Roman"/>
                <w:b/>
                <w:sz w:val="24"/>
                <w:szCs w:val="24"/>
              </w:rPr>
              <w:t xml:space="preserve">Параметры оценки </w:t>
            </w:r>
          </w:p>
        </w:tc>
      </w:tr>
      <w:tr w:rsidR="00196FD2" w:rsidRPr="00EF5A35" w:rsidTr="00991353">
        <w:trPr>
          <w:trHeight w:hRule="exact" w:val="1563"/>
          <w:jc w:val="center"/>
        </w:trPr>
        <w:tc>
          <w:tcPr>
            <w:tcW w:w="2525"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Осознание себя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как гражданина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России;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Формирование</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чувства гордости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за свою Родину</w:t>
            </w:r>
          </w:p>
        </w:tc>
        <w:tc>
          <w:tcPr>
            <w:tcW w:w="2880" w:type="dxa"/>
            <w:vMerge w:val="restart"/>
            <w:tcBorders>
              <w:top w:val="single" w:sz="4" w:space="0" w:color="auto"/>
              <w:left w:val="single" w:sz="4" w:space="0" w:color="auto"/>
            </w:tcBorders>
            <w:shd w:val="clear" w:color="auto" w:fill="FFFFFF"/>
          </w:tcPr>
          <w:p w:rsidR="00196FD2" w:rsidRPr="00EF5A35" w:rsidRDefault="00F157CB" w:rsidP="00F157CB">
            <w:pPr>
              <w:pStyle w:val="af2"/>
              <w:rPr>
                <w:rFonts w:ascii="Times New Roman" w:hAnsi="Times New Roman" w:cs="Times New Roman"/>
                <w:sz w:val="24"/>
                <w:szCs w:val="24"/>
              </w:rPr>
            </w:pPr>
            <w:r>
              <w:rPr>
                <w:rFonts w:ascii="Times New Roman" w:hAnsi="Times New Roman" w:cs="Times New Roman"/>
                <w:sz w:val="24"/>
                <w:szCs w:val="24"/>
              </w:rPr>
              <w:t xml:space="preserve">Владение понятиями </w:t>
            </w:r>
            <w:r w:rsidR="00196FD2" w:rsidRPr="00EF5A35">
              <w:rPr>
                <w:rFonts w:ascii="Times New Roman" w:hAnsi="Times New Roman" w:cs="Times New Roman"/>
                <w:sz w:val="24"/>
                <w:szCs w:val="24"/>
              </w:rPr>
              <w:t>гражданск</w:t>
            </w:r>
            <w:proofErr w:type="gramStart"/>
            <w:r w:rsidR="00196FD2" w:rsidRPr="00EF5A35">
              <w:rPr>
                <w:rFonts w:ascii="Times New Roman" w:hAnsi="Times New Roman" w:cs="Times New Roman"/>
                <w:sz w:val="24"/>
                <w:szCs w:val="24"/>
              </w:rPr>
              <w:t>о-</w:t>
            </w:r>
            <w:proofErr w:type="gramEnd"/>
            <w:r w:rsidR="00196FD2" w:rsidRPr="00EF5A35">
              <w:rPr>
                <w:rFonts w:ascii="Times New Roman" w:hAnsi="Times New Roman" w:cs="Times New Roman"/>
                <w:sz w:val="24"/>
                <w:szCs w:val="24"/>
              </w:rPr>
              <w:t xml:space="preserve"> патриотической направленности.</w:t>
            </w:r>
          </w:p>
        </w:tc>
        <w:tc>
          <w:tcPr>
            <w:tcW w:w="4690" w:type="dxa"/>
            <w:gridSpan w:val="2"/>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w:t>
            </w:r>
            <w:proofErr w:type="spellStart"/>
            <w:r w:rsidRPr="00EF5A35">
              <w:rPr>
                <w:rFonts w:ascii="Times New Roman" w:hAnsi="Times New Roman" w:cs="Times New Roman"/>
                <w:sz w:val="24"/>
                <w:szCs w:val="24"/>
              </w:rPr>
              <w:t>сформированность</w:t>
            </w:r>
            <w:proofErr w:type="spellEnd"/>
            <w:r w:rsidRPr="00EF5A35">
              <w:rPr>
                <w:rFonts w:ascii="Times New Roman" w:hAnsi="Times New Roman" w:cs="Times New Roman"/>
                <w:sz w:val="24"/>
                <w:szCs w:val="24"/>
              </w:rPr>
              <w:t xml:space="preserve"> представлений о символах государства</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 </w:t>
            </w:r>
            <w:proofErr w:type="gramStart"/>
            <w:r w:rsidRPr="00EF5A35">
              <w:rPr>
                <w:rFonts w:ascii="Times New Roman" w:hAnsi="Times New Roman" w:cs="Times New Roman"/>
                <w:sz w:val="24"/>
                <w:szCs w:val="24"/>
              </w:rPr>
              <w:t>Флаге</w:t>
            </w:r>
            <w:proofErr w:type="gramEnd"/>
            <w:r w:rsidRPr="00EF5A35">
              <w:rPr>
                <w:rFonts w:ascii="Times New Roman" w:hAnsi="Times New Roman" w:cs="Times New Roman"/>
                <w:sz w:val="24"/>
                <w:szCs w:val="24"/>
              </w:rPr>
              <w:t>, Гербе России, о флаге и гербе Санкт-Петербурга)</w:t>
            </w:r>
          </w:p>
          <w:p w:rsidR="00196FD2" w:rsidRPr="00EF5A35" w:rsidRDefault="00196FD2" w:rsidP="00F157CB">
            <w:pPr>
              <w:pStyle w:val="af2"/>
              <w:rPr>
                <w:rFonts w:ascii="Times New Roman" w:hAnsi="Times New Roman" w:cs="Times New Roman"/>
                <w:sz w:val="24"/>
                <w:szCs w:val="24"/>
              </w:rPr>
            </w:pP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w:t>
            </w:r>
          </w:p>
        </w:tc>
      </w:tr>
      <w:tr w:rsidR="00196FD2" w:rsidRPr="00EF5A35" w:rsidTr="00991353">
        <w:trPr>
          <w:trHeight w:hRule="exact" w:val="1835"/>
          <w:jc w:val="center"/>
        </w:trPr>
        <w:tc>
          <w:tcPr>
            <w:tcW w:w="2525"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4690" w:type="dxa"/>
            <w:gridSpan w:val="2"/>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w:t>
            </w:r>
            <w:proofErr w:type="spellStart"/>
            <w:r w:rsidRPr="00EF5A35">
              <w:rPr>
                <w:rFonts w:ascii="Times New Roman" w:hAnsi="Times New Roman" w:cs="Times New Roman"/>
                <w:sz w:val="24"/>
                <w:szCs w:val="24"/>
              </w:rPr>
              <w:t>сформированность</w:t>
            </w:r>
            <w:proofErr w:type="spellEnd"/>
            <w:r w:rsidRPr="00EF5A35">
              <w:rPr>
                <w:rFonts w:ascii="Times New Roman" w:hAnsi="Times New Roman" w:cs="Times New Roman"/>
                <w:sz w:val="24"/>
                <w:szCs w:val="24"/>
              </w:rPr>
              <w:t xml:space="preserve"> элементарных  представлений о политическом</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w:t>
            </w:r>
            <w:proofErr w:type="gramStart"/>
            <w:r w:rsidRPr="00EF5A35">
              <w:rPr>
                <w:rFonts w:ascii="Times New Roman" w:hAnsi="Times New Roman" w:cs="Times New Roman"/>
                <w:sz w:val="24"/>
                <w:szCs w:val="24"/>
              </w:rPr>
              <w:t>устройстве</w:t>
            </w:r>
            <w:proofErr w:type="gramEnd"/>
            <w:r w:rsidRPr="00EF5A35">
              <w:rPr>
                <w:rFonts w:ascii="Times New Roman" w:hAnsi="Times New Roman" w:cs="Times New Roman"/>
                <w:sz w:val="24"/>
                <w:szCs w:val="24"/>
              </w:rPr>
              <w:t xml:space="preserve"> Российского государства,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его </w:t>
            </w:r>
            <w:proofErr w:type="gramStart"/>
            <w:r w:rsidRPr="00EF5A35">
              <w:rPr>
                <w:rFonts w:ascii="Times New Roman" w:hAnsi="Times New Roman" w:cs="Times New Roman"/>
                <w:sz w:val="24"/>
                <w:szCs w:val="24"/>
              </w:rPr>
              <w:t>институтах</w:t>
            </w:r>
            <w:proofErr w:type="gramEnd"/>
            <w:r w:rsidRPr="00EF5A35">
              <w:rPr>
                <w:rFonts w:ascii="Times New Roman" w:hAnsi="Times New Roman" w:cs="Times New Roman"/>
                <w:sz w:val="24"/>
                <w:szCs w:val="24"/>
              </w:rPr>
              <w:t xml:space="preserve">, их роли в жизни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общества, о его важнейших законах;</w:t>
            </w:r>
          </w:p>
        </w:tc>
      </w:tr>
      <w:tr w:rsidR="00196FD2" w:rsidRPr="00EF5A35" w:rsidTr="00991353">
        <w:trPr>
          <w:trHeight w:hRule="exact" w:val="1138"/>
          <w:jc w:val="center"/>
        </w:trPr>
        <w:tc>
          <w:tcPr>
            <w:tcW w:w="2525"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4690" w:type="dxa"/>
            <w:gridSpan w:val="2"/>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w:t>
            </w:r>
            <w:proofErr w:type="spellStart"/>
            <w:r w:rsidRPr="00EF5A35">
              <w:rPr>
                <w:rFonts w:ascii="Times New Roman" w:hAnsi="Times New Roman" w:cs="Times New Roman"/>
                <w:sz w:val="24"/>
                <w:szCs w:val="24"/>
              </w:rPr>
              <w:t>сформированность</w:t>
            </w:r>
            <w:proofErr w:type="spellEnd"/>
            <w:r w:rsidRPr="00EF5A35">
              <w:rPr>
                <w:rFonts w:ascii="Times New Roman" w:hAnsi="Times New Roman" w:cs="Times New Roman"/>
                <w:sz w:val="24"/>
                <w:szCs w:val="24"/>
              </w:rPr>
              <w:t xml:space="preserve"> элементарных представлений о правах и обязанностях гражданина России;</w:t>
            </w:r>
          </w:p>
        </w:tc>
      </w:tr>
      <w:tr w:rsidR="00196FD2" w:rsidRPr="00EF5A35" w:rsidTr="00991353">
        <w:trPr>
          <w:trHeight w:hRule="exact" w:val="1140"/>
          <w:jc w:val="center"/>
        </w:trPr>
        <w:tc>
          <w:tcPr>
            <w:tcW w:w="2525"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roofErr w:type="spellStart"/>
            <w:r w:rsidRPr="00EF5A35">
              <w:rPr>
                <w:rFonts w:ascii="Times New Roman" w:hAnsi="Times New Roman" w:cs="Times New Roman"/>
                <w:sz w:val="24"/>
                <w:szCs w:val="24"/>
              </w:rPr>
              <w:t>Сформированность</w:t>
            </w:r>
            <w:proofErr w:type="spellEnd"/>
            <w:r w:rsidRPr="00EF5A35">
              <w:rPr>
                <w:rFonts w:ascii="Times New Roman" w:hAnsi="Times New Roman" w:cs="Times New Roman"/>
                <w:sz w:val="24"/>
                <w:szCs w:val="24"/>
              </w:rPr>
              <w:t xml:space="preserve"> навыков гражданского поведения</w:t>
            </w:r>
          </w:p>
        </w:tc>
        <w:tc>
          <w:tcPr>
            <w:tcW w:w="4690" w:type="dxa"/>
            <w:gridSpan w:val="2"/>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способность бережно относиться к культурно-историческому наследию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родного края и страны.</w:t>
            </w:r>
          </w:p>
        </w:tc>
      </w:tr>
      <w:tr w:rsidR="00196FD2" w:rsidRPr="00EF5A35" w:rsidTr="00991353">
        <w:trPr>
          <w:trHeight w:hRule="exact" w:val="1138"/>
          <w:jc w:val="center"/>
        </w:trPr>
        <w:tc>
          <w:tcPr>
            <w:tcW w:w="2525"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690" w:type="dxa"/>
            <w:gridSpan w:val="2"/>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w:t>
            </w:r>
            <w:proofErr w:type="spellStart"/>
            <w:r w:rsidRPr="00EF5A35">
              <w:rPr>
                <w:rFonts w:ascii="Times New Roman" w:hAnsi="Times New Roman" w:cs="Times New Roman"/>
                <w:sz w:val="24"/>
                <w:szCs w:val="24"/>
              </w:rPr>
              <w:t>сформированность</w:t>
            </w:r>
            <w:proofErr w:type="spellEnd"/>
            <w:r w:rsidRPr="00EF5A35">
              <w:rPr>
                <w:rFonts w:ascii="Times New Roman" w:hAnsi="Times New Roman" w:cs="Times New Roman"/>
                <w:sz w:val="24"/>
                <w:szCs w:val="24"/>
              </w:rPr>
              <w:t xml:space="preserve"> навыков</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соблюдения прав и обязанностей гражданина России</w:t>
            </w:r>
          </w:p>
        </w:tc>
      </w:tr>
      <w:tr w:rsidR="00196FD2" w:rsidRPr="00EF5A35" w:rsidTr="00991353">
        <w:trPr>
          <w:trHeight w:hRule="exact" w:val="842"/>
          <w:jc w:val="center"/>
        </w:trPr>
        <w:tc>
          <w:tcPr>
            <w:tcW w:w="2525"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roofErr w:type="spellStart"/>
            <w:r w:rsidRPr="00EF5A35">
              <w:rPr>
                <w:rFonts w:ascii="Times New Roman" w:hAnsi="Times New Roman" w:cs="Times New Roman"/>
                <w:sz w:val="24"/>
                <w:szCs w:val="24"/>
              </w:rPr>
              <w:t>Сформированность</w:t>
            </w:r>
            <w:proofErr w:type="spellEnd"/>
            <w:r w:rsidRPr="00EF5A35">
              <w:rPr>
                <w:rFonts w:ascii="Times New Roman" w:hAnsi="Times New Roman" w:cs="Times New Roman"/>
                <w:sz w:val="24"/>
                <w:szCs w:val="24"/>
              </w:rPr>
              <w:t xml:space="preserve"> гражданск</w:t>
            </w:r>
            <w:proofErr w:type="gramStart"/>
            <w:r w:rsidRPr="00EF5A35">
              <w:rPr>
                <w:rFonts w:ascii="Times New Roman" w:hAnsi="Times New Roman" w:cs="Times New Roman"/>
                <w:sz w:val="24"/>
                <w:szCs w:val="24"/>
              </w:rPr>
              <w:t>о-</w:t>
            </w:r>
            <w:proofErr w:type="gramEnd"/>
            <w:r w:rsidRPr="00EF5A35">
              <w:rPr>
                <w:rFonts w:ascii="Times New Roman" w:hAnsi="Times New Roman" w:cs="Times New Roman"/>
                <w:sz w:val="24"/>
                <w:szCs w:val="24"/>
              </w:rPr>
              <w:t xml:space="preserve"> патриотических чувств</w:t>
            </w:r>
          </w:p>
        </w:tc>
        <w:tc>
          <w:tcPr>
            <w:tcW w:w="4690" w:type="dxa"/>
            <w:gridSpan w:val="2"/>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проявление чувства гордости </w:t>
            </w:r>
            <w:proofErr w:type="gramStart"/>
            <w:r w:rsidRPr="00EF5A35">
              <w:rPr>
                <w:rFonts w:ascii="Times New Roman" w:hAnsi="Times New Roman" w:cs="Times New Roman"/>
                <w:sz w:val="24"/>
                <w:szCs w:val="24"/>
              </w:rPr>
              <w:t>за</w:t>
            </w:r>
            <w:proofErr w:type="gramEnd"/>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свою страну;</w:t>
            </w:r>
          </w:p>
        </w:tc>
      </w:tr>
      <w:tr w:rsidR="00196FD2" w:rsidRPr="00EF5A35" w:rsidTr="00991353">
        <w:trPr>
          <w:trHeight w:hRule="exact" w:val="1142"/>
          <w:jc w:val="center"/>
        </w:trPr>
        <w:tc>
          <w:tcPr>
            <w:tcW w:w="2525"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690" w:type="dxa"/>
            <w:gridSpan w:val="2"/>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проявление </w:t>
            </w:r>
            <w:proofErr w:type="gramStart"/>
            <w:r w:rsidRPr="00EF5A35">
              <w:rPr>
                <w:rFonts w:ascii="Times New Roman" w:hAnsi="Times New Roman" w:cs="Times New Roman"/>
                <w:sz w:val="24"/>
                <w:szCs w:val="24"/>
              </w:rPr>
              <w:t>положительного</w:t>
            </w:r>
            <w:proofErr w:type="gramEnd"/>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отношения к своему национальному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языку и культуре</w:t>
            </w:r>
          </w:p>
        </w:tc>
      </w:tr>
      <w:tr w:rsidR="00196FD2" w:rsidRPr="00EF5A35" w:rsidTr="00991353">
        <w:trPr>
          <w:trHeight w:hRule="exact" w:val="852"/>
          <w:jc w:val="center"/>
        </w:trPr>
        <w:tc>
          <w:tcPr>
            <w:tcW w:w="2525"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690" w:type="dxa"/>
            <w:gridSpan w:val="2"/>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проявление уважительного отношения к русскому языку как государственному;</w:t>
            </w:r>
          </w:p>
        </w:tc>
      </w:tr>
      <w:tr w:rsidR="00196FD2" w:rsidRPr="00EF5A35" w:rsidTr="00991353">
        <w:trPr>
          <w:trHeight w:hRule="exact" w:val="1286"/>
          <w:jc w:val="center"/>
        </w:trPr>
        <w:tc>
          <w:tcPr>
            <w:tcW w:w="2525"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Формирование уважительного отношения к иному</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мнению, истории и культуре других народов</w:t>
            </w: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roofErr w:type="spellStart"/>
            <w:r w:rsidRPr="00EF5A35">
              <w:rPr>
                <w:rFonts w:ascii="Times New Roman" w:hAnsi="Times New Roman" w:cs="Times New Roman"/>
                <w:sz w:val="24"/>
                <w:szCs w:val="24"/>
              </w:rPr>
              <w:t>Сформированность</w:t>
            </w:r>
            <w:proofErr w:type="spellEnd"/>
            <w:r w:rsidRPr="00EF5A35">
              <w:rPr>
                <w:rFonts w:ascii="Times New Roman" w:hAnsi="Times New Roman" w:cs="Times New Roman"/>
                <w:sz w:val="24"/>
                <w:szCs w:val="24"/>
              </w:rPr>
              <w:t xml:space="preserve"> представлений о полиэтническом составе</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России, о народах мира</w:t>
            </w:r>
          </w:p>
        </w:tc>
        <w:tc>
          <w:tcPr>
            <w:tcW w:w="4690" w:type="dxa"/>
            <w:gridSpan w:val="2"/>
            <w:tcBorders>
              <w:top w:val="single" w:sz="4" w:space="0" w:color="auto"/>
              <w:left w:val="single" w:sz="4" w:space="0" w:color="auto"/>
              <w:bottom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наличие начальных представлений о народах России, их единстве и многообразии.</w:t>
            </w:r>
          </w:p>
        </w:tc>
      </w:tr>
      <w:tr w:rsidR="00196FD2" w:rsidRPr="00EF5A35" w:rsidTr="00991353">
        <w:trPr>
          <w:trHeight w:hRule="exact" w:val="1262"/>
          <w:jc w:val="center"/>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690" w:type="dxa"/>
            <w:gridSpan w:val="2"/>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знание </w:t>
            </w:r>
            <w:proofErr w:type="gramStart"/>
            <w:r w:rsidRPr="00EF5A35">
              <w:rPr>
                <w:rFonts w:ascii="Times New Roman" w:hAnsi="Times New Roman" w:cs="Times New Roman"/>
                <w:sz w:val="24"/>
                <w:szCs w:val="24"/>
              </w:rPr>
              <w:t>культурных</w:t>
            </w:r>
            <w:proofErr w:type="gramEnd"/>
            <w:r w:rsidRPr="00EF5A35">
              <w:rPr>
                <w:rFonts w:ascii="Times New Roman" w:hAnsi="Times New Roman" w:cs="Times New Roman"/>
                <w:sz w:val="24"/>
                <w:szCs w:val="24"/>
              </w:rPr>
              <w:t xml:space="preserve">,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религиозных традиций, истории и образа жизни представителей народов России;</w:t>
            </w:r>
          </w:p>
        </w:tc>
      </w:tr>
      <w:tr w:rsidR="00196FD2" w:rsidRPr="00EF5A35" w:rsidTr="00991353">
        <w:trPr>
          <w:trHeight w:hRule="exact" w:val="848"/>
          <w:jc w:val="center"/>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roofErr w:type="spellStart"/>
            <w:r w:rsidRPr="00EF5A35">
              <w:rPr>
                <w:rFonts w:ascii="Times New Roman" w:hAnsi="Times New Roman" w:cs="Times New Roman"/>
                <w:sz w:val="24"/>
                <w:szCs w:val="24"/>
              </w:rPr>
              <w:t>Сформированность</w:t>
            </w:r>
            <w:proofErr w:type="spellEnd"/>
            <w:r w:rsidRPr="00EF5A35">
              <w:rPr>
                <w:rFonts w:ascii="Times New Roman" w:hAnsi="Times New Roman" w:cs="Times New Roman"/>
                <w:sz w:val="24"/>
                <w:szCs w:val="24"/>
              </w:rPr>
              <w:t xml:space="preserve"> навыков взаимодействия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с представителями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lastRenderedPageBreak/>
              <w:t>других национальностей.</w:t>
            </w:r>
          </w:p>
        </w:tc>
        <w:tc>
          <w:tcPr>
            <w:tcW w:w="4690" w:type="dxa"/>
            <w:gridSpan w:val="2"/>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lastRenderedPageBreak/>
              <w:t>- владение навыками межэтнического общения;</w:t>
            </w:r>
          </w:p>
        </w:tc>
      </w:tr>
      <w:tr w:rsidR="00196FD2" w:rsidRPr="00EF5A35" w:rsidTr="00991353">
        <w:trPr>
          <w:trHeight w:hRule="exact" w:val="1130"/>
          <w:jc w:val="center"/>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690" w:type="dxa"/>
            <w:gridSpan w:val="2"/>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проявление </w:t>
            </w:r>
            <w:proofErr w:type="gramStart"/>
            <w:r w:rsidRPr="00EF5A35">
              <w:rPr>
                <w:rFonts w:ascii="Times New Roman" w:hAnsi="Times New Roman" w:cs="Times New Roman"/>
                <w:sz w:val="24"/>
                <w:szCs w:val="24"/>
              </w:rPr>
              <w:t>толерантного</w:t>
            </w:r>
            <w:proofErr w:type="gramEnd"/>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отношения к традиционным российским религиям и религиозным организациям</w:t>
            </w:r>
          </w:p>
        </w:tc>
      </w:tr>
      <w:tr w:rsidR="00196FD2" w:rsidRPr="00EF5A35" w:rsidTr="00991353">
        <w:trPr>
          <w:trHeight w:hRule="exact" w:val="854"/>
          <w:jc w:val="center"/>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690" w:type="dxa"/>
            <w:gridSpan w:val="2"/>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проявление уважения к культуре, традициям, религии народов мира;</w:t>
            </w:r>
          </w:p>
        </w:tc>
      </w:tr>
      <w:tr w:rsidR="00196FD2" w:rsidRPr="00EF5A35" w:rsidTr="00991353">
        <w:trPr>
          <w:trHeight w:hRule="exact" w:val="851"/>
          <w:jc w:val="center"/>
        </w:trPr>
        <w:tc>
          <w:tcPr>
            <w:tcW w:w="2525"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Развитие адекватных представлений о собственных возможностях,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о насущно необходимом жизнеобеспечении</w:t>
            </w: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roofErr w:type="spellStart"/>
            <w:r w:rsidRPr="00EF5A35">
              <w:rPr>
                <w:rFonts w:ascii="Times New Roman" w:hAnsi="Times New Roman" w:cs="Times New Roman"/>
                <w:sz w:val="24"/>
                <w:szCs w:val="24"/>
              </w:rPr>
              <w:t>Сформированность</w:t>
            </w:r>
            <w:proofErr w:type="spellEnd"/>
            <w:r w:rsidRPr="00EF5A35">
              <w:rPr>
                <w:rFonts w:ascii="Times New Roman" w:hAnsi="Times New Roman" w:cs="Times New Roman"/>
                <w:sz w:val="24"/>
                <w:szCs w:val="24"/>
              </w:rPr>
              <w:t xml:space="preserve"> адекватных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представлений о себе, своих возможностях</w:t>
            </w:r>
          </w:p>
        </w:tc>
        <w:tc>
          <w:tcPr>
            <w:tcW w:w="4690" w:type="dxa"/>
            <w:gridSpan w:val="2"/>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умение излагать свое мнение и аргументировать свою точку зрения;</w:t>
            </w:r>
          </w:p>
        </w:tc>
      </w:tr>
      <w:tr w:rsidR="00196FD2" w:rsidRPr="00EF5A35" w:rsidTr="00991353">
        <w:trPr>
          <w:trHeight w:hRule="exact" w:val="849"/>
          <w:jc w:val="center"/>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690" w:type="dxa"/>
            <w:gridSpan w:val="2"/>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адекватная оценка </w:t>
            </w:r>
            <w:proofErr w:type="gramStart"/>
            <w:r w:rsidRPr="00EF5A35">
              <w:rPr>
                <w:rFonts w:ascii="Times New Roman" w:hAnsi="Times New Roman" w:cs="Times New Roman"/>
                <w:sz w:val="24"/>
                <w:szCs w:val="24"/>
              </w:rPr>
              <w:t>собственного</w:t>
            </w:r>
            <w:proofErr w:type="gramEnd"/>
            <w:r w:rsidRPr="00EF5A35">
              <w:rPr>
                <w:rFonts w:ascii="Times New Roman" w:hAnsi="Times New Roman" w:cs="Times New Roman"/>
                <w:sz w:val="24"/>
                <w:szCs w:val="24"/>
              </w:rPr>
              <w:t xml:space="preserve">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поведения и поведения окружающих;</w:t>
            </w:r>
          </w:p>
        </w:tc>
      </w:tr>
      <w:tr w:rsidR="00196FD2" w:rsidRPr="00EF5A35" w:rsidTr="00991353">
        <w:trPr>
          <w:trHeight w:hRule="exact" w:val="850"/>
          <w:jc w:val="center"/>
        </w:trPr>
        <w:tc>
          <w:tcPr>
            <w:tcW w:w="2525"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4690" w:type="dxa"/>
            <w:gridSpan w:val="2"/>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адекватные представления о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собственной внешности;</w:t>
            </w:r>
          </w:p>
        </w:tc>
      </w:tr>
      <w:tr w:rsidR="00196FD2" w:rsidRPr="00EF5A35" w:rsidTr="00991353">
        <w:trPr>
          <w:trHeight w:hRule="exact" w:val="842"/>
          <w:jc w:val="center"/>
        </w:trPr>
        <w:tc>
          <w:tcPr>
            <w:tcW w:w="2525"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4690" w:type="dxa"/>
            <w:gridSpan w:val="2"/>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адекватные представления о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собственном </w:t>
            </w:r>
            <w:proofErr w:type="gramStart"/>
            <w:r w:rsidRPr="00EF5A35">
              <w:rPr>
                <w:rFonts w:ascii="Times New Roman" w:hAnsi="Times New Roman" w:cs="Times New Roman"/>
                <w:sz w:val="24"/>
                <w:szCs w:val="24"/>
              </w:rPr>
              <w:t>будущем</w:t>
            </w:r>
            <w:proofErr w:type="gramEnd"/>
          </w:p>
        </w:tc>
      </w:tr>
      <w:tr w:rsidR="00196FD2" w:rsidRPr="00EF5A35" w:rsidTr="00991353">
        <w:trPr>
          <w:trHeight w:hRule="exact" w:val="1138"/>
          <w:jc w:val="center"/>
        </w:trPr>
        <w:tc>
          <w:tcPr>
            <w:tcW w:w="2525"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vMerge w:val="restart"/>
            <w:tcBorders>
              <w:top w:val="single" w:sz="4" w:space="0" w:color="auto"/>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roofErr w:type="spellStart"/>
            <w:r w:rsidRPr="00EF5A35">
              <w:rPr>
                <w:rFonts w:ascii="Times New Roman" w:hAnsi="Times New Roman" w:cs="Times New Roman"/>
                <w:sz w:val="24"/>
                <w:szCs w:val="24"/>
              </w:rPr>
              <w:t>Сформированность</w:t>
            </w:r>
            <w:proofErr w:type="spellEnd"/>
            <w:r w:rsidRPr="00EF5A35">
              <w:rPr>
                <w:rFonts w:ascii="Times New Roman" w:hAnsi="Times New Roman" w:cs="Times New Roman"/>
                <w:sz w:val="24"/>
                <w:szCs w:val="24"/>
              </w:rPr>
              <w:t xml:space="preserve"> представлений о своих нуждах</w:t>
            </w:r>
          </w:p>
        </w:tc>
        <w:tc>
          <w:tcPr>
            <w:tcW w:w="4690" w:type="dxa"/>
            <w:gridSpan w:val="2"/>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умение адекватно выбрать взрослого и обратиться к нему за помощью, точно описать возникшую проблему;</w:t>
            </w:r>
          </w:p>
        </w:tc>
      </w:tr>
      <w:tr w:rsidR="00196FD2" w:rsidRPr="00EF5A35" w:rsidTr="00991353">
        <w:trPr>
          <w:trHeight w:hRule="exact" w:val="857"/>
          <w:jc w:val="center"/>
        </w:trPr>
        <w:tc>
          <w:tcPr>
            <w:tcW w:w="2525"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4690" w:type="dxa"/>
            <w:gridSpan w:val="2"/>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адекватные представления </w:t>
            </w:r>
            <w:proofErr w:type="gramStart"/>
            <w:r w:rsidRPr="00EF5A35">
              <w:rPr>
                <w:rFonts w:ascii="Times New Roman" w:hAnsi="Times New Roman" w:cs="Times New Roman"/>
                <w:sz w:val="24"/>
                <w:szCs w:val="24"/>
              </w:rPr>
              <w:t>об</w:t>
            </w:r>
            <w:proofErr w:type="gramEnd"/>
            <w:r w:rsidRPr="00EF5A35">
              <w:rPr>
                <w:rFonts w:ascii="Times New Roman" w:hAnsi="Times New Roman" w:cs="Times New Roman"/>
                <w:sz w:val="24"/>
                <w:szCs w:val="24"/>
              </w:rPr>
              <w:t xml:space="preserve"> </w:t>
            </w:r>
          </w:p>
          <w:p w:rsidR="00196FD2" w:rsidRPr="00EF5A35" w:rsidRDefault="00196FD2" w:rsidP="00F157CB">
            <w:pPr>
              <w:pStyle w:val="af2"/>
              <w:rPr>
                <w:rFonts w:ascii="Times New Roman" w:hAnsi="Times New Roman" w:cs="Times New Roman"/>
                <w:sz w:val="24"/>
                <w:szCs w:val="24"/>
              </w:rPr>
            </w:pPr>
            <w:proofErr w:type="gramStart"/>
            <w:r w:rsidRPr="00EF5A35">
              <w:rPr>
                <w:rFonts w:ascii="Times New Roman" w:hAnsi="Times New Roman" w:cs="Times New Roman"/>
                <w:sz w:val="24"/>
                <w:szCs w:val="24"/>
              </w:rPr>
              <w:t>устройстве</w:t>
            </w:r>
            <w:proofErr w:type="gramEnd"/>
            <w:r w:rsidRPr="00EF5A35">
              <w:rPr>
                <w:rFonts w:ascii="Times New Roman" w:hAnsi="Times New Roman" w:cs="Times New Roman"/>
                <w:sz w:val="24"/>
                <w:szCs w:val="24"/>
              </w:rPr>
              <w:t xml:space="preserve"> домашней жизни;</w:t>
            </w:r>
          </w:p>
        </w:tc>
      </w:tr>
      <w:tr w:rsidR="00196FD2" w:rsidRPr="00EF5A35" w:rsidTr="00991353">
        <w:trPr>
          <w:trHeight w:hRule="exact" w:val="1138"/>
          <w:jc w:val="center"/>
        </w:trPr>
        <w:tc>
          <w:tcPr>
            <w:tcW w:w="2525"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4690" w:type="dxa"/>
            <w:gridSpan w:val="2"/>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использование вещей в соответствии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с их функциями, принятым порядком</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и характером наличной ситуации;</w:t>
            </w:r>
          </w:p>
        </w:tc>
      </w:tr>
      <w:tr w:rsidR="00196FD2" w:rsidRPr="00EF5A35" w:rsidTr="00991353">
        <w:trPr>
          <w:trHeight w:hRule="exact" w:val="2422"/>
          <w:jc w:val="center"/>
        </w:trPr>
        <w:tc>
          <w:tcPr>
            <w:tcW w:w="2525"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4690" w:type="dxa"/>
            <w:gridSpan w:val="2"/>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умение устанавливать взаимосвязь природных условий и уклада собственной жизни в семье и в школе, и вести себя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в быту сообразно этому пониманию </w:t>
            </w:r>
          </w:p>
          <w:p w:rsidR="00196FD2" w:rsidRPr="00EF5A35" w:rsidRDefault="00196FD2" w:rsidP="00F157CB">
            <w:pPr>
              <w:pStyle w:val="af2"/>
              <w:rPr>
                <w:rFonts w:ascii="Times New Roman" w:hAnsi="Times New Roman" w:cs="Times New Roman"/>
                <w:sz w:val="24"/>
                <w:szCs w:val="24"/>
              </w:rPr>
            </w:pPr>
            <w:proofErr w:type="gramStart"/>
            <w:r w:rsidRPr="00EF5A35">
              <w:rPr>
                <w:rFonts w:ascii="Times New Roman" w:hAnsi="Times New Roman" w:cs="Times New Roman"/>
                <w:sz w:val="24"/>
                <w:szCs w:val="24"/>
              </w:rPr>
              <w:t>(помыть грязные сапоги, принять душ</w:t>
            </w:r>
            <w:proofErr w:type="gramEnd"/>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после прогулки на велосипеде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в жаркий летний день, и т.д.).</w:t>
            </w:r>
          </w:p>
        </w:tc>
      </w:tr>
      <w:tr w:rsidR="00196FD2" w:rsidRPr="00EF5A35" w:rsidTr="00991353">
        <w:trPr>
          <w:trHeight w:hRule="exact" w:val="1833"/>
          <w:jc w:val="center"/>
        </w:trPr>
        <w:tc>
          <w:tcPr>
            <w:tcW w:w="2525"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Овладение</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начальными навыками адаптации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в динамично изменяющемся и развивающемся мире</w:t>
            </w: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roofErr w:type="spellStart"/>
            <w:r w:rsidRPr="00EF5A35">
              <w:rPr>
                <w:rFonts w:ascii="Times New Roman" w:hAnsi="Times New Roman" w:cs="Times New Roman"/>
                <w:sz w:val="24"/>
                <w:szCs w:val="24"/>
              </w:rPr>
              <w:t>Сформированность</w:t>
            </w:r>
            <w:proofErr w:type="spellEnd"/>
            <w:r w:rsidRPr="00EF5A35">
              <w:rPr>
                <w:rFonts w:ascii="Times New Roman" w:hAnsi="Times New Roman" w:cs="Times New Roman"/>
                <w:sz w:val="24"/>
                <w:szCs w:val="24"/>
              </w:rPr>
              <w:t xml:space="preserve"> навыков получения информации</w:t>
            </w:r>
          </w:p>
        </w:tc>
        <w:tc>
          <w:tcPr>
            <w:tcW w:w="4690" w:type="dxa"/>
            <w:gridSpan w:val="2"/>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умение использовать </w:t>
            </w:r>
            <w:proofErr w:type="gramStart"/>
            <w:r w:rsidRPr="00EF5A35">
              <w:rPr>
                <w:rFonts w:ascii="Times New Roman" w:hAnsi="Times New Roman" w:cs="Times New Roman"/>
                <w:sz w:val="24"/>
                <w:szCs w:val="24"/>
              </w:rPr>
              <w:t>доступные</w:t>
            </w:r>
            <w:proofErr w:type="gramEnd"/>
            <w:r w:rsidRPr="00EF5A35">
              <w:rPr>
                <w:rFonts w:ascii="Times New Roman" w:hAnsi="Times New Roman" w:cs="Times New Roman"/>
                <w:sz w:val="24"/>
                <w:szCs w:val="24"/>
              </w:rPr>
              <w:t xml:space="preserve">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источники и средства получения информации для решения коммуникативных, познавательных и практических задач;</w:t>
            </w:r>
          </w:p>
        </w:tc>
      </w:tr>
      <w:tr w:rsidR="00196FD2" w:rsidRPr="00EF5A35" w:rsidTr="00991353">
        <w:trPr>
          <w:trHeight w:hRule="exact" w:val="1118"/>
          <w:jc w:val="center"/>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690" w:type="dxa"/>
            <w:gridSpan w:val="2"/>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умение пользоваться в жизни и деятельности </w:t>
            </w:r>
            <w:proofErr w:type="spellStart"/>
            <w:r w:rsidRPr="00EF5A35">
              <w:rPr>
                <w:rFonts w:ascii="Times New Roman" w:hAnsi="Times New Roman" w:cs="Times New Roman"/>
                <w:sz w:val="24"/>
                <w:szCs w:val="24"/>
              </w:rPr>
              <w:t>межпредметными</w:t>
            </w:r>
            <w:proofErr w:type="spellEnd"/>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знаниями</w:t>
            </w:r>
          </w:p>
        </w:tc>
      </w:tr>
      <w:tr w:rsidR="00196FD2" w:rsidRPr="00EF5A35" w:rsidTr="00991353">
        <w:trPr>
          <w:trHeight w:hRule="exact" w:val="834"/>
          <w:jc w:val="center"/>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roofErr w:type="spellStart"/>
            <w:r w:rsidRPr="00EF5A35">
              <w:rPr>
                <w:rFonts w:ascii="Times New Roman" w:hAnsi="Times New Roman" w:cs="Times New Roman"/>
                <w:sz w:val="24"/>
                <w:szCs w:val="24"/>
              </w:rPr>
              <w:t>Сформированность</w:t>
            </w:r>
            <w:proofErr w:type="spellEnd"/>
            <w:r w:rsidRPr="00EF5A35">
              <w:rPr>
                <w:rFonts w:ascii="Times New Roman" w:hAnsi="Times New Roman" w:cs="Times New Roman"/>
                <w:sz w:val="24"/>
                <w:szCs w:val="24"/>
              </w:rPr>
              <w:t xml:space="preserve"> навыков осуществления разных видов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деятельности</w:t>
            </w:r>
          </w:p>
        </w:tc>
        <w:tc>
          <w:tcPr>
            <w:tcW w:w="4690" w:type="dxa"/>
            <w:gridSpan w:val="2"/>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умение использовать </w:t>
            </w:r>
            <w:proofErr w:type="gramStart"/>
            <w:r w:rsidRPr="00EF5A35">
              <w:rPr>
                <w:rFonts w:ascii="Times New Roman" w:hAnsi="Times New Roman" w:cs="Times New Roman"/>
                <w:sz w:val="24"/>
                <w:szCs w:val="24"/>
              </w:rPr>
              <w:t>готовые</w:t>
            </w:r>
            <w:proofErr w:type="gramEnd"/>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алгоритмы деятельности;</w:t>
            </w:r>
          </w:p>
        </w:tc>
      </w:tr>
      <w:tr w:rsidR="00196FD2" w:rsidRPr="00EF5A35" w:rsidTr="00991353">
        <w:trPr>
          <w:trHeight w:hRule="exact" w:val="1272"/>
          <w:jc w:val="center"/>
        </w:trPr>
        <w:tc>
          <w:tcPr>
            <w:tcW w:w="2525"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4690" w:type="dxa"/>
            <w:gridSpan w:val="2"/>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проявление способности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устанавливать простейшие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взаимосвязи и взаимозависимости;</w:t>
            </w:r>
          </w:p>
        </w:tc>
      </w:tr>
      <w:tr w:rsidR="00196FD2" w:rsidRPr="00EF5A35" w:rsidTr="00991353">
        <w:trPr>
          <w:trHeight w:hRule="exact" w:val="854"/>
          <w:jc w:val="center"/>
        </w:trPr>
        <w:tc>
          <w:tcPr>
            <w:tcW w:w="2525"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4690" w:type="dxa"/>
            <w:gridSpan w:val="2"/>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умение планировать, контролировать</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свою деятельность;</w:t>
            </w:r>
          </w:p>
        </w:tc>
      </w:tr>
      <w:tr w:rsidR="00196FD2" w:rsidRPr="00EF5A35" w:rsidTr="00991353">
        <w:trPr>
          <w:trHeight w:hRule="exact" w:val="847"/>
          <w:jc w:val="center"/>
        </w:trPr>
        <w:tc>
          <w:tcPr>
            <w:tcW w:w="2525"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4690" w:type="dxa"/>
            <w:gridSpan w:val="2"/>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умение самостоятельно выполнять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задания, поручения;</w:t>
            </w:r>
          </w:p>
        </w:tc>
      </w:tr>
      <w:tr w:rsidR="00196FD2" w:rsidRPr="00EF5A35" w:rsidTr="00991353">
        <w:trPr>
          <w:trHeight w:hRule="exact" w:val="862"/>
          <w:jc w:val="center"/>
        </w:trPr>
        <w:tc>
          <w:tcPr>
            <w:tcW w:w="2525"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Овладение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социально-</w:t>
            </w:r>
            <w:r w:rsidRPr="00EF5A35">
              <w:rPr>
                <w:rFonts w:ascii="Times New Roman" w:hAnsi="Times New Roman" w:cs="Times New Roman"/>
                <w:color w:val="000000"/>
                <w:sz w:val="24"/>
                <w:szCs w:val="24"/>
                <w:shd w:val="clear" w:color="auto" w:fill="FFFFFF"/>
              </w:rPr>
              <w:t>бытовыми умениями, используемыми в повседневной жизни</w:t>
            </w: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roofErr w:type="spellStart"/>
            <w:r w:rsidRPr="00EF5A35">
              <w:rPr>
                <w:rFonts w:ascii="Times New Roman" w:hAnsi="Times New Roman" w:cs="Times New Roman"/>
                <w:sz w:val="24"/>
                <w:szCs w:val="24"/>
              </w:rPr>
              <w:t>Сформированность</w:t>
            </w:r>
            <w:proofErr w:type="spellEnd"/>
            <w:r w:rsidRPr="00EF5A35">
              <w:rPr>
                <w:rFonts w:ascii="Times New Roman" w:hAnsi="Times New Roman" w:cs="Times New Roman"/>
                <w:sz w:val="24"/>
                <w:szCs w:val="24"/>
              </w:rPr>
              <w:t xml:space="preserve"> </w:t>
            </w:r>
            <w:r w:rsidRPr="00EF5A35">
              <w:rPr>
                <w:rFonts w:ascii="Times New Roman" w:hAnsi="Times New Roman" w:cs="Times New Roman"/>
                <w:color w:val="000000"/>
                <w:sz w:val="24"/>
                <w:szCs w:val="24"/>
                <w:shd w:val="clear" w:color="auto" w:fill="FFFFFF"/>
              </w:rPr>
              <w:t>навыков</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самообслуживания</w:t>
            </w:r>
          </w:p>
        </w:tc>
        <w:tc>
          <w:tcPr>
            <w:tcW w:w="4690" w:type="dxa"/>
            <w:gridSpan w:val="2"/>
            <w:tcBorders>
              <w:top w:val="single" w:sz="4" w:space="0" w:color="auto"/>
              <w:left w:val="single" w:sz="4" w:space="0" w:color="auto"/>
              <w:bottom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умение пользоваться средствами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гигиены;</w:t>
            </w:r>
          </w:p>
        </w:tc>
      </w:tr>
      <w:tr w:rsidR="00196FD2" w:rsidRPr="00EF5A35" w:rsidTr="00196FD2">
        <w:tblPrEx>
          <w:jc w:val="left"/>
        </w:tblPrEx>
        <w:trPr>
          <w:gridAfter w:val="1"/>
          <w:wAfter w:w="446" w:type="dxa"/>
          <w:trHeight w:hRule="exact" w:val="1268"/>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владение навыками уборки помещений, мытья посуды, приготовления пищи, совершения покупок и т.д.</w:t>
            </w:r>
          </w:p>
        </w:tc>
      </w:tr>
      <w:tr w:rsidR="00196FD2" w:rsidRPr="00EF5A35" w:rsidTr="00196FD2">
        <w:tblPrEx>
          <w:jc w:val="left"/>
        </w:tblPrEx>
        <w:trPr>
          <w:gridAfter w:val="1"/>
          <w:wAfter w:w="446" w:type="dxa"/>
          <w:trHeight w:hRule="exact" w:val="1132"/>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proofErr w:type="spellStart"/>
            <w:r w:rsidRPr="00EF5A35">
              <w:rPr>
                <w:rFonts w:ascii="Times New Roman" w:hAnsi="Times New Roman" w:cs="Times New Roman"/>
                <w:color w:val="000000"/>
                <w:sz w:val="24"/>
                <w:szCs w:val="24"/>
                <w:shd w:val="clear" w:color="auto" w:fill="FFFFFF"/>
              </w:rPr>
              <w:t>Сформированность</w:t>
            </w:r>
            <w:proofErr w:type="spellEnd"/>
            <w:r w:rsidRPr="00EF5A35">
              <w:rPr>
                <w:rFonts w:ascii="Times New Roman" w:hAnsi="Times New Roman" w:cs="Times New Roman"/>
                <w:color w:val="000000"/>
                <w:sz w:val="24"/>
                <w:szCs w:val="24"/>
                <w:shd w:val="clear" w:color="auto" w:fill="FFFFFF"/>
              </w:rPr>
              <w:t xml:space="preserve"> </w:t>
            </w:r>
            <w:proofErr w:type="spellStart"/>
            <w:r w:rsidRPr="00EF5A35">
              <w:rPr>
                <w:rFonts w:ascii="Times New Roman" w:hAnsi="Times New Roman" w:cs="Times New Roman"/>
                <w:color w:val="000000"/>
                <w:sz w:val="24"/>
                <w:szCs w:val="24"/>
                <w:shd w:val="clear" w:color="auto" w:fill="FFFFFF"/>
              </w:rPr>
              <w:t>организационно</w:t>
            </w:r>
            <w:r w:rsidRPr="00EF5A35">
              <w:rPr>
                <w:rFonts w:ascii="Times New Roman" w:hAnsi="Times New Roman" w:cs="Times New Roman"/>
                <w:color w:val="000000"/>
                <w:sz w:val="24"/>
                <w:szCs w:val="24"/>
                <w:shd w:val="clear" w:color="auto" w:fill="FFFFFF"/>
              </w:rPr>
              <w:softHyphen/>
              <w:t>практических</w:t>
            </w:r>
            <w:proofErr w:type="spellEnd"/>
            <w:r w:rsidRPr="00EF5A35">
              <w:rPr>
                <w:rFonts w:ascii="Times New Roman" w:hAnsi="Times New Roman" w:cs="Times New Roman"/>
                <w:color w:val="000000"/>
                <w:sz w:val="24"/>
                <w:szCs w:val="24"/>
                <w:shd w:val="clear" w:color="auto" w:fill="FFFFFF"/>
              </w:rPr>
              <w:t xml:space="preserve">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умений и навыков</w:t>
            </w: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умение организовать рабочее место в соответствии с предстоящим видом деятельности;</w:t>
            </w:r>
          </w:p>
        </w:tc>
      </w:tr>
      <w:tr w:rsidR="00196FD2" w:rsidRPr="00EF5A35" w:rsidTr="00196FD2">
        <w:tblPrEx>
          <w:jc w:val="left"/>
        </w:tblPrEx>
        <w:trPr>
          <w:gridAfter w:val="1"/>
          <w:wAfter w:w="446" w:type="dxa"/>
          <w:trHeight w:hRule="exact" w:val="1166"/>
        </w:trPr>
        <w:tc>
          <w:tcPr>
            <w:tcW w:w="2525"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-умение принимать и сохранять</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xml:space="preserve"> цели и задачи решения типовых практических задач</w:t>
            </w:r>
          </w:p>
        </w:tc>
      </w:tr>
      <w:tr w:rsidR="00196FD2" w:rsidRPr="00EF5A35" w:rsidTr="00196FD2">
        <w:tblPrEx>
          <w:jc w:val="left"/>
        </w:tblPrEx>
        <w:trPr>
          <w:gridAfter w:val="1"/>
          <w:wAfter w:w="446" w:type="dxa"/>
          <w:trHeight w:hRule="exact" w:val="1134"/>
        </w:trPr>
        <w:tc>
          <w:tcPr>
            <w:tcW w:w="2525"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осознанность действий на основе</w:t>
            </w:r>
          </w:p>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xml:space="preserve"> разных видов инструкций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для решения практических задач;</w:t>
            </w:r>
          </w:p>
        </w:tc>
      </w:tr>
      <w:tr w:rsidR="00196FD2" w:rsidRPr="00EF5A35" w:rsidTr="00196FD2">
        <w:tblPrEx>
          <w:jc w:val="left"/>
        </w:tblPrEx>
        <w:trPr>
          <w:gridAfter w:val="1"/>
          <w:wAfter w:w="446" w:type="dxa"/>
          <w:trHeight w:hRule="exact" w:val="555"/>
        </w:trPr>
        <w:tc>
          <w:tcPr>
            <w:tcW w:w="2525"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умение планировать деятельность;</w:t>
            </w:r>
          </w:p>
        </w:tc>
      </w:tr>
      <w:tr w:rsidR="00196FD2" w:rsidRPr="00EF5A35" w:rsidTr="00196FD2">
        <w:tblPrEx>
          <w:jc w:val="left"/>
        </w:tblPrEx>
        <w:trPr>
          <w:gridAfter w:val="1"/>
          <w:wAfter w:w="446" w:type="dxa"/>
          <w:trHeight w:hRule="exact" w:val="1697"/>
        </w:trPr>
        <w:tc>
          <w:tcPr>
            <w:tcW w:w="2525"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xml:space="preserve">- умение применять начальные сведения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о сущности и особенностях объектов, процессов и явлений действительности (природных, социальных, культурных, технических и др.)</w:t>
            </w:r>
          </w:p>
        </w:tc>
      </w:tr>
      <w:tr w:rsidR="00196FD2" w:rsidRPr="00EF5A35" w:rsidTr="00196FD2">
        <w:tblPrEx>
          <w:jc w:val="left"/>
        </w:tblPrEx>
        <w:trPr>
          <w:gridAfter w:val="1"/>
          <w:wAfter w:w="446" w:type="dxa"/>
          <w:trHeight w:hRule="exact" w:val="1426"/>
        </w:trPr>
        <w:tc>
          <w:tcPr>
            <w:tcW w:w="2525"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xml:space="preserve">- умение осуществлять поиск </w:t>
            </w:r>
          </w:p>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xml:space="preserve">необходимой информации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из различных источников для решения различных видов задач;</w:t>
            </w:r>
          </w:p>
        </w:tc>
      </w:tr>
      <w:tr w:rsidR="00196FD2" w:rsidRPr="00EF5A35" w:rsidTr="00196FD2">
        <w:tblPrEx>
          <w:jc w:val="left"/>
        </w:tblPrEx>
        <w:trPr>
          <w:gridAfter w:val="1"/>
          <w:wAfter w:w="446" w:type="dxa"/>
          <w:trHeight w:hRule="exact" w:val="1135"/>
        </w:trPr>
        <w:tc>
          <w:tcPr>
            <w:tcW w:w="2525"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proofErr w:type="gramStart"/>
            <w:r w:rsidRPr="00EF5A35">
              <w:rPr>
                <w:rFonts w:ascii="Times New Roman" w:hAnsi="Times New Roman" w:cs="Times New Roman"/>
                <w:color w:val="000000"/>
                <w:sz w:val="24"/>
                <w:szCs w:val="24"/>
                <w:shd w:val="clear" w:color="auto" w:fill="FFFFFF"/>
              </w:rPr>
              <w:lastRenderedPageBreak/>
              <w:t xml:space="preserve">Владение навыками коммуникации и принятыми нормами социального взаимодействия (т.е. самой формой поведения, его социальным </w:t>
            </w:r>
            <w:proofErr w:type="gramEnd"/>
          </w:p>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xml:space="preserve">рисунком),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в том числе с использованием информационных технологий</w:t>
            </w: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proofErr w:type="spellStart"/>
            <w:r w:rsidRPr="00EF5A35">
              <w:rPr>
                <w:rFonts w:ascii="Times New Roman" w:hAnsi="Times New Roman" w:cs="Times New Roman"/>
                <w:color w:val="000000"/>
                <w:sz w:val="24"/>
                <w:szCs w:val="24"/>
                <w:shd w:val="clear" w:color="auto" w:fill="FFFFFF"/>
              </w:rPr>
              <w:t>Сформированность</w:t>
            </w:r>
            <w:proofErr w:type="spellEnd"/>
            <w:r w:rsidRPr="00EF5A35">
              <w:rPr>
                <w:rFonts w:ascii="Times New Roman" w:hAnsi="Times New Roman" w:cs="Times New Roman"/>
                <w:color w:val="000000"/>
                <w:sz w:val="24"/>
                <w:szCs w:val="24"/>
                <w:shd w:val="clear" w:color="auto" w:fill="FFFFFF"/>
              </w:rPr>
              <w:t xml:space="preserve"> навыков коммуникации</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xml:space="preserve"> </w:t>
            </w:r>
            <w:proofErr w:type="gramStart"/>
            <w:r w:rsidRPr="00EF5A35">
              <w:rPr>
                <w:rFonts w:ascii="Times New Roman" w:hAnsi="Times New Roman" w:cs="Times New Roman"/>
                <w:color w:val="000000"/>
                <w:sz w:val="24"/>
                <w:szCs w:val="24"/>
                <w:shd w:val="clear" w:color="auto" w:fill="FFFFFF"/>
              </w:rPr>
              <w:t>со</w:t>
            </w:r>
            <w:proofErr w:type="gramEnd"/>
            <w:r w:rsidRPr="00EF5A35">
              <w:rPr>
                <w:rFonts w:ascii="Times New Roman" w:hAnsi="Times New Roman" w:cs="Times New Roman"/>
                <w:color w:val="000000"/>
                <w:sz w:val="24"/>
                <w:szCs w:val="24"/>
                <w:shd w:val="clear" w:color="auto" w:fill="FFFFFF"/>
              </w:rPr>
              <w:t xml:space="preserve"> взрослыми</w:t>
            </w: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xml:space="preserve">- способность инициировать и </w:t>
            </w:r>
          </w:p>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поддерживать коммуникацию</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xml:space="preserve"> </w:t>
            </w:r>
            <w:proofErr w:type="gramStart"/>
            <w:r w:rsidRPr="00EF5A35">
              <w:rPr>
                <w:rFonts w:ascii="Times New Roman" w:hAnsi="Times New Roman" w:cs="Times New Roman"/>
                <w:color w:val="000000"/>
                <w:sz w:val="24"/>
                <w:szCs w:val="24"/>
                <w:shd w:val="clear" w:color="auto" w:fill="FFFFFF"/>
              </w:rPr>
              <w:t>со</w:t>
            </w:r>
            <w:proofErr w:type="gramEnd"/>
            <w:r w:rsidRPr="00EF5A35">
              <w:rPr>
                <w:rFonts w:ascii="Times New Roman" w:hAnsi="Times New Roman" w:cs="Times New Roman"/>
                <w:color w:val="000000"/>
                <w:sz w:val="24"/>
                <w:szCs w:val="24"/>
                <w:shd w:val="clear" w:color="auto" w:fill="FFFFFF"/>
              </w:rPr>
              <w:t xml:space="preserve"> взрослыми</w:t>
            </w:r>
          </w:p>
        </w:tc>
      </w:tr>
      <w:tr w:rsidR="00196FD2" w:rsidRPr="00EF5A35" w:rsidTr="00196FD2">
        <w:tblPrEx>
          <w:jc w:val="left"/>
        </w:tblPrEx>
        <w:trPr>
          <w:gridAfter w:val="1"/>
          <w:wAfter w:w="446" w:type="dxa"/>
          <w:trHeight w:hRule="exact" w:val="843"/>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способность применять адекватные способы поведения в разных ситуациях</w:t>
            </w:r>
          </w:p>
        </w:tc>
      </w:tr>
      <w:tr w:rsidR="00196FD2" w:rsidRPr="00EF5A35" w:rsidTr="00196FD2">
        <w:tblPrEx>
          <w:jc w:val="left"/>
        </w:tblPrEx>
        <w:trPr>
          <w:gridAfter w:val="1"/>
          <w:wAfter w:w="446" w:type="dxa"/>
          <w:trHeight w:hRule="exact" w:val="571"/>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способность обращаться за помощью</w:t>
            </w:r>
          </w:p>
        </w:tc>
      </w:tr>
      <w:tr w:rsidR="00196FD2" w:rsidRPr="00EF5A35" w:rsidTr="00196FD2">
        <w:tblPrEx>
          <w:jc w:val="left"/>
        </w:tblPrEx>
        <w:trPr>
          <w:gridAfter w:val="1"/>
          <w:wAfter w:w="446" w:type="dxa"/>
          <w:trHeight w:hRule="exact" w:val="1128"/>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proofErr w:type="spellStart"/>
            <w:r w:rsidRPr="00EF5A35">
              <w:rPr>
                <w:rFonts w:ascii="Times New Roman" w:hAnsi="Times New Roman" w:cs="Times New Roman"/>
                <w:color w:val="000000"/>
                <w:sz w:val="24"/>
                <w:szCs w:val="24"/>
                <w:shd w:val="clear" w:color="auto" w:fill="FFFFFF"/>
              </w:rPr>
              <w:t>Сформированность</w:t>
            </w:r>
            <w:proofErr w:type="spellEnd"/>
            <w:r w:rsidRPr="00EF5A35">
              <w:rPr>
                <w:rFonts w:ascii="Times New Roman" w:hAnsi="Times New Roman" w:cs="Times New Roman"/>
                <w:color w:val="000000"/>
                <w:sz w:val="24"/>
                <w:szCs w:val="24"/>
                <w:shd w:val="clear" w:color="auto" w:fill="FFFFFF"/>
              </w:rPr>
              <w:t xml:space="preserve"> навыков коммуникации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со сверстниками</w:t>
            </w: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способность инициировать и</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xml:space="preserve"> поддерживать коммуникацию со сверстниками</w:t>
            </w:r>
          </w:p>
        </w:tc>
      </w:tr>
      <w:tr w:rsidR="00196FD2" w:rsidRPr="00EF5A35" w:rsidTr="00196FD2">
        <w:tblPrEx>
          <w:jc w:val="left"/>
        </w:tblPrEx>
        <w:trPr>
          <w:gridAfter w:val="1"/>
          <w:wAfter w:w="446" w:type="dxa"/>
          <w:trHeight w:hRule="exact" w:val="833"/>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способность применять адекватные способы поведения в разных ситуациях</w:t>
            </w:r>
          </w:p>
        </w:tc>
      </w:tr>
      <w:tr w:rsidR="00196FD2" w:rsidRPr="00EF5A35" w:rsidTr="00196FD2">
        <w:tblPrEx>
          <w:jc w:val="left"/>
        </w:tblPrEx>
        <w:trPr>
          <w:gridAfter w:val="1"/>
          <w:wAfter w:w="446" w:type="dxa"/>
          <w:trHeight w:hRule="exact" w:val="575"/>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способность обращаться за помощью</w:t>
            </w:r>
          </w:p>
        </w:tc>
      </w:tr>
      <w:tr w:rsidR="00196FD2" w:rsidRPr="00EF5A35" w:rsidTr="00196FD2">
        <w:tblPrEx>
          <w:jc w:val="left"/>
        </w:tblPrEx>
        <w:trPr>
          <w:gridAfter w:val="1"/>
          <w:wAfter w:w="446" w:type="dxa"/>
          <w:trHeight w:hRule="exact" w:val="1142"/>
        </w:trPr>
        <w:tc>
          <w:tcPr>
            <w:tcW w:w="2525"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Владение средствами коммуникации</w:t>
            </w: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xml:space="preserve">- способность использовать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разнообразные средства коммуникации согласно ситуации</w:t>
            </w:r>
          </w:p>
        </w:tc>
      </w:tr>
      <w:tr w:rsidR="00196FD2" w:rsidRPr="00EF5A35" w:rsidTr="00196FD2">
        <w:tblPrEx>
          <w:jc w:val="left"/>
        </w:tblPrEx>
        <w:trPr>
          <w:gridAfter w:val="1"/>
          <w:wAfter w:w="446" w:type="dxa"/>
          <w:trHeight w:hRule="exact" w:val="1137"/>
        </w:trPr>
        <w:tc>
          <w:tcPr>
            <w:tcW w:w="2525"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Адекватность применения ритуалов социального взаимодействия</w:t>
            </w: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способность правильно применить</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xml:space="preserve"> ритуалы социального взаимодействия согласно ситуации</w:t>
            </w:r>
          </w:p>
        </w:tc>
      </w:tr>
      <w:tr w:rsidR="00196FD2" w:rsidRPr="00EF5A35" w:rsidTr="00196FD2">
        <w:tblPrEx>
          <w:jc w:val="left"/>
        </w:tblPrEx>
        <w:trPr>
          <w:gridAfter w:val="1"/>
          <w:wAfter w:w="446" w:type="dxa"/>
          <w:trHeight w:hRule="exact" w:val="1132"/>
        </w:trPr>
        <w:tc>
          <w:tcPr>
            <w:tcW w:w="2525"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roofErr w:type="spellStart"/>
            <w:r w:rsidRPr="00EF5A35">
              <w:rPr>
                <w:rFonts w:ascii="Times New Roman" w:hAnsi="Times New Roman" w:cs="Times New Roman"/>
                <w:color w:val="000000"/>
                <w:sz w:val="24"/>
                <w:szCs w:val="24"/>
                <w:shd w:val="clear" w:color="auto" w:fill="FFFFFF"/>
              </w:rPr>
              <w:t>Сформированность</w:t>
            </w:r>
            <w:proofErr w:type="spellEnd"/>
            <w:r w:rsidRPr="00EF5A35">
              <w:rPr>
                <w:rFonts w:ascii="Times New Roman" w:hAnsi="Times New Roman" w:cs="Times New Roman"/>
                <w:color w:val="000000"/>
                <w:sz w:val="24"/>
                <w:szCs w:val="24"/>
                <w:shd w:val="clear" w:color="auto" w:fill="FFFFFF"/>
              </w:rPr>
              <w:t xml:space="preserve"> представлений о социальных ролях, выполняемых человеком</w:t>
            </w: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xml:space="preserve">- осознание себя </w:t>
            </w:r>
            <w:proofErr w:type="gramStart"/>
            <w:r w:rsidRPr="00EF5A35">
              <w:rPr>
                <w:rFonts w:ascii="Times New Roman" w:hAnsi="Times New Roman" w:cs="Times New Roman"/>
                <w:color w:val="000000"/>
                <w:sz w:val="24"/>
                <w:szCs w:val="24"/>
                <w:shd w:val="clear" w:color="auto" w:fill="FFFFFF"/>
              </w:rPr>
              <w:t>в</w:t>
            </w:r>
            <w:proofErr w:type="gramEnd"/>
            <w:r w:rsidRPr="00EF5A35">
              <w:rPr>
                <w:rFonts w:ascii="Times New Roman" w:hAnsi="Times New Roman" w:cs="Times New Roman"/>
                <w:color w:val="000000"/>
                <w:sz w:val="24"/>
                <w:szCs w:val="24"/>
                <w:shd w:val="clear" w:color="auto" w:fill="FFFFFF"/>
              </w:rPr>
              <w:t xml:space="preserve"> разных социальных</w:t>
            </w:r>
          </w:p>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xml:space="preserve"> </w:t>
            </w:r>
            <w:proofErr w:type="gramStart"/>
            <w:r w:rsidRPr="00EF5A35">
              <w:rPr>
                <w:rFonts w:ascii="Times New Roman" w:hAnsi="Times New Roman" w:cs="Times New Roman"/>
                <w:color w:val="000000"/>
                <w:sz w:val="24"/>
                <w:szCs w:val="24"/>
                <w:shd w:val="clear" w:color="auto" w:fill="FFFFFF"/>
              </w:rPr>
              <w:t>ролях</w:t>
            </w:r>
            <w:proofErr w:type="gramEnd"/>
            <w:r w:rsidRPr="00EF5A35">
              <w:rPr>
                <w:rFonts w:ascii="Times New Roman" w:hAnsi="Times New Roman" w:cs="Times New Roman"/>
                <w:color w:val="000000"/>
                <w:sz w:val="24"/>
                <w:szCs w:val="24"/>
                <w:shd w:val="clear" w:color="auto" w:fill="FFFFFF"/>
              </w:rPr>
              <w:t xml:space="preserve">: члена семьи, друга,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одноклассника и др.</w:t>
            </w:r>
          </w:p>
        </w:tc>
      </w:tr>
      <w:tr w:rsidR="00196FD2" w:rsidRPr="00EF5A35" w:rsidTr="00196FD2">
        <w:tblPrEx>
          <w:jc w:val="left"/>
        </w:tblPrEx>
        <w:trPr>
          <w:gridAfter w:val="1"/>
          <w:wAfter w:w="446" w:type="dxa"/>
          <w:trHeight w:hRule="exact" w:val="1148"/>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xml:space="preserve">- знание особенностей поведения людей, исполняющих различные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социальные роли.</w:t>
            </w:r>
          </w:p>
        </w:tc>
      </w:tr>
      <w:tr w:rsidR="00196FD2" w:rsidRPr="00EF5A35" w:rsidTr="00196FD2">
        <w:tblPrEx>
          <w:jc w:val="left"/>
        </w:tblPrEx>
        <w:trPr>
          <w:gridAfter w:val="1"/>
          <w:wAfter w:w="446" w:type="dxa"/>
          <w:trHeight w:hRule="exact" w:val="1264"/>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Владение навыками выполнения социальных ролей</w:t>
            </w: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xml:space="preserve">- способность вести себя </w:t>
            </w:r>
            <w:proofErr w:type="gramStart"/>
            <w:r w:rsidRPr="00EF5A35">
              <w:rPr>
                <w:rFonts w:ascii="Times New Roman" w:hAnsi="Times New Roman" w:cs="Times New Roman"/>
                <w:color w:val="000000"/>
                <w:sz w:val="24"/>
                <w:szCs w:val="24"/>
                <w:shd w:val="clear" w:color="auto" w:fill="FFFFFF"/>
              </w:rPr>
              <w:t>в</w:t>
            </w:r>
            <w:proofErr w:type="gramEnd"/>
            <w:r w:rsidRPr="00EF5A35">
              <w:rPr>
                <w:rFonts w:ascii="Times New Roman" w:hAnsi="Times New Roman" w:cs="Times New Roman"/>
                <w:color w:val="000000"/>
                <w:sz w:val="24"/>
                <w:szCs w:val="24"/>
                <w:shd w:val="clear" w:color="auto" w:fill="FFFFFF"/>
              </w:rPr>
              <w:t xml:space="preserve"> </w:t>
            </w:r>
          </w:p>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xml:space="preserve">соответствии с </w:t>
            </w:r>
            <w:proofErr w:type="gramStart"/>
            <w:r w:rsidRPr="00EF5A35">
              <w:rPr>
                <w:rFonts w:ascii="Times New Roman" w:hAnsi="Times New Roman" w:cs="Times New Roman"/>
                <w:color w:val="000000"/>
                <w:sz w:val="24"/>
                <w:szCs w:val="24"/>
                <w:shd w:val="clear" w:color="auto" w:fill="FFFFFF"/>
              </w:rPr>
              <w:t>исполняемой</w:t>
            </w:r>
            <w:proofErr w:type="gramEnd"/>
            <w:r w:rsidRPr="00EF5A35">
              <w:rPr>
                <w:rFonts w:ascii="Times New Roman" w:hAnsi="Times New Roman" w:cs="Times New Roman"/>
                <w:color w:val="000000"/>
                <w:sz w:val="24"/>
                <w:szCs w:val="24"/>
                <w:shd w:val="clear" w:color="auto" w:fill="FFFFFF"/>
              </w:rPr>
              <w:t xml:space="preserve">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социальной ролью</w:t>
            </w:r>
          </w:p>
        </w:tc>
      </w:tr>
      <w:tr w:rsidR="00196FD2" w:rsidRPr="00EF5A35" w:rsidTr="00196FD2">
        <w:tblPrEx>
          <w:jc w:val="left"/>
        </w:tblPrEx>
        <w:trPr>
          <w:gridAfter w:val="1"/>
          <w:wAfter w:w="446" w:type="dxa"/>
          <w:trHeight w:hRule="exact" w:val="1146"/>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адекватность реакций на исполнение социальных ролей другими участниками ситуаций.</w:t>
            </w:r>
          </w:p>
        </w:tc>
      </w:tr>
      <w:tr w:rsidR="00196FD2" w:rsidRPr="00EF5A35" w:rsidTr="00196FD2">
        <w:tblPrEx>
          <w:jc w:val="left"/>
        </w:tblPrEx>
        <w:trPr>
          <w:gridAfter w:val="1"/>
          <w:wAfter w:w="446" w:type="dxa"/>
          <w:trHeight w:hRule="exact" w:val="1549"/>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proofErr w:type="spellStart"/>
            <w:r w:rsidRPr="00EF5A35">
              <w:rPr>
                <w:rFonts w:ascii="Times New Roman" w:hAnsi="Times New Roman" w:cs="Times New Roman"/>
                <w:color w:val="000000"/>
                <w:sz w:val="24"/>
                <w:szCs w:val="24"/>
                <w:shd w:val="clear" w:color="auto" w:fill="FFFFFF"/>
              </w:rPr>
              <w:t>Сформированность</w:t>
            </w:r>
            <w:proofErr w:type="spellEnd"/>
            <w:r w:rsidRPr="00EF5A35">
              <w:rPr>
                <w:rFonts w:ascii="Times New Roman" w:hAnsi="Times New Roman" w:cs="Times New Roman"/>
                <w:color w:val="000000"/>
                <w:sz w:val="24"/>
                <w:szCs w:val="24"/>
                <w:shd w:val="clear" w:color="auto" w:fill="FFFFFF"/>
              </w:rPr>
              <w:t xml:space="preserve"> представлений</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xml:space="preserve"> о ценностях общества</w:t>
            </w: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roofErr w:type="gramStart"/>
            <w:r w:rsidRPr="00EF5A35">
              <w:rPr>
                <w:rFonts w:ascii="Times New Roman" w:hAnsi="Times New Roman" w:cs="Times New Roman"/>
                <w:color w:val="000000"/>
                <w:sz w:val="24"/>
                <w:szCs w:val="24"/>
                <w:shd w:val="clear" w:color="auto" w:fill="FFFFFF"/>
              </w:rPr>
              <w:t>- знание некоторых общечеловеческих (базовых) ценностей: совесть, счастье, добро, честь, долг, вера, ответственность, достоинство и т.д.</w:t>
            </w:r>
            <w:proofErr w:type="gramEnd"/>
          </w:p>
        </w:tc>
      </w:tr>
      <w:tr w:rsidR="00196FD2" w:rsidRPr="00EF5A35" w:rsidTr="00196FD2">
        <w:tblPrEx>
          <w:jc w:val="left"/>
        </w:tblPrEx>
        <w:trPr>
          <w:gridAfter w:val="1"/>
          <w:wAfter w:w="446" w:type="dxa"/>
          <w:trHeight w:hRule="exact" w:val="759"/>
        </w:trPr>
        <w:tc>
          <w:tcPr>
            <w:tcW w:w="2525" w:type="dxa"/>
            <w:vMerge/>
            <w:tcBorders>
              <w:left w:val="single" w:sz="4" w:space="0" w:color="auto"/>
              <w:bottom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bottom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bottom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понимание семейных ценностей и уважительное отношение к ним</w:t>
            </w:r>
          </w:p>
        </w:tc>
      </w:tr>
      <w:tr w:rsidR="00196FD2" w:rsidRPr="00EF5A35" w:rsidTr="00196FD2">
        <w:tblPrEx>
          <w:jc w:val="left"/>
        </w:tblPrEx>
        <w:trPr>
          <w:gridAfter w:val="1"/>
          <w:wAfter w:w="446" w:type="dxa"/>
          <w:trHeight w:hRule="exact" w:val="513"/>
        </w:trPr>
        <w:tc>
          <w:tcPr>
            <w:tcW w:w="2525"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Овладение социально-</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бытовыми умениями, используемыми в повседневной жизни</w:t>
            </w: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roofErr w:type="spellStart"/>
            <w:r w:rsidRPr="00EF5A35">
              <w:rPr>
                <w:rFonts w:ascii="Times New Roman" w:hAnsi="Times New Roman" w:cs="Times New Roman"/>
                <w:color w:val="000000"/>
                <w:sz w:val="24"/>
                <w:szCs w:val="24"/>
                <w:shd w:val="clear" w:color="auto" w:fill="FFFFFF"/>
              </w:rPr>
              <w:t>Сформированность</w:t>
            </w:r>
            <w:proofErr w:type="spellEnd"/>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навыков</w:t>
            </w:r>
            <w:r w:rsidRPr="00EF5A35">
              <w:rPr>
                <w:rFonts w:ascii="Times New Roman" w:hAnsi="Times New Roman" w:cs="Times New Roman"/>
                <w:sz w:val="24"/>
                <w:szCs w:val="24"/>
              </w:rPr>
              <w:t xml:space="preserve"> </w:t>
            </w:r>
            <w:r w:rsidRPr="00EF5A35">
              <w:rPr>
                <w:rFonts w:ascii="Times New Roman" w:hAnsi="Times New Roman" w:cs="Times New Roman"/>
                <w:color w:val="000000"/>
                <w:sz w:val="24"/>
                <w:szCs w:val="24"/>
                <w:shd w:val="clear" w:color="auto" w:fill="FFFFFF"/>
              </w:rPr>
              <w:t>самообслуживания</w:t>
            </w:r>
          </w:p>
        </w:tc>
        <w:tc>
          <w:tcPr>
            <w:tcW w:w="4244" w:type="dxa"/>
            <w:tcBorders>
              <w:top w:val="single" w:sz="4" w:space="0" w:color="auto"/>
              <w:left w:val="single" w:sz="4" w:space="0" w:color="auto"/>
              <w:bottom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умение пользоваться средствами гигиены;</w:t>
            </w:r>
          </w:p>
        </w:tc>
      </w:tr>
      <w:tr w:rsidR="00196FD2" w:rsidRPr="00EF5A35" w:rsidTr="00196FD2">
        <w:tblPrEx>
          <w:jc w:val="left"/>
        </w:tblPrEx>
        <w:trPr>
          <w:gridAfter w:val="1"/>
          <w:wAfter w:w="446" w:type="dxa"/>
          <w:trHeight w:hRule="exact" w:val="1144"/>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владение навыками уборки помещений, мытья посуды, приготовления пищи, совершения покупок и т.д.</w:t>
            </w:r>
          </w:p>
        </w:tc>
      </w:tr>
      <w:tr w:rsidR="00196FD2" w:rsidRPr="00EF5A35" w:rsidTr="00196FD2">
        <w:tblPrEx>
          <w:jc w:val="left"/>
        </w:tblPrEx>
        <w:trPr>
          <w:gridAfter w:val="1"/>
          <w:wAfter w:w="446" w:type="dxa"/>
          <w:trHeight w:hRule="exact" w:val="1132"/>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proofErr w:type="spellStart"/>
            <w:r w:rsidRPr="00EF5A35">
              <w:rPr>
                <w:rFonts w:ascii="Times New Roman" w:hAnsi="Times New Roman" w:cs="Times New Roman"/>
                <w:color w:val="000000"/>
                <w:sz w:val="24"/>
                <w:szCs w:val="24"/>
                <w:shd w:val="clear" w:color="auto" w:fill="FFFFFF"/>
              </w:rPr>
              <w:t>Сформированность</w:t>
            </w:r>
            <w:proofErr w:type="spellEnd"/>
            <w:r w:rsidRPr="00EF5A35">
              <w:rPr>
                <w:rFonts w:ascii="Times New Roman" w:hAnsi="Times New Roman" w:cs="Times New Roman"/>
                <w:color w:val="000000"/>
                <w:sz w:val="24"/>
                <w:szCs w:val="24"/>
                <w:shd w:val="clear" w:color="auto" w:fill="FFFFFF"/>
              </w:rPr>
              <w:t xml:space="preserve"> </w:t>
            </w:r>
            <w:proofErr w:type="spellStart"/>
            <w:r w:rsidRPr="00EF5A35">
              <w:rPr>
                <w:rFonts w:ascii="Times New Roman" w:hAnsi="Times New Roman" w:cs="Times New Roman"/>
                <w:color w:val="000000"/>
                <w:sz w:val="24"/>
                <w:szCs w:val="24"/>
                <w:shd w:val="clear" w:color="auto" w:fill="FFFFFF"/>
              </w:rPr>
              <w:t>организационно</w:t>
            </w:r>
            <w:r w:rsidRPr="00EF5A35">
              <w:rPr>
                <w:rFonts w:ascii="Times New Roman" w:hAnsi="Times New Roman" w:cs="Times New Roman"/>
                <w:color w:val="000000"/>
                <w:sz w:val="24"/>
                <w:szCs w:val="24"/>
                <w:shd w:val="clear" w:color="auto" w:fill="FFFFFF"/>
              </w:rPr>
              <w:softHyphen/>
              <w:t>практических</w:t>
            </w:r>
            <w:proofErr w:type="spellEnd"/>
            <w:r w:rsidRPr="00EF5A35">
              <w:rPr>
                <w:rFonts w:ascii="Times New Roman" w:hAnsi="Times New Roman" w:cs="Times New Roman"/>
                <w:color w:val="000000"/>
                <w:sz w:val="24"/>
                <w:szCs w:val="24"/>
                <w:shd w:val="clear" w:color="auto" w:fill="FFFFFF"/>
              </w:rPr>
              <w:t xml:space="preserve">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умений и навыков</w:t>
            </w: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умение организовать рабочее место в соответствии с предстоящим видом деятельности;</w:t>
            </w:r>
          </w:p>
        </w:tc>
      </w:tr>
      <w:tr w:rsidR="00196FD2" w:rsidRPr="00EF5A35" w:rsidTr="00196FD2">
        <w:tblPrEx>
          <w:jc w:val="left"/>
        </w:tblPrEx>
        <w:trPr>
          <w:gridAfter w:val="1"/>
          <w:wAfter w:w="446" w:type="dxa"/>
          <w:trHeight w:hRule="exact" w:val="1120"/>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-умение принимать и сохранять цели и задачи решения типовых практических задач,</w:t>
            </w:r>
          </w:p>
        </w:tc>
      </w:tr>
      <w:tr w:rsidR="00196FD2" w:rsidRPr="00EF5A35" w:rsidTr="00196FD2">
        <w:tblPrEx>
          <w:jc w:val="left"/>
        </w:tblPrEx>
        <w:trPr>
          <w:gridAfter w:val="1"/>
          <w:wAfter w:w="446" w:type="dxa"/>
          <w:trHeight w:hRule="exact" w:val="996"/>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осознанность действий на основе разных видов инструкций для решения практических задач;</w:t>
            </w:r>
          </w:p>
        </w:tc>
      </w:tr>
      <w:tr w:rsidR="00196FD2" w:rsidRPr="00EF5A35" w:rsidTr="00196FD2">
        <w:tblPrEx>
          <w:jc w:val="left"/>
        </w:tblPrEx>
        <w:trPr>
          <w:gridAfter w:val="1"/>
          <w:wAfter w:w="446" w:type="dxa"/>
          <w:trHeight w:hRule="exact" w:val="441"/>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умение планировать деятельность;</w:t>
            </w:r>
          </w:p>
        </w:tc>
      </w:tr>
      <w:tr w:rsidR="00196FD2" w:rsidRPr="00EF5A35" w:rsidTr="00196FD2">
        <w:tblPrEx>
          <w:jc w:val="left"/>
        </w:tblPrEx>
        <w:trPr>
          <w:gridAfter w:val="1"/>
          <w:wAfter w:w="446" w:type="dxa"/>
          <w:trHeight w:hRule="exact" w:val="2130"/>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xml:space="preserve">- умение применять </w:t>
            </w:r>
            <w:proofErr w:type="gramStart"/>
            <w:r w:rsidRPr="00EF5A35">
              <w:rPr>
                <w:rFonts w:ascii="Times New Roman" w:hAnsi="Times New Roman" w:cs="Times New Roman"/>
                <w:color w:val="000000"/>
                <w:sz w:val="24"/>
                <w:szCs w:val="24"/>
                <w:shd w:val="clear" w:color="auto" w:fill="FFFFFF"/>
              </w:rPr>
              <w:t>начальные</w:t>
            </w:r>
            <w:proofErr w:type="gramEnd"/>
            <w:r w:rsidRPr="00EF5A35">
              <w:rPr>
                <w:rFonts w:ascii="Times New Roman" w:hAnsi="Times New Roman" w:cs="Times New Roman"/>
                <w:color w:val="000000"/>
                <w:sz w:val="24"/>
                <w:szCs w:val="24"/>
                <w:shd w:val="clear" w:color="auto" w:fill="FFFFFF"/>
              </w:rPr>
              <w:t xml:space="preserve"> </w:t>
            </w:r>
          </w:p>
          <w:p w:rsidR="00196FD2" w:rsidRPr="00EF5A35" w:rsidRDefault="00196FD2" w:rsidP="00F157CB">
            <w:pPr>
              <w:pStyle w:val="af2"/>
              <w:rPr>
                <w:rFonts w:ascii="Times New Roman" w:hAnsi="Times New Roman" w:cs="Times New Roman"/>
                <w:color w:val="000000"/>
                <w:sz w:val="24"/>
                <w:szCs w:val="24"/>
                <w:shd w:val="clear" w:color="auto" w:fill="FFFFFF"/>
              </w:rPr>
            </w:pPr>
            <w:proofErr w:type="gramStart"/>
            <w:r w:rsidRPr="00EF5A35">
              <w:rPr>
                <w:rFonts w:ascii="Times New Roman" w:hAnsi="Times New Roman" w:cs="Times New Roman"/>
                <w:color w:val="000000"/>
                <w:sz w:val="24"/>
                <w:szCs w:val="24"/>
                <w:shd w:val="clear" w:color="auto" w:fill="FFFFFF"/>
              </w:rPr>
              <w:t xml:space="preserve">сведения о сущности и особенностях объектов, процессов и явлений действительности (природных, </w:t>
            </w:r>
            <w:proofErr w:type="gramEnd"/>
          </w:p>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xml:space="preserve">социальных, культурных,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технических и др.)</w:t>
            </w:r>
          </w:p>
        </w:tc>
      </w:tr>
      <w:tr w:rsidR="00196FD2" w:rsidRPr="00EF5A35" w:rsidTr="00196FD2">
        <w:tblPrEx>
          <w:jc w:val="left"/>
        </w:tblPrEx>
        <w:trPr>
          <w:gridAfter w:val="1"/>
          <w:wAfter w:w="446" w:type="dxa"/>
          <w:trHeight w:hRule="exact" w:val="1426"/>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умение осуществлять поиск</w:t>
            </w:r>
          </w:p>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xml:space="preserve"> необходимой информации</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xml:space="preserve"> из различных источников для решения различных видов задач;</w:t>
            </w:r>
          </w:p>
        </w:tc>
      </w:tr>
      <w:tr w:rsidR="00196FD2" w:rsidRPr="00EF5A35" w:rsidTr="00196FD2">
        <w:tblPrEx>
          <w:jc w:val="left"/>
        </w:tblPrEx>
        <w:trPr>
          <w:gridAfter w:val="1"/>
          <w:wAfter w:w="446" w:type="dxa"/>
          <w:trHeight w:hRule="exact" w:val="1118"/>
        </w:trPr>
        <w:tc>
          <w:tcPr>
            <w:tcW w:w="2525"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Владение навыками коммуникации и принятыми нормами социального взаимодействия (т.е. самой формой поведения, его социальным рисунком), в том числе с использованием информационных технологий</w:t>
            </w: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proofErr w:type="spellStart"/>
            <w:r w:rsidRPr="00EF5A35">
              <w:rPr>
                <w:rFonts w:ascii="Times New Roman" w:hAnsi="Times New Roman" w:cs="Times New Roman"/>
                <w:color w:val="000000"/>
                <w:sz w:val="24"/>
                <w:szCs w:val="24"/>
                <w:shd w:val="clear" w:color="auto" w:fill="FFFFFF"/>
              </w:rPr>
              <w:t>Сформированность</w:t>
            </w:r>
            <w:proofErr w:type="spellEnd"/>
            <w:r w:rsidRPr="00EF5A35">
              <w:rPr>
                <w:rFonts w:ascii="Times New Roman" w:hAnsi="Times New Roman" w:cs="Times New Roman"/>
                <w:color w:val="000000"/>
                <w:sz w:val="24"/>
                <w:szCs w:val="24"/>
                <w:shd w:val="clear" w:color="auto" w:fill="FFFFFF"/>
              </w:rPr>
              <w:t xml:space="preserve"> навыков коммуникации</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xml:space="preserve"> </w:t>
            </w:r>
            <w:proofErr w:type="gramStart"/>
            <w:r w:rsidRPr="00EF5A35">
              <w:rPr>
                <w:rFonts w:ascii="Times New Roman" w:hAnsi="Times New Roman" w:cs="Times New Roman"/>
                <w:color w:val="000000"/>
                <w:sz w:val="24"/>
                <w:szCs w:val="24"/>
                <w:shd w:val="clear" w:color="auto" w:fill="FFFFFF"/>
              </w:rPr>
              <w:t>со</w:t>
            </w:r>
            <w:proofErr w:type="gramEnd"/>
            <w:r w:rsidRPr="00EF5A35">
              <w:rPr>
                <w:rFonts w:ascii="Times New Roman" w:hAnsi="Times New Roman" w:cs="Times New Roman"/>
                <w:color w:val="000000"/>
                <w:sz w:val="24"/>
                <w:szCs w:val="24"/>
                <w:shd w:val="clear" w:color="auto" w:fill="FFFFFF"/>
              </w:rPr>
              <w:t xml:space="preserve"> взрослыми</w:t>
            </w: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xml:space="preserve">- способность инициировать и </w:t>
            </w:r>
          </w:p>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поддерживать коммуникацию</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xml:space="preserve"> </w:t>
            </w:r>
            <w:proofErr w:type="gramStart"/>
            <w:r w:rsidRPr="00EF5A35">
              <w:rPr>
                <w:rFonts w:ascii="Times New Roman" w:hAnsi="Times New Roman" w:cs="Times New Roman"/>
                <w:color w:val="000000"/>
                <w:sz w:val="24"/>
                <w:szCs w:val="24"/>
                <w:shd w:val="clear" w:color="auto" w:fill="FFFFFF"/>
              </w:rPr>
              <w:t>со</w:t>
            </w:r>
            <w:proofErr w:type="gramEnd"/>
            <w:r w:rsidRPr="00EF5A35">
              <w:rPr>
                <w:rFonts w:ascii="Times New Roman" w:hAnsi="Times New Roman" w:cs="Times New Roman"/>
                <w:color w:val="000000"/>
                <w:sz w:val="24"/>
                <w:szCs w:val="24"/>
                <w:shd w:val="clear" w:color="auto" w:fill="FFFFFF"/>
              </w:rPr>
              <w:t xml:space="preserve"> взрослыми</w:t>
            </w:r>
          </w:p>
        </w:tc>
      </w:tr>
      <w:tr w:rsidR="00196FD2" w:rsidRPr="00EF5A35" w:rsidTr="00196FD2">
        <w:tblPrEx>
          <w:jc w:val="left"/>
        </w:tblPrEx>
        <w:trPr>
          <w:gridAfter w:val="1"/>
          <w:wAfter w:w="446" w:type="dxa"/>
          <w:trHeight w:hRule="exact" w:val="851"/>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способность применять адекватные способы поведения в разных ситуациях</w:t>
            </w:r>
          </w:p>
        </w:tc>
      </w:tr>
      <w:tr w:rsidR="00196FD2" w:rsidRPr="00EF5A35" w:rsidTr="00196FD2">
        <w:tblPrEx>
          <w:jc w:val="left"/>
        </w:tblPrEx>
        <w:trPr>
          <w:gridAfter w:val="1"/>
          <w:wAfter w:w="446" w:type="dxa"/>
          <w:trHeight w:hRule="exact" w:val="553"/>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способность обращаться за помощью</w:t>
            </w:r>
          </w:p>
        </w:tc>
      </w:tr>
      <w:tr w:rsidR="00196FD2" w:rsidRPr="00EF5A35" w:rsidTr="00196FD2">
        <w:tblPrEx>
          <w:jc w:val="left"/>
        </w:tblPrEx>
        <w:trPr>
          <w:gridAfter w:val="1"/>
          <w:wAfter w:w="446" w:type="dxa"/>
          <w:trHeight w:hRule="exact" w:val="1151"/>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proofErr w:type="spellStart"/>
            <w:r w:rsidRPr="00EF5A35">
              <w:rPr>
                <w:rFonts w:ascii="Times New Roman" w:hAnsi="Times New Roman" w:cs="Times New Roman"/>
                <w:color w:val="000000"/>
                <w:sz w:val="24"/>
                <w:szCs w:val="24"/>
                <w:shd w:val="clear" w:color="auto" w:fill="FFFFFF"/>
              </w:rPr>
              <w:t>Сформированность</w:t>
            </w:r>
            <w:proofErr w:type="spellEnd"/>
            <w:r w:rsidRPr="00EF5A35">
              <w:rPr>
                <w:rFonts w:ascii="Times New Roman" w:hAnsi="Times New Roman" w:cs="Times New Roman"/>
                <w:color w:val="000000"/>
                <w:sz w:val="24"/>
                <w:szCs w:val="24"/>
                <w:shd w:val="clear" w:color="auto" w:fill="FFFFFF"/>
              </w:rPr>
              <w:t xml:space="preserve"> навыков коммуникации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со сверстниками</w:t>
            </w: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xml:space="preserve">- способность инициировать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и поддерживать коммуникацию со сверстниками</w:t>
            </w:r>
          </w:p>
        </w:tc>
      </w:tr>
      <w:tr w:rsidR="00196FD2" w:rsidRPr="00EF5A35" w:rsidTr="00196FD2">
        <w:tblPrEx>
          <w:jc w:val="left"/>
        </w:tblPrEx>
        <w:trPr>
          <w:gridAfter w:val="1"/>
          <w:wAfter w:w="446" w:type="dxa"/>
          <w:trHeight w:hRule="exact" w:val="986"/>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способность применять адекватные способы поведения в разных ситуациях</w:t>
            </w:r>
          </w:p>
        </w:tc>
      </w:tr>
      <w:tr w:rsidR="00196FD2" w:rsidRPr="00EF5A35" w:rsidTr="00196FD2">
        <w:tblPrEx>
          <w:jc w:val="left"/>
        </w:tblPrEx>
        <w:trPr>
          <w:gridAfter w:val="1"/>
          <w:wAfter w:w="446" w:type="dxa"/>
          <w:trHeight w:hRule="exact" w:val="558"/>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способность обращаться за помощью</w:t>
            </w:r>
          </w:p>
        </w:tc>
      </w:tr>
      <w:tr w:rsidR="00196FD2" w:rsidRPr="00EF5A35" w:rsidTr="00196FD2">
        <w:tblPrEx>
          <w:jc w:val="left"/>
        </w:tblPrEx>
        <w:trPr>
          <w:gridAfter w:val="1"/>
          <w:wAfter w:w="446" w:type="dxa"/>
          <w:trHeight w:hRule="exact" w:val="1137"/>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Владение средствами коммуникации</w:t>
            </w: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способность использовать</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xml:space="preserve"> разнообразные средства коммуникации согласно ситуации</w:t>
            </w:r>
          </w:p>
        </w:tc>
      </w:tr>
      <w:tr w:rsidR="00196FD2" w:rsidRPr="00EF5A35" w:rsidTr="00196FD2">
        <w:tblPrEx>
          <w:jc w:val="left"/>
        </w:tblPrEx>
        <w:trPr>
          <w:gridAfter w:val="1"/>
          <w:wAfter w:w="446" w:type="dxa"/>
          <w:trHeight w:hRule="exact" w:val="1138"/>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Адекватность применения ритуалов социального взаимодействия</w:t>
            </w: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xml:space="preserve">- способность правильно применить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ритуалы социального взаимодействия согласно ситуации</w:t>
            </w:r>
          </w:p>
        </w:tc>
      </w:tr>
      <w:tr w:rsidR="00196FD2" w:rsidRPr="00EF5A35" w:rsidTr="00196FD2">
        <w:tblPrEx>
          <w:jc w:val="left"/>
        </w:tblPrEx>
        <w:trPr>
          <w:gridAfter w:val="1"/>
          <w:wAfter w:w="446" w:type="dxa"/>
          <w:trHeight w:hRule="exact" w:val="1127"/>
        </w:trPr>
        <w:tc>
          <w:tcPr>
            <w:tcW w:w="2525"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roofErr w:type="spellStart"/>
            <w:r w:rsidRPr="00EF5A35">
              <w:rPr>
                <w:rFonts w:ascii="Times New Roman" w:hAnsi="Times New Roman" w:cs="Times New Roman"/>
                <w:color w:val="000000"/>
                <w:sz w:val="24"/>
                <w:szCs w:val="24"/>
                <w:shd w:val="clear" w:color="auto" w:fill="FFFFFF"/>
              </w:rPr>
              <w:t>Сформированность</w:t>
            </w:r>
            <w:proofErr w:type="spellEnd"/>
            <w:r w:rsidRPr="00EF5A35">
              <w:rPr>
                <w:rFonts w:ascii="Times New Roman" w:hAnsi="Times New Roman" w:cs="Times New Roman"/>
                <w:color w:val="000000"/>
                <w:sz w:val="24"/>
                <w:szCs w:val="24"/>
                <w:shd w:val="clear" w:color="auto" w:fill="FFFFFF"/>
              </w:rPr>
              <w:t xml:space="preserve"> представлений о социальных ролях, выполняемых человеком</w:t>
            </w: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xml:space="preserve">- осознание себя </w:t>
            </w:r>
            <w:proofErr w:type="gramStart"/>
            <w:r w:rsidRPr="00EF5A35">
              <w:rPr>
                <w:rFonts w:ascii="Times New Roman" w:hAnsi="Times New Roman" w:cs="Times New Roman"/>
                <w:color w:val="000000"/>
                <w:sz w:val="24"/>
                <w:szCs w:val="24"/>
                <w:shd w:val="clear" w:color="auto" w:fill="FFFFFF"/>
              </w:rPr>
              <w:t>в</w:t>
            </w:r>
            <w:proofErr w:type="gramEnd"/>
            <w:r w:rsidRPr="00EF5A35">
              <w:rPr>
                <w:rFonts w:ascii="Times New Roman" w:hAnsi="Times New Roman" w:cs="Times New Roman"/>
                <w:color w:val="000000"/>
                <w:sz w:val="24"/>
                <w:szCs w:val="24"/>
                <w:shd w:val="clear" w:color="auto" w:fill="FFFFFF"/>
              </w:rPr>
              <w:t xml:space="preserve"> разных социальных </w:t>
            </w:r>
          </w:p>
          <w:p w:rsidR="00196FD2" w:rsidRPr="00EF5A35" w:rsidRDefault="00196FD2" w:rsidP="00F157CB">
            <w:pPr>
              <w:pStyle w:val="af2"/>
              <w:rPr>
                <w:rFonts w:ascii="Times New Roman" w:hAnsi="Times New Roman" w:cs="Times New Roman"/>
                <w:color w:val="000000"/>
                <w:sz w:val="24"/>
                <w:szCs w:val="24"/>
                <w:shd w:val="clear" w:color="auto" w:fill="FFFFFF"/>
              </w:rPr>
            </w:pPr>
            <w:proofErr w:type="gramStart"/>
            <w:r w:rsidRPr="00EF5A35">
              <w:rPr>
                <w:rFonts w:ascii="Times New Roman" w:hAnsi="Times New Roman" w:cs="Times New Roman"/>
                <w:color w:val="000000"/>
                <w:sz w:val="24"/>
                <w:szCs w:val="24"/>
                <w:shd w:val="clear" w:color="auto" w:fill="FFFFFF"/>
              </w:rPr>
              <w:t>ролях</w:t>
            </w:r>
            <w:proofErr w:type="gramEnd"/>
            <w:r w:rsidRPr="00EF5A35">
              <w:rPr>
                <w:rFonts w:ascii="Times New Roman" w:hAnsi="Times New Roman" w:cs="Times New Roman"/>
                <w:color w:val="000000"/>
                <w:sz w:val="24"/>
                <w:szCs w:val="24"/>
                <w:shd w:val="clear" w:color="auto" w:fill="FFFFFF"/>
              </w:rPr>
              <w:t>: члена семьи, друга,</w:t>
            </w:r>
          </w:p>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xml:space="preserve"> одноклассника и др.</w:t>
            </w:r>
          </w:p>
          <w:p w:rsidR="00196FD2" w:rsidRPr="00EF5A35" w:rsidRDefault="00196FD2" w:rsidP="00F157CB">
            <w:pPr>
              <w:pStyle w:val="af2"/>
              <w:rPr>
                <w:rFonts w:ascii="Times New Roman" w:hAnsi="Times New Roman" w:cs="Times New Roman"/>
                <w:color w:val="000000"/>
                <w:sz w:val="24"/>
                <w:szCs w:val="24"/>
                <w:shd w:val="clear" w:color="auto" w:fill="FFFFFF"/>
              </w:rPr>
            </w:pPr>
          </w:p>
          <w:p w:rsidR="00196FD2" w:rsidRPr="00EF5A35" w:rsidRDefault="00196FD2" w:rsidP="00F157CB">
            <w:pPr>
              <w:pStyle w:val="af2"/>
              <w:rPr>
                <w:rFonts w:ascii="Times New Roman" w:hAnsi="Times New Roman" w:cs="Times New Roman"/>
                <w:color w:val="000000"/>
                <w:sz w:val="24"/>
                <w:szCs w:val="24"/>
                <w:shd w:val="clear" w:color="auto" w:fill="FFFFFF"/>
              </w:rPr>
            </w:pPr>
          </w:p>
          <w:p w:rsidR="00196FD2" w:rsidRPr="00EF5A35" w:rsidRDefault="00196FD2" w:rsidP="00F157CB">
            <w:pPr>
              <w:pStyle w:val="af2"/>
              <w:rPr>
                <w:rFonts w:ascii="Times New Roman" w:hAnsi="Times New Roman" w:cs="Times New Roman"/>
                <w:color w:val="000000"/>
                <w:sz w:val="24"/>
                <w:szCs w:val="24"/>
                <w:shd w:val="clear" w:color="auto" w:fill="FFFFFF"/>
              </w:rPr>
            </w:pPr>
          </w:p>
          <w:p w:rsidR="00196FD2" w:rsidRPr="00EF5A35" w:rsidRDefault="00196FD2" w:rsidP="00F157CB">
            <w:pPr>
              <w:pStyle w:val="af2"/>
              <w:rPr>
                <w:rFonts w:ascii="Times New Roman" w:hAnsi="Times New Roman" w:cs="Times New Roman"/>
                <w:color w:val="000000"/>
                <w:sz w:val="24"/>
                <w:szCs w:val="24"/>
                <w:shd w:val="clear" w:color="auto" w:fill="FFFFFF"/>
              </w:rPr>
            </w:pPr>
          </w:p>
          <w:p w:rsidR="00196FD2" w:rsidRPr="00EF5A35" w:rsidRDefault="00196FD2" w:rsidP="00F157CB">
            <w:pPr>
              <w:pStyle w:val="af2"/>
              <w:rPr>
                <w:rFonts w:ascii="Times New Roman" w:hAnsi="Times New Roman" w:cs="Times New Roman"/>
                <w:color w:val="000000"/>
                <w:sz w:val="24"/>
                <w:szCs w:val="24"/>
                <w:shd w:val="clear" w:color="auto" w:fill="FFFFFF"/>
              </w:rPr>
            </w:pPr>
          </w:p>
          <w:p w:rsidR="00196FD2" w:rsidRPr="00EF5A35" w:rsidRDefault="00196FD2" w:rsidP="00F157CB">
            <w:pPr>
              <w:pStyle w:val="af2"/>
              <w:rPr>
                <w:rFonts w:ascii="Times New Roman" w:hAnsi="Times New Roman" w:cs="Times New Roman"/>
                <w:color w:val="000000"/>
                <w:sz w:val="24"/>
                <w:szCs w:val="24"/>
                <w:shd w:val="clear" w:color="auto" w:fill="FFFFFF"/>
              </w:rPr>
            </w:pPr>
          </w:p>
          <w:p w:rsidR="00196FD2" w:rsidRPr="00EF5A35" w:rsidRDefault="00196FD2" w:rsidP="00F157CB">
            <w:pPr>
              <w:pStyle w:val="af2"/>
              <w:rPr>
                <w:rFonts w:ascii="Times New Roman" w:hAnsi="Times New Roman" w:cs="Times New Roman"/>
                <w:color w:val="000000"/>
                <w:sz w:val="24"/>
                <w:szCs w:val="24"/>
                <w:shd w:val="clear" w:color="auto" w:fill="FFFFFF"/>
              </w:rPr>
            </w:pPr>
          </w:p>
          <w:p w:rsidR="00196FD2" w:rsidRPr="00EF5A35" w:rsidRDefault="00196FD2" w:rsidP="00F157CB">
            <w:pPr>
              <w:pStyle w:val="af2"/>
              <w:rPr>
                <w:rFonts w:ascii="Times New Roman" w:hAnsi="Times New Roman" w:cs="Times New Roman"/>
                <w:sz w:val="24"/>
                <w:szCs w:val="24"/>
              </w:rPr>
            </w:pPr>
          </w:p>
        </w:tc>
      </w:tr>
      <w:tr w:rsidR="00196FD2" w:rsidRPr="00EF5A35" w:rsidTr="00196FD2">
        <w:tblPrEx>
          <w:jc w:val="left"/>
        </w:tblPrEx>
        <w:trPr>
          <w:gridAfter w:val="1"/>
          <w:wAfter w:w="446" w:type="dxa"/>
          <w:trHeight w:hRule="exact" w:val="1137"/>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знание особенностей поведения</w:t>
            </w:r>
          </w:p>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xml:space="preserve">людей, исполняющих </w:t>
            </w:r>
            <w:proofErr w:type="gramStart"/>
            <w:r w:rsidRPr="00EF5A35">
              <w:rPr>
                <w:rFonts w:ascii="Times New Roman" w:hAnsi="Times New Roman" w:cs="Times New Roman"/>
                <w:color w:val="000000"/>
                <w:sz w:val="24"/>
                <w:szCs w:val="24"/>
                <w:shd w:val="clear" w:color="auto" w:fill="FFFFFF"/>
              </w:rPr>
              <w:t>различные</w:t>
            </w:r>
            <w:proofErr w:type="gramEnd"/>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социальные роли.</w:t>
            </w:r>
          </w:p>
        </w:tc>
      </w:tr>
      <w:tr w:rsidR="00196FD2" w:rsidRPr="00EF5A35" w:rsidTr="00196FD2">
        <w:tblPrEx>
          <w:jc w:val="left"/>
        </w:tblPrEx>
        <w:trPr>
          <w:gridAfter w:val="1"/>
          <w:wAfter w:w="446" w:type="dxa"/>
          <w:trHeight w:hRule="exact" w:val="989"/>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Владение навыками выполнения социальных ролей</w:t>
            </w: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xml:space="preserve">- способность вести себя в соответствии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с исполняемой социальной ролью</w:t>
            </w:r>
          </w:p>
        </w:tc>
      </w:tr>
      <w:tr w:rsidR="00196FD2" w:rsidRPr="00EF5A35" w:rsidTr="00196FD2">
        <w:tblPrEx>
          <w:jc w:val="left"/>
        </w:tblPrEx>
        <w:trPr>
          <w:gridAfter w:val="1"/>
          <w:wAfter w:w="446" w:type="dxa"/>
          <w:trHeight w:hRule="exact" w:val="1272"/>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адекватность реакций на исполнение социальных ролей другими участниками ситуаций.</w:t>
            </w:r>
          </w:p>
        </w:tc>
      </w:tr>
      <w:tr w:rsidR="00196FD2" w:rsidRPr="00EF5A35" w:rsidTr="00196FD2">
        <w:tblPrEx>
          <w:jc w:val="left"/>
        </w:tblPrEx>
        <w:trPr>
          <w:gridAfter w:val="1"/>
          <w:wAfter w:w="446" w:type="dxa"/>
          <w:trHeight w:hRule="exact" w:val="1573"/>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color w:val="000000"/>
                <w:sz w:val="24"/>
                <w:szCs w:val="24"/>
                <w:shd w:val="clear" w:color="auto" w:fill="FFFFFF"/>
              </w:rPr>
            </w:pPr>
            <w:proofErr w:type="spellStart"/>
            <w:r w:rsidRPr="00EF5A35">
              <w:rPr>
                <w:rFonts w:ascii="Times New Roman" w:hAnsi="Times New Roman" w:cs="Times New Roman"/>
                <w:color w:val="000000"/>
                <w:sz w:val="24"/>
                <w:szCs w:val="24"/>
                <w:shd w:val="clear" w:color="auto" w:fill="FFFFFF"/>
              </w:rPr>
              <w:t>Сформированность</w:t>
            </w:r>
            <w:proofErr w:type="spellEnd"/>
            <w:r w:rsidRPr="00EF5A35">
              <w:rPr>
                <w:rFonts w:ascii="Times New Roman" w:hAnsi="Times New Roman" w:cs="Times New Roman"/>
                <w:color w:val="000000"/>
                <w:sz w:val="24"/>
                <w:szCs w:val="24"/>
                <w:shd w:val="clear" w:color="auto" w:fill="FFFFFF"/>
              </w:rPr>
              <w:t xml:space="preserve"> представлений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о ценностях общества</w:t>
            </w: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roofErr w:type="gramStart"/>
            <w:r w:rsidRPr="00EF5A35">
              <w:rPr>
                <w:rFonts w:ascii="Times New Roman" w:hAnsi="Times New Roman" w:cs="Times New Roman"/>
                <w:color w:val="000000"/>
                <w:sz w:val="24"/>
                <w:szCs w:val="24"/>
                <w:shd w:val="clear" w:color="auto" w:fill="FFFFFF"/>
              </w:rPr>
              <w:t>- знание некоторых общечеловеческих (базовых) ценностей: совесть, счастье, добро, честь, долг, вера, ответственность, достоинство и т.д.</w:t>
            </w:r>
            <w:proofErr w:type="gramEnd"/>
          </w:p>
        </w:tc>
      </w:tr>
      <w:tr w:rsidR="00196FD2" w:rsidRPr="00EF5A35" w:rsidTr="00196FD2">
        <w:tblPrEx>
          <w:jc w:val="left"/>
        </w:tblPrEx>
        <w:trPr>
          <w:gridAfter w:val="1"/>
          <w:wAfter w:w="446" w:type="dxa"/>
          <w:trHeight w:hRule="exact" w:val="844"/>
        </w:trPr>
        <w:tc>
          <w:tcPr>
            <w:tcW w:w="2525" w:type="dxa"/>
            <w:vMerge/>
            <w:tcBorders>
              <w:left w:val="single" w:sz="4" w:space="0" w:color="auto"/>
              <w:bottom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bottom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bottom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понимание семейных ценностей и уважительное отношение к ним</w:t>
            </w:r>
          </w:p>
        </w:tc>
      </w:tr>
      <w:tr w:rsidR="00196FD2" w:rsidRPr="00EF5A35" w:rsidTr="00196FD2">
        <w:tblPrEx>
          <w:jc w:val="left"/>
        </w:tblPrEx>
        <w:trPr>
          <w:gridAfter w:val="1"/>
          <w:wAfter w:w="446" w:type="dxa"/>
          <w:trHeight w:hRule="exact" w:val="857"/>
        </w:trPr>
        <w:tc>
          <w:tcPr>
            <w:tcW w:w="2525"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roofErr w:type="spellStart"/>
            <w:r w:rsidRPr="00EF5A35">
              <w:rPr>
                <w:rFonts w:ascii="Times New Roman" w:hAnsi="Times New Roman" w:cs="Times New Roman"/>
                <w:sz w:val="24"/>
                <w:szCs w:val="24"/>
              </w:rPr>
              <w:t>Сформированность</w:t>
            </w:r>
            <w:proofErr w:type="spellEnd"/>
            <w:r w:rsidRPr="00EF5A35">
              <w:rPr>
                <w:rFonts w:ascii="Times New Roman" w:hAnsi="Times New Roman" w:cs="Times New Roman"/>
                <w:sz w:val="24"/>
                <w:szCs w:val="24"/>
              </w:rPr>
              <w:t xml:space="preserve">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умения выражать </w:t>
            </w:r>
            <w:proofErr w:type="gramStart"/>
            <w:r w:rsidRPr="00EF5A35">
              <w:rPr>
                <w:rFonts w:ascii="Times New Roman" w:hAnsi="Times New Roman" w:cs="Times New Roman"/>
                <w:sz w:val="24"/>
                <w:szCs w:val="24"/>
              </w:rPr>
              <w:t>прекрасное</w:t>
            </w:r>
            <w:proofErr w:type="gramEnd"/>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в деятельности</w:t>
            </w: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стремление и умение создавать</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прекрасное (делать «красиво»);</w:t>
            </w:r>
          </w:p>
        </w:tc>
      </w:tr>
      <w:tr w:rsidR="00196FD2" w:rsidRPr="00EF5A35" w:rsidTr="00196FD2">
        <w:tblPrEx>
          <w:jc w:val="left"/>
        </w:tblPrEx>
        <w:trPr>
          <w:gridAfter w:val="1"/>
          <w:wAfter w:w="446" w:type="dxa"/>
          <w:trHeight w:hRule="exact" w:val="1548"/>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наличие интереса к чтению,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произведениям искусства,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детским спектаклям, концертам,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выставкам, музыке;</w:t>
            </w:r>
          </w:p>
        </w:tc>
      </w:tr>
      <w:tr w:rsidR="00196FD2" w:rsidRPr="00EF5A35" w:rsidTr="00196FD2">
        <w:tblPrEx>
          <w:jc w:val="left"/>
        </w:tblPrEx>
        <w:trPr>
          <w:gridAfter w:val="1"/>
          <w:wAfter w:w="446" w:type="dxa"/>
          <w:trHeight w:hRule="exact" w:val="873"/>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стремление к </w:t>
            </w:r>
            <w:proofErr w:type="gramStart"/>
            <w:r w:rsidRPr="00EF5A35">
              <w:rPr>
                <w:rFonts w:ascii="Times New Roman" w:hAnsi="Times New Roman" w:cs="Times New Roman"/>
                <w:sz w:val="24"/>
                <w:szCs w:val="24"/>
              </w:rPr>
              <w:t>опрятному</w:t>
            </w:r>
            <w:proofErr w:type="gramEnd"/>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внешнему виду;</w:t>
            </w:r>
          </w:p>
        </w:tc>
      </w:tr>
      <w:tr w:rsidR="00196FD2" w:rsidRPr="00EF5A35" w:rsidTr="00196FD2">
        <w:tblPrEx>
          <w:jc w:val="left"/>
        </w:tblPrEx>
        <w:trPr>
          <w:gridAfter w:val="1"/>
          <w:wAfter w:w="446" w:type="dxa"/>
          <w:trHeight w:hRule="exact" w:val="1705"/>
        </w:trPr>
        <w:tc>
          <w:tcPr>
            <w:tcW w:w="2525"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Развитие этических чувств,</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Доброжелательности</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и </w:t>
            </w:r>
            <w:proofErr w:type="spellStart"/>
            <w:r w:rsidRPr="00EF5A35">
              <w:rPr>
                <w:rFonts w:ascii="Times New Roman" w:hAnsi="Times New Roman" w:cs="Times New Roman"/>
                <w:sz w:val="24"/>
                <w:szCs w:val="24"/>
              </w:rPr>
              <w:t>эмоционально</w:t>
            </w:r>
            <w:r w:rsidRPr="00EF5A35">
              <w:rPr>
                <w:rFonts w:ascii="Times New Roman" w:hAnsi="Times New Roman" w:cs="Times New Roman"/>
                <w:sz w:val="24"/>
                <w:szCs w:val="24"/>
              </w:rPr>
              <w:softHyphen/>
              <w:t>нравственной</w:t>
            </w:r>
            <w:proofErr w:type="spellEnd"/>
            <w:r w:rsidRPr="00EF5A35">
              <w:rPr>
                <w:rFonts w:ascii="Times New Roman" w:hAnsi="Times New Roman" w:cs="Times New Roman"/>
                <w:sz w:val="24"/>
                <w:szCs w:val="24"/>
              </w:rPr>
              <w:t xml:space="preserve"> отзывчивости, понимания и сопереживания чувствам других</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людей</w:t>
            </w: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roofErr w:type="spellStart"/>
            <w:r w:rsidRPr="00EF5A35">
              <w:rPr>
                <w:rFonts w:ascii="Times New Roman" w:hAnsi="Times New Roman" w:cs="Times New Roman"/>
                <w:sz w:val="24"/>
                <w:szCs w:val="24"/>
              </w:rPr>
              <w:t>Сформированность</w:t>
            </w:r>
            <w:proofErr w:type="spellEnd"/>
            <w:r w:rsidRPr="00EF5A35">
              <w:rPr>
                <w:rFonts w:ascii="Times New Roman" w:hAnsi="Times New Roman" w:cs="Times New Roman"/>
                <w:sz w:val="24"/>
                <w:szCs w:val="24"/>
              </w:rPr>
              <w:t xml:space="preserve">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основ морали</w:t>
            </w: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понимание личной ответственности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за свои поступки на основе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представлений </w:t>
            </w:r>
            <w:proofErr w:type="gramStart"/>
            <w:r w:rsidRPr="00EF5A35">
              <w:rPr>
                <w:rFonts w:ascii="Times New Roman" w:hAnsi="Times New Roman" w:cs="Times New Roman"/>
                <w:sz w:val="24"/>
                <w:szCs w:val="24"/>
              </w:rPr>
              <w:t>об</w:t>
            </w:r>
            <w:proofErr w:type="gramEnd"/>
            <w:r w:rsidRPr="00EF5A35">
              <w:rPr>
                <w:rFonts w:ascii="Times New Roman" w:hAnsi="Times New Roman" w:cs="Times New Roman"/>
                <w:sz w:val="24"/>
                <w:szCs w:val="24"/>
              </w:rPr>
              <w:t xml:space="preserve"> этических</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w:t>
            </w:r>
            <w:proofErr w:type="gramStart"/>
            <w:r w:rsidRPr="00EF5A35">
              <w:rPr>
                <w:rFonts w:ascii="Times New Roman" w:hAnsi="Times New Roman" w:cs="Times New Roman"/>
                <w:sz w:val="24"/>
                <w:szCs w:val="24"/>
              </w:rPr>
              <w:t>нормах</w:t>
            </w:r>
            <w:proofErr w:type="gramEnd"/>
            <w:r w:rsidRPr="00EF5A35">
              <w:rPr>
                <w:rFonts w:ascii="Times New Roman" w:hAnsi="Times New Roman" w:cs="Times New Roman"/>
                <w:sz w:val="24"/>
                <w:szCs w:val="24"/>
              </w:rPr>
              <w:t xml:space="preserve"> и правилах поведения в современном обществе;</w:t>
            </w:r>
          </w:p>
        </w:tc>
      </w:tr>
      <w:tr w:rsidR="00196FD2" w:rsidRPr="00EF5A35" w:rsidTr="00196FD2">
        <w:tblPrEx>
          <w:jc w:val="left"/>
        </w:tblPrEx>
        <w:trPr>
          <w:gridAfter w:val="1"/>
          <w:wAfter w:w="446" w:type="dxa"/>
          <w:trHeight w:hRule="exact" w:val="851"/>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наличие представлений о добре и зле, должном и недопустимом;</w:t>
            </w:r>
          </w:p>
        </w:tc>
      </w:tr>
      <w:tr w:rsidR="00196FD2" w:rsidRPr="00EF5A35" w:rsidTr="00196FD2">
        <w:tblPrEx>
          <w:jc w:val="left"/>
        </w:tblPrEx>
        <w:trPr>
          <w:gridAfter w:val="1"/>
          <w:wAfter w:w="446" w:type="dxa"/>
          <w:trHeight w:hRule="exact" w:val="1146"/>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roofErr w:type="spellStart"/>
            <w:r w:rsidRPr="00EF5A35">
              <w:rPr>
                <w:rFonts w:ascii="Times New Roman" w:hAnsi="Times New Roman" w:cs="Times New Roman"/>
                <w:sz w:val="24"/>
                <w:szCs w:val="24"/>
              </w:rPr>
              <w:t>Сформированность</w:t>
            </w:r>
            <w:proofErr w:type="spellEnd"/>
            <w:r w:rsidRPr="00EF5A35">
              <w:rPr>
                <w:rFonts w:ascii="Times New Roman" w:hAnsi="Times New Roman" w:cs="Times New Roman"/>
                <w:sz w:val="24"/>
                <w:szCs w:val="24"/>
              </w:rPr>
              <w:t xml:space="preserve"> навыков </w:t>
            </w:r>
            <w:proofErr w:type="spellStart"/>
            <w:r w:rsidRPr="00EF5A35">
              <w:rPr>
                <w:rFonts w:ascii="Times New Roman" w:hAnsi="Times New Roman" w:cs="Times New Roman"/>
                <w:sz w:val="24"/>
                <w:szCs w:val="24"/>
              </w:rPr>
              <w:t>морально</w:t>
            </w:r>
            <w:r w:rsidRPr="00EF5A35">
              <w:rPr>
                <w:rFonts w:ascii="Times New Roman" w:hAnsi="Times New Roman" w:cs="Times New Roman"/>
                <w:sz w:val="24"/>
                <w:szCs w:val="24"/>
              </w:rPr>
              <w:softHyphen/>
              <w:t>этического</w:t>
            </w:r>
            <w:proofErr w:type="spellEnd"/>
            <w:r w:rsidRPr="00EF5A35">
              <w:rPr>
                <w:rFonts w:ascii="Times New Roman" w:hAnsi="Times New Roman" w:cs="Times New Roman"/>
                <w:sz w:val="24"/>
                <w:szCs w:val="24"/>
              </w:rPr>
              <w:t xml:space="preserve"> поведения</w:t>
            </w: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-умение соотносить </w:t>
            </w:r>
            <w:proofErr w:type="gramStart"/>
            <w:r w:rsidRPr="00EF5A35">
              <w:rPr>
                <w:rFonts w:ascii="Times New Roman" w:hAnsi="Times New Roman" w:cs="Times New Roman"/>
                <w:sz w:val="24"/>
                <w:szCs w:val="24"/>
              </w:rPr>
              <w:t>собственные</w:t>
            </w:r>
            <w:proofErr w:type="gramEnd"/>
            <w:r w:rsidRPr="00EF5A35">
              <w:rPr>
                <w:rFonts w:ascii="Times New Roman" w:hAnsi="Times New Roman" w:cs="Times New Roman"/>
                <w:sz w:val="24"/>
                <w:szCs w:val="24"/>
              </w:rPr>
              <w:t xml:space="preserve">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поступки и поступки других людей с принятыми этическими нормами;</w:t>
            </w:r>
          </w:p>
        </w:tc>
      </w:tr>
      <w:tr w:rsidR="00196FD2" w:rsidRPr="00EF5A35" w:rsidTr="00196FD2">
        <w:tblPrEx>
          <w:jc w:val="left"/>
        </w:tblPrEx>
        <w:trPr>
          <w:gridAfter w:val="1"/>
          <w:wAfter w:w="446" w:type="dxa"/>
          <w:trHeight w:hRule="exact" w:val="1134"/>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способность давать элементарную нравственную оценку своим и чужим поступкам;</w:t>
            </w:r>
          </w:p>
        </w:tc>
      </w:tr>
      <w:tr w:rsidR="00196FD2" w:rsidRPr="00EF5A35" w:rsidTr="00196FD2">
        <w:tblPrEx>
          <w:jc w:val="left"/>
        </w:tblPrEx>
        <w:trPr>
          <w:gridAfter w:val="1"/>
          <w:wAfter w:w="446" w:type="dxa"/>
          <w:trHeight w:hRule="exact" w:val="2119"/>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проявление </w:t>
            </w:r>
            <w:proofErr w:type="gramStart"/>
            <w:r w:rsidRPr="00EF5A35">
              <w:rPr>
                <w:rFonts w:ascii="Times New Roman" w:hAnsi="Times New Roman" w:cs="Times New Roman"/>
                <w:sz w:val="24"/>
                <w:szCs w:val="24"/>
              </w:rPr>
              <w:t>отрицательного</w:t>
            </w:r>
            <w:proofErr w:type="gramEnd"/>
            <w:r w:rsidRPr="00EF5A35">
              <w:rPr>
                <w:rFonts w:ascii="Times New Roman" w:hAnsi="Times New Roman" w:cs="Times New Roman"/>
                <w:sz w:val="24"/>
                <w:szCs w:val="24"/>
              </w:rPr>
              <w:t xml:space="preserve">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Отношения к аморальным поступкам, грубости, оскорбительным словам и действиям, в том числе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в содержании </w:t>
            </w:r>
            <w:proofErr w:type="gramStart"/>
            <w:r w:rsidRPr="00EF5A35">
              <w:rPr>
                <w:rFonts w:ascii="Times New Roman" w:hAnsi="Times New Roman" w:cs="Times New Roman"/>
                <w:sz w:val="24"/>
                <w:szCs w:val="24"/>
              </w:rPr>
              <w:t>художественных</w:t>
            </w:r>
            <w:proofErr w:type="gramEnd"/>
            <w:r w:rsidRPr="00EF5A35">
              <w:rPr>
                <w:rFonts w:ascii="Times New Roman" w:hAnsi="Times New Roman" w:cs="Times New Roman"/>
                <w:sz w:val="24"/>
                <w:szCs w:val="24"/>
              </w:rPr>
              <w:t xml:space="preserve">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фильмов и телевизионных передач.</w:t>
            </w:r>
          </w:p>
        </w:tc>
      </w:tr>
      <w:tr w:rsidR="00196FD2" w:rsidRPr="00EF5A35" w:rsidTr="00196FD2">
        <w:tblPrEx>
          <w:jc w:val="left"/>
        </w:tblPrEx>
        <w:trPr>
          <w:gridAfter w:val="1"/>
          <w:wAfter w:w="446" w:type="dxa"/>
          <w:trHeight w:hRule="exact" w:val="1284"/>
        </w:trPr>
        <w:tc>
          <w:tcPr>
            <w:tcW w:w="2525"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Формирование установки на безопасный, здоровый образ жизни,</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наличие мотивации</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к творческому труду, работе на результат, бережному отношению к материальным и духовным ценностям</w:t>
            </w: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roofErr w:type="spellStart"/>
            <w:r w:rsidRPr="00EF5A35">
              <w:rPr>
                <w:rFonts w:ascii="Times New Roman" w:hAnsi="Times New Roman" w:cs="Times New Roman"/>
                <w:sz w:val="24"/>
                <w:szCs w:val="24"/>
              </w:rPr>
              <w:t>Сформированность</w:t>
            </w:r>
            <w:proofErr w:type="spellEnd"/>
            <w:r w:rsidRPr="00EF5A35">
              <w:rPr>
                <w:rFonts w:ascii="Times New Roman" w:hAnsi="Times New Roman" w:cs="Times New Roman"/>
                <w:sz w:val="24"/>
                <w:szCs w:val="24"/>
              </w:rPr>
              <w:t xml:space="preserve"> представлений о безопасном, здоровом образе жизни.</w:t>
            </w: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знание основных компонентов</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культуры здоровья и здорового</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образа жизни;</w:t>
            </w:r>
          </w:p>
        </w:tc>
      </w:tr>
      <w:tr w:rsidR="00196FD2" w:rsidRPr="00EF5A35" w:rsidTr="00196FD2">
        <w:tblPrEx>
          <w:jc w:val="left"/>
        </w:tblPrEx>
        <w:trPr>
          <w:gridAfter w:val="1"/>
          <w:wAfter w:w="446" w:type="dxa"/>
          <w:trHeight w:hRule="exact" w:val="494"/>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знание правил ЗОЖ</w:t>
            </w:r>
          </w:p>
        </w:tc>
      </w:tr>
      <w:tr w:rsidR="00196FD2" w:rsidRPr="00EF5A35" w:rsidTr="00196FD2">
        <w:tblPrEx>
          <w:jc w:val="left"/>
        </w:tblPrEx>
        <w:trPr>
          <w:gridAfter w:val="1"/>
          <w:wAfter w:w="446" w:type="dxa"/>
          <w:trHeight w:hRule="exact" w:val="1196"/>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roofErr w:type="spellStart"/>
            <w:r w:rsidRPr="00EF5A35">
              <w:rPr>
                <w:rFonts w:ascii="Times New Roman" w:hAnsi="Times New Roman" w:cs="Times New Roman"/>
                <w:sz w:val="24"/>
                <w:szCs w:val="24"/>
              </w:rPr>
              <w:t>Сформированность</w:t>
            </w:r>
            <w:proofErr w:type="spellEnd"/>
            <w:r w:rsidRPr="00EF5A35">
              <w:rPr>
                <w:rFonts w:ascii="Times New Roman" w:hAnsi="Times New Roman" w:cs="Times New Roman"/>
                <w:sz w:val="24"/>
                <w:szCs w:val="24"/>
              </w:rPr>
              <w:t xml:space="preserve"> навыков безопасного и здорового образа жизни</w:t>
            </w: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владение навыками безопасного и бережного поведения в природе</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и </w:t>
            </w:r>
            <w:proofErr w:type="gramStart"/>
            <w:r w:rsidRPr="00EF5A35">
              <w:rPr>
                <w:rFonts w:ascii="Times New Roman" w:hAnsi="Times New Roman" w:cs="Times New Roman"/>
                <w:sz w:val="24"/>
                <w:szCs w:val="24"/>
              </w:rPr>
              <w:t>обществе</w:t>
            </w:r>
            <w:proofErr w:type="gramEnd"/>
            <w:r w:rsidRPr="00EF5A35">
              <w:rPr>
                <w:rFonts w:ascii="Times New Roman" w:hAnsi="Times New Roman" w:cs="Times New Roman"/>
                <w:sz w:val="24"/>
                <w:szCs w:val="24"/>
              </w:rPr>
              <w:t>;</w:t>
            </w:r>
          </w:p>
        </w:tc>
      </w:tr>
      <w:tr w:rsidR="00196FD2" w:rsidRPr="00EF5A35" w:rsidTr="00196FD2">
        <w:tblPrEx>
          <w:jc w:val="left"/>
        </w:tblPrEx>
        <w:trPr>
          <w:gridAfter w:val="1"/>
          <w:wAfter w:w="446" w:type="dxa"/>
          <w:trHeight w:hRule="exact" w:val="852"/>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проявление желания заботиться о своем здоровье</w:t>
            </w:r>
          </w:p>
        </w:tc>
      </w:tr>
      <w:tr w:rsidR="00196FD2" w:rsidRPr="00EF5A35" w:rsidTr="00196FD2">
        <w:tblPrEx>
          <w:jc w:val="left"/>
        </w:tblPrEx>
        <w:trPr>
          <w:gridAfter w:val="1"/>
          <w:wAfter w:w="446" w:type="dxa"/>
          <w:trHeight w:hRule="exact" w:val="868"/>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соблюдение правил здорового образа жизни;</w:t>
            </w:r>
          </w:p>
        </w:tc>
      </w:tr>
      <w:tr w:rsidR="00196FD2" w:rsidRPr="00EF5A35" w:rsidTr="00196FD2">
        <w:tblPrEx>
          <w:jc w:val="left"/>
        </w:tblPrEx>
        <w:trPr>
          <w:gridAfter w:val="1"/>
          <w:wAfter w:w="446" w:type="dxa"/>
          <w:trHeight w:hRule="exact" w:val="832"/>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наличие установки на использование здорового питания</w:t>
            </w:r>
          </w:p>
        </w:tc>
      </w:tr>
      <w:tr w:rsidR="00196FD2" w:rsidRPr="00EF5A35" w:rsidTr="00196FD2">
        <w:tblPrEx>
          <w:jc w:val="left"/>
        </w:tblPrEx>
        <w:trPr>
          <w:gridAfter w:val="1"/>
          <w:wAfter w:w="446" w:type="dxa"/>
          <w:trHeight w:hRule="exact" w:val="865"/>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проявление желания заниматься физической культурой и спортом</w:t>
            </w:r>
          </w:p>
        </w:tc>
      </w:tr>
      <w:tr w:rsidR="00196FD2" w:rsidRPr="00EF5A35" w:rsidTr="00196FD2">
        <w:tblPrEx>
          <w:jc w:val="left"/>
        </w:tblPrEx>
        <w:trPr>
          <w:gridAfter w:val="1"/>
          <w:wAfter w:w="446" w:type="dxa"/>
          <w:trHeight w:hRule="exact" w:val="834"/>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roofErr w:type="spellStart"/>
            <w:r w:rsidRPr="00EF5A35">
              <w:rPr>
                <w:rFonts w:ascii="Times New Roman" w:hAnsi="Times New Roman" w:cs="Times New Roman"/>
                <w:sz w:val="24"/>
                <w:szCs w:val="24"/>
              </w:rPr>
              <w:t>Сформированность</w:t>
            </w:r>
            <w:proofErr w:type="spellEnd"/>
            <w:r w:rsidRPr="00EF5A35">
              <w:rPr>
                <w:rFonts w:ascii="Times New Roman" w:hAnsi="Times New Roman" w:cs="Times New Roman"/>
                <w:sz w:val="24"/>
                <w:szCs w:val="24"/>
              </w:rPr>
              <w:t xml:space="preserve"> мотивации к труду</w:t>
            </w: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осознанное отношение к выбору профессии;</w:t>
            </w:r>
          </w:p>
        </w:tc>
      </w:tr>
      <w:tr w:rsidR="00196FD2" w:rsidRPr="00EF5A35" w:rsidTr="00196FD2">
        <w:tblPrEx>
          <w:jc w:val="left"/>
        </w:tblPrEx>
        <w:trPr>
          <w:gridAfter w:val="1"/>
          <w:wAfter w:w="446" w:type="dxa"/>
          <w:trHeight w:hRule="exact" w:val="1569"/>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проявление </w:t>
            </w:r>
            <w:proofErr w:type="gramStart"/>
            <w:r w:rsidRPr="00EF5A35">
              <w:rPr>
                <w:rFonts w:ascii="Times New Roman" w:hAnsi="Times New Roman" w:cs="Times New Roman"/>
                <w:sz w:val="24"/>
                <w:szCs w:val="24"/>
              </w:rPr>
              <w:t>уважительного</w:t>
            </w:r>
            <w:proofErr w:type="gramEnd"/>
            <w:r w:rsidRPr="00EF5A35">
              <w:rPr>
                <w:rFonts w:ascii="Times New Roman" w:hAnsi="Times New Roman" w:cs="Times New Roman"/>
                <w:sz w:val="24"/>
                <w:szCs w:val="24"/>
              </w:rPr>
              <w:t xml:space="preserve"> и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бережного отношения к людям</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труда и результатам</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их деятельности;</w:t>
            </w:r>
          </w:p>
        </w:tc>
      </w:tr>
      <w:tr w:rsidR="00196FD2" w:rsidRPr="00EF5A35" w:rsidTr="00196FD2">
        <w:tblPrEx>
          <w:jc w:val="left"/>
        </w:tblPrEx>
        <w:trPr>
          <w:gridAfter w:val="1"/>
          <w:wAfter w:w="446" w:type="dxa"/>
          <w:trHeight w:hRule="exact" w:val="855"/>
        </w:trPr>
        <w:tc>
          <w:tcPr>
            <w:tcW w:w="2525"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участие в общественно-полезной деятельности;</w:t>
            </w:r>
          </w:p>
          <w:p w:rsidR="00196FD2" w:rsidRPr="00EF5A35" w:rsidRDefault="00196FD2" w:rsidP="00F157CB">
            <w:pPr>
              <w:pStyle w:val="af2"/>
              <w:rPr>
                <w:rFonts w:ascii="Times New Roman" w:hAnsi="Times New Roman" w:cs="Times New Roman"/>
                <w:sz w:val="24"/>
                <w:szCs w:val="24"/>
              </w:rPr>
            </w:pPr>
          </w:p>
        </w:tc>
      </w:tr>
      <w:tr w:rsidR="00196FD2" w:rsidRPr="00EF5A35" w:rsidTr="00196FD2">
        <w:tblPrEx>
          <w:jc w:val="left"/>
        </w:tblPrEx>
        <w:trPr>
          <w:gridAfter w:val="1"/>
          <w:wAfter w:w="446" w:type="dxa"/>
          <w:trHeight w:hRule="exact" w:val="1138"/>
        </w:trPr>
        <w:tc>
          <w:tcPr>
            <w:tcW w:w="2525"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Формирование готовности </w:t>
            </w:r>
            <w:proofErr w:type="gramStart"/>
            <w:r w:rsidRPr="00EF5A35">
              <w:rPr>
                <w:rFonts w:ascii="Times New Roman" w:hAnsi="Times New Roman" w:cs="Times New Roman"/>
                <w:sz w:val="24"/>
                <w:szCs w:val="24"/>
              </w:rPr>
              <w:t>к</w:t>
            </w:r>
            <w:proofErr w:type="gramEnd"/>
            <w:r w:rsidRPr="00EF5A35">
              <w:rPr>
                <w:rFonts w:ascii="Times New Roman" w:hAnsi="Times New Roman" w:cs="Times New Roman"/>
                <w:sz w:val="24"/>
                <w:szCs w:val="24"/>
              </w:rPr>
              <w:t xml:space="preserve"> самостоятельной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жизни</w:t>
            </w: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roofErr w:type="spellStart"/>
            <w:r w:rsidRPr="00EF5A35">
              <w:rPr>
                <w:rFonts w:ascii="Times New Roman" w:hAnsi="Times New Roman" w:cs="Times New Roman"/>
                <w:sz w:val="24"/>
                <w:szCs w:val="24"/>
              </w:rPr>
              <w:t>Сформированность</w:t>
            </w:r>
            <w:proofErr w:type="spellEnd"/>
            <w:r w:rsidRPr="00EF5A35">
              <w:rPr>
                <w:rFonts w:ascii="Times New Roman" w:hAnsi="Times New Roman" w:cs="Times New Roman"/>
                <w:sz w:val="24"/>
                <w:szCs w:val="24"/>
              </w:rPr>
              <w:t xml:space="preserve"> личностных качеств, обеспечивающих готовность к самостоятельной жизни</w:t>
            </w: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проявление чувства личной ответственности за свои дела</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и поступки;</w:t>
            </w:r>
          </w:p>
        </w:tc>
      </w:tr>
      <w:tr w:rsidR="00196FD2" w:rsidRPr="00EF5A35" w:rsidTr="00196FD2">
        <w:tblPrEx>
          <w:jc w:val="left"/>
        </w:tblPrEx>
        <w:trPr>
          <w:gridAfter w:val="1"/>
          <w:wAfter w:w="446" w:type="dxa"/>
          <w:trHeight w:hRule="exact" w:val="1146"/>
        </w:trPr>
        <w:tc>
          <w:tcPr>
            <w:tcW w:w="2525"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проявление уважения к труду и</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творчеству старших, младших,</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сверстников;</w:t>
            </w:r>
          </w:p>
        </w:tc>
      </w:tr>
      <w:tr w:rsidR="00196FD2" w:rsidRPr="00EF5A35" w:rsidTr="00196FD2">
        <w:tblPrEx>
          <w:jc w:val="left"/>
        </w:tblPrEx>
        <w:trPr>
          <w:gridAfter w:val="1"/>
          <w:wAfter w:w="446" w:type="dxa"/>
          <w:trHeight w:hRule="exact" w:val="1120"/>
        </w:trPr>
        <w:tc>
          <w:tcPr>
            <w:tcW w:w="2525" w:type="dxa"/>
            <w:vMerge/>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vMerge w:val="restart"/>
            <w:tcBorders>
              <w:top w:val="single" w:sz="4" w:space="0" w:color="auto"/>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roofErr w:type="spellStart"/>
            <w:r w:rsidRPr="00EF5A35">
              <w:rPr>
                <w:rFonts w:ascii="Times New Roman" w:hAnsi="Times New Roman" w:cs="Times New Roman"/>
                <w:sz w:val="24"/>
                <w:szCs w:val="24"/>
              </w:rPr>
              <w:t>Сформированность</w:t>
            </w:r>
            <w:proofErr w:type="spellEnd"/>
            <w:r w:rsidRPr="00EF5A35">
              <w:rPr>
                <w:rFonts w:ascii="Times New Roman" w:hAnsi="Times New Roman" w:cs="Times New Roman"/>
                <w:sz w:val="24"/>
                <w:szCs w:val="24"/>
              </w:rPr>
              <w:t xml:space="preserve"> навыков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самостоятельного поведения</w:t>
            </w:r>
          </w:p>
        </w:tc>
        <w:tc>
          <w:tcPr>
            <w:tcW w:w="4244" w:type="dxa"/>
            <w:tcBorders>
              <w:top w:val="single" w:sz="4" w:space="0" w:color="auto"/>
              <w:left w:val="single" w:sz="4" w:space="0" w:color="auto"/>
              <w:bottom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-возможность произвольно включаться</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в деятельность, следовать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предложенному плану;</w:t>
            </w:r>
          </w:p>
        </w:tc>
      </w:tr>
      <w:tr w:rsidR="00196FD2" w:rsidRPr="00EF5A35" w:rsidTr="00196FD2">
        <w:tblPrEx>
          <w:jc w:val="left"/>
        </w:tblPrEx>
        <w:trPr>
          <w:gridAfter w:val="1"/>
          <w:wAfter w:w="446" w:type="dxa"/>
          <w:trHeight w:hRule="exact" w:val="835"/>
        </w:trPr>
        <w:tc>
          <w:tcPr>
            <w:tcW w:w="2525" w:type="dxa"/>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bottom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-умение самостоятельно выполнять</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задания, поручения</w:t>
            </w:r>
          </w:p>
          <w:p w:rsidR="00196FD2" w:rsidRPr="00EF5A35" w:rsidRDefault="00196FD2" w:rsidP="00F157CB">
            <w:pPr>
              <w:pStyle w:val="af2"/>
              <w:rPr>
                <w:rFonts w:ascii="Times New Roman" w:hAnsi="Times New Roman" w:cs="Times New Roman"/>
                <w:sz w:val="24"/>
                <w:szCs w:val="24"/>
              </w:rPr>
            </w:pPr>
          </w:p>
        </w:tc>
      </w:tr>
      <w:tr w:rsidR="00196FD2" w:rsidRPr="00EF5A35" w:rsidTr="00196FD2">
        <w:tblPrEx>
          <w:jc w:val="left"/>
        </w:tblPrEx>
        <w:trPr>
          <w:gridAfter w:val="1"/>
          <w:wAfter w:w="446" w:type="dxa"/>
          <w:trHeight w:hRule="exact" w:val="1152"/>
        </w:trPr>
        <w:tc>
          <w:tcPr>
            <w:tcW w:w="2525" w:type="dxa"/>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bottom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умение соотносить свои действия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и их</w:t>
            </w:r>
            <w:r w:rsidRPr="00EF5A35">
              <w:rPr>
                <w:rFonts w:ascii="Times New Roman" w:hAnsi="Times New Roman" w:cs="Times New Roman"/>
                <w:sz w:val="24"/>
                <w:szCs w:val="24"/>
                <w:u w:val="single"/>
              </w:rPr>
              <w:t xml:space="preserve"> </w:t>
            </w:r>
            <w:r w:rsidRPr="00EF5A35">
              <w:rPr>
                <w:rFonts w:ascii="Times New Roman" w:hAnsi="Times New Roman" w:cs="Times New Roman"/>
                <w:sz w:val="24"/>
                <w:szCs w:val="24"/>
              </w:rPr>
              <w:t xml:space="preserve">результаты </w:t>
            </w:r>
            <w:proofErr w:type="gramStart"/>
            <w:r w:rsidRPr="00EF5A35">
              <w:rPr>
                <w:rFonts w:ascii="Times New Roman" w:hAnsi="Times New Roman" w:cs="Times New Roman"/>
                <w:sz w:val="24"/>
                <w:szCs w:val="24"/>
              </w:rPr>
              <w:t>с</w:t>
            </w:r>
            <w:proofErr w:type="gramEnd"/>
            <w:r w:rsidRPr="00EF5A35">
              <w:rPr>
                <w:rFonts w:ascii="Times New Roman" w:hAnsi="Times New Roman" w:cs="Times New Roman"/>
                <w:sz w:val="24"/>
                <w:szCs w:val="24"/>
              </w:rPr>
              <w:t xml:space="preserve"> заданными</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образцами,</w:t>
            </w:r>
          </w:p>
        </w:tc>
      </w:tr>
      <w:tr w:rsidR="00196FD2" w:rsidRPr="00EF5A35" w:rsidTr="00196FD2">
        <w:tblPrEx>
          <w:jc w:val="left"/>
        </w:tblPrEx>
        <w:trPr>
          <w:gridAfter w:val="1"/>
          <w:wAfter w:w="446" w:type="dxa"/>
          <w:trHeight w:hRule="exact" w:val="835"/>
        </w:trPr>
        <w:tc>
          <w:tcPr>
            <w:tcW w:w="2525" w:type="dxa"/>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bottom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-адекватность восприятия оценки</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своей деятельности</w:t>
            </w:r>
          </w:p>
        </w:tc>
      </w:tr>
      <w:tr w:rsidR="00196FD2" w:rsidRPr="00EF5A35" w:rsidTr="00196FD2">
        <w:tblPrEx>
          <w:jc w:val="left"/>
        </w:tblPrEx>
        <w:trPr>
          <w:gridAfter w:val="1"/>
          <w:wAfter w:w="446" w:type="dxa"/>
          <w:trHeight w:hRule="exact" w:val="1186"/>
        </w:trPr>
        <w:tc>
          <w:tcPr>
            <w:tcW w:w="2525" w:type="dxa"/>
            <w:tcBorders>
              <w:left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vMerge/>
            <w:tcBorders>
              <w:lef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bottom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-умение адекватно оценивать </w:t>
            </w:r>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результаты своего труда с учетом предложенных критериев</w:t>
            </w:r>
          </w:p>
        </w:tc>
      </w:tr>
      <w:tr w:rsidR="00196FD2" w:rsidRPr="00EF5A35" w:rsidTr="00196FD2">
        <w:tblPrEx>
          <w:jc w:val="left"/>
        </w:tblPrEx>
        <w:trPr>
          <w:gridAfter w:val="1"/>
          <w:wAfter w:w="446" w:type="dxa"/>
          <w:trHeight w:hRule="exact" w:val="1240"/>
        </w:trPr>
        <w:tc>
          <w:tcPr>
            <w:tcW w:w="2525" w:type="dxa"/>
            <w:tcBorders>
              <w:left w:val="single" w:sz="4" w:space="0" w:color="auto"/>
              <w:bottom w:val="single" w:sz="4" w:space="0" w:color="auto"/>
            </w:tcBorders>
            <w:shd w:val="clear" w:color="auto" w:fill="FFFFFF"/>
          </w:tcPr>
          <w:p w:rsidR="00196FD2" w:rsidRPr="00EF5A35" w:rsidRDefault="00196FD2" w:rsidP="00EF5A35">
            <w:pPr>
              <w:pStyle w:val="af2"/>
              <w:jc w:val="center"/>
              <w:rPr>
                <w:rFonts w:ascii="Times New Roman" w:hAnsi="Times New Roman" w:cs="Times New Roman"/>
                <w:sz w:val="24"/>
                <w:szCs w:val="24"/>
              </w:rPr>
            </w:pPr>
          </w:p>
        </w:tc>
        <w:tc>
          <w:tcPr>
            <w:tcW w:w="2880" w:type="dxa"/>
            <w:vMerge/>
            <w:tcBorders>
              <w:left w:val="single" w:sz="4" w:space="0" w:color="auto"/>
              <w:bottom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p>
        </w:tc>
        <w:tc>
          <w:tcPr>
            <w:tcW w:w="4244" w:type="dxa"/>
            <w:tcBorders>
              <w:top w:val="single" w:sz="4" w:space="0" w:color="auto"/>
              <w:left w:val="single" w:sz="4" w:space="0" w:color="auto"/>
              <w:bottom w:val="single" w:sz="4" w:space="0" w:color="auto"/>
              <w:right w:val="single" w:sz="4" w:space="0" w:color="auto"/>
            </w:tcBorders>
            <w:shd w:val="clear" w:color="auto" w:fill="FFFFFF"/>
          </w:tcPr>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-умение корректировать </w:t>
            </w:r>
            <w:proofErr w:type="gramStart"/>
            <w:r w:rsidRPr="00EF5A35">
              <w:rPr>
                <w:rFonts w:ascii="Times New Roman" w:hAnsi="Times New Roman" w:cs="Times New Roman"/>
                <w:sz w:val="24"/>
                <w:szCs w:val="24"/>
              </w:rPr>
              <w:t>свою</w:t>
            </w:r>
            <w:proofErr w:type="gramEnd"/>
          </w:p>
          <w:p w:rsidR="00196FD2" w:rsidRPr="00EF5A35" w:rsidRDefault="00196FD2" w:rsidP="00F157CB">
            <w:pPr>
              <w:pStyle w:val="af2"/>
              <w:rPr>
                <w:rFonts w:ascii="Times New Roman" w:hAnsi="Times New Roman" w:cs="Times New Roman"/>
                <w:sz w:val="24"/>
                <w:szCs w:val="24"/>
              </w:rPr>
            </w:pPr>
            <w:r w:rsidRPr="00EF5A35">
              <w:rPr>
                <w:rFonts w:ascii="Times New Roman" w:hAnsi="Times New Roman" w:cs="Times New Roman"/>
                <w:sz w:val="24"/>
                <w:szCs w:val="24"/>
              </w:rPr>
              <w:t xml:space="preserve"> деятельность с учетом выявленных недочетов</w:t>
            </w:r>
          </w:p>
          <w:p w:rsidR="00196FD2" w:rsidRPr="00EF5A35" w:rsidRDefault="00196FD2" w:rsidP="00F157CB">
            <w:pPr>
              <w:pStyle w:val="af2"/>
              <w:rPr>
                <w:rFonts w:ascii="Times New Roman" w:hAnsi="Times New Roman" w:cs="Times New Roman"/>
                <w:sz w:val="24"/>
                <w:szCs w:val="24"/>
              </w:rPr>
            </w:pPr>
          </w:p>
        </w:tc>
      </w:tr>
    </w:tbl>
    <w:p w:rsidR="00B45E1A" w:rsidRPr="00EF5A35" w:rsidRDefault="00B45E1A" w:rsidP="00F157CB">
      <w:pPr>
        <w:widowControl w:val="0"/>
        <w:spacing w:after="0" w:line="240" w:lineRule="auto"/>
        <w:jc w:val="both"/>
        <w:rPr>
          <w:rFonts w:ascii="Times New Roman" w:eastAsia="Times New Roman" w:hAnsi="Times New Roman" w:cs="Times New Roman"/>
          <w:sz w:val="24"/>
          <w:szCs w:val="24"/>
        </w:rPr>
      </w:pPr>
      <w:bookmarkStart w:id="1" w:name="bookmark26"/>
      <w:bookmarkStart w:id="2" w:name="bookmark27"/>
      <w:bookmarkStart w:id="3" w:name="bookmark28"/>
    </w:p>
    <w:p w:rsidR="00196FD2" w:rsidRPr="00EF5A35" w:rsidRDefault="00196FD2"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b/>
          <w:sz w:val="24"/>
          <w:szCs w:val="24"/>
        </w:rPr>
        <w:t xml:space="preserve">    </w:t>
      </w:r>
      <w:r w:rsidRPr="00EF5A35">
        <w:rPr>
          <w:rFonts w:ascii="Times New Roman" w:hAnsi="Times New Roman" w:cs="Times New Roman"/>
          <w:sz w:val="24"/>
          <w:szCs w:val="24"/>
        </w:rPr>
        <w:t xml:space="preserve">     Результаты оценки личностных достижений заносятся классным руководителем  в  индивидуальную  карту  развития  обучающегося</w:t>
      </w:r>
      <w:proofErr w:type="gramStart"/>
      <w:r w:rsidRPr="00EF5A35">
        <w:rPr>
          <w:rFonts w:ascii="Times New Roman" w:hAnsi="Times New Roman" w:cs="Times New Roman"/>
          <w:sz w:val="24"/>
          <w:szCs w:val="24"/>
        </w:rPr>
        <w:t xml:space="preserve"> ,</w:t>
      </w:r>
      <w:proofErr w:type="gramEnd"/>
      <w:r w:rsidRPr="00EF5A35">
        <w:rPr>
          <w:rFonts w:ascii="Times New Roman" w:hAnsi="Times New Roman" w:cs="Times New Roman"/>
          <w:sz w:val="24"/>
          <w:szCs w:val="24"/>
        </w:rPr>
        <w:t xml:space="preserve"> что позволяет не только представить </w:t>
      </w:r>
      <w:r w:rsidRPr="00EF5A35">
        <w:rPr>
          <w:rFonts w:ascii="Times New Roman" w:hAnsi="Times New Roman" w:cs="Times New Roman"/>
          <w:sz w:val="24"/>
          <w:szCs w:val="24"/>
        </w:rPr>
        <w:lastRenderedPageBreak/>
        <w:t xml:space="preserve">полную картину динамики целостного  развития  ребенка,  но  и  отследить  наличие  или  отсутствие изменений по отдельным жизненным компетенциям. . </w:t>
      </w:r>
    </w:p>
    <w:p w:rsidR="00196FD2" w:rsidRPr="00EF5A35" w:rsidRDefault="00196FD2" w:rsidP="00EF5A35">
      <w:pPr>
        <w:spacing w:after="0" w:line="240" w:lineRule="auto"/>
        <w:ind w:firstLine="567"/>
        <w:jc w:val="both"/>
        <w:rPr>
          <w:rFonts w:ascii="Times New Roman" w:hAnsi="Times New Roman" w:cs="Times New Roman"/>
          <w:sz w:val="24"/>
          <w:szCs w:val="24"/>
        </w:rPr>
      </w:pPr>
      <w:r w:rsidRPr="00EF5A35">
        <w:rPr>
          <w:rFonts w:ascii="Times New Roman" w:hAnsi="Times New Roman" w:cs="Times New Roman"/>
          <w:sz w:val="24"/>
          <w:szCs w:val="24"/>
        </w:rPr>
        <w:t>Материалы   для  проведения  процедуры  оценки  личностных результатов разрабатываются классным руководителем совместно с педагогом-</w:t>
      </w:r>
      <w:r w:rsidR="00AD0194">
        <w:rPr>
          <w:rFonts w:ascii="Times New Roman" w:hAnsi="Times New Roman" w:cs="Times New Roman"/>
          <w:sz w:val="24"/>
          <w:szCs w:val="24"/>
        </w:rPr>
        <w:t>психологом, учителем–логопедом, учителем-дефектологом.</w:t>
      </w:r>
    </w:p>
    <w:p w:rsidR="00196FD2" w:rsidRPr="00EF5A35" w:rsidRDefault="00196FD2" w:rsidP="00EF5A35">
      <w:pPr>
        <w:spacing w:after="0" w:line="240" w:lineRule="auto"/>
        <w:ind w:firstLine="567"/>
        <w:jc w:val="both"/>
        <w:rPr>
          <w:rFonts w:ascii="Times New Roman" w:hAnsi="Times New Roman" w:cs="Times New Roman"/>
          <w:b/>
          <w:sz w:val="24"/>
          <w:szCs w:val="24"/>
        </w:rPr>
      </w:pPr>
      <w:r w:rsidRPr="00EF5A35">
        <w:rPr>
          <w:rFonts w:ascii="Times New Roman" w:hAnsi="Times New Roman" w:cs="Times New Roman"/>
          <w:sz w:val="24"/>
          <w:szCs w:val="24"/>
        </w:rPr>
        <w:t>Проведение  оценки результатов  в школе регламентируетс</w:t>
      </w:r>
      <w:r w:rsidR="00AD0194">
        <w:rPr>
          <w:rFonts w:ascii="Times New Roman" w:hAnsi="Times New Roman" w:cs="Times New Roman"/>
          <w:sz w:val="24"/>
          <w:szCs w:val="24"/>
        </w:rPr>
        <w:t>я  локальными  актами КОГОБУ Ш</w:t>
      </w:r>
      <w:r w:rsidRPr="00EF5A35">
        <w:rPr>
          <w:rFonts w:ascii="Times New Roman" w:hAnsi="Times New Roman" w:cs="Times New Roman"/>
          <w:sz w:val="24"/>
          <w:szCs w:val="24"/>
        </w:rPr>
        <w:t xml:space="preserve">ОВЗ </w:t>
      </w:r>
      <w:proofErr w:type="spellStart"/>
      <w:r w:rsidRPr="00EF5A35">
        <w:rPr>
          <w:rFonts w:ascii="Times New Roman" w:hAnsi="Times New Roman" w:cs="Times New Roman"/>
          <w:sz w:val="24"/>
          <w:szCs w:val="24"/>
        </w:rPr>
        <w:t>г</w:t>
      </w:r>
      <w:proofErr w:type="gramStart"/>
      <w:r w:rsidRPr="00EF5A35">
        <w:rPr>
          <w:rFonts w:ascii="Times New Roman" w:hAnsi="Times New Roman" w:cs="Times New Roman"/>
          <w:sz w:val="24"/>
          <w:szCs w:val="24"/>
        </w:rPr>
        <w:t>.В</w:t>
      </w:r>
      <w:proofErr w:type="gramEnd"/>
      <w:r w:rsidRPr="00EF5A35">
        <w:rPr>
          <w:rFonts w:ascii="Times New Roman" w:hAnsi="Times New Roman" w:cs="Times New Roman"/>
          <w:sz w:val="24"/>
          <w:szCs w:val="24"/>
        </w:rPr>
        <w:t>ятские</w:t>
      </w:r>
      <w:proofErr w:type="spellEnd"/>
      <w:r w:rsidRPr="00EF5A35">
        <w:rPr>
          <w:rFonts w:ascii="Times New Roman" w:hAnsi="Times New Roman" w:cs="Times New Roman"/>
          <w:sz w:val="24"/>
          <w:szCs w:val="24"/>
        </w:rPr>
        <w:t xml:space="preserve"> Поляны. </w:t>
      </w:r>
    </w:p>
    <w:p w:rsidR="00196FD2" w:rsidRPr="00EF5A35" w:rsidRDefault="00196FD2" w:rsidP="00EF5A35">
      <w:pPr>
        <w:spacing w:after="0" w:line="240" w:lineRule="auto"/>
        <w:ind w:firstLine="709"/>
        <w:jc w:val="both"/>
        <w:rPr>
          <w:rFonts w:ascii="Times New Roman" w:hAnsi="Times New Roman" w:cs="Times New Roman"/>
          <w:bCs/>
          <w:sz w:val="24"/>
          <w:szCs w:val="24"/>
        </w:rPr>
      </w:pPr>
      <w:r w:rsidRPr="00EF5A35">
        <w:rPr>
          <w:rFonts w:ascii="Times New Roman" w:hAnsi="Times New Roman" w:cs="Times New Roman"/>
          <w:b/>
          <w:i/>
          <w:sz w:val="24"/>
          <w:szCs w:val="24"/>
        </w:rPr>
        <w:t>Предметные результаты</w:t>
      </w:r>
      <w:r w:rsidRPr="00EF5A35">
        <w:rPr>
          <w:rFonts w:ascii="Times New Roman" w:hAnsi="Times New Roman" w:cs="Times New Roman"/>
          <w:sz w:val="24"/>
          <w:szCs w:val="24"/>
        </w:rPr>
        <w:t xml:space="preserve"> связаны с овладением </w:t>
      </w:r>
      <w:proofErr w:type="gramStart"/>
      <w:r w:rsidRPr="00EF5A35">
        <w:rPr>
          <w:rFonts w:ascii="Times New Roman" w:hAnsi="Times New Roman" w:cs="Times New Roman"/>
          <w:sz w:val="24"/>
          <w:szCs w:val="24"/>
        </w:rPr>
        <w:t>обучающимися</w:t>
      </w:r>
      <w:proofErr w:type="gramEnd"/>
      <w:r w:rsidRPr="00EF5A35">
        <w:rPr>
          <w:rFonts w:ascii="Times New Roman" w:hAnsi="Times New Roman" w:cs="Times New Roman"/>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B45E1A" w:rsidRPr="00EF5A35" w:rsidRDefault="00B45E1A" w:rsidP="00EF5A35">
      <w:pPr>
        <w:widowControl w:val="0"/>
        <w:spacing w:after="0" w:line="240" w:lineRule="auto"/>
        <w:ind w:firstLine="700"/>
        <w:jc w:val="both"/>
        <w:rPr>
          <w:rFonts w:ascii="Times New Roman" w:eastAsia="Times New Roman" w:hAnsi="Times New Roman" w:cs="Times New Roman"/>
          <w:sz w:val="24"/>
          <w:szCs w:val="24"/>
        </w:rPr>
      </w:pPr>
    </w:p>
    <w:p w:rsidR="00991353" w:rsidRPr="00EF5A35" w:rsidRDefault="00991353" w:rsidP="00EF5A35">
      <w:pPr>
        <w:pStyle w:val="3"/>
        <w:spacing w:before="0" w:after="0"/>
        <w:ind w:left="0"/>
        <w:rPr>
          <w:sz w:val="24"/>
          <w:szCs w:val="24"/>
        </w:rPr>
      </w:pPr>
      <w:r w:rsidRPr="00EF5A35">
        <w:rPr>
          <w:sz w:val="24"/>
          <w:szCs w:val="24"/>
        </w:rPr>
        <w:t>Система оценки достижения обучающимися с легкой умственной отсталостью (интеллектуальными нарушениями) предметных планируемых результатов освоения АООП</w:t>
      </w:r>
    </w:p>
    <w:p w:rsidR="00991353" w:rsidRPr="00EF5A35" w:rsidRDefault="00991353"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Система оценки достижения обучающимися с легкой умственной отсталостью (интеллектуальными нарушениями) планируемых результатов освоения АООП</w:t>
      </w:r>
      <w:r w:rsidRPr="00EF5A35">
        <w:rPr>
          <w:rFonts w:ascii="Times New Roman" w:hAnsi="Times New Roman" w:cs="Times New Roman"/>
          <w:b/>
          <w:sz w:val="24"/>
          <w:szCs w:val="24"/>
        </w:rPr>
        <w:t xml:space="preserve"> </w:t>
      </w:r>
      <w:r w:rsidRPr="00EF5A35">
        <w:rPr>
          <w:rFonts w:ascii="Times New Roman" w:hAnsi="Times New Roman" w:cs="Times New Roman"/>
          <w:sz w:val="24"/>
          <w:szCs w:val="24"/>
        </w:rPr>
        <w:t xml:space="preserve">регламентирована и организована в соответствии с локальными актами   Учреждения. </w:t>
      </w:r>
      <w:r w:rsidRPr="00EF5A35">
        <w:rPr>
          <w:rFonts w:ascii="Times New Roman" w:hAnsi="Times New Roman" w:cs="Times New Roman"/>
          <w:b/>
          <w:sz w:val="24"/>
          <w:szCs w:val="24"/>
        </w:rPr>
        <w:t xml:space="preserve"> </w:t>
      </w:r>
    </w:p>
    <w:p w:rsidR="00991353" w:rsidRPr="00EF5A35" w:rsidRDefault="00991353" w:rsidP="00EF5A35">
      <w:pPr>
        <w:spacing w:after="0" w:line="240" w:lineRule="auto"/>
        <w:ind w:firstLine="425"/>
        <w:jc w:val="both"/>
        <w:rPr>
          <w:rFonts w:ascii="Times New Roman" w:hAnsi="Times New Roman" w:cs="Times New Roman"/>
          <w:sz w:val="24"/>
          <w:szCs w:val="24"/>
        </w:rPr>
      </w:pPr>
      <w:r w:rsidRPr="00EF5A35">
        <w:rPr>
          <w:rFonts w:ascii="Times New Roman" w:hAnsi="Times New Roman" w:cs="Times New Roman"/>
          <w:sz w:val="24"/>
          <w:szCs w:val="24"/>
        </w:rPr>
        <w:t xml:space="preserve"> </w:t>
      </w:r>
      <w:r w:rsidRPr="00EF5A35">
        <w:rPr>
          <w:rFonts w:ascii="Times New Roman" w:hAnsi="Times New Roman" w:cs="Times New Roman"/>
          <w:sz w:val="24"/>
          <w:szCs w:val="24"/>
        </w:rPr>
        <w:tab/>
        <w:t xml:space="preserve">В качестве содержательной и </w:t>
      </w:r>
      <w:proofErr w:type="spellStart"/>
      <w:r w:rsidRPr="00EF5A35">
        <w:rPr>
          <w:rFonts w:ascii="Times New Roman" w:hAnsi="Times New Roman" w:cs="Times New Roman"/>
          <w:sz w:val="24"/>
          <w:szCs w:val="24"/>
        </w:rPr>
        <w:t>критериальной</w:t>
      </w:r>
      <w:proofErr w:type="spellEnd"/>
      <w:r w:rsidRPr="00EF5A35">
        <w:rPr>
          <w:rFonts w:ascii="Times New Roman" w:hAnsi="Times New Roman" w:cs="Times New Roman"/>
          <w:sz w:val="24"/>
          <w:szCs w:val="24"/>
        </w:rPr>
        <w:t xml:space="preserve"> базы оценки выступают предметные результаты. </w:t>
      </w:r>
    </w:p>
    <w:p w:rsidR="00991353" w:rsidRPr="00EF5A35" w:rsidRDefault="00991353" w:rsidP="00EF5A35">
      <w:pPr>
        <w:spacing w:after="0" w:line="240" w:lineRule="auto"/>
        <w:ind w:firstLine="660"/>
        <w:jc w:val="both"/>
        <w:rPr>
          <w:rFonts w:ascii="Times New Roman" w:hAnsi="Times New Roman" w:cs="Times New Roman"/>
          <w:sz w:val="24"/>
          <w:szCs w:val="24"/>
        </w:rPr>
      </w:pPr>
      <w:r w:rsidRPr="00EF5A35">
        <w:rPr>
          <w:rFonts w:ascii="Times New Roman" w:hAnsi="Times New Roman" w:cs="Times New Roman"/>
          <w:sz w:val="24"/>
          <w:szCs w:val="24"/>
        </w:rPr>
        <w:t>Объектом оценки предметных результатов является освоение обучающимися содержания изучаемых дисциплин, умений и способов действия для решения учебн</w:t>
      </w:r>
      <w:proofErr w:type="gramStart"/>
      <w:r w:rsidRPr="00EF5A35">
        <w:rPr>
          <w:rFonts w:ascii="Times New Roman" w:hAnsi="Times New Roman" w:cs="Times New Roman"/>
          <w:sz w:val="24"/>
          <w:szCs w:val="24"/>
        </w:rPr>
        <w:t>о</w:t>
      </w:r>
      <w:r w:rsidR="00AD0194">
        <w:rPr>
          <w:rFonts w:ascii="Times New Roman" w:hAnsi="Times New Roman" w:cs="Times New Roman"/>
          <w:sz w:val="24"/>
          <w:szCs w:val="24"/>
        </w:rPr>
        <w:t>-</w:t>
      </w:r>
      <w:proofErr w:type="gramEnd"/>
      <w:r w:rsidRPr="00EF5A35">
        <w:rPr>
          <w:rFonts w:ascii="Times New Roman" w:hAnsi="Times New Roman" w:cs="Times New Roman"/>
          <w:sz w:val="24"/>
          <w:szCs w:val="24"/>
        </w:rPr>
        <w:t xml:space="preserve"> познавательных и учебно-практических задач. </w:t>
      </w:r>
    </w:p>
    <w:p w:rsidR="00991353" w:rsidRPr="00EF5A35" w:rsidRDefault="00991353" w:rsidP="00EF5A35">
      <w:pPr>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sz w:val="24"/>
          <w:szCs w:val="24"/>
        </w:rPr>
        <w:t xml:space="preserve">Оценка достижения предметных результатов ведётся в ходе текущего контроля, промежуточной и итоговой аттестации на основании Положений «О текущем контроле знаний и промежуточной аттестации учащихся», «Об оценивании знаний, умений, навыков».  </w:t>
      </w:r>
    </w:p>
    <w:p w:rsidR="00991353" w:rsidRPr="00EF5A35" w:rsidRDefault="00991353"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Система оценивания предметных знаний</w:t>
      </w:r>
      <w:r w:rsidRPr="00EF5A35">
        <w:rPr>
          <w:rFonts w:ascii="Times New Roman" w:hAnsi="Times New Roman" w:cs="Times New Roman"/>
          <w:b/>
          <w:sz w:val="24"/>
          <w:szCs w:val="24"/>
        </w:rPr>
        <w:t xml:space="preserve"> </w:t>
      </w:r>
      <w:r w:rsidRPr="00EF5A35">
        <w:rPr>
          <w:rFonts w:ascii="Times New Roman" w:hAnsi="Times New Roman" w:cs="Times New Roman"/>
          <w:sz w:val="24"/>
          <w:szCs w:val="24"/>
        </w:rPr>
        <w:t xml:space="preserve">учащихся с легкой степенью умственной отсталости должна дать возможность определить насколько успешно ученик освоил учебный материал или сформировал практический навык. Система оценивания должна предусмотреть связи учитель - ученик, родитель - классный руководитель, администрация - педагогический коллектив. Это обеспечит системный подход к формированию учебного процесса, а, значит и его целостность. </w:t>
      </w:r>
      <w:proofErr w:type="gramStart"/>
      <w:r w:rsidRPr="00EF5A35">
        <w:rPr>
          <w:rFonts w:ascii="Times New Roman" w:hAnsi="Times New Roman" w:cs="Times New Roman"/>
          <w:sz w:val="24"/>
          <w:szCs w:val="24"/>
        </w:rPr>
        <w:t>Предметные результаты, достигнутые обучающимися с УО не являются</w:t>
      </w:r>
      <w:proofErr w:type="gramEnd"/>
      <w:r w:rsidRPr="00EF5A35">
        <w:rPr>
          <w:rFonts w:ascii="Times New Roman" w:hAnsi="Times New Roman" w:cs="Times New Roman"/>
          <w:sz w:val="24"/>
          <w:szCs w:val="24"/>
        </w:rPr>
        <w:t xml:space="preserve">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 </w:t>
      </w:r>
    </w:p>
    <w:p w:rsidR="00991353" w:rsidRPr="00EF5A35" w:rsidRDefault="00991353"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В школе</w:t>
      </w:r>
      <w:r w:rsidRPr="00EF5A35">
        <w:rPr>
          <w:rFonts w:ascii="Times New Roman" w:hAnsi="Times New Roman" w:cs="Times New Roman"/>
          <w:b/>
          <w:sz w:val="24"/>
          <w:szCs w:val="24"/>
        </w:rPr>
        <w:t xml:space="preserve"> </w:t>
      </w:r>
      <w:r w:rsidRPr="00EF5A35">
        <w:rPr>
          <w:rFonts w:ascii="Times New Roman" w:hAnsi="Times New Roman" w:cs="Times New Roman"/>
          <w:sz w:val="24"/>
          <w:szCs w:val="24"/>
        </w:rPr>
        <w:t>устанавливается пятибалльная</w:t>
      </w:r>
      <w:r w:rsidRPr="00EF5A35">
        <w:rPr>
          <w:rFonts w:ascii="Times New Roman" w:hAnsi="Times New Roman" w:cs="Times New Roman"/>
          <w:b/>
          <w:sz w:val="24"/>
          <w:szCs w:val="24"/>
        </w:rPr>
        <w:t xml:space="preserve"> </w:t>
      </w:r>
      <w:r w:rsidRPr="00EF5A35">
        <w:rPr>
          <w:rFonts w:ascii="Times New Roman" w:hAnsi="Times New Roman" w:cs="Times New Roman"/>
          <w:sz w:val="24"/>
          <w:szCs w:val="24"/>
        </w:rPr>
        <w:t xml:space="preserve">система цифровых отметок: 5 – отлично, 4 – хорошо, 3 – удовлетворительно, 2 – неудовлетворительно, 1 – плохо. </w:t>
      </w:r>
    </w:p>
    <w:p w:rsidR="00991353" w:rsidRPr="00EF5A35" w:rsidRDefault="00991353" w:rsidP="00EF5A35">
      <w:pPr>
        <w:autoSpaceDE w:val="0"/>
        <w:autoSpaceDN w:val="0"/>
        <w:adjustRightInd w:val="0"/>
        <w:spacing w:after="0" w:line="240" w:lineRule="auto"/>
        <w:jc w:val="both"/>
        <w:rPr>
          <w:rFonts w:ascii="Times New Roman" w:hAnsi="Times New Roman" w:cs="Times New Roman"/>
          <w:sz w:val="24"/>
          <w:szCs w:val="24"/>
        </w:rPr>
      </w:pPr>
      <w:r w:rsidRPr="00EF5A35">
        <w:rPr>
          <w:rFonts w:ascii="Times New Roman" w:hAnsi="Times New Roman" w:cs="Times New Roman"/>
          <w:b/>
          <w:bCs/>
          <w:sz w:val="24"/>
          <w:szCs w:val="24"/>
        </w:rPr>
        <w:t xml:space="preserve">• </w:t>
      </w:r>
      <w:r w:rsidRPr="00EF5A35">
        <w:rPr>
          <w:rFonts w:ascii="Times New Roman" w:hAnsi="Times New Roman" w:cs="Times New Roman"/>
          <w:sz w:val="24"/>
          <w:szCs w:val="24"/>
        </w:rPr>
        <w:t>«удовлетворительно» (</w:t>
      </w:r>
      <w:proofErr w:type="spellStart"/>
      <w:r w:rsidRPr="00EF5A35">
        <w:rPr>
          <w:rFonts w:ascii="Times New Roman" w:hAnsi="Times New Roman" w:cs="Times New Roman"/>
          <w:sz w:val="24"/>
          <w:szCs w:val="24"/>
        </w:rPr>
        <w:t>зач</w:t>
      </w:r>
      <w:r w:rsidRPr="00EF5A35">
        <w:rPr>
          <w:rFonts w:ascii="Cambria Math" w:hAnsi="Cambria Math" w:cs="Cambria Math"/>
          <w:sz w:val="24"/>
          <w:szCs w:val="24"/>
        </w:rPr>
        <w:t>ѐ</w:t>
      </w:r>
      <w:r w:rsidRPr="00EF5A35">
        <w:rPr>
          <w:rFonts w:ascii="Times New Roman" w:hAnsi="Times New Roman" w:cs="Times New Roman"/>
          <w:sz w:val="24"/>
          <w:szCs w:val="24"/>
        </w:rPr>
        <w:t>т</w:t>
      </w:r>
      <w:proofErr w:type="spellEnd"/>
      <w:r w:rsidRPr="00EF5A35">
        <w:rPr>
          <w:rFonts w:ascii="Times New Roman" w:hAnsi="Times New Roman" w:cs="Times New Roman"/>
          <w:sz w:val="24"/>
          <w:szCs w:val="24"/>
        </w:rPr>
        <w:t xml:space="preserve">), если обучающиеся верно выполняют от 35% до 50% заданий; </w:t>
      </w:r>
    </w:p>
    <w:p w:rsidR="00991353" w:rsidRPr="00EF5A35" w:rsidRDefault="00991353" w:rsidP="00EF5A35">
      <w:pPr>
        <w:autoSpaceDE w:val="0"/>
        <w:autoSpaceDN w:val="0"/>
        <w:adjustRightInd w:val="0"/>
        <w:spacing w:after="0" w:line="240" w:lineRule="auto"/>
        <w:jc w:val="both"/>
        <w:rPr>
          <w:rFonts w:ascii="Times New Roman" w:hAnsi="Times New Roman" w:cs="Times New Roman"/>
          <w:sz w:val="24"/>
          <w:szCs w:val="24"/>
        </w:rPr>
      </w:pPr>
      <w:r w:rsidRPr="00EF5A35">
        <w:rPr>
          <w:rFonts w:ascii="Times New Roman" w:hAnsi="Times New Roman" w:cs="Times New Roman"/>
          <w:b/>
          <w:bCs/>
          <w:sz w:val="24"/>
          <w:szCs w:val="24"/>
        </w:rPr>
        <w:t xml:space="preserve">• </w:t>
      </w:r>
      <w:r w:rsidRPr="00EF5A35">
        <w:rPr>
          <w:rFonts w:ascii="Times New Roman" w:hAnsi="Times New Roman" w:cs="Times New Roman"/>
          <w:sz w:val="24"/>
          <w:szCs w:val="24"/>
        </w:rPr>
        <w:t xml:space="preserve">«хорошо» — от 51% до 65% заданий. </w:t>
      </w:r>
    </w:p>
    <w:p w:rsidR="00991353" w:rsidRPr="00EF5A35" w:rsidRDefault="00991353" w:rsidP="00EF5A35">
      <w:pPr>
        <w:autoSpaceDE w:val="0"/>
        <w:autoSpaceDN w:val="0"/>
        <w:adjustRightInd w:val="0"/>
        <w:spacing w:after="0" w:line="240" w:lineRule="auto"/>
        <w:jc w:val="both"/>
        <w:rPr>
          <w:rFonts w:ascii="Times New Roman" w:hAnsi="Times New Roman" w:cs="Times New Roman"/>
          <w:sz w:val="24"/>
          <w:szCs w:val="24"/>
        </w:rPr>
      </w:pPr>
      <w:r w:rsidRPr="00EF5A35">
        <w:rPr>
          <w:rFonts w:ascii="Times New Roman" w:hAnsi="Times New Roman" w:cs="Times New Roman"/>
          <w:b/>
          <w:bCs/>
          <w:sz w:val="24"/>
          <w:szCs w:val="24"/>
        </w:rPr>
        <w:t xml:space="preserve">• </w:t>
      </w:r>
      <w:r w:rsidRPr="00EF5A35">
        <w:rPr>
          <w:rFonts w:ascii="Times New Roman" w:hAnsi="Times New Roman" w:cs="Times New Roman"/>
          <w:sz w:val="24"/>
          <w:szCs w:val="24"/>
        </w:rPr>
        <w:t xml:space="preserve">«очень хорошо» (отлично) свыше 65%. </w:t>
      </w:r>
    </w:p>
    <w:p w:rsidR="00991353" w:rsidRPr="00EF5A35" w:rsidRDefault="00991353"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Начиная</w:t>
      </w:r>
      <w:r w:rsidR="00AD0194">
        <w:rPr>
          <w:rFonts w:ascii="Times New Roman" w:hAnsi="Times New Roman" w:cs="Times New Roman"/>
          <w:sz w:val="24"/>
          <w:szCs w:val="24"/>
        </w:rPr>
        <w:t xml:space="preserve"> со 2 полугодия 2 класса, в 3-12 </w:t>
      </w:r>
      <w:r w:rsidRPr="00EF5A35">
        <w:rPr>
          <w:rFonts w:ascii="Times New Roman" w:hAnsi="Times New Roman" w:cs="Times New Roman"/>
          <w:sz w:val="24"/>
          <w:szCs w:val="24"/>
        </w:rPr>
        <w:t>классах – пятибалльная</w:t>
      </w:r>
      <w:r w:rsidRPr="00EF5A35">
        <w:rPr>
          <w:rFonts w:ascii="Times New Roman" w:hAnsi="Times New Roman" w:cs="Times New Roman"/>
          <w:b/>
          <w:sz w:val="24"/>
          <w:szCs w:val="24"/>
        </w:rPr>
        <w:t xml:space="preserve"> </w:t>
      </w:r>
      <w:r w:rsidRPr="00EF5A35">
        <w:rPr>
          <w:rFonts w:ascii="Times New Roman" w:hAnsi="Times New Roman" w:cs="Times New Roman"/>
          <w:sz w:val="24"/>
          <w:szCs w:val="24"/>
        </w:rPr>
        <w:t>система по триместрам учебного года; 1 клас</w:t>
      </w:r>
      <w:proofErr w:type="gramStart"/>
      <w:r w:rsidRPr="00EF5A35">
        <w:rPr>
          <w:rFonts w:ascii="Times New Roman" w:hAnsi="Times New Roman" w:cs="Times New Roman"/>
          <w:sz w:val="24"/>
          <w:szCs w:val="24"/>
        </w:rPr>
        <w:t>с–</w:t>
      </w:r>
      <w:proofErr w:type="gramEnd"/>
      <w:r w:rsidRPr="00EF5A35">
        <w:rPr>
          <w:rFonts w:ascii="Times New Roman" w:hAnsi="Times New Roman" w:cs="Times New Roman"/>
          <w:sz w:val="24"/>
          <w:szCs w:val="24"/>
        </w:rPr>
        <w:t xml:space="preserve"> </w:t>
      </w:r>
      <w:proofErr w:type="spellStart"/>
      <w:r w:rsidRPr="00EF5A35">
        <w:rPr>
          <w:rFonts w:ascii="Times New Roman" w:hAnsi="Times New Roman" w:cs="Times New Roman"/>
          <w:sz w:val="24"/>
          <w:szCs w:val="24"/>
        </w:rPr>
        <w:t>безотметочная</w:t>
      </w:r>
      <w:proofErr w:type="spellEnd"/>
      <w:r w:rsidRPr="00EF5A35">
        <w:rPr>
          <w:rFonts w:ascii="Times New Roman" w:hAnsi="Times New Roman" w:cs="Times New Roman"/>
          <w:sz w:val="24"/>
          <w:szCs w:val="24"/>
        </w:rPr>
        <w:t xml:space="preserve"> система обучения. </w:t>
      </w:r>
    </w:p>
    <w:p w:rsidR="00991353" w:rsidRPr="00EF5A35" w:rsidRDefault="00991353"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Во время обучения в первом классе, а также в течение первого полугодия II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Pr="00EF5A35">
        <w:rPr>
          <w:rFonts w:ascii="Times New Roman" w:hAnsi="Times New Roman" w:cs="Times New Roman"/>
          <w:sz w:val="24"/>
          <w:szCs w:val="24"/>
        </w:rPr>
        <w:t>обучающийся</w:t>
      </w:r>
      <w:proofErr w:type="gramEnd"/>
      <w:r w:rsidRPr="00EF5A35">
        <w:rPr>
          <w:rFonts w:ascii="Times New Roman" w:hAnsi="Times New Roman" w:cs="Times New Roman"/>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991353" w:rsidRPr="00EF5A35" w:rsidRDefault="00991353" w:rsidP="00EF5A35">
      <w:pPr>
        <w:spacing w:after="0" w:line="240" w:lineRule="auto"/>
        <w:ind w:firstLine="708"/>
        <w:jc w:val="both"/>
        <w:rPr>
          <w:rFonts w:ascii="Times New Roman" w:hAnsi="Times New Roman" w:cs="Times New Roman"/>
          <w:b/>
          <w:sz w:val="24"/>
          <w:szCs w:val="24"/>
        </w:rPr>
      </w:pPr>
      <w:r w:rsidRPr="00EF5A35">
        <w:rPr>
          <w:rFonts w:ascii="Times New Roman" w:hAnsi="Times New Roman" w:cs="Times New Roman"/>
          <w:sz w:val="24"/>
          <w:szCs w:val="24"/>
        </w:rPr>
        <w:t xml:space="preserve">Усвоенные </w:t>
      </w:r>
      <w:proofErr w:type="gramStart"/>
      <w:r w:rsidRPr="00EF5A35">
        <w:rPr>
          <w:rFonts w:ascii="Times New Roman" w:hAnsi="Times New Roman" w:cs="Times New Roman"/>
          <w:sz w:val="24"/>
          <w:szCs w:val="24"/>
        </w:rPr>
        <w:t>обучающимися</w:t>
      </w:r>
      <w:proofErr w:type="gramEnd"/>
      <w:r w:rsidRPr="00EF5A35">
        <w:rPr>
          <w:rFonts w:ascii="Times New Roman" w:hAnsi="Times New Roman" w:cs="Times New Roman"/>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w:t>
      </w:r>
      <w:r w:rsidRPr="00EF5A35">
        <w:rPr>
          <w:rFonts w:ascii="Times New Roman" w:hAnsi="Times New Roman" w:cs="Times New Roman"/>
          <w:sz w:val="24"/>
          <w:szCs w:val="24"/>
        </w:rPr>
        <w:lastRenderedPageBreak/>
        <w:t xml:space="preserve">поскольку они играют определенную роль в становлении личности ученика и овладении им социальным опытом.  </w:t>
      </w:r>
    </w:p>
    <w:p w:rsidR="00991353" w:rsidRPr="00EF5A35" w:rsidRDefault="00991353" w:rsidP="00EF5A35">
      <w:pPr>
        <w:spacing w:after="0" w:line="240" w:lineRule="auto"/>
        <w:ind w:firstLine="708"/>
        <w:jc w:val="both"/>
        <w:rPr>
          <w:rFonts w:ascii="Times New Roman" w:hAnsi="Times New Roman" w:cs="Times New Roman"/>
          <w:b/>
          <w:sz w:val="24"/>
          <w:szCs w:val="24"/>
        </w:rPr>
      </w:pPr>
      <w:r w:rsidRPr="00EF5A35">
        <w:rPr>
          <w:rFonts w:ascii="Times New Roman" w:hAnsi="Times New Roman" w:cs="Times New Roman"/>
          <w:b/>
          <w:sz w:val="24"/>
          <w:szCs w:val="24"/>
        </w:rPr>
        <w:t xml:space="preserve">                                        </w:t>
      </w:r>
    </w:p>
    <w:p w:rsidR="00B45E1A" w:rsidRPr="00EF5A35" w:rsidRDefault="00B45E1A" w:rsidP="00EF5A35">
      <w:pPr>
        <w:widowControl w:val="0"/>
        <w:spacing w:after="0" w:line="240" w:lineRule="auto"/>
        <w:ind w:firstLine="700"/>
        <w:jc w:val="both"/>
        <w:rPr>
          <w:rFonts w:ascii="Times New Roman" w:eastAsia="Times New Roman" w:hAnsi="Times New Roman" w:cs="Times New Roman"/>
          <w:sz w:val="24"/>
          <w:szCs w:val="24"/>
        </w:rPr>
      </w:pPr>
    </w:p>
    <w:p w:rsidR="00787839" w:rsidRPr="00EF5A35" w:rsidRDefault="00787839" w:rsidP="00EF5A35">
      <w:pPr>
        <w:widowControl w:val="0"/>
        <w:spacing w:after="0" w:line="240" w:lineRule="auto"/>
        <w:ind w:firstLine="700"/>
        <w:jc w:val="both"/>
        <w:rPr>
          <w:rFonts w:ascii="Times New Roman" w:eastAsia="Times New Roman" w:hAnsi="Times New Roman" w:cs="Times New Roman"/>
          <w:sz w:val="24"/>
          <w:szCs w:val="24"/>
        </w:rPr>
      </w:pPr>
    </w:p>
    <w:p w:rsidR="00B46D6F" w:rsidRPr="00EF5A35" w:rsidRDefault="00EF6588" w:rsidP="00EF5A35">
      <w:pPr>
        <w:keepNext/>
        <w:keepLines/>
        <w:widowControl w:val="0"/>
        <w:spacing w:after="0" w:line="240" w:lineRule="auto"/>
        <w:outlineLvl w:val="1"/>
        <w:rPr>
          <w:rFonts w:ascii="Times New Roman" w:eastAsia="Times New Roman" w:hAnsi="Times New Roman" w:cs="Times New Roman"/>
          <w:b/>
          <w:bCs/>
          <w:color w:val="000000"/>
          <w:sz w:val="24"/>
          <w:szCs w:val="24"/>
          <w:lang w:eastAsia="ru-RU"/>
        </w:rPr>
      </w:pPr>
      <w:r w:rsidRPr="00EF5A35">
        <w:rPr>
          <w:rFonts w:ascii="Times New Roman" w:eastAsia="Times New Roman" w:hAnsi="Times New Roman" w:cs="Times New Roman"/>
          <w:b/>
          <w:bCs/>
          <w:color w:val="000000"/>
          <w:sz w:val="24"/>
          <w:szCs w:val="24"/>
          <w:lang w:eastAsia="ru-RU"/>
        </w:rPr>
        <w:t xml:space="preserve">2. </w:t>
      </w:r>
      <w:r w:rsidR="006D62B4" w:rsidRPr="00EF5A35">
        <w:rPr>
          <w:rFonts w:ascii="Times New Roman" w:eastAsia="Times New Roman" w:hAnsi="Times New Roman" w:cs="Times New Roman"/>
          <w:b/>
          <w:bCs/>
          <w:color w:val="000000"/>
          <w:sz w:val="24"/>
          <w:szCs w:val="24"/>
          <w:lang w:eastAsia="ru-RU"/>
        </w:rPr>
        <w:t>2.</w:t>
      </w:r>
      <w:r w:rsidRPr="00EF5A35">
        <w:rPr>
          <w:rFonts w:ascii="Times New Roman" w:eastAsia="Times New Roman" w:hAnsi="Times New Roman" w:cs="Times New Roman"/>
          <w:b/>
          <w:bCs/>
          <w:color w:val="000000"/>
          <w:sz w:val="24"/>
          <w:szCs w:val="24"/>
          <w:lang w:eastAsia="ru-RU"/>
        </w:rPr>
        <w:t>СОДЕРЖАТЕЛЬНЫЙ</w:t>
      </w:r>
      <w:r w:rsidR="00B46D6F" w:rsidRPr="00EF5A35">
        <w:rPr>
          <w:rFonts w:ascii="Times New Roman" w:eastAsia="Times New Roman" w:hAnsi="Times New Roman" w:cs="Times New Roman"/>
          <w:b/>
          <w:bCs/>
          <w:color w:val="000000"/>
          <w:sz w:val="24"/>
          <w:szCs w:val="24"/>
          <w:lang w:eastAsia="ru-RU"/>
        </w:rPr>
        <w:t xml:space="preserve">  РАЗДЕЛ</w:t>
      </w:r>
    </w:p>
    <w:p w:rsidR="00991353" w:rsidRPr="00EF5A35" w:rsidRDefault="00991353" w:rsidP="00EF5A35">
      <w:pPr>
        <w:keepNext/>
        <w:keepLines/>
        <w:widowControl w:val="0"/>
        <w:spacing w:after="0" w:line="240" w:lineRule="auto"/>
        <w:outlineLvl w:val="1"/>
        <w:rPr>
          <w:rFonts w:ascii="Times New Roman" w:eastAsia="Times New Roman" w:hAnsi="Times New Roman" w:cs="Times New Roman"/>
          <w:b/>
          <w:bCs/>
          <w:color w:val="000000"/>
          <w:sz w:val="24"/>
          <w:szCs w:val="24"/>
          <w:lang w:eastAsia="ru-RU"/>
        </w:rPr>
      </w:pPr>
      <w:r w:rsidRPr="00EF5A35">
        <w:rPr>
          <w:rFonts w:ascii="Times New Roman" w:eastAsia="Times New Roman" w:hAnsi="Times New Roman" w:cs="Times New Roman"/>
          <w:b/>
          <w:bCs/>
          <w:color w:val="000000"/>
          <w:sz w:val="24"/>
          <w:szCs w:val="24"/>
          <w:lang w:eastAsia="ru-RU"/>
        </w:rPr>
        <w:t>2.2.1.Программа формирования базовых учебных действий обучающихся с легкой умственной отсталостью</w:t>
      </w:r>
    </w:p>
    <w:p w:rsidR="00991353" w:rsidRPr="00EF5A35" w:rsidRDefault="00991353" w:rsidP="00EF5A35">
      <w:pPr>
        <w:pStyle w:val="4"/>
        <w:spacing w:before="0" w:line="240" w:lineRule="auto"/>
        <w:rPr>
          <w:rFonts w:ascii="Times New Roman" w:hAnsi="Times New Roman" w:cs="Times New Roman"/>
          <w:color w:val="auto"/>
          <w:sz w:val="24"/>
          <w:szCs w:val="24"/>
        </w:rPr>
      </w:pPr>
      <w:r w:rsidRPr="00EF5A35">
        <w:rPr>
          <w:rFonts w:ascii="Times New Roman" w:hAnsi="Times New Roman" w:cs="Times New Roman"/>
          <w:color w:val="auto"/>
          <w:sz w:val="24"/>
          <w:szCs w:val="24"/>
        </w:rPr>
        <w:t>Цели и задачи программы формирования базовых учебных действий обучающихся с легкой умственной отсталостью (интеллектуальными нарушениями)</w:t>
      </w:r>
    </w:p>
    <w:p w:rsidR="00991353" w:rsidRPr="00EF5A35" w:rsidRDefault="00991353"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Программа формирования базовых учебных действий обучающихся с легкой умственной отсталостью (интеллектуальными нарушениями) (далее - программа формирования БУД, Программа) реализуется в процессе всего школьного обучения в процессе всей учебной и внеурочной деятельности. </w:t>
      </w:r>
    </w:p>
    <w:p w:rsidR="00991353" w:rsidRPr="00EF5A35" w:rsidRDefault="00991353"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Программа строится на основе </w:t>
      </w:r>
      <w:proofErr w:type="spellStart"/>
      <w:r w:rsidRPr="00EF5A35">
        <w:rPr>
          <w:rFonts w:ascii="Times New Roman" w:hAnsi="Times New Roman" w:cs="Times New Roman"/>
          <w:sz w:val="24"/>
          <w:szCs w:val="24"/>
        </w:rPr>
        <w:t>деятельностного</w:t>
      </w:r>
      <w:proofErr w:type="spellEnd"/>
      <w:r w:rsidRPr="00EF5A35">
        <w:rPr>
          <w:rFonts w:ascii="Times New Roman" w:hAnsi="Times New Roman" w:cs="Times New Roman"/>
          <w:sz w:val="24"/>
          <w:szCs w:val="24"/>
        </w:rPr>
        <w:t xml:space="preserve"> подхода к обучению и позволяет реализовывать коррекционно-развивающий потенциал образования школьников с легкой умственной отсталостью (интеллектуальными нарушениями). </w:t>
      </w:r>
    </w:p>
    <w:p w:rsidR="00991353" w:rsidRPr="00EF5A35" w:rsidRDefault="00991353"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Основная</w:t>
      </w:r>
      <w:r w:rsidRPr="00EF5A35">
        <w:rPr>
          <w:rFonts w:ascii="Times New Roman" w:hAnsi="Times New Roman" w:cs="Times New Roman"/>
          <w:b/>
          <w:sz w:val="24"/>
          <w:szCs w:val="24"/>
        </w:rPr>
        <w:t xml:space="preserve"> цель</w:t>
      </w:r>
      <w:r w:rsidRPr="00EF5A35">
        <w:rPr>
          <w:rFonts w:ascii="Times New Roman" w:hAnsi="Times New Roman" w:cs="Times New Roman"/>
          <w:sz w:val="24"/>
          <w:szCs w:val="24"/>
        </w:rPr>
        <w:t xml:space="preserve"> реализации программы формирования БУД - формирование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p>
    <w:p w:rsidR="00991353" w:rsidRPr="00EF5A35" w:rsidRDefault="00991353"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b/>
          <w:sz w:val="24"/>
          <w:szCs w:val="24"/>
        </w:rPr>
        <w:t>Задачами</w:t>
      </w:r>
      <w:r w:rsidRPr="00EF5A35">
        <w:rPr>
          <w:rFonts w:ascii="Times New Roman" w:hAnsi="Times New Roman" w:cs="Times New Roman"/>
          <w:sz w:val="24"/>
          <w:szCs w:val="24"/>
        </w:rPr>
        <w:t xml:space="preserve"> реализации программы являются:  </w:t>
      </w:r>
    </w:p>
    <w:p w:rsidR="00991353" w:rsidRPr="00EF5A35" w:rsidRDefault="00991353"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-формирование мотивационного компонента учебной деятельности; </w:t>
      </w:r>
    </w:p>
    <w:p w:rsidR="00991353" w:rsidRPr="00EF5A35" w:rsidRDefault="00991353"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-овладение комплексом базовых учебных действий, составляющих операционный компонент учебной деятельности;  </w:t>
      </w:r>
    </w:p>
    <w:p w:rsidR="00991353" w:rsidRPr="00EF5A35" w:rsidRDefault="00991353"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991353" w:rsidRPr="00EF5A35" w:rsidRDefault="00991353"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Для реализации поставленной цели и соответствующих ей задач необходимо:  </w:t>
      </w:r>
    </w:p>
    <w:p w:rsidR="00991353" w:rsidRPr="00EF5A35" w:rsidRDefault="00991353"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-определить функции и состав базовых учебных действий, учитывая психофизические;</w:t>
      </w:r>
    </w:p>
    <w:p w:rsidR="00991353" w:rsidRPr="00EF5A35" w:rsidRDefault="00991353"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-особенности и своеобразие учебной деятельности </w:t>
      </w:r>
      <w:proofErr w:type="gramStart"/>
      <w:r w:rsidRPr="00EF5A35">
        <w:rPr>
          <w:rFonts w:ascii="Times New Roman" w:hAnsi="Times New Roman" w:cs="Times New Roman"/>
          <w:sz w:val="24"/>
          <w:szCs w:val="24"/>
        </w:rPr>
        <w:t>обучающихся</w:t>
      </w:r>
      <w:proofErr w:type="gramEnd"/>
      <w:r w:rsidRPr="00EF5A35">
        <w:rPr>
          <w:rFonts w:ascii="Times New Roman" w:hAnsi="Times New Roman" w:cs="Times New Roman"/>
          <w:sz w:val="24"/>
          <w:szCs w:val="24"/>
        </w:rPr>
        <w:t xml:space="preserve">;   </w:t>
      </w:r>
    </w:p>
    <w:p w:rsidR="00991353" w:rsidRPr="00EF5A35" w:rsidRDefault="00991353"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-определить связи базовых учебных действий с содержанием учебных предметов;  </w:t>
      </w:r>
    </w:p>
    <w:p w:rsidR="00991353" w:rsidRPr="00EF5A35" w:rsidRDefault="00991353"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Согласно требованиям Стандарта, уровень </w:t>
      </w:r>
      <w:proofErr w:type="spellStart"/>
      <w:r w:rsidRPr="00EF5A35">
        <w:rPr>
          <w:rFonts w:ascii="Times New Roman" w:hAnsi="Times New Roman" w:cs="Times New Roman"/>
          <w:sz w:val="24"/>
          <w:szCs w:val="24"/>
        </w:rPr>
        <w:t>сформированности</w:t>
      </w:r>
      <w:proofErr w:type="spellEnd"/>
      <w:r w:rsidRPr="00EF5A35">
        <w:rPr>
          <w:rFonts w:ascii="Times New Roman" w:hAnsi="Times New Roman" w:cs="Times New Roman"/>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   </w:t>
      </w:r>
    </w:p>
    <w:p w:rsidR="00991353" w:rsidRPr="00EF5A35" w:rsidRDefault="00991353"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b/>
          <w:sz w:val="24"/>
          <w:szCs w:val="24"/>
        </w:rPr>
        <w:t>Функции, состав и характеристика базовых учебных действий обучающихся с легкой умственной отсталостью (интеллектуальными нарушениями)</w:t>
      </w:r>
    </w:p>
    <w:p w:rsidR="00991353" w:rsidRPr="00EF5A35" w:rsidRDefault="00991353"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в Учреждении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EF5A35">
        <w:rPr>
          <w:rFonts w:ascii="Times New Roman" w:hAnsi="Times New Roman" w:cs="Times New Roman"/>
          <w:sz w:val="24"/>
          <w:szCs w:val="24"/>
        </w:rPr>
        <w:t>сформированности</w:t>
      </w:r>
      <w:proofErr w:type="spellEnd"/>
      <w:r w:rsidRPr="00EF5A35">
        <w:rPr>
          <w:rFonts w:ascii="Times New Roman" w:hAnsi="Times New Roman" w:cs="Times New Roman"/>
          <w:sz w:val="24"/>
          <w:szCs w:val="24"/>
        </w:rPr>
        <w:t xml:space="preserve"> и успешность обучения школьника.  В качестве </w:t>
      </w:r>
      <w:r w:rsidRPr="00EF5A35">
        <w:rPr>
          <w:rFonts w:ascii="Times New Roman" w:hAnsi="Times New Roman" w:cs="Times New Roman"/>
          <w:b/>
          <w:sz w:val="24"/>
          <w:szCs w:val="24"/>
        </w:rPr>
        <w:t>базовых учебных действий</w:t>
      </w:r>
      <w:r w:rsidRPr="00EF5A35">
        <w:rPr>
          <w:rFonts w:ascii="Times New Roman" w:hAnsi="Times New Roman" w:cs="Times New Roman"/>
          <w:sz w:val="24"/>
          <w:szCs w:val="24"/>
        </w:rPr>
        <w:t xml:space="preserve"> рассматриваются: операционные, мотивационные, целевые, оценочные.   </w:t>
      </w:r>
    </w:p>
    <w:p w:rsidR="00991353" w:rsidRPr="00EF5A35" w:rsidRDefault="00991353"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b/>
          <w:sz w:val="24"/>
          <w:szCs w:val="24"/>
        </w:rPr>
        <w:t xml:space="preserve">Функции </w:t>
      </w:r>
      <w:r w:rsidRPr="00EF5A35">
        <w:rPr>
          <w:rFonts w:ascii="Times New Roman" w:hAnsi="Times New Roman" w:cs="Times New Roman"/>
          <w:sz w:val="24"/>
          <w:szCs w:val="24"/>
        </w:rPr>
        <w:t xml:space="preserve">базовых учебных действий:  </w:t>
      </w:r>
    </w:p>
    <w:p w:rsidR="00991353" w:rsidRPr="00EF5A35" w:rsidRDefault="00991353"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-обеспечение успешности (эффективности) изучения содержания любой предметной области;  </w:t>
      </w:r>
    </w:p>
    <w:p w:rsidR="00991353" w:rsidRPr="00EF5A35" w:rsidRDefault="00991353"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-реализация преемственности обучения на всех ступенях образования; </w:t>
      </w:r>
    </w:p>
    <w:p w:rsidR="00991353" w:rsidRPr="00EF5A35" w:rsidRDefault="00991353"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-формирование </w:t>
      </w:r>
      <w:r w:rsidRPr="00EF5A35">
        <w:rPr>
          <w:rFonts w:ascii="Times New Roman" w:hAnsi="Times New Roman" w:cs="Times New Roman"/>
          <w:sz w:val="24"/>
          <w:szCs w:val="24"/>
        </w:rPr>
        <w:tab/>
        <w:t xml:space="preserve">готовности </w:t>
      </w:r>
      <w:r w:rsidRPr="00EF5A35">
        <w:rPr>
          <w:rFonts w:ascii="Times New Roman" w:hAnsi="Times New Roman" w:cs="Times New Roman"/>
          <w:sz w:val="24"/>
          <w:szCs w:val="24"/>
        </w:rPr>
        <w:tab/>
      </w:r>
      <w:proofErr w:type="gramStart"/>
      <w:r w:rsidRPr="00EF5A35">
        <w:rPr>
          <w:rFonts w:ascii="Times New Roman" w:hAnsi="Times New Roman" w:cs="Times New Roman"/>
          <w:sz w:val="24"/>
          <w:szCs w:val="24"/>
        </w:rPr>
        <w:t>обучающегося</w:t>
      </w:r>
      <w:proofErr w:type="gramEnd"/>
      <w:r w:rsidRPr="00EF5A35">
        <w:rPr>
          <w:rFonts w:ascii="Times New Roman" w:hAnsi="Times New Roman" w:cs="Times New Roman"/>
          <w:sz w:val="24"/>
          <w:szCs w:val="24"/>
        </w:rPr>
        <w:t xml:space="preserve"> </w:t>
      </w:r>
      <w:r w:rsidRPr="00EF5A35">
        <w:rPr>
          <w:rFonts w:ascii="Times New Roman" w:hAnsi="Times New Roman" w:cs="Times New Roman"/>
          <w:sz w:val="24"/>
          <w:szCs w:val="24"/>
        </w:rPr>
        <w:tab/>
        <w:t xml:space="preserve">с </w:t>
      </w:r>
      <w:r w:rsidRPr="00EF5A35">
        <w:rPr>
          <w:rFonts w:ascii="Times New Roman" w:hAnsi="Times New Roman" w:cs="Times New Roman"/>
          <w:sz w:val="24"/>
          <w:szCs w:val="24"/>
        </w:rPr>
        <w:tab/>
        <w:t xml:space="preserve">умственной  отсталостью </w:t>
      </w:r>
    </w:p>
    <w:p w:rsidR="00991353" w:rsidRPr="00EF5A35" w:rsidRDefault="00991353" w:rsidP="00EF5A35">
      <w:pPr>
        <w:spacing w:after="0" w:line="240" w:lineRule="auto"/>
        <w:jc w:val="both"/>
        <w:rPr>
          <w:rFonts w:ascii="Times New Roman" w:eastAsia="Arial" w:hAnsi="Times New Roman" w:cs="Times New Roman"/>
          <w:sz w:val="24"/>
          <w:szCs w:val="24"/>
        </w:rPr>
      </w:pPr>
      <w:r w:rsidRPr="00EF5A35">
        <w:rPr>
          <w:rFonts w:ascii="Times New Roman" w:hAnsi="Times New Roman" w:cs="Times New Roman"/>
          <w:sz w:val="24"/>
          <w:szCs w:val="24"/>
        </w:rPr>
        <w:t xml:space="preserve">(интеллектуальными нарушениями) к дальнейшей трудовой деятельности; </w:t>
      </w:r>
      <w:r w:rsidRPr="00EF5A35">
        <w:rPr>
          <w:rFonts w:ascii="Times New Roman" w:eastAsia="Arial" w:hAnsi="Times New Roman" w:cs="Times New Roman"/>
          <w:sz w:val="24"/>
          <w:szCs w:val="24"/>
        </w:rPr>
        <w:tab/>
      </w:r>
    </w:p>
    <w:p w:rsidR="00991353" w:rsidRPr="00EF5A35" w:rsidRDefault="00991353" w:rsidP="00EF5A35">
      <w:pPr>
        <w:spacing w:after="0" w:line="240" w:lineRule="auto"/>
        <w:jc w:val="both"/>
        <w:rPr>
          <w:rFonts w:ascii="Times New Roman" w:hAnsi="Times New Roman" w:cs="Times New Roman"/>
          <w:sz w:val="24"/>
          <w:szCs w:val="24"/>
        </w:rPr>
      </w:pPr>
      <w:r w:rsidRPr="00EF5A35">
        <w:rPr>
          <w:rFonts w:ascii="Times New Roman" w:eastAsia="Arial" w:hAnsi="Times New Roman" w:cs="Times New Roman"/>
          <w:sz w:val="24"/>
          <w:szCs w:val="24"/>
        </w:rPr>
        <w:lastRenderedPageBreak/>
        <w:t xml:space="preserve">          -</w:t>
      </w:r>
      <w:r w:rsidRPr="00EF5A35">
        <w:rPr>
          <w:rFonts w:ascii="Times New Roman" w:hAnsi="Times New Roman" w:cs="Times New Roman"/>
          <w:sz w:val="24"/>
          <w:szCs w:val="24"/>
        </w:rPr>
        <w:t xml:space="preserve">обеспечение целостности развития личности обучающегося.   </w:t>
      </w:r>
    </w:p>
    <w:p w:rsidR="00991353" w:rsidRPr="00EF5A35" w:rsidRDefault="00991353"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  </w:t>
      </w:r>
    </w:p>
    <w:p w:rsidR="00991353" w:rsidRPr="00EF5A35" w:rsidRDefault="00991353" w:rsidP="00EF5A35">
      <w:pPr>
        <w:pStyle w:val="4"/>
        <w:spacing w:before="0" w:line="240" w:lineRule="auto"/>
        <w:rPr>
          <w:rFonts w:ascii="Times New Roman" w:hAnsi="Times New Roman" w:cs="Times New Roman"/>
          <w:color w:val="auto"/>
          <w:sz w:val="24"/>
          <w:szCs w:val="24"/>
        </w:rPr>
      </w:pPr>
      <w:r w:rsidRPr="00EF5A35">
        <w:rPr>
          <w:rFonts w:ascii="Times New Roman" w:hAnsi="Times New Roman" w:cs="Times New Roman"/>
          <w:b w:val="0"/>
          <w:color w:val="auto"/>
          <w:sz w:val="24"/>
          <w:szCs w:val="24"/>
        </w:rPr>
        <w:t xml:space="preserve"> </w:t>
      </w:r>
      <w:r w:rsidRPr="00EF5A35">
        <w:rPr>
          <w:rFonts w:ascii="Times New Roman" w:hAnsi="Times New Roman" w:cs="Times New Roman"/>
          <w:color w:val="auto"/>
          <w:sz w:val="24"/>
          <w:szCs w:val="24"/>
        </w:rPr>
        <w:t xml:space="preserve">                   Связь базовых учебных действий с содержанием учебных предметов</w:t>
      </w:r>
    </w:p>
    <w:p w:rsidR="00991353" w:rsidRPr="00EF5A35" w:rsidRDefault="00991353" w:rsidP="00EF5A35">
      <w:pPr>
        <w:spacing w:after="0" w:line="240" w:lineRule="auto"/>
        <w:ind w:firstLine="708"/>
        <w:jc w:val="both"/>
        <w:rPr>
          <w:rFonts w:ascii="Times New Roman" w:hAnsi="Times New Roman" w:cs="Times New Roman"/>
          <w:sz w:val="24"/>
          <w:szCs w:val="24"/>
        </w:rPr>
      </w:pPr>
      <w:proofErr w:type="gramStart"/>
      <w:r w:rsidRPr="00EF5A35">
        <w:rPr>
          <w:rFonts w:ascii="Times New Roman" w:hAnsi="Times New Roman" w:cs="Times New Roman"/>
          <w:sz w:val="24"/>
          <w:szCs w:val="24"/>
        </w:rPr>
        <w:t xml:space="preserve">Базовые учебные действия, формируемые у обучающихся с легкой умственной отсталостью,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roofErr w:type="gramEnd"/>
    </w:p>
    <w:p w:rsidR="00991353" w:rsidRPr="00EF5A35" w:rsidRDefault="00991353" w:rsidP="00EF5A35">
      <w:pPr>
        <w:spacing w:after="0" w:line="240" w:lineRule="auto"/>
        <w:jc w:val="both"/>
        <w:rPr>
          <w:rFonts w:ascii="Times New Roman" w:hAnsi="Times New Roman" w:cs="Times New Roman"/>
          <w:b/>
          <w:sz w:val="24"/>
          <w:szCs w:val="24"/>
        </w:rPr>
      </w:pPr>
      <w:r w:rsidRPr="00EF5A35">
        <w:rPr>
          <w:rFonts w:ascii="Times New Roman" w:hAnsi="Times New Roman" w:cs="Times New Roman"/>
          <w:b/>
          <w:sz w:val="24"/>
          <w:szCs w:val="24"/>
        </w:rPr>
        <w:t xml:space="preserve">Личностные учебные действия </w:t>
      </w:r>
    </w:p>
    <w:p w:rsidR="00991353" w:rsidRPr="00EF5A35" w:rsidRDefault="00991353"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991353" w:rsidRPr="00EF5A35" w:rsidRDefault="00991353"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b/>
          <w:sz w:val="24"/>
          <w:szCs w:val="24"/>
        </w:rPr>
        <w:t>Коммуникативные учебные действия</w:t>
      </w:r>
      <w:r w:rsidRPr="00EF5A35">
        <w:rPr>
          <w:rFonts w:ascii="Times New Roman" w:hAnsi="Times New Roman" w:cs="Times New Roman"/>
          <w:sz w:val="24"/>
          <w:szCs w:val="24"/>
        </w:rPr>
        <w:t xml:space="preserve">  </w:t>
      </w:r>
    </w:p>
    <w:p w:rsidR="00991353" w:rsidRPr="00EF5A35" w:rsidRDefault="00991353" w:rsidP="00EF5A35">
      <w:pPr>
        <w:spacing w:after="0" w:line="240" w:lineRule="auto"/>
        <w:ind w:firstLine="360"/>
        <w:jc w:val="both"/>
        <w:rPr>
          <w:rFonts w:ascii="Times New Roman" w:hAnsi="Times New Roman" w:cs="Times New Roman"/>
          <w:sz w:val="24"/>
          <w:szCs w:val="24"/>
        </w:rPr>
      </w:pPr>
      <w:r w:rsidRPr="00EF5A35">
        <w:rPr>
          <w:rFonts w:ascii="Times New Roman" w:hAnsi="Times New Roman" w:cs="Times New Roman"/>
          <w:sz w:val="24"/>
          <w:szCs w:val="24"/>
        </w:rPr>
        <w:t>Коммуникативные учебные действия обеспечивают способность вступать в коммуникацию с взрослыми и сверстниками в процессе обучения.</w:t>
      </w:r>
      <w:r w:rsidRPr="00EF5A35">
        <w:rPr>
          <w:rFonts w:ascii="Times New Roman" w:hAnsi="Times New Roman" w:cs="Times New Roman"/>
          <w:b/>
          <w:sz w:val="24"/>
          <w:szCs w:val="24"/>
        </w:rPr>
        <w:t xml:space="preserve"> </w:t>
      </w:r>
      <w:r w:rsidRPr="00EF5A35">
        <w:rPr>
          <w:rFonts w:ascii="Times New Roman" w:hAnsi="Times New Roman" w:cs="Times New Roman"/>
          <w:sz w:val="24"/>
          <w:szCs w:val="24"/>
        </w:rPr>
        <w:t xml:space="preserve"> </w:t>
      </w:r>
    </w:p>
    <w:p w:rsidR="00991353" w:rsidRPr="00EF5A35" w:rsidRDefault="00991353"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b/>
          <w:sz w:val="24"/>
          <w:szCs w:val="24"/>
        </w:rPr>
        <w:t xml:space="preserve">Регулятивные учебные действия </w:t>
      </w:r>
    </w:p>
    <w:p w:rsidR="00991353" w:rsidRPr="00EF5A35" w:rsidRDefault="00991353"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991353" w:rsidRPr="00EF5A35" w:rsidRDefault="00991353"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b/>
          <w:sz w:val="24"/>
          <w:szCs w:val="24"/>
        </w:rPr>
        <w:t xml:space="preserve">Познавательные учебные действия  </w:t>
      </w:r>
    </w:p>
    <w:p w:rsidR="00991353" w:rsidRPr="00EF5A35" w:rsidRDefault="00991353"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991353" w:rsidRPr="00EF5A35" w:rsidRDefault="00991353"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b/>
          <w:bCs/>
          <w:sz w:val="24"/>
          <w:szCs w:val="24"/>
        </w:rPr>
        <w:t xml:space="preserve"> Характеристика базовых учебных действий в соответствии с этапами обучен</w:t>
      </w:r>
      <w:r w:rsidR="00F157CB">
        <w:rPr>
          <w:rFonts w:ascii="Times New Roman" w:hAnsi="Times New Roman" w:cs="Times New Roman"/>
          <w:b/>
          <w:bCs/>
          <w:sz w:val="24"/>
          <w:szCs w:val="24"/>
        </w:rPr>
        <w:t>ия</w:t>
      </w:r>
    </w:p>
    <w:tbl>
      <w:tblPr>
        <w:tblStyle w:val="af1"/>
        <w:tblW w:w="9889" w:type="dxa"/>
        <w:tblLook w:val="04A0" w:firstRow="1" w:lastRow="0" w:firstColumn="1" w:lastColumn="0" w:noHBand="0" w:noVBand="1"/>
      </w:tblPr>
      <w:tblGrid>
        <w:gridCol w:w="3510"/>
        <w:gridCol w:w="3686"/>
        <w:gridCol w:w="2693"/>
      </w:tblGrid>
      <w:tr w:rsidR="00531388" w:rsidRPr="00EF5A35" w:rsidTr="00F157CB">
        <w:trPr>
          <w:trHeight w:val="142"/>
        </w:trPr>
        <w:tc>
          <w:tcPr>
            <w:tcW w:w="7196" w:type="dxa"/>
            <w:gridSpan w:val="2"/>
          </w:tcPr>
          <w:p w:rsidR="00531388" w:rsidRPr="00EF5A35" w:rsidRDefault="00531388" w:rsidP="00EF5A35">
            <w:pPr>
              <w:rPr>
                <w:rFonts w:ascii="Times New Roman" w:hAnsi="Times New Roman" w:cs="Times New Roman"/>
                <w:b/>
                <w:bCs/>
                <w:sz w:val="24"/>
                <w:szCs w:val="24"/>
              </w:rPr>
            </w:pPr>
            <w:r w:rsidRPr="00EF5A35">
              <w:rPr>
                <w:rFonts w:ascii="Times New Roman" w:hAnsi="Times New Roman" w:cs="Times New Roman"/>
                <w:b/>
                <w:bCs/>
                <w:sz w:val="24"/>
                <w:szCs w:val="24"/>
              </w:rPr>
              <w:t xml:space="preserve">                                      Личностные учебные действия</w:t>
            </w:r>
          </w:p>
        </w:tc>
        <w:tc>
          <w:tcPr>
            <w:tcW w:w="2693" w:type="dxa"/>
          </w:tcPr>
          <w:p w:rsidR="00531388" w:rsidRPr="00EF5A35" w:rsidRDefault="00531388" w:rsidP="00EF5A35">
            <w:pPr>
              <w:rPr>
                <w:rFonts w:ascii="Times New Roman" w:hAnsi="Times New Roman" w:cs="Times New Roman"/>
                <w:b/>
                <w:bCs/>
                <w:sz w:val="24"/>
                <w:szCs w:val="24"/>
              </w:rPr>
            </w:pPr>
          </w:p>
        </w:tc>
      </w:tr>
      <w:tr w:rsidR="00531388" w:rsidRPr="00EF5A35" w:rsidTr="00F157CB">
        <w:trPr>
          <w:trHeight w:val="142"/>
        </w:trPr>
        <w:tc>
          <w:tcPr>
            <w:tcW w:w="3510" w:type="dxa"/>
          </w:tcPr>
          <w:p w:rsidR="00531388" w:rsidRPr="00EF5A35" w:rsidRDefault="00531388" w:rsidP="00EF5A35">
            <w:pPr>
              <w:rPr>
                <w:rFonts w:ascii="Times New Roman" w:hAnsi="Times New Roman" w:cs="Times New Roman"/>
                <w:b/>
                <w:bCs/>
                <w:sz w:val="24"/>
                <w:szCs w:val="24"/>
              </w:rPr>
            </w:pPr>
            <w:r w:rsidRPr="00EF5A35">
              <w:rPr>
                <w:rFonts w:ascii="Times New Roman" w:hAnsi="Times New Roman" w:cs="Times New Roman"/>
                <w:b/>
                <w:bCs/>
                <w:sz w:val="24"/>
                <w:szCs w:val="24"/>
              </w:rPr>
              <w:t>1-4 классы</w:t>
            </w:r>
          </w:p>
        </w:tc>
        <w:tc>
          <w:tcPr>
            <w:tcW w:w="3686" w:type="dxa"/>
          </w:tcPr>
          <w:p w:rsidR="00531388" w:rsidRPr="00EF5A35" w:rsidRDefault="00531388" w:rsidP="00EF5A35">
            <w:pPr>
              <w:rPr>
                <w:rFonts w:ascii="Times New Roman" w:hAnsi="Times New Roman" w:cs="Times New Roman"/>
                <w:b/>
                <w:bCs/>
                <w:sz w:val="24"/>
                <w:szCs w:val="24"/>
              </w:rPr>
            </w:pPr>
            <w:r w:rsidRPr="00EF5A35">
              <w:rPr>
                <w:rFonts w:ascii="Times New Roman" w:hAnsi="Times New Roman" w:cs="Times New Roman"/>
                <w:b/>
                <w:bCs/>
                <w:sz w:val="24"/>
                <w:szCs w:val="24"/>
              </w:rPr>
              <w:t>5-9 классы</w:t>
            </w:r>
          </w:p>
        </w:tc>
        <w:tc>
          <w:tcPr>
            <w:tcW w:w="2693" w:type="dxa"/>
          </w:tcPr>
          <w:p w:rsidR="00531388" w:rsidRPr="00EF5A35" w:rsidRDefault="00531388" w:rsidP="00EF5A35">
            <w:pPr>
              <w:rPr>
                <w:rFonts w:ascii="Times New Roman" w:hAnsi="Times New Roman" w:cs="Times New Roman"/>
                <w:b/>
                <w:bCs/>
                <w:sz w:val="24"/>
                <w:szCs w:val="24"/>
              </w:rPr>
            </w:pPr>
            <w:r w:rsidRPr="00EF5A35">
              <w:rPr>
                <w:rFonts w:ascii="Times New Roman" w:hAnsi="Times New Roman" w:cs="Times New Roman"/>
                <w:b/>
                <w:bCs/>
                <w:sz w:val="24"/>
                <w:szCs w:val="24"/>
              </w:rPr>
              <w:t>10-12 классы</w:t>
            </w:r>
          </w:p>
        </w:tc>
      </w:tr>
      <w:tr w:rsidR="00531388" w:rsidRPr="00EF5A35" w:rsidTr="00F157CB">
        <w:trPr>
          <w:trHeight w:val="142"/>
        </w:trPr>
        <w:tc>
          <w:tcPr>
            <w:tcW w:w="3510" w:type="dxa"/>
          </w:tcPr>
          <w:p w:rsidR="00531388" w:rsidRPr="00EF5A35" w:rsidRDefault="00531388" w:rsidP="00EF5A35">
            <w:pPr>
              <w:autoSpaceDE w:val="0"/>
              <w:autoSpaceDN w:val="0"/>
              <w:adjustRightInd w:val="0"/>
              <w:rPr>
                <w:rFonts w:ascii="Times New Roman" w:hAnsi="Times New Roman" w:cs="Times New Roman"/>
                <w:sz w:val="24"/>
                <w:szCs w:val="24"/>
              </w:rPr>
            </w:pPr>
            <w:r w:rsidRPr="00EF5A35">
              <w:rPr>
                <w:rFonts w:ascii="Times New Roman" w:hAnsi="Times New Roman" w:cs="Times New Roman"/>
                <w:b/>
                <w:bCs/>
                <w:i/>
                <w:iCs/>
                <w:sz w:val="24"/>
                <w:szCs w:val="24"/>
              </w:rPr>
              <w:t xml:space="preserve">Включают следующие умения: </w:t>
            </w:r>
          </w:p>
          <w:p w:rsidR="00531388" w:rsidRPr="00EF5A35" w:rsidRDefault="00531388" w:rsidP="00EF5A35">
            <w:pPr>
              <w:autoSpaceDE w:val="0"/>
              <w:autoSpaceDN w:val="0"/>
              <w:adjustRightInd w:val="0"/>
              <w:rPr>
                <w:rFonts w:ascii="Times New Roman" w:hAnsi="Times New Roman" w:cs="Times New Roman"/>
                <w:sz w:val="24"/>
                <w:szCs w:val="24"/>
              </w:rPr>
            </w:pPr>
            <w:r w:rsidRPr="00EF5A35">
              <w:rPr>
                <w:rFonts w:ascii="Times New Roman" w:hAnsi="Times New Roman" w:cs="Times New Roman"/>
                <w:sz w:val="24"/>
                <w:szCs w:val="24"/>
              </w:rPr>
              <w:t xml:space="preserve">• осознание себя как ученика, заинтересованного посещением школы, обучением, занятиями, как члена семьи, одноклассника, друга; </w:t>
            </w:r>
          </w:p>
          <w:p w:rsidR="00531388" w:rsidRPr="00EF5A35" w:rsidRDefault="00531388" w:rsidP="00EF5A35">
            <w:pPr>
              <w:autoSpaceDE w:val="0"/>
              <w:autoSpaceDN w:val="0"/>
              <w:adjustRightInd w:val="0"/>
              <w:rPr>
                <w:rFonts w:ascii="Times New Roman" w:hAnsi="Times New Roman" w:cs="Times New Roman"/>
                <w:sz w:val="24"/>
                <w:szCs w:val="24"/>
              </w:rPr>
            </w:pPr>
            <w:r w:rsidRPr="00EF5A35">
              <w:rPr>
                <w:rFonts w:ascii="Times New Roman" w:hAnsi="Times New Roman" w:cs="Times New Roman"/>
                <w:sz w:val="24"/>
                <w:szCs w:val="24"/>
              </w:rPr>
              <w:t xml:space="preserve">• способность к осмыслению социального окружения, своего места в нем, принятие соответствующих возрасту ценностей и социальных ролей; </w:t>
            </w:r>
          </w:p>
          <w:p w:rsidR="00531388" w:rsidRPr="00EF5A35" w:rsidRDefault="00531388" w:rsidP="00EF5A35">
            <w:pPr>
              <w:autoSpaceDE w:val="0"/>
              <w:autoSpaceDN w:val="0"/>
              <w:adjustRightInd w:val="0"/>
              <w:rPr>
                <w:rFonts w:ascii="Times New Roman" w:hAnsi="Times New Roman" w:cs="Times New Roman"/>
                <w:sz w:val="24"/>
                <w:szCs w:val="24"/>
              </w:rPr>
            </w:pPr>
            <w:r w:rsidRPr="00EF5A35">
              <w:rPr>
                <w:rFonts w:ascii="Times New Roman" w:hAnsi="Times New Roman" w:cs="Times New Roman"/>
                <w:sz w:val="24"/>
                <w:szCs w:val="24"/>
              </w:rPr>
              <w:t xml:space="preserve">• положительное отношение к окружающей действительности, готовность к организации взаимодействия с ней и эстетическому ее восприятию; </w:t>
            </w:r>
          </w:p>
          <w:p w:rsidR="00531388" w:rsidRPr="00EF5A35" w:rsidRDefault="00531388" w:rsidP="00EF5A35">
            <w:pPr>
              <w:autoSpaceDE w:val="0"/>
              <w:autoSpaceDN w:val="0"/>
              <w:adjustRightInd w:val="0"/>
              <w:rPr>
                <w:rFonts w:ascii="Times New Roman" w:hAnsi="Times New Roman" w:cs="Times New Roman"/>
                <w:sz w:val="24"/>
                <w:szCs w:val="24"/>
              </w:rPr>
            </w:pPr>
            <w:r w:rsidRPr="00EF5A35">
              <w:rPr>
                <w:rFonts w:ascii="Times New Roman" w:hAnsi="Times New Roman" w:cs="Times New Roman"/>
                <w:sz w:val="24"/>
                <w:szCs w:val="24"/>
              </w:rPr>
              <w:t xml:space="preserve">• целостный, социально ориентированный взгляд на мир в единстве его природной </w:t>
            </w:r>
            <w:r w:rsidRPr="00EF5A35">
              <w:rPr>
                <w:rFonts w:ascii="Times New Roman" w:hAnsi="Times New Roman" w:cs="Times New Roman"/>
                <w:sz w:val="24"/>
                <w:szCs w:val="24"/>
              </w:rPr>
              <w:lastRenderedPageBreak/>
              <w:t xml:space="preserve">и социальной частей; </w:t>
            </w:r>
          </w:p>
          <w:p w:rsidR="00531388" w:rsidRPr="00EF5A35" w:rsidRDefault="00531388" w:rsidP="00EF5A35">
            <w:pPr>
              <w:autoSpaceDE w:val="0"/>
              <w:autoSpaceDN w:val="0"/>
              <w:adjustRightInd w:val="0"/>
              <w:rPr>
                <w:rFonts w:ascii="Times New Roman" w:hAnsi="Times New Roman" w:cs="Times New Roman"/>
                <w:sz w:val="24"/>
                <w:szCs w:val="24"/>
              </w:rPr>
            </w:pPr>
            <w:r w:rsidRPr="00EF5A35">
              <w:rPr>
                <w:rFonts w:ascii="Times New Roman" w:hAnsi="Times New Roman" w:cs="Times New Roman"/>
                <w:sz w:val="24"/>
                <w:szCs w:val="24"/>
              </w:rPr>
              <w:t xml:space="preserve">• самостоятельность в выполнении учебных заданий, поручений, договоренностей; </w:t>
            </w:r>
          </w:p>
          <w:p w:rsidR="00531388" w:rsidRPr="00EF5A35" w:rsidRDefault="00531388" w:rsidP="00EF5A35">
            <w:pPr>
              <w:autoSpaceDE w:val="0"/>
              <w:autoSpaceDN w:val="0"/>
              <w:adjustRightInd w:val="0"/>
              <w:rPr>
                <w:rFonts w:ascii="Times New Roman" w:hAnsi="Times New Roman" w:cs="Times New Roman"/>
                <w:sz w:val="24"/>
                <w:szCs w:val="24"/>
              </w:rPr>
            </w:pPr>
            <w:r w:rsidRPr="00EF5A35">
              <w:rPr>
                <w:rFonts w:ascii="Times New Roman" w:hAnsi="Times New Roman" w:cs="Times New Roman"/>
                <w:sz w:val="24"/>
                <w:szCs w:val="24"/>
              </w:rPr>
              <w:t xml:space="preserve">• понимание личной ответственности за свои поступки на основе представлений </w:t>
            </w:r>
            <w:proofErr w:type="gramStart"/>
            <w:r w:rsidRPr="00EF5A35">
              <w:rPr>
                <w:rFonts w:ascii="Times New Roman" w:hAnsi="Times New Roman" w:cs="Times New Roman"/>
                <w:sz w:val="24"/>
                <w:szCs w:val="24"/>
              </w:rPr>
              <w:t>о</w:t>
            </w:r>
            <w:proofErr w:type="gramEnd"/>
            <w:r w:rsidRPr="00EF5A35">
              <w:rPr>
                <w:rFonts w:ascii="Times New Roman" w:hAnsi="Times New Roman" w:cs="Times New Roman"/>
                <w:sz w:val="24"/>
                <w:szCs w:val="24"/>
              </w:rPr>
              <w:t xml:space="preserve"> этических нормах и правилах поведения в современном обществе; </w:t>
            </w:r>
          </w:p>
          <w:p w:rsidR="00531388" w:rsidRPr="00EF5A35" w:rsidRDefault="00531388" w:rsidP="00EF5A35">
            <w:pPr>
              <w:autoSpaceDE w:val="0"/>
              <w:autoSpaceDN w:val="0"/>
              <w:adjustRightInd w:val="0"/>
              <w:rPr>
                <w:rFonts w:ascii="Times New Roman" w:hAnsi="Times New Roman" w:cs="Times New Roman"/>
                <w:sz w:val="24"/>
                <w:szCs w:val="24"/>
              </w:rPr>
            </w:pPr>
            <w:r w:rsidRPr="00EF5A35">
              <w:rPr>
                <w:rFonts w:ascii="Times New Roman" w:hAnsi="Times New Roman" w:cs="Times New Roman"/>
                <w:sz w:val="24"/>
                <w:szCs w:val="24"/>
              </w:rPr>
              <w:t xml:space="preserve">• готовность к безопасному и бережному поведению в природе и обществе. </w:t>
            </w:r>
          </w:p>
        </w:tc>
        <w:tc>
          <w:tcPr>
            <w:tcW w:w="3686" w:type="dxa"/>
          </w:tcPr>
          <w:p w:rsidR="00531388" w:rsidRPr="00EF5A35" w:rsidRDefault="00531388" w:rsidP="00EF5A35">
            <w:pPr>
              <w:pStyle w:val="Default"/>
            </w:pPr>
            <w:r w:rsidRPr="00EF5A35">
              <w:lastRenderedPageBreak/>
              <w:t xml:space="preserve">- испытывать чувство гордости за свою страну; </w:t>
            </w:r>
          </w:p>
          <w:p w:rsidR="00531388" w:rsidRPr="00EF5A35" w:rsidRDefault="00531388" w:rsidP="00EF5A35">
            <w:pPr>
              <w:pStyle w:val="Default"/>
            </w:pPr>
            <w:r w:rsidRPr="00EF5A35">
              <w:t xml:space="preserve">- гордиться школьными успехами и достижениями как собственными, так и своих товарищей; </w:t>
            </w:r>
          </w:p>
          <w:p w:rsidR="00531388" w:rsidRPr="00EF5A35" w:rsidRDefault="00531388" w:rsidP="00EF5A35">
            <w:pPr>
              <w:pStyle w:val="Default"/>
            </w:pPr>
            <w:r w:rsidRPr="00EF5A35">
              <w:t xml:space="preserve">- адекватно эмоционально откликаться на произведения литературы, музыки, живописи и др.; </w:t>
            </w:r>
          </w:p>
          <w:p w:rsidR="00531388" w:rsidRPr="00EF5A35" w:rsidRDefault="00531388" w:rsidP="00EF5A35">
            <w:pPr>
              <w:pStyle w:val="Default"/>
            </w:pPr>
            <w:r w:rsidRPr="00EF5A35">
              <w:t>- уважительно и бережно относиться к людям труда и результатам их деятельности;</w:t>
            </w:r>
          </w:p>
          <w:p w:rsidR="00531388" w:rsidRPr="00EF5A35" w:rsidRDefault="00531388" w:rsidP="00EF5A35">
            <w:pPr>
              <w:pStyle w:val="Default"/>
            </w:pPr>
            <w:r w:rsidRPr="00EF5A35">
              <w:t>-  активно включаться в общеполезную социальную деятельность;</w:t>
            </w:r>
          </w:p>
          <w:p w:rsidR="00531388" w:rsidRPr="00EF5A35" w:rsidRDefault="00531388" w:rsidP="00EF5A35">
            <w:pPr>
              <w:pStyle w:val="Default"/>
            </w:pPr>
            <w:r w:rsidRPr="00EF5A35">
              <w:t xml:space="preserve">-  бережно относиться к культурно-историческому наследию родного края и страны. </w:t>
            </w:r>
          </w:p>
          <w:p w:rsidR="00531388" w:rsidRPr="00EF5A35" w:rsidRDefault="00531388" w:rsidP="00EF5A35">
            <w:pPr>
              <w:pStyle w:val="Default"/>
            </w:pPr>
          </w:p>
          <w:p w:rsidR="00531388" w:rsidRPr="00EF5A35" w:rsidRDefault="00531388" w:rsidP="00EF5A35">
            <w:pPr>
              <w:pStyle w:val="Default"/>
            </w:pPr>
          </w:p>
          <w:p w:rsidR="00531388" w:rsidRPr="00EF5A35" w:rsidRDefault="00531388" w:rsidP="00EF5A35">
            <w:pPr>
              <w:rPr>
                <w:rFonts w:ascii="Times New Roman" w:hAnsi="Times New Roman" w:cs="Times New Roman"/>
                <w:b/>
                <w:bCs/>
                <w:sz w:val="24"/>
                <w:szCs w:val="24"/>
              </w:rPr>
            </w:pPr>
          </w:p>
        </w:tc>
        <w:tc>
          <w:tcPr>
            <w:tcW w:w="2693" w:type="dxa"/>
          </w:tcPr>
          <w:p w:rsidR="0006363E" w:rsidRPr="00EF5A35" w:rsidRDefault="0006363E" w:rsidP="00EF5A35">
            <w:pPr>
              <w:pStyle w:val="Default"/>
            </w:pPr>
            <w:r w:rsidRPr="00EF5A35">
              <w:lastRenderedPageBreak/>
              <w:t xml:space="preserve">осознание себя как гражданина России, имеющего определенные права и обязанности; </w:t>
            </w:r>
          </w:p>
          <w:p w:rsidR="0006363E" w:rsidRPr="00EF5A35" w:rsidRDefault="0006363E" w:rsidP="00EF5A35">
            <w:pPr>
              <w:pStyle w:val="Default"/>
            </w:pPr>
            <w:r w:rsidRPr="00EF5A35">
              <w:t xml:space="preserve">соотнесение собственных поступков и поступков других людей с принятыми и усвоенными этическими нормами; </w:t>
            </w:r>
          </w:p>
          <w:p w:rsidR="0006363E" w:rsidRPr="00EF5A35" w:rsidRDefault="0006363E" w:rsidP="00EF5A35">
            <w:pPr>
              <w:pStyle w:val="Default"/>
            </w:pPr>
            <w:r w:rsidRPr="00EF5A35">
              <w:t xml:space="preserve">определение нравственного аспекта в собственном поведении и поведении других людей; </w:t>
            </w:r>
          </w:p>
          <w:p w:rsidR="0006363E" w:rsidRPr="00EF5A35" w:rsidRDefault="0006363E" w:rsidP="00EF5A35">
            <w:pPr>
              <w:pStyle w:val="Default"/>
            </w:pPr>
            <w:r w:rsidRPr="00EF5A35">
              <w:t xml:space="preserve">ориентировка в социальных ролях; </w:t>
            </w:r>
          </w:p>
          <w:p w:rsidR="00531388" w:rsidRPr="00EF5A35" w:rsidRDefault="0006363E" w:rsidP="00EF5A35">
            <w:pPr>
              <w:pStyle w:val="Default"/>
            </w:pPr>
            <w:r w:rsidRPr="00EF5A35">
              <w:t>осознанное отношение к выбору профессии.</w:t>
            </w:r>
          </w:p>
        </w:tc>
      </w:tr>
      <w:tr w:rsidR="00531388" w:rsidRPr="00EF5A35" w:rsidTr="00F157CB">
        <w:trPr>
          <w:trHeight w:val="142"/>
        </w:trPr>
        <w:tc>
          <w:tcPr>
            <w:tcW w:w="7196" w:type="dxa"/>
            <w:gridSpan w:val="2"/>
          </w:tcPr>
          <w:p w:rsidR="00531388" w:rsidRPr="00EF5A35" w:rsidRDefault="00531388" w:rsidP="00EF5A35">
            <w:pPr>
              <w:rPr>
                <w:rFonts w:ascii="Times New Roman" w:hAnsi="Times New Roman" w:cs="Times New Roman"/>
                <w:b/>
                <w:bCs/>
                <w:sz w:val="24"/>
                <w:szCs w:val="24"/>
              </w:rPr>
            </w:pPr>
            <w:r w:rsidRPr="00EF5A35">
              <w:rPr>
                <w:rFonts w:ascii="Times New Roman" w:hAnsi="Times New Roman" w:cs="Times New Roman"/>
                <w:b/>
                <w:bCs/>
                <w:sz w:val="24"/>
                <w:szCs w:val="24"/>
              </w:rPr>
              <w:lastRenderedPageBreak/>
              <w:t xml:space="preserve">                                          Коммуникативные учебные действия</w:t>
            </w:r>
          </w:p>
        </w:tc>
        <w:tc>
          <w:tcPr>
            <w:tcW w:w="2693" w:type="dxa"/>
          </w:tcPr>
          <w:p w:rsidR="00531388" w:rsidRPr="00EF5A35" w:rsidRDefault="00531388" w:rsidP="00EF5A35">
            <w:pPr>
              <w:rPr>
                <w:rFonts w:ascii="Times New Roman" w:hAnsi="Times New Roman" w:cs="Times New Roman"/>
                <w:b/>
                <w:bCs/>
                <w:sz w:val="24"/>
                <w:szCs w:val="24"/>
              </w:rPr>
            </w:pPr>
          </w:p>
        </w:tc>
      </w:tr>
      <w:tr w:rsidR="00531388" w:rsidRPr="00EF5A35" w:rsidTr="00F157CB">
        <w:trPr>
          <w:trHeight w:val="142"/>
        </w:trPr>
        <w:tc>
          <w:tcPr>
            <w:tcW w:w="3510" w:type="dxa"/>
          </w:tcPr>
          <w:p w:rsidR="00531388" w:rsidRPr="00EF5A35" w:rsidRDefault="00531388" w:rsidP="00EF5A35">
            <w:pPr>
              <w:rPr>
                <w:rFonts w:ascii="Times New Roman" w:hAnsi="Times New Roman" w:cs="Times New Roman"/>
                <w:b/>
                <w:bCs/>
                <w:sz w:val="24"/>
                <w:szCs w:val="24"/>
              </w:rPr>
            </w:pPr>
            <w:r w:rsidRPr="00EF5A35">
              <w:rPr>
                <w:rFonts w:ascii="Times New Roman" w:hAnsi="Times New Roman" w:cs="Times New Roman"/>
                <w:b/>
                <w:bCs/>
                <w:sz w:val="24"/>
                <w:szCs w:val="24"/>
              </w:rPr>
              <w:t>1-4 классы</w:t>
            </w:r>
          </w:p>
        </w:tc>
        <w:tc>
          <w:tcPr>
            <w:tcW w:w="3686" w:type="dxa"/>
          </w:tcPr>
          <w:p w:rsidR="00531388" w:rsidRPr="00EF5A35" w:rsidRDefault="00531388" w:rsidP="00EF5A35">
            <w:pPr>
              <w:rPr>
                <w:rFonts w:ascii="Times New Roman" w:hAnsi="Times New Roman" w:cs="Times New Roman"/>
                <w:b/>
                <w:bCs/>
                <w:sz w:val="24"/>
                <w:szCs w:val="24"/>
              </w:rPr>
            </w:pPr>
            <w:r w:rsidRPr="00EF5A35">
              <w:rPr>
                <w:rFonts w:ascii="Times New Roman" w:hAnsi="Times New Roman" w:cs="Times New Roman"/>
                <w:b/>
                <w:bCs/>
                <w:sz w:val="24"/>
                <w:szCs w:val="24"/>
              </w:rPr>
              <w:t>5-9 классы</w:t>
            </w:r>
          </w:p>
        </w:tc>
        <w:tc>
          <w:tcPr>
            <w:tcW w:w="2693" w:type="dxa"/>
          </w:tcPr>
          <w:p w:rsidR="00531388" w:rsidRPr="00EF5A35" w:rsidRDefault="00F157CB" w:rsidP="00EF5A35">
            <w:pPr>
              <w:rPr>
                <w:rFonts w:ascii="Times New Roman" w:hAnsi="Times New Roman" w:cs="Times New Roman"/>
                <w:b/>
                <w:bCs/>
                <w:sz w:val="24"/>
                <w:szCs w:val="24"/>
              </w:rPr>
            </w:pPr>
            <w:r w:rsidRPr="00EF5A35">
              <w:rPr>
                <w:rFonts w:ascii="Times New Roman" w:hAnsi="Times New Roman" w:cs="Times New Roman"/>
                <w:b/>
                <w:bCs/>
                <w:sz w:val="24"/>
                <w:szCs w:val="24"/>
              </w:rPr>
              <w:t>10-12 классы</w:t>
            </w:r>
          </w:p>
        </w:tc>
      </w:tr>
      <w:tr w:rsidR="00531388" w:rsidRPr="00EF5A35" w:rsidTr="00F157CB">
        <w:trPr>
          <w:trHeight w:val="142"/>
        </w:trPr>
        <w:tc>
          <w:tcPr>
            <w:tcW w:w="3510" w:type="dxa"/>
          </w:tcPr>
          <w:p w:rsidR="00531388" w:rsidRPr="00EF5A35" w:rsidRDefault="00531388" w:rsidP="00EF5A35">
            <w:pPr>
              <w:autoSpaceDE w:val="0"/>
              <w:autoSpaceDN w:val="0"/>
              <w:adjustRightInd w:val="0"/>
              <w:rPr>
                <w:rFonts w:ascii="Times New Roman" w:hAnsi="Times New Roman" w:cs="Times New Roman"/>
                <w:sz w:val="24"/>
                <w:szCs w:val="24"/>
              </w:rPr>
            </w:pPr>
            <w:r w:rsidRPr="00EF5A35">
              <w:rPr>
                <w:rFonts w:ascii="Times New Roman" w:hAnsi="Times New Roman" w:cs="Times New Roman"/>
                <w:b/>
                <w:bCs/>
                <w:i/>
                <w:iCs/>
                <w:sz w:val="24"/>
                <w:szCs w:val="24"/>
              </w:rPr>
              <w:t xml:space="preserve">Включают следующие умения: </w:t>
            </w:r>
          </w:p>
          <w:p w:rsidR="00531388" w:rsidRPr="00EF5A35" w:rsidRDefault="00531388" w:rsidP="00EF5A35">
            <w:pPr>
              <w:autoSpaceDE w:val="0"/>
              <w:autoSpaceDN w:val="0"/>
              <w:adjustRightInd w:val="0"/>
              <w:rPr>
                <w:rFonts w:ascii="Times New Roman" w:hAnsi="Times New Roman" w:cs="Times New Roman"/>
                <w:sz w:val="24"/>
                <w:szCs w:val="24"/>
              </w:rPr>
            </w:pPr>
            <w:proofErr w:type="gramStart"/>
            <w:r w:rsidRPr="00EF5A35">
              <w:rPr>
                <w:rFonts w:ascii="Times New Roman" w:hAnsi="Times New Roman" w:cs="Times New Roman"/>
                <w:sz w:val="24"/>
                <w:szCs w:val="24"/>
              </w:rPr>
              <w:t xml:space="preserve">• вступать в контакт и работать в коллективе (учитель - ученик, ученик - ученик, ученик - класс, учитель-класс); </w:t>
            </w:r>
            <w:proofErr w:type="gramEnd"/>
          </w:p>
          <w:p w:rsidR="00531388" w:rsidRPr="00EF5A35" w:rsidRDefault="00531388" w:rsidP="00EF5A35">
            <w:pPr>
              <w:autoSpaceDE w:val="0"/>
              <w:autoSpaceDN w:val="0"/>
              <w:adjustRightInd w:val="0"/>
              <w:rPr>
                <w:rFonts w:ascii="Times New Roman" w:hAnsi="Times New Roman" w:cs="Times New Roman"/>
                <w:sz w:val="24"/>
                <w:szCs w:val="24"/>
              </w:rPr>
            </w:pPr>
            <w:r w:rsidRPr="00EF5A35">
              <w:rPr>
                <w:rFonts w:ascii="Times New Roman" w:hAnsi="Times New Roman" w:cs="Times New Roman"/>
                <w:sz w:val="24"/>
                <w:szCs w:val="24"/>
              </w:rPr>
              <w:t xml:space="preserve">-использовать принятые ритуалы социального взаимодействия с одноклассниками и учителем; </w:t>
            </w:r>
          </w:p>
          <w:p w:rsidR="00531388" w:rsidRPr="00EF5A35" w:rsidRDefault="00531388" w:rsidP="00EF5A35">
            <w:pPr>
              <w:autoSpaceDE w:val="0"/>
              <w:autoSpaceDN w:val="0"/>
              <w:adjustRightInd w:val="0"/>
              <w:rPr>
                <w:rFonts w:ascii="Times New Roman" w:hAnsi="Times New Roman" w:cs="Times New Roman"/>
                <w:sz w:val="24"/>
                <w:szCs w:val="24"/>
              </w:rPr>
            </w:pPr>
            <w:r w:rsidRPr="00EF5A35">
              <w:rPr>
                <w:rFonts w:ascii="Times New Roman" w:hAnsi="Times New Roman" w:cs="Times New Roman"/>
                <w:sz w:val="24"/>
                <w:szCs w:val="24"/>
              </w:rPr>
              <w:t xml:space="preserve">• обращаться за помощью и принимать помощь; </w:t>
            </w:r>
          </w:p>
          <w:p w:rsidR="00531388" w:rsidRPr="00EF5A35" w:rsidRDefault="00531388" w:rsidP="00EF5A35">
            <w:pPr>
              <w:autoSpaceDE w:val="0"/>
              <w:autoSpaceDN w:val="0"/>
              <w:adjustRightInd w:val="0"/>
              <w:rPr>
                <w:rFonts w:ascii="Times New Roman" w:hAnsi="Times New Roman" w:cs="Times New Roman"/>
                <w:sz w:val="24"/>
                <w:szCs w:val="24"/>
              </w:rPr>
            </w:pPr>
            <w:r w:rsidRPr="00EF5A35">
              <w:rPr>
                <w:rFonts w:ascii="Times New Roman" w:hAnsi="Times New Roman" w:cs="Times New Roman"/>
                <w:sz w:val="24"/>
                <w:szCs w:val="24"/>
              </w:rPr>
              <w:t xml:space="preserve">• слушать и понимать инструкцию к учебному заданию в разных видах деятельности и быту; </w:t>
            </w:r>
          </w:p>
          <w:p w:rsidR="00531388" w:rsidRPr="00EF5A35" w:rsidRDefault="00531388" w:rsidP="00EF5A35">
            <w:pPr>
              <w:autoSpaceDE w:val="0"/>
              <w:autoSpaceDN w:val="0"/>
              <w:adjustRightInd w:val="0"/>
              <w:rPr>
                <w:rFonts w:ascii="Times New Roman" w:hAnsi="Times New Roman" w:cs="Times New Roman"/>
                <w:sz w:val="24"/>
                <w:szCs w:val="24"/>
              </w:rPr>
            </w:pPr>
            <w:r w:rsidRPr="00EF5A35">
              <w:rPr>
                <w:rFonts w:ascii="Times New Roman" w:hAnsi="Times New Roman" w:cs="Times New Roman"/>
                <w:sz w:val="24"/>
                <w:szCs w:val="24"/>
              </w:rPr>
              <w:t xml:space="preserve">• сотрудничать </w:t>
            </w:r>
            <w:proofErr w:type="gramStart"/>
            <w:r w:rsidRPr="00EF5A35">
              <w:rPr>
                <w:rFonts w:ascii="Times New Roman" w:hAnsi="Times New Roman" w:cs="Times New Roman"/>
                <w:sz w:val="24"/>
                <w:szCs w:val="24"/>
              </w:rPr>
              <w:t>со</w:t>
            </w:r>
            <w:proofErr w:type="gramEnd"/>
            <w:r w:rsidRPr="00EF5A35">
              <w:rPr>
                <w:rFonts w:ascii="Times New Roman" w:hAnsi="Times New Roman" w:cs="Times New Roman"/>
                <w:sz w:val="24"/>
                <w:szCs w:val="24"/>
              </w:rPr>
              <w:t xml:space="preserve"> взрослыми и сверстниками в разных социальных ситуациях; </w:t>
            </w:r>
          </w:p>
          <w:p w:rsidR="00531388" w:rsidRPr="00EF5A35" w:rsidRDefault="00531388" w:rsidP="00EF5A35">
            <w:pPr>
              <w:pStyle w:val="Default"/>
            </w:pPr>
            <w:r w:rsidRPr="00EF5A35">
              <w:t xml:space="preserve">• доброжелательно относиться, сопереживать, конструктивно взаимодействовать с людьми; </w:t>
            </w:r>
          </w:p>
          <w:p w:rsidR="00531388" w:rsidRPr="00EF5A35" w:rsidRDefault="00531388" w:rsidP="00EF5A35">
            <w:pPr>
              <w:rPr>
                <w:rFonts w:ascii="Times New Roman" w:hAnsi="Times New Roman" w:cs="Times New Roman"/>
                <w:b/>
                <w:bCs/>
                <w:sz w:val="24"/>
                <w:szCs w:val="24"/>
              </w:rPr>
            </w:pPr>
            <w:r w:rsidRPr="00EF5A35">
              <w:rPr>
                <w:rFonts w:ascii="Times New Roman" w:hAnsi="Times New Roman" w:cs="Times New Roman"/>
                <w:sz w:val="24"/>
                <w:szCs w:val="24"/>
              </w:rPr>
              <w:t>• договариваться и изменять свое поведение с учетом поведения других участников спорной ситуации</w:t>
            </w:r>
          </w:p>
        </w:tc>
        <w:tc>
          <w:tcPr>
            <w:tcW w:w="3686" w:type="dxa"/>
          </w:tcPr>
          <w:p w:rsidR="00531388" w:rsidRPr="00EF5A35" w:rsidRDefault="00531388" w:rsidP="00EF5A35">
            <w:pPr>
              <w:autoSpaceDE w:val="0"/>
              <w:autoSpaceDN w:val="0"/>
              <w:adjustRightInd w:val="0"/>
              <w:rPr>
                <w:rFonts w:ascii="Times New Roman" w:hAnsi="Times New Roman" w:cs="Times New Roman"/>
                <w:sz w:val="24"/>
                <w:szCs w:val="24"/>
              </w:rPr>
            </w:pPr>
            <w:r w:rsidRPr="00EF5A35">
              <w:rPr>
                <w:rFonts w:ascii="Times New Roman" w:hAnsi="Times New Roman" w:cs="Times New Roman"/>
                <w:sz w:val="24"/>
                <w:szCs w:val="24"/>
              </w:rPr>
              <w:t xml:space="preserve">- вступать и поддерживать коммуникацию в разных ситуациях социального взаимодействия (учебных, трудовых, бытовых и др.); </w:t>
            </w:r>
          </w:p>
          <w:p w:rsidR="00531388" w:rsidRPr="00EF5A35" w:rsidRDefault="00531388" w:rsidP="00EF5A35">
            <w:pPr>
              <w:autoSpaceDE w:val="0"/>
              <w:autoSpaceDN w:val="0"/>
              <w:adjustRightInd w:val="0"/>
              <w:rPr>
                <w:rFonts w:ascii="Times New Roman" w:hAnsi="Times New Roman" w:cs="Times New Roman"/>
                <w:sz w:val="24"/>
                <w:szCs w:val="24"/>
              </w:rPr>
            </w:pPr>
            <w:r w:rsidRPr="00EF5A35">
              <w:rPr>
                <w:rFonts w:ascii="Times New Roman" w:hAnsi="Times New Roman" w:cs="Times New Roman"/>
                <w:sz w:val="24"/>
                <w:szCs w:val="24"/>
              </w:rPr>
              <w:t>- слушать собеседника, вступать в диалог и поддерживать его, использовать разные виды делового письма для решения жизненно значимых задач;</w:t>
            </w:r>
          </w:p>
          <w:p w:rsidR="00531388" w:rsidRPr="00EF5A35" w:rsidRDefault="00531388" w:rsidP="00EF5A35">
            <w:pPr>
              <w:autoSpaceDE w:val="0"/>
              <w:autoSpaceDN w:val="0"/>
              <w:adjustRightInd w:val="0"/>
              <w:rPr>
                <w:rFonts w:ascii="Times New Roman" w:hAnsi="Times New Roman" w:cs="Times New Roman"/>
                <w:sz w:val="24"/>
                <w:szCs w:val="24"/>
              </w:rPr>
            </w:pPr>
            <w:r w:rsidRPr="00EF5A35">
              <w:rPr>
                <w:rFonts w:ascii="Times New Roman" w:hAnsi="Times New Roman" w:cs="Times New Roman"/>
                <w:sz w:val="24"/>
                <w:szCs w:val="24"/>
              </w:rPr>
              <w:t xml:space="preserve">-  использовать доступные источники и средства получения информации для решения коммуникативных и познавательных задач. </w:t>
            </w:r>
          </w:p>
          <w:p w:rsidR="00531388" w:rsidRPr="00EF5A35" w:rsidRDefault="00531388" w:rsidP="00EF5A35">
            <w:pPr>
              <w:autoSpaceDE w:val="0"/>
              <w:autoSpaceDN w:val="0"/>
              <w:adjustRightInd w:val="0"/>
              <w:rPr>
                <w:rFonts w:ascii="Times New Roman" w:hAnsi="Times New Roman" w:cs="Times New Roman"/>
                <w:sz w:val="24"/>
                <w:szCs w:val="24"/>
              </w:rPr>
            </w:pPr>
          </w:p>
          <w:p w:rsidR="00531388" w:rsidRPr="00EF5A35" w:rsidRDefault="00531388" w:rsidP="00EF5A35">
            <w:pPr>
              <w:autoSpaceDE w:val="0"/>
              <w:autoSpaceDN w:val="0"/>
              <w:adjustRightInd w:val="0"/>
              <w:rPr>
                <w:rFonts w:ascii="Times New Roman" w:hAnsi="Times New Roman" w:cs="Times New Roman"/>
                <w:sz w:val="24"/>
                <w:szCs w:val="24"/>
              </w:rPr>
            </w:pPr>
          </w:p>
          <w:p w:rsidR="00531388" w:rsidRPr="00EF5A35" w:rsidRDefault="00531388" w:rsidP="00EF5A35">
            <w:pPr>
              <w:rPr>
                <w:rFonts w:ascii="Times New Roman" w:hAnsi="Times New Roman" w:cs="Times New Roman"/>
                <w:b/>
                <w:bCs/>
                <w:sz w:val="24"/>
                <w:szCs w:val="24"/>
              </w:rPr>
            </w:pPr>
          </w:p>
        </w:tc>
        <w:tc>
          <w:tcPr>
            <w:tcW w:w="2693" w:type="dxa"/>
          </w:tcPr>
          <w:p w:rsidR="00531388" w:rsidRPr="00EF5A35" w:rsidRDefault="00531388" w:rsidP="00EF5A35">
            <w:pPr>
              <w:autoSpaceDE w:val="0"/>
              <w:autoSpaceDN w:val="0"/>
              <w:adjustRightInd w:val="0"/>
              <w:rPr>
                <w:rFonts w:ascii="Times New Roman" w:hAnsi="Times New Roman" w:cs="Times New Roman"/>
                <w:sz w:val="24"/>
                <w:szCs w:val="24"/>
              </w:rPr>
            </w:pPr>
            <w:proofErr w:type="gramStart"/>
            <w:r w:rsidRPr="00EF5A35">
              <w:rPr>
                <w:rFonts w:ascii="Times New Roman" w:hAnsi="Times New Roman" w:cs="Times New Roman"/>
                <w:sz w:val="24"/>
                <w:szCs w:val="24"/>
              </w:rPr>
              <w:t>.</w:t>
            </w:r>
            <w:r w:rsidR="0006363E" w:rsidRPr="00EF5A35">
              <w:rPr>
                <w:rFonts w:ascii="Times New Roman" w:hAnsi="Times New Roman" w:cs="Times New Roman"/>
                <w:sz w:val="24"/>
                <w:szCs w:val="24"/>
              </w:rPr>
              <w:t xml:space="preserve">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w:t>
            </w:r>
            <w:proofErr w:type="gramEnd"/>
            <w:r w:rsidR="0006363E" w:rsidRPr="00EF5A35">
              <w:rPr>
                <w:rFonts w:ascii="Times New Roman" w:hAnsi="Times New Roman" w:cs="Times New Roman"/>
                <w:sz w:val="24"/>
                <w:szCs w:val="24"/>
              </w:rPr>
              <w:t xml:space="preserve"> </w:t>
            </w:r>
            <w:proofErr w:type="gramStart"/>
            <w:r w:rsidR="0006363E" w:rsidRPr="00EF5A35">
              <w:rPr>
                <w:rFonts w:ascii="Times New Roman" w:hAnsi="Times New Roman" w:cs="Times New Roman"/>
                <w:sz w:val="24"/>
                <w:szCs w:val="24"/>
              </w:rPr>
              <w:t xml:space="preserve">использовать некоторые доступные информационные средства и способы решения коммуникативных задач; выявлять проблемы межличностного </w:t>
            </w:r>
            <w:r w:rsidR="0006363E" w:rsidRPr="00EF5A35">
              <w:rPr>
                <w:rFonts w:ascii="Times New Roman" w:hAnsi="Times New Roman" w:cs="Times New Roman"/>
                <w:sz w:val="24"/>
                <w:szCs w:val="24"/>
              </w:rPr>
              <w:lastRenderedPageBreak/>
              <w:t>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roofErr w:type="gramEnd"/>
          </w:p>
        </w:tc>
      </w:tr>
      <w:tr w:rsidR="00531388" w:rsidRPr="00EF5A35" w:rsidTr="00F157CB">
        <w:trPr>
          <w:trHeight w:val="142"/>
        </w:trPr>
        <w:tc>
          <w:tcPr>
            <w:tcW w:w="7196" w:type="dxa"/>
            <w:gridSpan w:val="2"/>
          </w:tcPr>
          <w:p w:rsidR="00531388" w:rsidRPr="00EF5A35" w:rsidRDefault="00531388" w:rsidP="00EF5A35">
            <w:pPr>
              <w:autoSpaceDE w:val="0"/>
              <w:autoSpaceDN w:val="0"/>
              <w:adjustRightInd w:val="0"/>
              <w:rPr>
                <w:rFonts w:ascii="Times New Roman" w:hAnsi="Times New Roman" w:cs="Times New Roman"/>
                <w:b/>
                <w:sz w:val="24"/>
                <w:szCs w:val="24"/>
              </w:rPr>
            </w:pPr>
            <w:r w:rsidRPr="00EF5A35">
              <w:rPr>
                <w:rFonts w:ascii="Times New Roman" w:hAnsi="Times New Roman" w:cs="Times New Roman"/>
                <w:sz w:val="24"/>
                <w:szCs w:val="24"/>
              </w:rPr>
              <w:lastRenderedPageBreak/>
              <w:t xml:space="preserve">                                                 </w:t>
            </w:r>
            <w:r w:rsidRPr="00EF5A35">
              <w:rPr>
                <w:rFonts w:ascii="Times New Roman" w:hAnsi="Times New Roman" w:cs="Times New Roman"/>
                <w:b/>
                <w:sz w:val="24"/>
                <w:szCs w:val="24"/>
              </w:rPr>
              <w:t xml:space="preserve">  Регулятивные учебные действия</w:t>
            </w:r>
          </w:p>
        </w:tc>
        <w:tc>
          <w:tcPr>
            <w:tcW w:w="2693" w:type="dxa"/>
          </w:tcPr>
          <w:p w:rsidR="00531388" w:rsidRPr="00EF5A35" w:rsidRDefault="00531388" w:rsidP="00EF5A35">
            <w:pPr>
              <w:autoSpaceDE w:val="0"/>
              <w:autoSpaceDN w:val="0"/>
              <w:adjustRightInd w:val="0"/>
              <w:rPr>
                <w:rFonts w:ascii="Times New Roman" w:hAnsi="Times New Roman" w:cs="Times New Roman"/>
                <w:sz w:val="24"/>
                <w:szCs w:val="24"/>
              </w:rPr>
            </w:pPr>
          </w:p>
        </w:tc>
      </w:tr>
      <w:tr w:rsidR="00531388" w:rsidRPr="00EF5A35" w:rsidTr="00F157CB">
        <w:trPr>
          <w:trHeight w:val="142"/>
        </w:trPr>
        <w:tc>
          <w:tcPr>
            <w:tcW w:w="3510" w:type="dxa"/>
          </w:tcPr>
          <w:p w:rsidR="00531388" w:rsidRPr="00EF5A35" w:rsidRDefault="00531388" w:rsidP="00EF5A35">
            <w:pPr>
              <w:rPr>
                <w:rFonts w:ascii="Times New Roman" w:hAnsi="Times New Roman" w:cs="Times New Roman"/>
                <w:b/>
                <w:bCs/>
                <w:sz w:val="24"/>
                <w:szCs w:val="24"/>
              </w:rPr>
            </w:pPr>
            <w:r w:rsidRPr="00EF5A35">
              <w:rPr>
                <w:rFonts w:ascii="Times New Roman" w:hAnsi="Times New Roman" w:cs="Times New Roman"/>
                <w:b/>
                <w:bCs/>
                <w:sz w:val="24"/>
                <w:szCs w:val="24"/>
              </w:rPr>
              <w:t>1-4 классы</w:t>
            </w:r>
          </w:p>
        </w:tc>
        <w:tc>
          <w:tcPr>
            <w:tcW w:w="3686" w:type="dxa"/>
          </w:tcPr>
          <w:p w:rsidR="00531388" w:rsidRPr="00EF5A35" w:rsidRDefault="00531388" w:rsidP="00EF5A35">
            <w:pPr>
              <w:rPr>
                <w:rFonts w:ascii="Times New Roman" w:hAnsi="Times New Roman" w:cs="Times New Roman"/>
                <w:b/>
                <w:bCs/>
                <w:sz w:val="24"/>
                <w:szCs w:val="24"/>
              </w:rPr>
            </w:pPr>
            <w:r w:rsidRPr="00EF5A35">
              <w:rPr>
                <w:rFonts w:ascii="Times New Roman" w:hAnsi="Times New Roman" w:cs="Times New Roman"/>
                <w:b/>
                <w:bCs/>
                <w:sz w:val="24"/>
                <w:szCs w:val="24"/>
              </w:rPr>
              <w:t>5-9 классы</w:t>
            </w:r>
          </w:p>
        </w:tc>
        <w:tc>
          <w:tcPr>
            <w:tcW w:w="2693" w:type="dxa"/>
          </w:tcPr>
          <w:p w:rsidR="00531388" w:rsidRPr="00EF5A35" w:rsidRDefault="00F157CB" w:rsidP="00EF5A35">
            <w:pPr>
              <w:rPr>
                <w:rFonts w:ascii="Times New Roman" w:hAnsi="Times New Roman" w:cs="Times New Roman"/>
                <w:b/>
                <w:bCs/>
                <w:sz w:val="24"/>
                <w:szCs w:val="24"/>
              </w:rPr>
            </w:pPr>
            <w:r w:rsidRPr="00EF5A35">
              <w:rPr>
                <w:rFonts w:ascii="Times New Roman" w:hAnsi="Times New Roman" w:cs="Times New Roman"/>
                <w:b/>
                <w:bCs/>
                <w:sz w:val="24"/>
                <w:szCs w:val="24"/>
              </w:rPr>
              <w:t>10-12 классы</w:t>
            </w:r>
          </w:p>
        </w:tc>
      </w:tr>
      <w:tr w:rsidR="00531388" w:rsidRPr="00EF5A35" w:rsidTr="00F157CB">
        <w:trPr>
          <w:trHeight w:val="142"/>
        </w:trPr>
        <w:tc>
          <w:tcPr>
            <w:tcW w:w="3510" w:type="dxa"/>
          </w:tcPr>
          <w:p w:rsidR="00531388" w:rsidRPr="00EF5A35" w:rsidRDefault="00531388" w:rsidP="00EF5A35">
            <w:pPr>
              <w:autoSpaceDE w:val="0"/>
              <w:autoSpaceDN w:val="0"/>
              <w:adjustRightInd w:val="0"/>
              <w:rPr>
                <w:rFonts w:ascii="Times New Roman" w:hAnsi="Times New Roman" w:cs="Times New Roman"/>
                <w:sz w:val="24"/>
                <w:szCs w:val="24"/>
              </w:rPr>
            </w:pPr>
            <w:r w:rsidRPr="00EF5A35">
              <w:rPr>
                <w:rFonts w:ascii="Times New Roman" w:hAnsi="Times New Roman" w:cs="Times New Roman"/>
                <w:b/>
                <w:bCs/>
                <w:i/>
                <w:iCs/>
                <w:sz w:val="24"/>
                <w:szCs w:val="24"/>
              </w:rPr>
              <w:t xml:space="preserve">Включают следующие умения: </w:t>
            </w:r>
          </w:p>
          <w:p w:rsidR="00531388" w:rsidRPr="00EF5A35" w:rsidRDefault="00531388" w:rsidP="00EF5A35">
            <w:pPr>
              <w:autoSpaceDE w:val="0"/>
              <w:autoSpaceDN w:val="0"/>
              <w:adjustRightInd w:val="0"/>
              <w:rPr>
                <w:rFonts w:ascii="Times New Roman" w:hAnsi="Times New Roman" w:cs="Times New Roman"/>
                <w:sz w:val="24"/>
                <w:szCs w:val="24"/>
              </w:rPr>
            </w:pPr>
            <w:r w:rsidRPr="00EF5A35">
              <w:rPr>
                <w:rFonts w:ascii="Times New Roman" w:hAnsi="Times New Roman" w:cs="Times New Roman"/>
                <w:sz w:val="24"/>
                <w:szCs w:val="24"/>
              </w:rPr>
              <w:t xml:space="preserve">• входить и выходить из учебного помещения со звонком; </w:t>
            </w:r>
          </w:p>
          <w:p w:rsidR="00531388" w:rsidRPr="00EF5A35" w:rsidRDefault="00531388" w:rsidP="00EF5A35">
            <w:pPr>
              <w:autoSpaceDE w:val="0"/>
              <w:autoSpaceDN w:val="0"/>
              <w:adjustRightInd w:val="0"/>
              <w:rPr>
                <w:rFonts w:ascii="Times New Roman" w:hAnsi="Times New Roman" w:cs="Times New Roman"/>
                <w:sz w:val="24"/>
                <w:szCs w:val="24"/>
              </w:rPr>
            </w:pPr>
            <w:r w:rsidRPr="00EF5A35">
              <w:rPr>
                <w:rFonts w:ascii="Times New Roman" w:hAnsi="Times New Roman" w:cs="Times New Roman"/>
                <w:sz w:val="24"/>
                <w:szCs w:val="24"/>
              </w:rPr>
              <w:t xml:space="preserve">• ориентироваться в пространстве класса (зала, учебного помещения); </w:t>
            </w:r>
          </w:p>
          <w:p w:rsidR="00531388" w:rsidRPr="00EF5A35" w:rsidRDefault="00531388" w:rsidP="00EF5A35">
            <w:pPr>
              <w:autoSpaceDE w:val="0"/>
              <w:autoSpaceDN w:val="0"/>
              <w:adjustRightInd w:val="0"/>
              <w:rPr>
                <w:rFonts w:ascii="Times New Roman" w:hAnsi="Times New Roman" w:cs="Times New Roman"/>
                <w:sz w:val="24"/>
                <w:szCs w:val="24"/>
              </w:rPr>
            </w:pPr>
            <w:r w:rsidRPr="00EF5A35">
              <w:rPr>
                <w:rFonts w:ascii="Times New Roman" w:hAnsi="Times New Roman" w:cs="Times New Roman"/>
                <w:sz w:val="24"/>
                <w:szCs w:val="24"/>
              </w:rPr>
              <w:t xml:space="preserve">• пользоваться учебной мебелью; </w:t>
            </w:r>
          </w:p>
          <w:p w:rsidR="00531388" w:rsidRPr="00EF5A35" w:rsidRDefault="00531388" w:rsidP="00EF5A35">
            <w:pPr>
              <w:autoSpaceDE w:val="0"/>
              <w:autoSpaceDN w:val="0"/>
              <w:adjustRightInd w:val="0"/>
              <w:rPr>
                <w:rFonts w:ascii="Times New Roman" w:hAnsi="Times New Roman" w:cs="Times New Roman"/>
                <w:sz w:val="24"/>
                <w:szCs w:val="24"/>
              </w:rPr>
            </w:pPr>
            <w:r w:rsidRPr="00EF5A35">
              <w:rPr>
                <w:rFonts w:ascii="Times New Roman" w:hAnsi="Times New Roman" w:cs="Times New Roman"/>
                <w:sz w:val="24"/>
                <w:szCs w:val="24"/>
              </w:rPr>
              <w:t xml:space="preserve">• адекватно использовать ритуалы школьного поведения (поднимать руку, вставать и выходить из-за парты и т. д.); </w:t>
            </w:r>
          </w:p>
          <w:p w:rsidR="00531388" w:rsidRPr="00EF5A35" w:rsidRDefault="00531388" w:rsidP="00EF5A35">
            <w:pPr>
              <w:autoSpaceDE w:val="0"/>
              <w:autoSpaceDN w:val="0"/>
              <w:adjustRightInd w:val="0"/>
              <w:rPr>
                <w:rFonts w:ascii="Times New Roman" w:hAnsi="Times New Roman" w:cs="Times New Roman"/>
                <w:sz w:val="24"/>
                <w:szCs w:val="24"/>
              </w:rPr>
            </w:pPr>
            <w:r w:rsidRPr="00EF5A35">
              <w:rPr>
                <w:rFonts w:ascii="Times New Roman" w:hAnsi="Times New Roman" w:cs="Times New Roman"/>
                <w:sz w:val="24"/>
                <w:szCs w:val="24"/>
              </w:rPr>
              <w:t xml:space="preserve">• работать с учебными принадлежностями (инструментами, спортивным инвентарем) и организовывать рабочее место; </w:t>
            </w:r>
          </w:p>
          <w:p w:rsidR="00531388" w:rsidRPr="00EF5A35" w:rsidRDefault="00531388" w:rsidP="00EF5A35">
            <w:pPr>
              <w:autoSpaceDE w:val="0"/>
              <w:autoSpaceDN w:val="0"/>
              <w:adjustRightInd w:val="0"/>
              <w:rPr>
                <w:rFonts w:ascii="Times New Roman" w:hAnsi="Times New Roman" w:cs="Times New Roman"/>
                <w:sz w:val="24"/>
                <w:szCs w:val="24"/>
              </w:rPr>
            </w:pPr>
            <w:r w:rsidRPr="00EF5A35">
              <w:rPr>
                <w:rFonts w:ascii="Times New Roman" w:hAnsi="Times New Roman" w:cs="Times New Roman"/>
                <w:sz w:val="24"/>
                <w:szCs w:val="24"/>
              </w:rPr>
              <w:t xml:space="preserve">• передвигаться по школе, находить свой класс, другие необходимые помещения; </w:t>
            </w:r>
          </w:p>
          <w:p w:rsidR="00531388" w:rsidRPr="00EF5A35" w:rsidRDefault="00531388" w:rsidP="00EF5A35">
            <w:pPr>
              <w:autoSpaceDE w:val="0"/>
              <w:autoSpaceDN w:val="0"/>
              <w:adjustRightInd w:val="0"/>
              <w:rPr>
                <w:rFonts w:ascii="Times New Roman" w:hAnsi="Times New Roman" w:cs="Times New Roman"/>
                <w:sz w:val="24"/>
                <w:szCs w:val="24"/>
              </w:rPr>
            </w:pPr>
            <w:r w:rsidRPr="00EF5A35">
              <w:rPr>
                <w:rFonts w:ascii="Times New Roman" w:hAnsi="Times New Roman" w:cs="Times New Roman"/>
                <w:sz w:val="24"/>
                <w:szCs w:val="24"/>
              </w:rPr>
              <w:t xml:space="preserve">• принимать цели и произвольно включаться в деятельность, следовать предложенному плану и работать в общем темпе; </w:t>
            </w:r>
          </w:p>
          <w:p w:rsidR="00531388" w:rsidRPr="00EF5A35" w:rsidRDefault="00531388" w:rsidP="00EF5A35">
            <w:pPr>
              <w:autoSpaceDE w:val="0"/>
              <w:autoSpaceDN w:val="0"/>
              <w:adjustRightInd w:val="0"/>
              <w:rPr>
                <w:rFonts w:ascii="Times New Roman" w:hAnsi="Times New Roman" w:cs="Times New Roman"/>
                <w:sz w:val="24"/>
                <w:szCs w:val="24"/>
              </w:rPr>
            </w:pPr>
            <w:r w:rsidRPr="00EF5A35">
              <w:rPr>
                <w:rFonts w:ascii="Times New Roman" w:hAnsi="Times New Roman" w:cs="Times New Roman"/>
                <w:sz w:val="24"/>
                <w:szCs w:val="24"/>
              </w:rPr>
              <w:lastRenderedPageBreak/>
              <w:t xml:space="preserve">• активно участвовать в деятельности, контролировать и оценивать свои действия и действия одноклассников; </w:t>
            </w:r>
          </w:p>
          <w:p w:rsidR="00531388" w:rsidRPr="00EF5A35" w:rsidRDefault="00531388" w:rsidP="00EF5A35">
            <w:pPr>
              <w:autoSpaceDE w:val="0"/>
              <w:autoSpaceDN w:val="0"/>
              <w:adjustRightInd w:val="0"/>
              <w:rPr>
                <w:rFonts w:ascii="Times New Roman" w:hAnsi="Times New Roman" w:cs="Times New Roman"/>
                <w:sz w:val="24"/>
                <w:szCs w:val="24"/>
              </w:rPr>
            </w:pPr>
            <w:r w:rsidRPr="00EF5A35">
              <w:rPr>
                <w:rFonts w:ascii="Times New Roman" w:hAnsi="Times New Roman" w:cs="Times New Roman"/>
                <w:sz w:val="24"/>
                <w:szCs w:val="24"/>
              </w:rPr>
              <w:t xml:space="preserve">•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tc>
        <w:tc>
          <w:tcPr>
            <w:tcW w:w="3686" w:type="dxa"/>
          </w:tcPr>
          <w:p w:rsidR="00531388" w:rsidRPr="00EF5A35" w:rsidRDefault="00531388" w:rsidP="00EF5A35">
            <w:pPr>
              <w:pStyle w:val="Default"/>
            </w:pPr>
          </w:p>
          <w:p w:rsidR="00531388" w:rsidRPr="00EF5A35" w:rsidRDefault="00531388" w:rsidP="00EF5A35">
            <w:pPr>
              <w:pStyle w:val="Default"/>
            </w:pPr>
            <w:r w:rsidRPr="00EF5A35">
              <w:t xml:space="preserve">- принимать и сохранять цели и задачи решения типовых учебных и практических задач, осуществлять коллективный поиск средств их осуществления; </w:t>
            </w:r>
          </w:p>
          <w:p w:rsidR="00531388" w:rsidRPr="00EF5A35" w:rsidRDefault="00531388" w:rsidP="00EF5A35">
            <w:pPr>
              <w:pStyle w:val="Default"/>
            </w:pPr>
            <w:r w:rsidRPr="00EF5A35">
              <w:t xml:space="preserve">- осознанно действовать на основе разных видов инструкций для решения практических и учебных задач; </w:t>
            </w:r>
          </w:p>
          <w:p w:rsidR="00531388" w:rsidRPr="00EF5A35" w:rsidRDefault="00531388" w:rsidP="00EF5A35">
            <w:pPr>
              <w:pStyle w:val="Default"/>
            </w:pPr>
            <w:r w:rsidRPr="00EF5A35">
              <w:t xml:space="preserve">- осуществлять взаимный контроль в совместной деятельности; </w:t>
            </w:r>
          </w:p>
          <w:p w:rsidR="00531388" w:rsidRPr="00EF5A35" w:rsidRDefault="00531388" w:rsidP="00EF5A35">
            <w:pPr>
              <w:pStyle w:val="Default"/>
            </w:pPr>
            <w:r w:rsidRPr="00EF5A35">
              <w:t xml:space="preserve">- обладать готовностью к осуществлению самоконтроля в процессе деятельности; </w:t>
            </w:r>
          </w:p>
          <w:p w:rsidR="00531388" w:rsidRPr="00EF5A35" w:rsidRDefault="00531388" w:rsidP="00EF5A35">
            <w:pPr>
              <w:autoSpaceDE w:val="0"/>
              <w:autoSpaceDN w:val="0"/>
              <w:adjustRightInd w:val="0"/>
              <w:rPr>
                <w:rFonts w:ascii="Times New Roman" w:hAnsi="Times New Roman" w:cs="Times New Roman"/>
                <w:sz w:val="24"/>
                <w:szCs w:val="24"/>
              </w:rPr>
            </w:pPr>
            <w:r w:rsidRPr="00EF5A35">
              <w:rPr>
                <w:rFonts w:ascii="Times New Roman" w:hAnsi="Times New Roman" w:cs="Times New Roman"/>
                <w:sz w:val="24"/>
                <w:szCs w:val="24"/>
              </w:rPr>
              <w:t>- адекватно реагировать на внешний контроль и оценку, корректировать в соответствии с ней свою деятельность</w:t>
            </w:r>
          </w:p>
        </w:tc>
        <w:tc>
          <w:tcPr>
            <w:tcW w:w="2693" w:type="dxa"/>
          </w:tcPr>
          <w:p w:rsidR="0006363E" w:rsidRPr="00EF5A35" w:rsidRDefault="0006363E" w:rsidP="00EF5A35">
            <w:pPr>
              <w:pStyle w:val="Default"/>
            </w:pPr>
            <w:r w:rsidRPr="00EF5A35">
              <w:t xml:space="preserve">постановка задач в различных видах доступной деятельности (учебной, трудовой, бытовой); </w:t>
            </w:r>
          </w:p>
          <w:p w:rsidR="0006363E" w:rsidRPr="00EF5A35" w:rsidRDefault="0006363E" w:rsidP="00EF5A35">
            <w:pPr>
              <w:pStyle w:val="Default"/>
            </w:pPr>
            <w:r w:rsidRPr="00EF5A35">
              <w:t xml:space="preserve">определение достаточного круга действий и их последовательности для достижения поставленных задач; </w:t>
            </w:r>
          </w:p>
          <w:p w:rsidR="0006363E" w:rsidRPr="00EF5A35" w:rsidRDefault="0006363E" w:rsidP="00EF5A35">
            <w:pPr>
              <w:pStyle w:val="Default"/>
            </w:pPr>
            <w:r w:rsidRPr="00EF5A35">
              <w:t xml:space="preserve">осознание необходимости внесения дополнений и коррективов в план и способ действия в случае расхождения полученного результата с эталоном; </w:t>
            </w:r>
          </w:p>
          <w:p w:rsidR="0006363E" w:rsidRPr="00EF5A35" w:rsidRDefault="0006363E" w:rsidP="00EF5A35">
            <w:pPr>
              <w:pStyle w:val="Default"/>
            </w:pPr>
            <w:r w:rsidRPr="00EF5A35">
              <w:t xml:space="preserve">осуществление самооценки и самоконтроля в деятельности; </w:t>
            </w:r>
          </w:p>
          <w:p w:rsidR="00531388" w:rsidRPr="00EF5A35" w:rsidRDefault="0006363E" w:rsidP="00EF5A35">
            <w:pPr>
              <w:pStyle w:val="Default"/>
            </w:pPr>
            <w:r w:rsidRPr="00EF5A35">
              <w:t>адекватная оценка собственного поведения и поведения окружающих</w:t>
            </w:r>
          </w:p>
        </w:tc>
      </w:tr>
      <w:tr w:rsidR="00531388" w:rsidRPr="00EF5A35" w:rsidTr="00F157CB">
        <w:trPr>
          <w:trHeight w:val="142"/>
        </w:trPr>
        <w:tc>
          <w:tcPr>
            <w:tcW w:w="7196" w:type="dxa"/>
            <w:gridSpan w:val="2"/>
          </w:tcPr>
          <w:p w:rsidR="00531388" w:rsidRPr="00EF5A35" w:rsidRDefault="00531388" w:rsidP="00EF5A35">
            <w:pPr>
              <w:autoSpaceDE w:val="0"/>
              <w:autoSpaceDN w:val="0"/>
              <w:adjustRightInd w:val="0"/>
              <w:rPr>
                <w:rFonts w:ascii="Times New Roman" w:hAnsi="Times New Roman" w:cs="Times New Roman"/>
                <w:b/>
                <w:sz w:val="24"/>
                <w:szCs w:val="24"/>
              </w:rPr>
            </w:pPr>
            <w:r w:rsidRPr="00EF5A35">
              <w:rPr>
                <w:rFonts w:ascii="Times New Roman" w:hAnsi="Times New Roman" w:cs="Times New Roman"/>
                <w:b/>
                <w:sz w:val="24"/>
                <w:szCs w:val="24"/>
              </w:rPr>
              <w:lastRenderedPageBreak/>
              <w:t xml:space="preserve">                                            Познавательные учебные действия</w:t>
            </w:r>
          </w:p>
        </w:tc>
        <w:tc>
          <w:tcPr>
            <w:tcW w:w="2693" w:type="dxa"/>
          </w:tcPr>
          <w:p w:rsidR="00531388" w:rsidRPr="00EF5A35" w:rsidRDefault="00531388" w:rsidP="00EF5A35">
            <w:pPr>
              <w:autoSpaceDE w:val="0"/>
              <w:autoSpaceDN w:val="0"/>
              <w:adjustRightInd w:val="0"/>
              <w:rPr>
                <w:rFonts w:ascii="Times New Roman" w:hAnsi="Times New Roman" w:cs="Times New Roman"/>
                <w:b/>
                <w:sz w:val="24"/>
                <w:szCs w:val="24"/>
              </w:rPr>
            </w:pPr>
          </w:p>
        </w:tc>
      </w:tr>
      <w:tr w:rsidR="00531388" w:rsidRPr="00EF5A35" w:rsidTr="00F157CB">
        <w:trPr>
          <w:trHeight w:val="400"/>
        </w:trPr>
        <w:tc>
          <w:tcPr>
            <w:tcW w:w="3510" w:type="dxa"/>
          </w:tcPr>
          <w:p w:rsidR="00531388" w:rsidRPr="00EF5A35" w:rsidRDefault="00531388" w:rsidP="00EF5A35">
            <w:pPr>
              <w:rPr>
                <w:rFonts w:ascii="Times New Roman" w:hAnsi="Times New Roman" w:cs="Times New Roman"/>
                <w:b/>
                <w:bCs/>
                <w:sz w:val="24"/>
                <w:szCs w:val="24"/>
              </w:rPr>
            </w:pPr>
            <w:r w:rsidRPr="00EF5A35">
              <w:rPr>
                <w:rFonts w:ascii="Times New Roman" w:hAnsi="Times New Roman" w:cs="Times New Roman"/>
                <w:b/>
                <w:bCs/>
                <w:sz w:val="24"/>
                <w:szCs w:val="24"/>
              </w:rPr>
              <w:t>1-4 классы</w:t>
            </w:r>
          </w:p>
        </w:tc>
        <w:tc>
          <w:tcPr>
            <w:tcW w:w="3686" w:type="dxa"/>
          </w:tcPr>
          <w:p w:rsidR="00531388" w:rsidRPr="00EF5A35" w:rsidRDefault="00531388" w:rsidP="00EF5A35">
            <w:pPr>
              <w:rPr>
                <w:rFonts w:ascii="Times New Roman" w:hAnsi="Times New Roman" w:cs="Times New Roman"/>
                <w:b/>
                <w:bCs/>
                <w:sz w:val="24"/>
                <w:szCs w:val="24"/>
              </w:rPr>
            </w:pPr>
            <w:r w:rsidRPr="00EF5A35">
              <w:rPr>
                <w:rFonts w:ascii="Times New Roman" w:hAnsi="Times New Roman" w:cs="Times New Roman"/>
                <w:b/>
                <w:bCs/>
                <w:sz w:val="24"/>
                <w:szCs w:val="24"/>
              </w:rPr>
              <w:t>5-9 классы</w:t>
            </w:r>
          </w:p>
        </w:tc>
        <w:tc>
          <w:tcPr>
            <w:tcW w:w="2693" w:type="dxa"/>
          </w:tcPr>
          <w:p w:rsidR="00531388" w:rsidRPr="00EF5A35" w:rsidRDefault="00F157CB" w:rsidP="00EF5A35">
            <w:pPr>
              <w:rPr>
                <w:rFonts w:ascii="Times New Roman" w:hAnsi="Times New Roman" w:cs="Times New Roman"/>
                <w:b/>
                <w:bCs/>
                <w:sz w:val="24"/>
                <w:szCs w:val="24"/>
              </w:rPr>
            </w:pPr>
            <w:r w:rsidRPr="00EF5A35">
              <w:rPr>
                <w:rFonts w:ascii="Times New Roman" w:hAnsi="Times New Roman" w:cs="Times New Roman"/>
                <w:b/>
                <w:bCs/>
                <w:sz w:val="24"/>
                <w:szCs w:val="24"/>
              </w:rPr>
              <w:t>10-12 классы</w:t>
            </w:r>
          </w:p>
        </w:tc>
      </w:tr>
      <w:tr w:rsidR="00531388" w:rsidRPr="00EF5A35" w:rsidTr="00F157CB">
        <w:trPr>
          <w:trHeight w:val="142"/>
        </w:trPr>
        <w:tc>
          <w:tcPr>
            <w:tcW w:w="3510" w:type="dxa"/>
          </w:tcPr>
          <w:p w:rsidR="00531388" w:rsidRPr="00EF5A35" w:rsidRDefault="00531388" w:rsidP="00EF5A35">
            <w:pPr>
              <w:autoSpaceDE w:val="0"/>
              <w:autoSpaceDN w:val="0"/>
              <w:adjustRightInd w:val="0"/>
              <w:rPr>
                <w:rFonts w:ascii="Times New Roman" w:hAnsi="Times New Roman" w:cs="Times New Roman"/>
                <w:sz w:val="24"/>
                <w:szCs w:val="24"/>
              </w:rPr>
            </w:pPr>
            <w:r w:rsidRPr="00EF5A35">
              <w:rPr>
                <w:rFonts w:ascii="Times New Roman" w:hAnsi="Times New Roman" w:cs="Times New Roman"/>
                <w:b/>
                <w:bCs/>
                <w:i/>
                <w:iCs/>
                <w:sz w:val="24"/>
                <w:szCs w:val="24"/>
              </w:rPr>
              <w:t xml:space="preserve">Включают следующие умения: </w:t>
            </w:r>
          </w:p>
          <w:p w:rsidR="00531388" w:rsidRPr="00EF5A35" w:rsidRDefault="00531388" w:rsidP="00EF5A35">
            <w:pPr>
              <w:autoSpaceDE w:val="0"/>
              <w:autoSpaceDN w:val="0"/>
              <w:adjustRightInd w:val="0"/>
              <w:rPr>
                <w:rFonts w:ascii="Times New Roman" w:hAnsi="Times New Roman" w:cs="Times New Roman"/>
                <w:bCs/>
                <w:iCs/>
                <w:sz w:val="24"/>
                <w:szCs w:val="24"/>
              </w:rPr>
            </w:pPr>
            <w:r w:rsidRPr="00EF5A35">
              <w:rPr>
                <w:rFonts w:ascii="Times New Roman" w:hAnsi="Times New Roman" w:cs="Times New Roman"/>
                <w:bCs/>
                <w:iCs/>
                <w:sz w:val="24"/>
                <w:szCs w:val="24"/>
              </w:rPr>
              <w:t xml:space="preserve">• выделять существенные, общие и отличительные свойства предметов; </w:t>
            </w:r>
          </w:p>
          <w:p w:rsidR="00531388" w:rsidRPr="00EF5A35" w:rsidRDefault="00531388" w:rsidP="00EF5A35">
            <w:pPr>
              <w:autoSpaceDE w:val="0"/>
              <w:autoSpaceDN w:val="0"/>
              <w:adjustRightInd w:val="0"/>
              <w:rPr>
                <w:rFonts w:ascii="Times New Roman" w:hAnsi="Times New Roman" w:cs="Times New Roman"/>
                <w:bCs/>
                <w:iCs/>
                <w:sz w:val="24"/>
                <w:szCs w:val="24"/>
              </w:rPr>
            </w:pPr>
            <w:r w:rsidRPr="00EF5A35">
              <w:rPr>
                <w:rFonts w:ascii="Times New Roman" w:hAnsi="Times New Roman" w:cs="Times New Roman"/>
                <w:bCs/>
                <w:iCs/>
                <w:sz w:val="24"/>
                <w:szCs w:val="24"/>
              </w:rPr>
              <w:t xml:space="preserve">• устанавливать </w:t>
            </w:r>
            <w:proofErr w:type="spellStart"/>
            <w:r w:rsidRPr="00EF5A35">
              <w:rPr>
                <w:rFonts w:ascii="Times New Roman" w:hAnsi="Times New Roman" w:cs="Times New Roman"/>
                <w:bCs/>
                <w:iCs/>
                <w:sz w:val="24"/>
                <w:szCs w:val="24"/>
              </w:rPr>
              <w:t>видо</w:t>
            </w:r>
            <w:proofErr w:type="spellEnd"/>
            <w:r w:rsidRPr="00EF5A35">
              <w:rPr>
                <w:rFonts w:ascii="Times New Roman" w:hAnsi="Times New Roman" w:cs="Times New Roman"/>
                <w:bCs/>
                <w:iCs/>
                <w:sz w:val="24"/>
                <w:szCs w:val="24"/>
              </w:rPr>
              <w:t xml:space="preserve">-родовые отношения предметов; </w:t>
            </w:r>
          </w:p>
          <w:p w:rsidR="00531388" w:rsidRPr="00EF5A35" w:rsidRDefault="00531388" w:rsidP="00EF5A35">
            <w:pPr>
              <w:autoSpaceDE w:val="0"/>
              <w:autoSpaceDN w:val="0"/>
              <w:adjustRightInd w:val="0"/>
              <w:rPr>
                <w:rFonts w:ascii="Times New Roman" w:hAnsi="Times New Roman" w:cs="Times New Roman"/>
                <w:bCs/>
                <w:iCs/>
                <w:sz w:val="24"/>
                <w:szCs w:val="24"/>
              </w:rPr>
            </w:pPr>
            <w:r w:rsidRPr="00EF5A35">
              <w:rPr>
                <w:rFonts w:ascii="Times New Roman" w:hAnsi="Times New Roman" w:cs="Times New Roman"/>
                <w:bCs/>
                <w:iCs/>
                <w:sz w:val="24"/>
                <w:szCs w:val="24"/>
              </w:rPr>
              <w:t xml:space="preserve">• делать простейшие обобщения, сравнивать, классифицировать на наглядном материале; </w:t>
            </w:r>
          </w:p>
          <w:p w:rsidR="00531388" w:rsidRPr="00EF5A35" w:rsidRDefault="00531388" w:rsidP="00EF5A35">
            <w:pPr>
              <w:autoSpaceDE w:val="0"/>
              <w:autoSpaceDN w:val="0"/>
              <w:adjustRightInd w:val="0"/>
              <w:rPr>
                <w:rFonts w:ascii="Times New Roman" w:hAnsi="Times New Roman" w:cs="Times New Roman"/>
                <w:bCs/>
                <w:iCs/>
                <w:sz w:val="24"/>
                <w:szCs w:val="24"/>
              </w:rPr>
            </w:pPr>
            <w:r w:rsidRPr="00EF5A35">
              <w:rPr>
                <w:rFonts w:ascii="Times New Roman" w:hAnsi="Times New Roman" w:cs="Times New Roman"/>
                <w:bCs/>
                <w:iCs/>
                <w:sz w:val="24"/>
                <w:szCs w:val="24"/>
              </w:rPr>
              <w:t>• пользоваться знаками, символами, предметам</w:t>
            </w:r>
            <w:proofErr w:type="gramStart"/>
            <w:r w:rsidRPr="00EF5A35">
              <w:rPr>
                <w:rFonts w:ascii="Times New Roman" w:hAnsi="Times New Roman" w:cs="Times New Roman"/>
                <w:bCs/>
                <w:iCs/>
                <w:sz w:val="24"/>
                <w:szCs w:val="24"/>
              </w:rPr>
              <w:t>и-</w:t>
            </w:r>
            <w:proofErr w:type="gramEnd"/>
            <w:r w:rsidRPr="00EF5A35">
              <w:rPr>
                <w:rFonts w:ascii="Times New Roman" w:hAnsi="Times New Roman" w:cs="Times New Roman"/>
                <w:bCs/>
                <w:iCs/>
                <w:sz w:val="24"/>
                <w:szCs w:val="24"/>
              </w:rPr>
              <w:t xml:space="preserve"> заместителями; </w:t>
            </w:r>
          </w:p>
          <w:p w:rsidR="00531388" w:rsidRPr="00EF5A35" w:rsidRDefault="00531388" w:rsidP="00EF5A35">
            <w:pPr>
              <w:autoSpaceDE w:val="0"/>
              <w:autoSpaceDN w:val="0"/>
              <w:adjustRightInd w:val="0"/>
              <w:rPr>
                <w:rFonts w:ascii="Times New Roman" w:hAnsi="Times New Roman" w:cs="Times New Roman"/>
                <w:bCs/>
                <w:iCs/>
                <w:sz w:val="24"/>
                <w:szCs w:val="24"/>
              </w:rPr>
            </w:pPr>
            <w:r w:rsidRPr="00EF5A35">
              <w:rPr>
                <w:rFonts w:ascii="Times New Roman" w:hAnsi="Times New Roman" w:cs="Times New Roman"/>
                <w:bCs/>
                <w:iCs/>
                <w:sz w:val="24"/>
                <w:szCs w:val="24"/>
              </w:rPr>
              <w:t xml:space="preserve">• читать; </w:t>
            </w:r>
          </w:p>
          <w:p w:rsidR="00531388" w:rsidRPr="00EF5A35" w:rsidRDefault="00531388" w:rsidP="00EF5A35">
            <w:pPr>
              <w:autoSpaceDE w:val="0"/>
              <w:autoSpaceDN w:val="0"/>
              <w:adjustRightInd w:val="0"/>
              <w:rPr>
                <w:rFonts w:ascii="Times New Roman" w:hAnsi="Times New Roman" w:cs="Times New Roman"/>
                <w:bCs/>
                <w:iCs/>
                <w:sz w:val="24"/>
                <w:szCs w:val="24"/>
              </w:rPr>
            </w:pPr>
            <w:r w:rsidRPr="00EF5A35">
              <w:rPr>
                <w:rFonts w:ascii="Times New Roman" w:hAnsi="Times New Roman" w:cs="Times New Roman"/>
                <w:bCs/>
                <w:iCs/>
                <w:sz w:val="24"/>
                <w:szCs w:val="24"/>
              </w:rPr>
              <w:t xml:space="preserve">• писать; </w:t>
            </w:r>
          </w:p>
          <w:p w:rsidR="00531388" w:rsidRPr="00EF5A35" w:rsidRDefault="00531388" w:rsidP="00EF5A35">
            <w:pPr>
              <w:autoSpaceDE w:val="0"/>
              <w:autoSpaceDN w:val="0"/>
              <w:adjustRightInd w:val="0"/>
              <w:rPr>
                <w:rFonts w:ascii="Times New Roman" w:hAnsi="Times New Roman" w:cs="Times New Roman"/>
                <w:bCs/>
                <w:iCs/>
                <w:sz w:val="24"/>
                <w:szCs w:val="24"/>
              </w:rPr>
            </w:pPr>
            <w:r w:rsidRPr="00EF5A35">
              <w:rPr>
                <w:rFonts w:ascii="Times New Roman" w:hAnsi="Times New Roman" w:cs="Times New Roman"/>
                <w:bCs/>
                <w:iCs/>
                <w:sz w:val="24"/>
                <w:szCs w:val="24"/>
              </w:rPr>
              <w:t xml:space="preserve">• выполнять арифметические действия; </w:t>
            </w:r>
          </w:p>
          <w:p w:rsidR="00531388" w:rsidRPr="00EF5A35" w:rsidRDefault="00531388" w:rsidP="00EF5A35">
            <w:pPr>
              <w:autoSpaceDE w:val="0"/>
              <w:autoSpaceDN w:val="0"/>
              <w:adjustRightInd w:val="0"/>
              <w:rPr>
                <w:rFonts w:ascii="Times New Roman" w:hAnsi="Times New Roman" w:cs="Times New Roman"/>
                <w:bCs/>
                <w:iCs/>
                <w:sz w:val="24"/>
                <w:szCs w:val="24"/>
              </w:rPr>
            </w:pPr>
            <w:r w:rsidRPr="00EF5A35">
              <w:rPr>
                <w:rFonts w:ascii="Times New Roman" w:hAnsi="Times New Roman" w:cs="Times New Roman"/>
                <w:bCs/>
                <w:iCs/>
                <w:sz w:val="24"/>
                <w:szCs w:val="24"/>
              </w:rPr>
              <w:t xml:space="preserve">• наблюдать; </w:t>
            </w:r>
          </w:p>
          <w:p w:rsidR="00531388" w:rsidRPr="00EF5A35" w:rsidRDefault="00531388" w:rsidP="00EF5A35">
            <w:pPr>
              <w:autoSpaceDE w:val="0"/>
              <w:autoSpaceDN w:val="0"/>
              <w:adjustRightInd w:val="0"/>
              <w:rPr>
                <w:rFonts w:ascii="Times New Roman" w:hAnsi="Times New Roman" w:cs="Times New Roman"/>
                <w:b/>
                <w:bCs/>
                <w:i/>
                <w:iCs/>
                <w:sz w:val="24"/>
                <w:szCs w:val="24"/>
              </w:rPr>
            </w:pPr>
            <w:r w:rsidRPr="00EF5A35">
              <w:rPr>
                <w:rFonts w:ascii="Times New Roman" w:hAnsi="Times New Roman" w:cs="Times New Roman"/>
                <w:bCs/>
                <w:iCs/>
                <w:sz w:val="24"/>
                <w:szCs w:val="24"/>
              </w:rPr>
              <w:t xml:space="preserve">• работать с информацией (понимать изображение, текст, устное высказывание, элементарное схематическое изображение, таблицу, </w:t>
            </w:r>
            <w:proofErr w:type="gramStart"/>
            <w:r w:rsidRPr="00EF5A35">
              <w:rPr>
                <w:rFonts w:ascii="Times New Roman" w:hAnsi="Times New Roman" w:cs="Times New Roman"/>
                <w:bCs/>
                <w:iCs/>
                <w:sz w:val="24"/>
                <w:szCs w:val="24"/>
              </w:rPr>
              <w:t>предъявленные</w:t>
            </w:r>
            <w:proofErr w:type="gramEnd"/>
            <w:r w:rsidRPr="00EF5A35">
              <w:rPr>
                <w:rFonts w:ascii="Times New Roman" w:hAnsi="Times New Roman" w:cs="Times New Roman"/>
                <w:bCs/>
                <w:iCs/>
                <w:sz w:val="24"/>
                <w:szCs w:val="24"/>
              </w:rPr>
              <w:t xml:space="preserve"> на бумажных и электронных и других носителях).</w:t>
            </w:r>
          </w:p>
        </w:tc>
        <w:tc>
          <w:tcPr>
            <w:tcW w:w="3686" w:type="dxa"/>
          </w:tcPr>
          <w:p w:rsidR="00531388" w:rsidRPr="00EF5A35" w:rsidRDefault="00531388" w:rsidP="00EF5A35">
            <w:pPr>
              <w:pStyle w:val="Default"/>
            </w:pPr>
            <w:r w:rsidRPr="00EF5A35">
              <w:t xml:space="preserve">- дифференцированно воспринимать окружающий мир, его временно-пространственную организацию; </w:t>
            </w:r>
          </w:p>
          <w:p w:rsidR="00531388" w:rsidRPr="00EF5A35" w:rsidRDefault="00531388" w:rsidP="00EF5A35">
            <w:pPr>
              <w:pStyle w:val="Default"/>
            </w:pPr>
            <w:proofErr w:type="gramStart"/>
            <w:r w:rsidRPr="00EF5A35">
              <w:t xml:space="preserve">-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531388" w:rsidRPr="00EF5A35" w:rsidRDefault="00531388" w:rsidP="00EF5A35">
            <w:pPr>
              <w:pStyle w:val="Default"/>
            </w:pPr>
            <w:r w:rsidRPr="00EF5A35">
              <w:t xml:space="preserve">- использовать в жизни и деятельности некоторые </w:t>
            </w:r>
            <w:proofErr w:type="spellStart"/>
            <w:r w:rsidRPr="00EF5A35">
              <w:t>межпредметные</w:t>
            </w:r>
            <w:proofErr w:type="spellEnd"/>
            <w:r w:rsidRPr="00EF5A35">
              <w:t xml:space="preserve"> знания, отражающие несложные, доступные существенные связи и отношения между объектами и процессами. </w:t>
            </w:r>
          </w:p>
          <w:p w:rsidR="00531388" w:rsidRPr="00EF5A35" w:rsidRDefault="00531388" w:rsidP="00EF5A35">
            <w:pPr>
              <w:autoSpaceDE w:val="0"/>
              <w:autoSpaceDN w:val="0"/>
              <w:adjustRightInd w:val="0"/>
              <w:rPr>
                <w:rFonts w:ascii="Times New Roman" w:hAnsi="Times New Roman" w:cs="Times New Roman"/>
                <w:sz w:val="24"/>
                <w:szCs w:val="24"/>
              </w:rPr>
            </w:pPr>
          </w:p>
        </w:tc>
        <w:tc>
          <w:tcPr>
            <w:tcW w:w="2693" w:type="dxa"/>
          </w:tcPr>
          <w:p w:rsidR="0006363E" w:rsidRPr="00EF5A35" w:rsidRDefault="004446BF" w:rsidP="00EF5A35">
            <w:pPr>
              <w:pStyle w:val="Default"/>
            </w:pPr>
            <w:proofErr w:type="gramStart"/>
            <w:r>
              <w:t>При</w:t>
            </w:r>
            <w:proofErr w:type="gramEnd"/>
            <w:r>
              <w:t xml:space="preserve"> </w:t>
            </w:r>
            <w:r w:rsidR="0006363E" w:rsidRPr="00EF5A35">
              <w:t xml:space="preserve">менять </w:t>
            </w:r>
            <w:proofErr w:type="gramStart"/>
            <w:r w:rsidR="0006363E" w:rsidRPr="00EF5A35">
              <w:t>начальные</w:t>
            </w:r>
            <w:proofErr w:type="gramEnd"/>
            <w:r w:rsidR="0006363E" w:rsidRPr="00EF5A35">
              <w:t xml:space="preserve"> сведения о сущности и особен</w:t>
            </w:r>
            <w:r>
              <w:t>ностях объектов, процессов и явле</w:t>
            </w:r>
            <w:r w:rsidR="0006363E" w:rsidRPr="00EF5A35">
              <w:t>ний действительности (природных, социальных, куль</w:t>
            </w:r>
            <w:r>
              <w:t>турных, технических и др.) в со</w:t>
            </w:r>
            <w:r w:rsidR="0006363E" w:rsidRPr="00EF5A35">
              <w:t>о</w:t>
            </w:r>
            <w:r>
              <w:t>тве</w:t>
            </w:r>
            <w:r w:rsidR="0006363E" w:rsidRPr="00EF5A35">
              <w:t xml:space="preserve">тствии с содержанием конкретного учебного предмета и для решения познавательных и практических задач; </w:t>
            </w:r>
          </w:p>
          <w:p w:rsidR="0006363E" w:rsidRPr="00EF5A35" w:rsidRDefault="0006363E" w:rsidP="00EF5A35">
            <w:pPr>
              <w:pStyle w:val="Default"/>
            </w:pPr>
            <w:r w:rsidRPr="00EF5A35">
              <w:t xml:space="preserve">извлекать под руководством педагога необходимую информацию из различных источников для решения различных видов задач; </w:t>
            </w:r>
          </w:p>
          <w:p w:rsidR="0006363E" w:rsidRPr="00EF5A35" w:rsidRDefault="0006363E" w:rsidP="00EF5A35">
            <w:pPr>
              <w:pStyle w:val="Default"/>
            </w:pPr>
            <w:r w:rsidRPr="00EF5A35">
              <w:t xml:space="preserve">использовать усвоенные способы решения учебных и практических задач в зависимости от конкретных условий; </w:t>
            </w:r>
          </w:p>
          <w:p w:rsidR="00531388" w:rsidRPr="00EF5A35" w:rsidRDefault="0006363E" w:rsidP="00EF5A35">
            <w:pPr>
              <w:pStyle w:val="Default"/>
            </w:pPr>
            <w:r w:rsidRPr="00EF5A35">
              <w:t>использовать готовые алгоритмы деятельности; устанавливать простейшие взаимосвязи и взаимозависимости.</w:t>
            </w:r>
          </w:p>
        </w:tc>
      </w:tr>
    </w:tbl>
    <w:p w:rsidR="00991353" w:rsidRPr="00EF5A35" w:rsidRDefault="00991353" w:rsidP="00EF5A35">
      <w:pPr>
        <w:spacing w:after="0" w:line="240" w:lineRule="auto"/>
        <w:jc w:val="center"/>
        <w:rPr>
          <w:rFonts w:ascii="Times New Roman" w:hAnsi="Times New Roman" w:cs="Times New Roman"/>
          <w:b/>
          <w:sz w:val="24"/>
          <w:szCs w:val="24"/>
        </w:rPr>
      </w:pPr>
      <w:r w:rsidRPr="00EF5A35">
        <w:rPr>
          <w:rFonts w:ascii="Times New Roman" w:hAnsi="Times New Roman" w:cs="Times New Roman"/>
          <w:b/>
          <w:sz w:val="24"/>
          <w:szCs w:val="24"/>
        </w:rPr>
        <w:lastRenderedPageBreak/>
        <w:t>Связи базовых учебных действий с содержанием учебных предметов на этапе начального обучения (I-IV классы)</w:t>
      </w:r>
    </w:p>
    <w:tbl>
      <w:tblPr>
        <w:tblStyle w:val="TableGrid"/>
        <w:tblW w:w="10031" w:type="dxa"/>
        <w:tblInd w:w="0" w:type="dxa"/>
        <w:tblCellMar>
          <w:top w:w="45" w:type="dxa"/>
          <w:left w:w="108" w:type="dxa"/>
          <w:right w:w="38" w:type="dxa"/>
        </w:tblCellMar>
        <w:tblLook w:val="04A0" w:firstRow="1" w:lastRow="0" w:firstColumn="1" w:lastColumn="0" w:noHBand="0" w:noVBand="1"/>
      </w:tblPr>
      <w:tblGrid>
        <w:gridCol w:w="4827"/>
        <w:gridCol w:w="2240"/>
        <w:gridCol w:w="2964"/>
      </w:tblGrid>
      <w:tr w:rsidR="00991353" w:rsidRPr="00EF5A35" w:rsidTr="00E324AB">
        <w:trPr>
          <w:trHeight w:val="516"/>
        </w:trPr>
        <w:tc>
          <w:tcPr>
            <w:tcW w:w="4827"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b/>
                <w:sz w:val="24"/>
                <w:szCs w:val="24"/>
              </w:rPr>
              <w:t xml:space="preserve">Перечень </w:t>
            </w:r>
            <w:proofErr w:type="gramStart"/>
            <w:r w:rsidRPr="00EF5A35">
              <w:rPr>
                <w:rFonts w:ascii="Times New Roman" w:hAnsi="Times New Roman" w:cs="Times New Roman"/>
                <w:b/>
                <w:sz w:val="24"/>
                <w:szCs w:val="24"/>
              </w:rPr>
              <w:t>учебных</w:t>
            </w:r>
            <w:proofErr w:type="gramEnd"/>
            <w:r w:rsidRPr="00EF5A35">
              <w:rPr>
                <w:rFonts w:ascii="Times New Roman" w:hAnsi="Times New Roman" w:cs="Times New Roman"/>
                <w:b/>
                <w:sz w:val="24"/>
                <w:szCs w:val="24"/>
              </w:rPr>
              <w:t xml:space="preserve"> действия</w:t>
            </w:r>
            <w:r w:rsidRPr="00EF5A35">
              <w:rPr>
                <w:rFonts w:ascii="Times New Roman" w:hAnsi="Times New Roman" w:cs="Times New Roman"/>
                <w:sz w:val="24"/>
                <w:szCs w:val="24"/>
              </w:rPr>
              <w:t xml:space="preserve"> </w:t>
            </w:r>
          </w:p>
        </w:tc>
        <w:tc>
          <w:tcPr>
            <w:tcW w:w="2240"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b/>
                <w:sz w:val="24"/>
                <w:szCs w:val="24"/>
              </w:rPr>
              <w:t>Образовательная область</w:t>
            </w:r>
            <w:r w:rsidRPr="00EF5A35">
              <w:rPr>
                <w:rFonts w:ascii="Times New Roman" w:hAnsi="Times New Roman" w:cs="Times New Roman"/>
                <w:sz w:val="24"/>
                <w:szCs w:val="24"/>
              </w:rPr>
              <w:t xml:space="preserve"> </w:t>
            </w:r>
          </w:p>
        </w:tc>
        <w:tc>
          <w:tcPr>
            <w:tcW w:w="2964"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b/>
                <w:sz w:val="24"/>
                <w:szCs w:val="24"/>
              </w:rPr>
              <w:t>Учебный предмет</w:t>
            </w:r>
            <w:r w:rsidRPr="00EF5A35">
              <w:rPr>
                <w:rFonts w:ascii="Times New Roman" w:hAnsi="Times New Roman" w:cs="Times New Roman"/>
                <w:sz w:val="24"/>
                <w:szCs w:val="24"/>
              </w:rPr>
              <w:t xml:space="preserve"> </w:t>
            </w:r>
          </w:p>
        </w:tc>
      </w:tr>
      <w:tr w:rsidR="00991353" w:rsidRPr="00EF5A35" w:rsidTr="00E324AB">
        <w:trPr>
          <w:trHeight w:val="262"/>
        </w:trPr>
        <w:tc>
          <w:tcPr>
            <w:tcW w:w="7067" w:type="dxa"/>
            <w:gridSpan w:val="2"/>
            <w:tcBorders>
              <w:top w:val="single" w:sz="4" w:space="0" w:color="000000"/>
              <w:left w:val="single" w:sz="4" w:space="0" w:color="000000"/>
              <w:bottom w:val="single" w:sz="4" w:space="0" w:color="000000"/>
              <w:right w:val="nil"/>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b/>
                <w:sz w:val="24"/>
                <w:szCs w:val="24"/>
              </w:rPr>
              <w:t xml:space="preserve">Личностные учебные действия </w:t>
            </w:r>
            <w:r w:rsidRPr="00EF5A35">
              <w:rPr>
                <w:rFonts w:ascii="Times New Roman" w:hAnsi="Times New Roman" w:cs="Times New Roman"/>
                <w:sz w:val="24"/>
                <w:szCs w:val="24"/>
              </w:rPr>
              <w:t xml:space="preserve"> </w:t>
            </w:r>
          </w:p>
        </w:tc>
        <w:tc>
          <w:tcPr>
            <w:tcW w:w="2964" w:type="dxa"/>
            <w:tcBorders>
              <w:top w:val="single" w:sz="4" w:space="0" w:color="000000"/>
              <w:left w:val="nil"/>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r>
      <w:tr w:rsidR="00991353" w:rsidRPr="00EF5A35" w:rsidTr="00E324AB">
        <w:trPr>
          <w:trHeight w:val="487"/>
        </w:trPr>
        <w:tc>
          <w:tcPr>
            <w:tcW w:w="4827" w:type="dxa"/>
            <w:vMerge w:val="restart"/>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осознание себя как ученика, заинтересованного посещением школы, обучением, занятиями, как члена семьи, одноклассника, друга </w:t>
            </w:r>
          </w:p>
        </w:tc>
        <w:tc>
          <w:tcPr>
            <w:tcW w:w="2240"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Язык и речевая практика</w:t>
            </w:r>
          </w:p>
        </w:tc>
        <w:tc>
          <w:tcPr>
            <w:tcW w:w="296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Русский язык. Чтение.  Речевая практика</w:t>
            </w:r>
          </w:p>
        </w:tc>
      </w:tr>
      <w:tr w:rsidR="00991353" w:rsidRPr="00EF5A35" w:rsidTr="00E324AB">
        <w:trPr>
          <w:trHeight w:val="240"/>
        </w:trPr>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tc>
        <w:tc>
          <w:tcPr>
            <w:tcW w:w="296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tc>
      </w:tr>
      <w:tr w:rsidR="00991353" w:rsidRPr="00EF5A35" w:rsidTr="00E324AB">
        <w:trPr>
          <w:trHeight w:val="485"/>
        </w:trPr>
        <w:tc>
          <w:tcPr>
            <w:tcW w:w="4827" w:type="dxa"/>
            <w:vMerge w:val="restart"/>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социальных ролей </w:t>
            </w:r>
          </w:p>
        </w:tc>
        <w:tc>
          <w:tcPr>
            <w:tcW w:w="2240"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Язык и речевая практика</w:t>
            </w:r>
          </w:p>
        </w:tc>
        <w:tc>
          <w:tcPr>
            <w:tcW w:w="296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Русский язык. Чтение. </w:t>
            </w:r>
          </w:p>
        </w:tc>
      </w:tr>
      <w:tr w:rsidR="00991353" w:rsidRPr="00EF5A35" w:rsidTr="00E324AB">
        <w:trPr>
          <w:trHeight w:val="485"/>
        </w:trPr>
        <w:tc>
          <w:tcPr>
            <w:tcW w:w="4827" w:type="dxa"/>
            <w:vMerge/>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Естествознание</w:t>
            </w:r>
          </w:p>
        </w:tc>
        <w:tc>
          <w:tcPr>
            <w:tcW w:w="296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Мир природы и человека</w:t>
            </w:r>
          </w:p>
        </w:tc>
      </w:tr>
      <w:tr w:rsidR="00991353" w:rsidRPr="00EF5A35" w:rsidTr="00E324AB">
        <w:trPr>
          <w:trHeight w:val="444"/>
        </w:trPr>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Технология </w:t>
            </w:r>
          </w:p>
        </w:tc>
        <w:tc>
          <w:tcPr>
            <w:tcW w:w="2964"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Ручной  труд</w:t>
            </w:r>
          </w:p>
        </w:tc>
      </w:tr>
      <w:tr w:rsidR="00991353" w:rsidRPr="00EF5A35" w:rsidTr="00E324AB">
        <w:trPr>
          <w:trHeight w:val="470"/>
        </w:trPr>
        <w:tc>
          <w:tcPr>
            <w:tcW w:w="4827" w:type="dxa"/>
            <w:vMerge w:val="restart"/>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tc>
        <w:tc>
          <w:tcPr>
            <w:tcW w:w="2240"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Язык и речевая практика</w:t>
            </w:r>
          </w:p>
        </w:tc>
        <w:tc>
          <w:tcPr>
            <w:tcW w:w="296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Русский язык. Чтение.  </w:t>
            </w:r>
          </w:p>
        </w:tc>
      </w:tr>
      <w:tr w:rsidR="00991353" w:rsidRPr="00EF5A35" w:rsidTr="00E324AB">
        <w:trPr>
          <w:trHeight w:val="470"/>
        </w:trPr>
        <w:tc>
          <w:tcPr>
            <w:tcW w:w="4827" w:type="dxa"/>
            <w:vMerge/>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Естествознание</w:t>
            </w:r>
          </w:p>
        </w:tc>
        <w:tc>
          <w:tcPr>
            <w:tcW w:w="296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Мир природы и человека</w:t>
            </w:r>
          </w:p>
        </w:tc>
      </w:tr>
      <w:tr w:rsidR="00991353" w:rsidRPr="00EF5A35" w:rsidTr="00E324AB">
        <w:trPr>
          <w:trHeight w:val="471"/>
        </w:trPr>
        <w:tc>
          <w:tcPr>
            <w:tcW w:w="0" w:type="auto"/>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Искусство </w:t>
            </w:r>
          </w:p>
        </w:tc>
        <w:tc>
          <w:tcPr>
            <w:tcW w:w="296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Музыка. Изобразительное искусство </w:t>
            </w:r>
          </w:p>
        </w:tc>
      </w:tr>
      <w:tr w:rsidR="00991353" w:rsidRPr="00EF5A35" w:rsidTr="00E324AB">
        <w:trPr>
          <w:trHeight w:val="240"/>
        </w:trPr>
        <w:tc>
          <w:tcPr>
            <w:tcW w:w="0" w:type="auto"/>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Физическая культура </w:t>
            </w:r>
          </w:p>
        </w:tc>
        <w:tc>
          <w:tcPr>
            <w:tcW w:w="296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Физическая культура </w:t>
            </w:r>
          </w:p>
        </w:tc>
      </w:tr>
      <w:tr w:rsidR="00991353" w:rsidRPr="00EF5A35" w:rsidTr="00E324AB">
        <w:trPr>
          <w:trHeight w:val="240"/>
        </w:trPr>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Технология </w:t>
            </w:r>
          </w:p>
        </w:tc>
        <w:tc>
          <w:tcPr>
            <w:tcW w:w="296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Ручной труд</w:t>
            </w:r>
          </w:p>
        </w:tc>
      </w:tr>
      <w:tr w:rsidR="00991353" w:rsidRPr="00EF5A35" w:rsidTr="00E324AB">
        <w:trPr>
          <w:trHeight w:val="701"/>
        </w:trPr>
        <w:tc>
          <w:tcPr>
            <w:tcW w:w="4827" w:type="dxa"/>
            <w:vMerge w:val="restart"/>
            <w:tcBorders>
              <w:top w:val="single" w:sz="4" w:space="0" w:color="000000"/>
              <w:left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целостный, социально ориентированный взгляд на мир в единстве его природной и социальной частей </w:t>
            </w:r>
          </w:p>
        </w:tc>
        <w:tc>
          <w:tcPr>
            <w:tcW w:w="2240"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Язык и речевая практика</w:t>
            </w:r>
          </w:p>
        </w:tc>
        <w:tc>
          <w:tcPr>
            <w:tcW w:w="2964"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Русский язык. Чтение</w:t>
            </w:r>
            <w:proofErr w:type="gramStart"/>
            <w:r w:rsidRPr="00EF5A35">
              <w:rPr>
                <w:rFonts w:ascii="Times New Roman" w:hAnsi="Times New Roman" w:cs="Times New Roman"/>
                <w:sz w:val="24"/>
                <w:szCs w:val="24"/>
              </w:rPr>
              <w:t xml:space="preserve"> .</w:t>
            </w:r>
            <w:proofErr w:type="gramEnd"/>
            <w:r w:rsidRPr="00EF5A35">
              <w:rPr>
                <w:rFonts w:ascii="Times New Roman" w:hAnsi="Times New Roman" w:cs="Times New Roman"/>
                <w:sz w:val="24"/>
                <w:szCs w:val="24"/>
              </w:rPr>
              <w:t xml:space="preserve">  </w:t>
            </w:r>
          </w:p>
        </w:tc>
      </w:tr>
      <w:tr w:rsidR="00991353" w:rsidRPr="00EF5A35" w:rsidTr="00E324AB">
        <w:trPr>
          <w:trHeight w:val="701"/>
        </w:trPr>
        <w:tc>
          <w:tcPr>
            <w:tcW w:w="4827" w:type="dxa"/>
            <w:vMerge/>
            <w:tcBorders>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Естествознание</w:t>
            </w:r>
          </w:p>
        </w:tc>
        <w:tc>
          <w:tcPr>
            <w:tcW w:w="2964"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Мир природы и человека</w:t>
            </w:r>
          </w:p>
        </w:tc>
      </w:tr>
    </w:tbl>
    <w:p w:rsidR="00991353" w:rsidRPr="00EF5A35" w:rsidRDefault="00991353" w:rsidP="00EF5A35">
      <w:pPr>
        <w:spacing w:after="0" w:line="240" w:lineRule="auto"/>
        <w:jc w:val="both"/>
        <w:rPr>
          <w:rFonts w:ascii="Times New Roman" w:hAnsi="Times New Roman" w:cs="Times New Roman"/>
          <w:sz w:val="24"/>
          <w:szCs w:val="24"/>
        </w:rPr>
      </w:pPr>
    </w:p>
    <w:tbl>
      <w:tblPr>
        <w:tblStyle w:val="TableGrid"/>
        <w:tblW w:w="10031" w:type="dxa"/>
        <w:tblInd w:w="0" w:type="dxa"/>
        <w:tblCellMar>
          <w:top w:w="44" w:type="dxa"/>
          <w:left w:w="108" w:type="dxa"/>
          <w:right w:w="58" w:type="dxa"/>
        </w:tblCellMar>
        <w:tblLook w:val="04A0" w:firstRow="1" w:lastRow="0" w:firstColumn="1" w:lastColumn="0" w:noHBand="0" w:noVBand="1"/>
      </w:tblPr>
      <w:tblGrid>
        <w:gridCol w:w="4854"/>
        <w:gridCol w:w="2253"/>
        <w:gridCol w:w="2924"/>
      </w:tblGrid>
      <w:tr w:rsidR="00991353" w:rsidRPr="00EF5A35" w:rsidTr="00E324AB">
        <w:trPr>
          <w:trHeight w:val="320"/>
        </w:trPr>
        <w:tc>
          <w:tcPr>
            <w:tcW w:w="4854" w:type="dxa"/>
            <w:vMerge w:val="restart"/>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самостоятельность </w:t>
            </w:r>
            <w:r w:rsidRPr="00EF5A35">
              <w:rPr>
                <w:rFonts w:ascii="Times New Roman" w:hAnsi="Times New Roman" w:cs="Times New Roman"/>
                <w:sz w:val="24"/>
                <w:szCs w:val="24"/>
              </w:rPr>
              <w:tab/>
              <w:t xml:space="preserve">в </w:t>
            </w:r>
            <w:r w:rsidRPr="00EF5A35">
              <w:rPr>
                <w:rFonts w:ascii="Times New Roman" w:hAnsi="Times New Roman" w:cs="Times New Roman"/>
                <w:sz w:val="24"/>
                <w:szCs w:val="24"/>
              </w:rPr>
              <w:tab/>
              <w:t xml:space="preserve">выполнении </w:t>
            </w:r>
            <w:r w:rsidRPr="00EF5A35">
              <w:rPr>
                <w:rFonts w:ascii="Times New Roman" w:hAnsi="Times New Roman" w:cs="Times New Roman"/>
                <w:sz w:val="24"/>
                <w:szCs w:val="24"/>
              </w:rPr>
              <w:tab/>
              <w:t xml:space="preserve">учебных заданий, поручений, договоренностей </w:t>
            </w:r>
          </w:p>
        </w:tc>
        <w:tc>
          <w:tcPr>
            <w:tcW w:w="2253"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Язык и речевая практика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Русский язык. Чтение.  </w:t>
            </w:r>
          </w:p>
        </w:tc>
      </w:tr>
      <w:tr w:rsidR="00991353" w:rsidRPr="00EF5A35" w:rsidTr="00E324AB">
        <w:trPr>
          <w:trHeight w:val="163"/>
        </w:trPr>
        <w:tc>
          <w:tcPr>
            <w:tcW w:w="0" w:type="auto"/>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tc>
      </w:tr>
      <w:tr w:rsidR="00991353" w:rsidRPr="00EF5A35" w:rsidTr="00E324AB">
        <w:trPr>
          <w:trHeight w:val="163"/>
        </w:trPr>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Технология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Ручной труд</w:t>
            </w:r>
          </w:p>
        </w:tc>
      </w:tr>
      <w:tr w:rsidR="00991353" w:rsidRPr="00EF5A35" w:rsidTr="00E324AB">
        <w:trPr>
          <w:trHeight w:val="320"/>
        </w:trPr>
        <w:tc>
          <w:tcPr>
            <w:tcW w:w="4854" w:type="dxa"/>
            <w:vMerge w:val="restart"/>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tc>
        <w:tc>
          <w:tcPr>
            <w:tcW w:w="2253"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Язык и речевая практика</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Русский язык. Чтение.  </w:t>
            </w:r>
          </w:p>
        </w:tc>
      </w:tr>
      <w:tr w:rsidR="00991353" w:rsidRPr="00EF5A35" w:rsidTr="00E324AB">
        <w:trPr>
          <w:trHeight w:val="180"/>
        </w:trPr>
        <w:tc>
          <w:tcPr>
            <w:tcW w:w="0" w:type="auto"/>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Физическая культура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Физическая культура </w:t>
            </w:r>
          </w:p>
        </w:tc>
      </w:tr>
      <w:tr w:rsidR="00991353" w:rsidRPr="00EF5A35" w:rsidTr="00E324AB">
        <w:trPr>
          <w:trHeight w:val="180"/>
        </w:trPr>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Технологии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Ручной труд  </w:t>
            </w:r>
          </w:p>
        </w:tc>
      </w:tr>
      <w:tr w:rsidR="00991353" w:rsidRPr="00EF5A35" w:rsidTr="00E324AB">
        <w:trPr>
          <w:trHeight w:val="318"/>
        </w:trPr>
        <w:tc>
          <w:tcPr>
            <w:tcW w:w="485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tabs>
                <w:tab w:val="center" w:pos="468"/>
                <w:tab w:val="center" w:pos="1274"/>
                <w:tab w:val="center" w:pos="2154"/>
                <w:tab w:val="center" w:pos="3039"/>
                <w:tab w:val="center" w:pos="3856"/>
              </w:tabs>
              <w:jc w:val="both"/>
              <w:rPr>
                <w:rFonts w:ascii="Times New Roman" w:hAnsi="Times New Roman" w:cs="Times New Roman"/>
                <w:sz w:val="24"/>
                <w:szCs w:val="24"/>
              </w:rPr>
            </w:pPr>
            <w:r w:rsidRPr="00EF5A35">
              <w:rPr>
                <w:rFonts w:ascii="Times New Roman" w:hAnsi="Times New Roman" w:cs="Times New Roman"/>
                <w:sz w:val="24"/>
                <w:szCs w:val="24"/>
              </w:rPr>
              <w:tab/>
              <w:t xml:space="preserve">готовность </w:t>
            </w:r>
            <w:r w:rsidRPr="00EF5A35">
              <w:rPr>
                <w:rFonts w:ascii="Times New Roman" w:hAnsi="Times New Roman" w:cs="Times New Roman"/>
                <w:sz w:val="24"/>
                <w:szCs w:val="24"/>
              </w:rPr>
              <w:tab/>
              <w:t xml:space="preserve">к </w:t>
            </w:r>
            <w:r w:rsidRPr="00EF5A35">
              <w:rPr>
                <w:rFonts w:ascii="Times New Roman" w:hAnsi="Times New Roman" w:cs="Times New Roman"/>
                <w:sz w:val="24"/>
                <w:szCs w:val="24"/>
              </w:rPr>
              <w:tab/>
            </w:r>
            <w:proofErr w:type="gramStart"/>
            <w:r w:rsidRPr="00EF5A35">
              <w:rPr>
                <w:rFonts w:ascii="Times New Roman" w:hAnsi="Times New Roman" w:cs="Times New Roman"/>
                <w:sz w:val="24"/>
                <w:szCs w:val="24"/>
              </w:rPr>
              <w:t>безопасному</w:t>
            </w:r>
            <w:proofErr w:type="gramEnd"/>
            <w:r w:rsidRPr="00EF5A35">
              <w:rPr>
                <w:rFonts w:ascii="Times New Roman" w:hAnsi="Times New Roman" w:cs="Times New Roman"/>
                <w:sz w:val="24"/>
                <w:szCs w:val="24"/>
              </w:rPr>
              <w:t xml:space="preserve"> </w:t>
            </w:r>
            <w:r w:rsidRPr="00EF5A35">
              <w:rPr>
                <w:rFonts w:ascii="Times New Roman" w:hAnsi="Times New Roman" w:cs="Times New Roman"/>
                <w:sz w:val="24"/>
                <w:szCs w:val="24"/>
              </w:rPr>
              <w:tab/>
              <w:t xml:space="preserve">и </w:t>
            </w:r>
            <w:r w:rsidRPr="00EF5A35">
              <w:rPr>
                <w:rFonts w:ascii="Times New Roman" w:hAnsi="Times New Roman" w:cs="Times New Roman"/>
                <w:sz w:val="24"/>
                <w:szCs w:val="24"/>
              </w:rPr>
              <w:tab/>
              <w:t xml:space="preserve">бережному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поведению в природе и обществе </w:t>
            </w:r>
          </w:p>
        </w:tc>
        <w:tc>
          <w:tcPr>
            <w:tcW w:w="2253"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Язык и речевая практика</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Русский язык</w:t>
            </w:r>
          </w:p>
        </w:tc>
      </w:tr>
      <w:tr w:rsidR="00991353" w:rsidRPr="00EF5A35" w:rsidTr="00E324AB">
        <w:trPr>
          <w:trHeight w:val="318"/>
        </w:trPr>
        <w:tc>
          <w:tcPr>
            <w:tcW w:w="485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tabs>
                <w:tab w:val="center" w:pos="468"/>
                <w:tab w:val="center" w:pos="1274"/>
                <w:tab w:val="center" w:pos="2154"/>
                <w:tab w:val="center" w:pos="3039"/>
                <w:tab w:val="center" w:pos="3856"/>
              </w:tabs>
              <w:jc w:val="both"/>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Естествознание</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Мир природы и человека</w:t>
            </w:r>
          </w:p>
        </w:tc>
      </w:tr>
      <w:tr w:rsidR="00991353" w:rsidRPr="00EF5A35" w:rsidTr="00E324AB">
        <w:trPr>
          <w:trHeight w:val="180"/>
        </w:trPr>
        <w:tc>
          <w:tcPr>
            <w:tcW w:w="10031" w:type="dxa"/>
            <w:gridSpan w:val="3"/>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b/>
                <w:sz w:val="24"/>
                <w:szCs w:val="24"/>
              </w:rPr>
              <w:t>Коммуникативные учебные действия</w:t>
            </w:r>
            <w:r w:rsidRPr="00EF5A35">
              <w:rPr>
                <w:rFonts w:ascii="Times New Roman" w:hAnsi="Times New Roman" w:cs="Times New Roman"/>
                <w:sz w:val="24"/>
                <w:szCs w:val="24"/>
              </w:rPr>
              <w:t xml:space="preserve">  </w:t>
            </w:r>
          </w:p>
        </w:tc>
      </w:tr>
      <w:tr w:rsidR="00991353" w:rsidRPr="00EF5A35" w:rsidTr="00E324AB">
        <w:trPr>
          <w:trHeight w:val="320"/>
        </w:trPr>
        <w:tc>
          <w:tcPr>
            <w:tcW w:w="4854" w:type="dxa"/>
            <w:vMerge w:val="restart"/>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вступать в контакт и работать в коллективе (учитель−ученик, ученик–ученик, ученик–</w:t>
            </w:r>
            <w:r w:rsidRPr="00EF5A35">
              <w:rPr>
                <w:rFonts w:ascii="Times New Roman" w:hAnsi="Times New Roman" w:cs="Times New Roman"/>
                <w:sz w:val="24"/>
                <w:szCs w:val="24"/>
              </w:rPr>
              <w:lastRenderedPageBreak/>
              <w:t xml:space="preserve">класс, учитель−класс) </w:t>
            </w:r>
          </w:p>
        </w:tc>
        <w:tc>
          <w:tcPr>
            <w:tcW w:w="2253"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lastRenderedPageBreak/>
              <w:t>Язык и речевая практика</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Русский язык. Чтение</w:t>
            </w:r>
            <w:proofErr w:type="gramStart"/>
            <w:r w:rsidRPr="00EF5A35">
              <w:rPr>
                <w:rFonts w:ascii="Times New Roman" w:hAnsi="Times New Roman" w:cs="Times New Roman"/>
                <w:sz w:val="24"/>
                <w:szCs w:val="24"/>
              </w:rPr>
              <w:t>.</w:t>
            </w:r>
            <w:proofErr w:type="gramEnd"/>
            <w:r w:rsidRPr="00EF5A35">
              <w:rPr>
                <w:rFonts w:ascii="Times New Roman" w:hAnsi="Times New Roman" w:cs="Times New Roman"/>
                <w:sz w:val="24"/>
                <w:szCs w:val="24"/>
              </w:rPr>
              <w:t xml:space="preserve">  </w:t>
            </w:r>
            <w:proofErr w:type="gramStart"/>
            <w:r w:rsidRPr="00EF5A35">
              <w:rPr>
                <w:rFonts w:ascii="Times New Roman" w:hAnsi="Times New Roman" w:cs="Times New Roman"/>
                <w:sz w:val="24"/>
                <w:szCs w:val="24"/>
              </w:rPr>
              <w:t>п</w:t>
            </w:r>
            <w:proofErr w:type="gramEnd"/>
            <w:r w:rsidRPr="00EF5A35">
              <w:rPr>
                <w:rFonts w:ascii="Times New Roman" w:hAnsi="Times New Roman" w:cs="Times New Roman"/>
                <w:sz w:val="24"/>
                <w:szCs w:val="24"/>
              </w:rPr>
              <w:t>рактика</w:t>
            </w:r>
          </w:p>
        </w:tc>
      </w:tr>
      <w:tr w:rsidR="00991353" w:rsidRPr="00EF5A35" w:rsidTr="00E324AB">
        <w:trPr>
          <w:trHeight w:val="163"/>
        </w:trPr>
        <w:tc>
          <w:tcPr>
            <w:tcW w:w="0" w:type="auto"/>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tc>
      </w:tr>
      <w:tr w:rsidR="00991353" w:rsidRPr="00EF5A35" w:rsidTr="00E324AB">
        <w:trPr>
          <w:trHeight w:val="163"/>
        </w:trPr>
        <w:tc>
          <w:tcPr>
            <w:tcW w:w="0" w:type="auto"/>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Физическая культура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Физическая культура </w:t>
            </w:r>
          </w:p>
        </w:tc>
      </w:tr>
      <w:tr w:rsidR="00991353" w:rsidRPr="00EF5A35" w:rsidTr="00E324AB">
        <w:trPr>
          <w:trHeight w:val="163"/>
        </w:trPr>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Технология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Ручной труд</w:t>
            </w:r>
          </w:p>
        </w:tc>
      </w:tr>
      <w:tr w:rsidR="00991353" w:rsidRPr="00EF5A35" w:rsidTr="00E324AB">
        <w:trPr>
          <w:trHeight w:val="320"/>
        </w:trPr>
        <w:tc>
          <w:tcPr>
            <w:tcW w:w="4854" w:type="dxa"/>
            <w:vMerge w:val="restart"/>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использовать принятые ритуалы социального взаимодействия с одноклассниками и учителем </w:t>
            </w:r>
          </w:p>
        </w:tc>
        <w:tc>
          <w:tcPr>
            <w:tcW w:w="2253"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Язык и речевая практика</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Русский язык. Чтение.  </w:t>
            </w:r>
          </w:p>
        </w:tc>
      </w:tr>
      <w:tr w:rsidR="00991353" w:rsidRPr="00EF5A35" w:rsidTr="00E324AB">
        <w:trPr>
          <w:trHeight w:val="163"/>
        </w:trPr>
        <w:tc>
          <w:tcPr>
            <w:tcW w:w="0" w:type="auto"/>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tc>
      </w:tr>
      <w:tr w:rsidR="00991353" w:rsidRPr="00EF5A35" w:rsidTr="00E324AB">
        <w:trPr>
          <w:trHeight w:val="318"/>
        </w:trPr>
        <w:tc>
          <w:tcPr>
            <w:tcW w:w="0" w:type="auto"/>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Искусство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Музыка Изобразительное искусство </w:t>
            </w:r>
          </w:p>
        </w:tc>
      </w:tr>
      <w:tr w:rsidR="00991353" w:rsidRPr="00EF5A35" w:rsidTr="00E324AB">
        <w:trPr>
          <w:trHeight w:val="163"/>
        </w:trPr>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Физическая культура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Физическая культура </w:t>
            </w:r>
          </w:p>
        </w:tc>
      </w:tr>
      <w:tr w:rsidR="00991353" w:rsidRPr="00EF5A35" w:rsidTr="00E324AB">
        <w:trPr>
          <w:trHeight w:val="163"/>
        </w:trPr>
        <w:tc>
          <w:tcPr>
            <w:tcW w:w="4854" w:type="dxa"/>
            <w:vMerge w:val="restart"/>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обращаться за помощью и принимать помощь </w:t>
            </w: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Технология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Ручной труд</w:t>
            </w:r>
          </w:p>
        </w:tc>
      </w:tr>
      <w:tr w:rsidR="00991353" w:rsidRPr="00EF5A35" w:rsidTr="00E324AB">
        <w:trPr>
          <w:trHeight w:val="320"/>
        </w:trPr>
        <w:tc>
          <w:tcPr>
            <w:tcW w:w="0" w:type="auto"/>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Искусство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Музыка,  Изобразительное искусство </w:t>
            </w:r>
          </w:p>
        </w:tc>
      </w:tr>
      <w:tr w:rsidR="00991353" w:rsidRPr="00EF5A35" w:rsidTr="00E324AB">
        <w:trPr>
          <w:trHeight w:val="163"/>
        </w:trPr>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tc>
      </w:tr>
      <w:tr w:rsidR="00991353" w:rsidRPr="00EF5A35" w:rsidTr="00E324AB">
        <w:trPr>
          <w:trHeight w:val="163"/>
        </w:trPr>
        <w:tc>
          <w:tcPr>
            <w:tcW w:w="4854" w:type="dxa"/>
            <w:vMerge w:val="restart"/>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слушать и понимать инструкцию к учебному заданию в разных видах деятельности и быту  </w:t>
            </w: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tc>
      </w:tr>
      <w:tr w:rsidR="00991353" w:rsidRPr="00EF5A35" w:rsidTr="00E324AB">
        <w:trPr>
          <w:trHeight w:val="163"/>
        </w:trPr>
        <w:tc>
          <w:tcPr>
            <w:tcW w:w="0" w:type="auto"/>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Физическая культура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Физическая культура </w:t>
            </w:r>
          </w:p>
        </w:tc>
      </w:tr>
      <w:tr w:rsidR="00991353" w:rsidRPr="00EF5A35" w:rsidTr="00E324AB">
        <w:trPr>
          <w:trHeight w:val="163"/>
        </w:trPr>
        <w:tc>
          <w:tcPr>
            <w:tcW w:w="0" w:type="auto"/>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Технология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Ручной труд</w:t>
            </w:r>
          </w:p>
        </w:tc>
      </w:tr>
      <w:tr w:rsidR="00991353" w:rsidRPr="00EF5A35" w:rsidTr="00E324AB">
        <w:trPr>
          <w:trHeight w:val="320"/>
        </w:trPr>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Искусство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Музыка. Изобразительное искусство </w:t>
            </w:r>
          </w:p>
        </w:tc>
      </w:tr>
      <w:tr w:rsidR="00991353" w:rsidRPr="00EF5A35" w:rsidTr="00E324AB">
        <w:trPr>
          <w:trHeight w:val="182"/>
        </w:trPr>
        <w:tc>
          <w:tcPr>
            <w:tcW w:w="4854" w:type="dxa"/>
            <w:vMerge w:val="restart"/>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сотрудничать с взрослыми и сверстниками в разных социальных ситуациях; доброжелательно относиться, сопереживать, конструктивно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взаимодействовать с людьми  </w:t>
            </w: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Физическая культура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Физическая культура </w:t>
            </w:r>
          </w:p>
        </w:tc>
      </w:tr>
      <w:tr w:rsidR="00991353" w:rsidRPr="00EF5A35" w:rsidTr="00E324AB">
        <w:trPr>
          <w:trHeight w:val="180"/>
        </w:trPr>
        <w:tc>
          <w:tcPr>
            <w:tcW w:w="0" w:type="auto"/>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Технология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Ручной труд</w:t>
            </w:r>
          </w:p>
        </w:tc>
      </w:tr>
      <w:tr w:rsidR="00991353" w:rsidRPr="00EF5A35" w:rsidTr="00E324AB">
        <w:trPr>
          <w:trHeight w:val="320"/>
        </w:trPr>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Искусство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Музыка. Изобразительное искусство </w:t>
            </w:r>
          </w:p>
        </w:tc>
      </w:tr>
      <w:tr w:rsidR="00991353" w:rsidRPr="00EF5A35" w:rsidTr="00E324AB">
        <w:trPr>
          <w:trHeight w:val="318"/>
        </w:trPr>
        <w:tc>
          <w:tcPr>
            <w:tcW w:w="4854" w:type="dxa"/>
            <w:vMerge w:val="restart"/>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tc>
        <w:tc>
          <w:tcPr>
            <w:tcW w:w="2253"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Язык и речевая практика</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Русский язык. Чтение.  </w:t>
            </w:r>
          </w:p>
        </w:tc>
      </w:tr>
      <w:tr w:rsidR="00991353" w:rsidRPr="00EF5A35" w:rsidTr="00E324AB">
        <w:trPr>
          <w:trHeight w:val="318"/>
        </w:trPr>
        <w:tc>
          <w:tcPr>
            <w:tcW w:w="4854" w:type="dxa"/>
            <w:vMerge/>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Естествознание</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Мир природы и человека</w:t>
            </w:r>
          </w:p>
        </w:tc>
      </w:tr>
      <w:tr w:rsidR="00991353" w:rsidRPr="00EF5A35" w:rsidTr="00E324AB">
        <w:trPr>
          <w:trHeight w:val="314"/>
        </w:trPr>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Физическая культура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Физическая культура </w:t>
            </w:r>
          </w:p>
        </w:tc>
      </w:tr>
      <w:tr w:rsidR="00991353" w:rsidRPr="00EF5A35" w:rsidTr="00E324AB">
        <w:trPr>
          <w:trHeight w:val="205"/>
        </w:trPr>
        <w:tc>
          <w:tcPr>
            <w:tcW w:w="10031" w:type="dxa"/>
            <w:gridSpan w:val="3"/>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b/>
                <w:sz w:val="24"/>
                <w:szCs w:val="24"/>
              </w:rPr>
              <w:t xml:space="preserve">Регулятивные учебные действия </w:t>
            </w:r>
          </w:p>
        </w:tc>
      </w:tr>
      <w:tr w:rsidR="00991353" w:rsidRPr="00EF5A35" w:rsidTr="00E324AB">
        <w:trPr>
          <w:trHeight w:val="475"/>
        </w:trPr>
        <w:tc>
          <w:tcPr>
            <w:tcW w:w="485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tc>
        <w:tc>
          <w:tcPr>
            <w:tcW w:w="2253" w:type="dxa"/>
            <w:vMerge w:val="restart"/>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Язык и речевая практика</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Искусство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Технология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Физическая культура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Естествознание</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Русский язык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Чтение</w:t>
            </w:r>
            <w:proofErr w:type="gramStart"/>
            <w:r w:rsidRPr="00EF5A35">
              <w:rPr>
                <w:rFonts w:ascii="Times New Roman" w:hAnsi="Times New Roman" w:cs="Times New Roman"/>
                <w:sz w:val="24"/>
                <w:szCs w:val="24"/>
              </w:rPr>
              <w:t xml:space="preserve"> .</w:t>
            </w:r>
            <w:proofErr w:type="gramEnd"/>
            <w:r w:rsidRPr="00EF5A35">
              <w:rPr>
                <w:rFonts w:ascii="Times New Roman" w:hAnsi="Times New Roman" w:cs="Times New Roman"/>
                <w:sz w:val="24"/>
                <w:szCs w:val="24"/>
              </w:rPr>
              <w:t xml:space="preserve">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Музыка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Изобразительное искусство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Ручной труд</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Физическая культура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Мир природы и человека</w:t>
            </w:r>
          </w:p>
        </w:tc>
      </w:tr>
      <w:tr w:rsidR="00991353" w:rsidRPr="00EF5A35" w:rsidTr="00E324AB">
        <w:trPr>
          <w:trHeight w:val="320"/>
        </w:trPr>
        <w:tc>
          <w:tcPr>
            <w:tcW w:w="485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принимать цели и произвольно включаться в деятельность  </w:t>
            </w:r>
          </w:p>
        </w:tc>
        <w:tc>
          <w:tcPr>
            <w:tcW w:w="0" w:type="auto"/>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924" w:type="dxa"/>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r>
      <w:tr w:rsidR="00991353" w:rsidRPr="00EF5A35" w:rsidTr="00E324AB">
        <w:trPr>
          <w:trHeight w:val="320"/>
        </w:trPr>
        <w:tc>
          <w:tcPr>
            <w:tcW w:w="485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следовать предложенному плану и работать в общем темпе </w:t>
            </w:r>
          </w:p>
        </w:tc>
        <w:tc>
          <w:tcPr>
            <w:tcW w:w="0" w:type="auto"/>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924" w:type="dxa"/>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r>
      <w:tr w:rsidR="00991353" w:rsidRPr="00EF5A35" w:rsidTr="00E324AB">
        <w:trPr>
          <w:trHeight w:val="475"/>
        </w:trPr>
        <w:tc>
          <w:tcPr>
            <w:tcW w:w="485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активно </w:t>
            </w:r>
            <w:r w:rsidRPr="00EF5A35">
              <w:rPr>
                <w:rFonts w:ascii="Times New Roman" w:hAnsi="Times New Roman" w:cs="Times New Roman"/>
                <w:sz w:val="24"/>
                <w:szCs w:val="24"/>
              </w:rPr>
              <w:tab/>
              <w:t xml:space="preserve">участвовать </w:t>
            </w:r>
            <w:r w:rsidRPr="00EF5A35">
              <w:rPr>
                <w:rFonts w:ascii="Times New Roman" w:hAnsi="Times New Roman" w:cs="Times New Roman"/>
                <w:sz w:val="24"/>
                <w:szCs w:val="24"/>
              </w:rPr>
              <w:tab/>
              <w:t xml:space="preserve">в </w:t>
            </w:r>
            <w:r w:rsidRPr="00EF5A35">
              <w:rPr>
                <w:rFonts w:ascii="Times New Roman" w:hAnsi="Times New Roman" w:cs="Times New Roman"/>
                <w:sz w:val="24"/>
                <w:szCs w:val="24"/>
              </w:rPr>
              <w:tab/>
              <w:t xml:space="preserve">деятельности, контролировать и оценивать свои действия и действия одноклассников </w:t>
            </w:r>
          </w:p>
        </w:tc>
        <w:tc>
          <w:tcPr>
            <w:tcW w:w="0" w:type="auto"/>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924" w:type="dxa"/>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r>
      <w:tr w:rsidR="00991353" w:rsidRPr="00EF5A35" w:rsidTr="00E324AB">
        <w:trPr>
          <w:trHeight w:val="320"/>
        </w:trPr>
        <w:tc>
          <w:tcPr>
            <w:tcW w:w="485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соотносить свои действия и их результаты с заданными образцами  </w:t>
            </w:r>
          </w:p>
        </w:tc>
        <w:tc>
          <w:tcPr>
            <w:tcW w:w="0" w:type="auto"/>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924" w:type="dxa"/>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r>
      <w:tr w:rsidR="00991353" w:rsidRPr="00EF5A35" w:rsidTr="00E324AB">
        <w:trPr>
          <w:trHeight w:val="320"/>
        </w:trPr>
        <w:tc>
          <w:tcPr>
            <w:tcW w:w="485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lastRenderedPageBreak/>
              <w:t xml:space="preserve">принимать оценку деятельности, оценивать ее с учетом предложенных критериев  </w:t>
            </w:r>
          </w:p>
        </w:tc>
        <w:tc>
          <w:tcPr>
            <w:tcW w:w="0" w:type="auto"/>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924" w:type="dxa"/>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r>
      <w:tr w:rsidR="00991353" w:rsidRPr="00EF5A35" w:rsidTr="00E324AB">
        <w:trPr>
          <w:trHeight w:val="320"/>
        </w:trPr>
        <w:tc>
          <w:tcPr>
            <w:tcW w:w="485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корректировать свою деятельность с учетом выявленных недочетов </w:t>
            </w:r>
          </w:p>
        </w:tc>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924" w:type="dxa"/>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r>
      <w:tr w:rsidR="00991353" w:rsidRPr="00EF5A35" w:rsidTr="00E324AB">
        <w:trPr>
          <w:trHeight w:val="209"/>
        </w:trPr>
        <w:tc>
          <w:tcPr>
            <w:tcW w:w="10031" w:type="dxa"/>
            <w:gridSpan w:val="3"/>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b/>
                <w:sz w:val="24"/>
                <w:szCs w:val="24"/>
              </w:rPr>
              <w:t xml:space="preserve">Познавательные учебные действия  </w:t>
            </w:r>
          </w:p>
        </w:tc>
      </w:tr>
      <w:tr w:rsidR="00991353" w:rsidRPr="00EF5A35" w:rsidTr="00E324AB">
        <w:trPr>
          <w:trHeight w:val="320"/>
        </w:trPr>
        <w:tc>
          <w:tcPr>
            <w:tcW w:w="4854" w:type="dxa"/>
            <w:vMerge w:val="restart"/>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выделять некоторые существенные, общие и отличительные свойства хорошо знакомых предметов </w:t>
            </w:r>
          </w:p>
        </w:tc>
        <w:tc>
          <w:tcPr>
            <w:tcW w:w="2253"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Язык и речевая практика</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Русский язык. Чтение.</w:t>
            </w:r>
          </w:p>
        </w:tc>
      </w:tr>
      <w:tr w:rsidR="00991353" w:rsidRPr="00EF5A35" w:rsidTr="00E324AB">
        <w:trPr>
          <w:trHeight w:val="163"/>
        </w:trPr>
        <w:tc>
          <w:tcPr>
            <w:tcW w:w="0" w:type="auto"/>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tc>
      </w:tr>
      <w:tr w:rsidR="00991353" w:rsidRPr="00EF5A35" w:rsidTr="00E324AB">
        <w:trPr>
          <w:trHeight w:val="163"/>
        </w:trPr>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Искусство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Изобразительное искусство </w:t>
            </w:r>
          </w:p>
        </w:tc>
      </w:tr>
      <w:tr w:rsidR="00991353" w:rsidRPr="00EF5A35" w:rsidTr="00E324AB">
        <w:trPr>
          <w:trHeight w:val="320"/>
        </w:trPr>
        <w:tc>
          <w:tcPr>
            <w:tcW w:w="4854" w:type="dxa"/>
            <w:vMerge w:val="restart"/>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устанавливать </w:t>
            </w:r>
            <w:proofErr w:type="spellStart"/>
            <w:r w:rsidRPr="00EF5A35">
              <w:rPr>
                <w:rFonts w:ascii="Times New Roman" w:hAnsi="Times New Roman" w:cs="Times New Roman"/>
                <w:sz w:val="24"/>
                <w:szCs w:val="24"/>
              </w:rPr>
              <w:t>видородовые</w:t>
            </w:r>
            <w:proofErr w:type="spellEnd"/>
            <w:r w:rsidRPr="00EF5A35">
              <w:rPr>
                <w:rFonts w:ascii="Times New Roman" w:hAnsi="Times New Roman" w:cs="Times New Roman"/>
                <w:sz w:val="24"/>
                <w:szCs w:val="24"/>
              </w:rPr>
              <w:t xml:space="preserve"> отношения предметов </w:t>
            </w:r>
          </w:p>
        </w:tc>
        <w:tc>
          <w:tcPr>
            <w:tcW w:w="2253"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Язык и речевая практика</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Русский язык. Чтение.  </w:t>
            </w:r>
          </w:p>
        </w:tc>
      </w:tr>
      <w:tr w:rsidR="00991353" w:rsidRPr="00EF5A35" w:rsidTr="00E324AB">
        <w:trPr>
          <w:trHeight w:val="163"/>
        </w:trPr>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tc>
      </w:tr>
      <w:tr w:rsidR="00991353" w:rsidRPr="00EF5A35" w:rsidTr="00E324AB">
        <w:trPr>
          <w:trHeight w:val="320"/>
        </w:trPr>
        <w:tc>
          <w:tcPr>
            <w:tcW w:w="4854" w:type="dxa"/>
            <w:vMerge w:val="restart"/>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tc>
        <w:tc>
          <w:tcPr>
            <w:tcW w:w="2253"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Язык и речевая практика</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Русский язык. Чтение.  </w:t>
            </w:r>
          </w:p>
        </w:tc>
      </w:tr>
      <w:tr w:rsidR="00991353" w:rsidRPr="00EF5A35" w:rsidTr="00E324AB">
        <w:trPr>
          <w:trHeight w:val="163"/>
        </w:trPr>
        <w:tc>
          <w:tcPr>
            <w:tcW w:w="0" w:type="auto"/>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tc>
      </w:tr>
      <w:tr w:rsidR="00991353" w:rsidRPr="00EF5A35" w:rsidTr="00E324AB">
        <w:trPr>
          <w:trHeight w:val="163"/>
        </w:trPr>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Искусство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Изобразительное искусство </w:t>
            </w:r>
          </w:p>
        </w:tc>
      </w:tr>
      <w:tr w:rsidR="00991353" w:rsidRPr="00EF5A35" w:rsidTr="00E324AB">
        <w:trPr>
          <w:trHeight w:val="320"/>
        </w:trPr>
        <w:tc>
          <w:tcPr>
            <w:tcW w:w="4854" w:type="dxa"/>
            <w:vMerge w:val="restart"/>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пользоваться знаками, символами, предметами заместителями </w:t>
            </w:r>
          </w:p>
        </w:tc>
        <w:tc>
          <w:tcPr>
            <w:tcW w:w="2253"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Язык и речевая практика</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Русский язык. Чтение.  </w:t>
            </w:r>
          </w:p>
        </w:tc>
      </w:tr>
      <w:tr w:rsidR="00991353" w:rsidRPr="00EF5A35" w:rsidTr="00E324AB">
        <w:trPr>
          <w:trHeight w:val="163"/>
        </w:trPr>
        <w:tc>
          <w:tcPr>
            <w:tcW w:w="0" w:type="auto"/>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tc>
      </w:tr>
      <w:tr w:rsidR="00991353" w:rsidRPr="00EF5A35" w:rsidTr="00E324AB">
        <w:trPr>
          <w:trHeight w:val="318"/>
        </w:trPr>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Искусство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Музыка. Изобразительное искусство </w:t>
            </w:r>
          </w:p>
        </w:tc>
      </w:tr>
      <w:tr w:rsidR="00991353" w:rsidRPr="00EF5A35" w:rsidTr="00E324AB">
        <w:trPr>
          <w:trHeight w:val="322"/>
        </w:trPr>
        <w:tc>
          <w:tcPr>
            <w:tcW w:w="485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читать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2253"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Язык и речевая практика</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Русский язык. Чтение</w:t>
            </w:r>
            <w:proofErr w:type="gramStart"/>
            <w:r w:rsidRPr="00EF5A35">
              <w:rPr>
                <w:rFonts w:ascii="Times New Roman" w:hAnsi="Times New Roman" w:cs="Times New Roman"/>
                <w:sz w:val="24"/>
                <w:szCs w:val="24"/>
              </w:rPr>
              <w:t xml:space="preserve"> .</w:t>
            </w:r>
            <w:proofErr w:type="gramEnd"/>
            <w:r w:rsidRPr="00EF5A35">
              <w:rPr>
                <w:rFonts w:ascii="Times New Roman" w:hAnsi="Times New Roman" w:cs="Times New Roman"/>
                <w:sz w:val="24"/>
                <w:szCs w:val="24"/>
              </w:rPr>
              <w:t xml:space="preserve">  </w:t>
            </w:r>
          </w:p>
        </w:tc>
      </w:tr>
      <w:tr w:rsidR="00991353" w:rsidRPr="00EF5A35" w:rsidTr="00E324AB">
        <w:trPr>
          <w:trHeight w:val="163"/>
        </w:trPr>
        <w:tc>
          <w:tcPr>
            <w:tcW w:w="485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писать  </w:t>
            </w: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Язык и речевая практика</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Русский язык</w:t>
            </w:r>
            <w:proofErr w:type="gramStart"/>
            <w:r w:rsidRPr="00EF5A35">
              <w:rPr>
                <w:rFonts w:ascii="Times New Roman" w:hAnsi="Times New Roman" w:cs="Times New Roman"/>
                <w:sz w:val="24"/>
                <w:szCs w:val="24"/>
              </w:rPr>
              <w:t xml:space="preserve"> .</w:t>
            </w:r>
            <w:proofErr w:type="gramEnd"/>
            <w:r w:rsidRPr="00EF5A35">
              <w:rPr>
                <w:rFonts w:ascii="Times New Roman" w:hAnsi="Times New Roman" w:cs="Times New Roman"/>
                <w:sz w:val="24"/>
                <w:szCs w:val="24"/>
              </w:rPr>
              <w:t xml:space="preserve"> </w:t>
            </w:r>
          </w:p>
        </w:tc>
      </w:tr>
      <w:tr w:rsidR="00991353" w:rsidRPr="00EF5A35" w:rsidTr="00E324AB">
        <w:trPr>
          <w:trHeight w:val="163"/>
        </w:trPr>
        <w:tc>
          <w:tcPr>
            <w:tcW w:w="485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выполнять арифметические действия </w:t>
            </w:r>
          </w:p>
        </w:tc>
        <w:tc>
          <w:tcPr>
            <w:tcW w:w="2253"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tc>
        <w:tc>
          <w:tcPr>
            <w:tcW w:w="292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tc>
      </w:tr>
      <w:tr w:rsidR="00991353" w:rsidRPr="00EF5A35" w:rsidTr="00E324AB">
        <w:trPr>
          <w:trHeight w:val="477"/>
        </w:trPr>
        <w:tc>
          <w:tcPr>
            <w:tcW w:w="485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tc>
        <w:tc>
          <w:tcPr>
            <w:tcW w:w="2253" w:type="dxa"/>
            <w:vMerge w:val="restart"/>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Язык и речевая практика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Искусство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Русский язык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Чтение</w:t>
            </w:r>
            <w:proofErr w:type="gramStart"/>
            <w:r w:rsidRPr="00EF5A35">
              <w:rPr>
                <w:rFonts w:ascii="Times New Roman" w:hAnsi="Times New Roman" w:cs="Times New Roman"/>
                <w:sz w:val="24"/>
                <w:szCs w:val="24"/>
              </w:rPr>
              <w:t xml:space="preserve"> .</w:t>
            </w:r>
            <w:proofErr w:type="gramEnd"/>
            <w:r w:rsidRPr="00EF5A35">
              <w:rPr>
                <w:rFonts w:ascii="Times New Roman" w:hAnsi="Times New Roman" w:cs="Times New Roman"/>
                <w:sz w:val="24"/>
                <w:szCs w:val="24"/>
              </w:rPr>
              <w:t xml:space="preserve">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Изобразительное искусство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r>
      <w:tr w:rsidR="00991353" w:rsidRPr="00EF5A35" w:rsidTr="00E324AB">
        <w:trPr>
          <w:trHeight w:val="945"/>
        </w:trPr>
        <w:tc>
          <w:tcPr>
            <w:tcW w:w="4854"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EF5A35">
              <w:rPr>
                <w:rFonts w:ascii="Times New Roman" w:hAnsi="Times New Roman" w:cs="Times New Roman"/>
                <w:b/>
                <w:sz w:val="24"/>
                <w:szCs w:val="24"/>
              </w:rPr>
              <w:t xml:space="preserve"> </w:t>
            </w:r>
          </w:p>
        </w:tc>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924" w:type="dxa"/>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r>
    </w:tbl>
    <w:p w:rsidR="00991353" w:rsidRPr="00EF5A35" w:rsidRDefault="00991353"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b/>
          <w:sz w:val="24"/>
          <w:szCs w:val="24"/>
        </w:rPr>
        <w:t xml:space="preserve"> </w:t>
      </w:r>
    </w:p>
    <w:p w:rsidR="00991353" w:rsidRPr="00EF5A35" w:rsidRDefault="00991353" w:rsidP="00EF5A35">
      <w:pPr>
        <w:spacing w:after="0" w:line="240" w:lineRule="auto"/>
        <w:jc w:val="center"/>
        <w:rPr>
          <w:rFonts w:ascii="Times New Roman" w:hAnsi="Times New Roman" w:cs="Times New Roman"/>
          <w:b/>
          <w:sz w:val="24"/>
          <w:szCs w:val="24"/>
        </w:rPr>
      </w:pPr>
      <w:r w:rsidRPr="00EF5A35">
        <w:rPr>
          <w:rFonts w:ascii="Times New Roman" w:hAnsi="Times New Roman" w:cs="Times New Roman"/>
          <w:b/>
          <w:sz w:val="24"/>
          <w:szCs w:val="24"/>
        </w:rPr>
        <w:t xml:space="preserve">Связи базовых учебных действий с содержанием учебных предметов </w:t>
      </w:r>
    </w:p>
    <w:p w:rsidR="00991353" w:rsidRPr="00EF5A35" w:rsidRDefault="00991353" w:rsidP="00EF5A35">
      <w:pPr>
        <w:spacing w:after="0" w:line="240" w:lineRule="auto"/>
        <w:jc w:val="center"/>
        <w:rPr>
          <w:rFonts w:ascii="Times New Roman" w:hAnsi="Times New Roman" w:cs="Times New Roman"/>
          <w:sz w:val="24"/>
          <w:szCs w:val="24"/>
        </w:rPr>
      </w:pPr>
      <w:r w:rsidRPr="00EF5A35">
        <w:rPr>
          <w:rFonts w:ascii="Times New Roman" w:hAnsi="Times New Roman" w:cs="Times New Roman"/>
          <w:b/>
          <w:sz w:val="24"/>
          <w:szCs w:val="24"/>
        </w:rPr>
        <w:t xml:space="preserve">(V - </w:t>
      </w:r>
      <w:r w:rsidRPr="00EF5A35">
        <w:rPr>
          <w:rFonts w:ascii="Times New Roman" w:hAnsi="Times New Roman" w:cs="Times New Roman"/>
          <w:b/>
          <w:sz w:val="24"/>
          <w:szCs w:val="24"/>
          <w:lang w:val="en-US"/>
        </w:rPr>
        <w:t>IX</w:t>
      </w:r>
      <w:r w:rsidRPr="00EF5A35">
        <w:rPr>
          <w:rFonts w:ascii="Times New Roman" w:hAnsi="Times New Roman" w:cs="Times New Roman"/>
          <w:b/>
          <w:sz w:val="24"/>
          <w:szCs w:val="24"/>
        </w:rPr>
        <w:t xml:space="preserve"> классы)</w:t>
      </w:r>
    </w:p>
    <w:p w:rsidR="00991353" w:rsidRPr="00EF5A35" w:rsidRDefault="00991353"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b/>
          <w:sz w:val="24"/>
          <w:szCs w:val="24"/>
        </w:rPr>
        <w:t xml:space="preserve"> </w:t>
      </w:r>
    </w:p>
    <w:tbl>
      <w:tblPr>
        <w:tblStyle w:val="TableGrid"/>
        <w:tblpPr w:leftFromText="180" w:rightFromText="180" w:vertAnchor="text" w:tblpY="1"/>
        <w:tblOverlap w:val="never"/>
        <w:tblW w:w="10031" w:type="dxa"/>
        <w:tblInd w:w="0" w:type="dxa"/>
        <w:tblCellMar>
          <w:top w:w="44" w:type="dxa"/>
          <w:left w:w="108" w:type="dxa"/>
          <w:right w:w="5" w:type="dxa"/>
        </w:tblCellMar>
        <w:tblLook w:val="04A0" w:firstRow="1" w:lastRow="0" w:firstColumn="1" w:lastColumn="0" w:noHBand="0" w:noVBand="1"/>
      </w:tblPr>
      <w:tblGrid>
        <w:gridCol w:w="4831"/>
        <w:gridCol w:w="2242"/>
        <w:gridCol w:w="2958"/>
      </w:tblGrid>
      <w:tr w:rsidR="00991353" w:rsidRPr="00EF5A35" w:rsidTr="00E324AB">
        <w:trPr>
          <w:trHeight w:val="515"/>
        </w:trPr>
        <w:tc>
          <w:tcPr>
            <w:tcW w:w="4831"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b/>
                <w:sz w:val="24"/>
                <w:szCs w:val="24"/>
              </w:rPr>
              <w:t xml:space="preserve">Перечень </w:t>
            </w:r>
            <w:proofErr w:type="gramStart"/>
            <w:r w:rsidRPr="00EF5A35">
              <w:rPr>
                <w:rFonts w:ascii="Times New Roman" w:hAnsi="Times New Roman" w:cs="Times New Roman"/>
                <w:b/>
                <w:sz w:val="24"/>
                <w:szCs w:val="24"/>
              </w:rPr>
              <w:t>учебных</w:t>
            </w:r>
            <w:proofErr w:type="gramEnd"/>
            <w:r w:rsidRPr="00EF5A35">
              <w:rPr>
                <w:rFonts w:ascii="Times New Roman" w:hAnsi="Times New Roman" w:cs="Times New Roman"/>
                <w:b/>
                <w:sz w:val="24"/>
                <w:szCs w:val="24"/>
              </w:rPr>
              <w:t xml:space="preserve"> действия</w:t>
            </w:r>
            <w:r w:rsidRPr="00EF5A35">
              <w:rPr>
                <w:rFonts w:ascii="Times New Roman" w:hAnsi="Times New Roman" w:cs="Times New Roman"/>
                <w:sz w:val="24"/>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b/>
                <w:sz w:val="24"/>
                <w:szCs w:val="24"/>
              </w:rPr>
              <w:t>Образовательная область</w:t>
            </w:r>
            <w:r w:rsidRPr="00EF5A35">
              <w:rPr>
                <w:rFonts w:ascii="Times New Roman" w:hAnsi="Times New Roman" w:cs="Times New Roman"/>
                <w:sz w:val="24"/>
                <w:szCs w:val="24"/>
              </w:rPr>
              <w:t xml:space="preserve"> </w:t>
            </w:r>
          </w:p>
        </w:tc>
        <w:tc>
          <w:tcPr>
            <w:tcW w:w="2958"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b/>
                <w:sz w:val="24"/>
                <w:szCs w:val="24"/>
              </w:rPr>
              <w:t>Учебный предмет</w:t>
            </w:r>
            <w:r w:rsidRPr="00EF5A35">
              <w:rPr>
                <w:rFonts w:ascii="Times New Roman" w:hAnsi="Times New Roman" w:cs="Times New Roman"/>
                <w:sz w:val="24"/>
                <w:szCs w:val="24"/>
              </w:rPr>
              <w:t xml:space="preserve"> </w:t>
            </w:r>
          </w:p>
        </w:tc>
      </w:tr>
      <w:tr w:rsidR="00991353" w:rsidRPr="00EF5A35" w:rsidTr="00E324AB">
        <w:trPr>
          <w:trHeight w:val="264"/>
        </w:trPr>
        <w:tc>
          <w:tcPr>
            <w:tcW w:w="10031" w:type="dxa"/>
            <w:gridSpan w:val="3"/>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b/>
                <w:sz w:val="24"/>
                <w:szCs w:val="24"/>
              </w:rPr>
              <w:t xml:space="preserve">Личностные учебные действия </w:t>
            </w:r>
            <w:r w:rsidRPr="00EF5A35">
              <w:rPr>
                <w:rFonts w:ascii="Times New Roman" w:hAnsi="Times New Roman" w:cs="Times New Roman"/>
                <w:sz w:val="24"/>
                <w:szCs w:val="24"/>
              </w:rPr>
              <w:t xml:space="preserve"> </w:t>
            </w:r>
          </w:p>
        </w:tc>
      </w:tr>
      <w:tr w:rsidR="00991353" w:rsidRPr="00EF5A35" w:rsidTr="00E324AB">
        <w:trPr>
          <w:trHeight w:val="697"/>
        </w:trPr>
        <w:tc>
          <w:tcPr>
            <w:tcW w:w="4831"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lastRenderedPageBreak/>
              <w:t xml:space="preserve">Осознанно выполнять обязанности ученика, члена школьного коллектива, пользоваться соответствующими правами  </w:t>
            </w:r>
          </w:p>
        </w:tc>
        <w:tc>
          <w:tcPr>
            <w:tcW w:w="2242"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Человек и общество </w:t>
            </w:r>
          </w:p>
        </w:tc>
        <w:tc>
          <w:tcPr>
            <w:tcW w:w="2958"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Основы социальной жизни</w:t>
            </w:r>
          </w:p>
        </w:tc>
      </w:tr>
      <w:tr w:rsidR="00991353" w:rsidRPr="00EF5A35" w:rsidTr="00E324AB">
        <w:trPr>
          <w:trHeight w:val="487"/>
        </w:trPr>
        <w:tc>
          <w:tcPr>
            <w:tcW w:w="4831" w:type="dxa"/>
            <w:vMerge w:val="restart"/>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Гордиться школьными успехами и достижениями как собственными, так и своих товарищей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Язык и речевая практика</w:t>
            </w:r>
          </w:p>
        </w:tc>
        <w:tc>
          <w:tcPr>
            <w:tcW w:w="2958"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Русский язык.  </w:t>
            </w:r>
          </w:p>
        </w:tc>
      </w:tr>
      <w:tr w:rsidR="00991353" w:rsidRPr="00EF5A35" w:rsidTr="00E324AB">
        <w:trPr>
          <w:trHeight w:val="240"/>
        </w:trPr>
        <w:tc>
          <w:tcPr>
            <w:tcW w:w="0" w:type="auto"/>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Человек и общество </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Основы социальной жизни</w:t>
            </w:r>
          </w:p>
        </w:tc>
      </w:tr>
      <w:tr w:rsidR="00991353" w:rsidRPr="00EF5A35" w:rsidTr="00E324AB">
        <w:trPr>
          <w:trHeight w:val="240"/>
        </w:trPr>
        <w:tc>
          <w:tcPr>
            <w:tcW w:w="0" w:type="auto"/>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Физическая культура </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Физическая культура </w:t>
            </w:r>
          </w:p>
        </w:tc>
      </w:tr>
      <w:tr w:rsidR="00991353" w:rsidRPr="00EF5A35" w:rsidTr="00E324AB">
        <w:trPr>
          <w:trHeight w:val="467"/>
        </w:trPr>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Технология </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Профильный труд</w:t>
            </w:r>
          </w:p>
        </w:tc>
      </w:tr>
      <w:tr w:rsidR="00991353" w:rsidRPr="00EF5A35" w:rsidTr="00E324AB">
        <w:trPr>
          <w:trHeight w:val="469"/>
        </w:trPr>
        <w:tc>
          <w:tcPr>
            <w:tcW w:w="4831" w:type="dxa"/>
            <w:vMerge w:val="restart"/>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Адекватно эмоционально откликаться на произведения литературы, музыки, живописи и др.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Язык и речевая практика</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Русский язык. Чтение.</w:t>
            </w:r>
          </w:p>
        </w:tc>
      </w:tr>
      <w:tr w:rsidR="00991353" w:rsidRPr="00EF5A35" w:rsidTr="00E324AB">
        <w:trPr>
          <w:trHeight w:val="469"/>
        </w:trPr>
        <w:tc>
          <w:tcPr>
            <w:tcW w:w="0" w:type="auto"/>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Искусство </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Музыка. Изобразительное искусство </w:t>
            </w:r>
          </w:p>
        </w:tc>
      </w:tr>
      <w:tr w:rsidR="00991353" w:rsidRPr="00EF5A35" w:rsidTr="00E324AB">
        <w:trPr>
          <w:trHeight w:val="240"/>
        </w:trPr>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Человек и общество</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Основы социальной жизни. Мир истории. История Отечества</w:t>
            </w:r>
          </w:p>
        </w:tc>
      </w:tr>
      <w:tr w:rsidR="00991353" w:rsidRPr="00EF5A35" w:rsidTr="00E324AB">
        <w:trPr>
          <w:trHeight w:val="469"/>
        </w:trPr>
        <w:tc>
          <w:tcPr>
            <w:tcW w:w="4831" w:type="dxa"/>
            <w:vMerge w:val="restart"/>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Уважительно и бережно относиться к людям труда и результатам их деятельности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Язык и речевая практика</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Русский язык. Чтение </w:t>
            </w:r>
          </w:p>
        </w:tc>
      </w:tr>
      <w:tr w:rsidR="00991353" w:rsidRPr="00EF5A35" w:rsidTr="00E324AB">
        <w:trPr>
          <w:trHeight w:val="470"/>
        </w:trPr>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Технология </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Профильный труд</w:t>
            </w:r>
          </w:p>
        </w:tc>
      </w:tr>
      <w:tr w:rsidR="00991353" w:rsidRPr="00EF5A35" w:rsidTr="00E324AB">
        <w:trPr>
          <w:trHeight w:val="469"/>
        </w:trPr>
        <w:tc>
          <w:tcPr>
            <w:tcW w:w="4831" w:type="dxa"/>
            <w:vMerge w:val="restart"/>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tabs>
                <w:tab w:val="center" w:pos="1643"/>
                <w:tab w:val="center" w:pos="2599"/>
                <w:tab w:val="right" w:pos="4438"/>
              </w:tabs>
              <w:jc w:val="both"/>
              <w:rPr>
                <w:rFonts w:ascii="Times New Roman" w:hAnsi="Times New Roman" w:cs="Times New Roman"/>
                <w:sz w:val="24"/>
                <w:szCs w:val="24"/>
              </w:rPr>
            </w:pPr>
            <w:r w:rsidRPr="00EF5A35">
              <w:rPr>
                <w:rFonts w:ascii="Times New Roman" w:hAnsi="Times New Roman" w:cs="Times New Roman"/>
                <w:sz w:val="24"/>
                <w:szCs w:val="24"/>
              </w:rPr>
              <w:t xml:space="preserve">Активно </w:t>
            </w:r>
            <w:r w:rsidRPr="00EF5A35">
              <w:rPr>
                <w:rFonts w:ascii="Times New Roman" w:hAnsi="Times New Roman" w:cs="Times New Roman"/>
                <w:sz w:val="24"/>
                <w:szCs w:val="24"/>
              </w:rPr>
              <w:tab/>
              <w:t xml:space="preserve">включаться </w:t>
            </w:r>
            <w:r w:rsidRPr="00EF5A35">
              <w:rPr>
                <w:rFonts w:ascii="Times New Roman" w:hAnsi="Times New Roman" w:cs="Times New Roman"/>
                <w:sz w:val="24"/>
                <w:szCs w:val="24"/>
              </w:rPr>
              <w:tab/>
              <w:t xml:space="preserve">в </w:t>
            </w:r>
            <w:r w:rsidRPr="00EF5A35">
              <w:rPr>
                <w:rFonts w:ascii="Times New Roman" w:hAnsi="Times New Roman" w:cs="Times New Roman"/>
                <w:sz w:val="24"/>
                <w:szCs w:val="24"/>
              </w:rPr>
              <w:tab/>
              <w:t xml:space="preserve">общеполезную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социальную деятельность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Технология </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Профильный труд</w:t>
            </w:r>
          </w:p>
        </w:tc>
      </w:tr>
      <w:tr w:rsidR="00991353" w:rsidRPr="00EF5A35" w:rsidTr="00E324AB">
        <w:trPr>
          <w:trHeight w:val="240"/>
        </w:trPr>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Естествознание </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Природоведение. Биология</w:t>
            </w:r>
            <w:proofErr w:type="gramStart"/>
            <w:r w:rsidRPr="00EF5A35">
              <w:rPr>
                <w:rFonts w:ascii="Times New Roman" w:hAnsi="Times New Roman" w:cs="Times New Roman"/>
                <w:sz w:val="24"/>
                <w:szCs w:val="24"/>
              </w:rPr>
              <w:t xml:space="preserve"> .</w:t>
            </w:r>
            <w:proofErr w:type="gramEnd"/>
            <w:r w:rsidRPr="00EF5A35">
              <w:rPr>
                <w:rFonts w:ascii="Times New Roman" w:hAnsi="Times New Roman" w:cs="Times New Roman"/>
                <w:sz w:val="24"/>
                <w:szCs w:val="24"/>
              </w:rPr>
              <w:t xml:space="preserve"> </w:t>
            </w:r>
          </w:p>
        </w:tc>
      </w:tr>
      <w:tr w:rsidR="00991353" w:rsidRPr="00EF5A35" w:rsidTr="00E324AB">
        <w:trPr>
          <w:trHeight w:val="264"/>
        </w:trPr>
        <w:tc>
          <w:tcPr>
            <w:tcW w:w="4831" w:type="dxa"/>
            <w:vMerge w:val="restart"/>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Осознанно относиться к выбору профессии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Человек и общество </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Основы социальной жизни </w:t>
            </w:r>
          </w:p>
        </w:tc>
      </w:tr>
      <w:tr w:rsidR="00991353" w:rsidRPr="00EF5A35" w:rsidTr="00E324AB">
        <w:trPr>
          <w:trHeight w:val="469"/>
        </w:trPr>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Технология </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Профильное обучение</w:t>
            </w:r>
          </w:p>
        </w:tc>
      </w:tr>
      <w:tr w:rsidR="00991353" w:rsidRPr="00EF5A35" w:rsidTr="00E324AB">
        <w:trPr>
          <w:trHeight w:val="240"/>
        </w:trPr>
        <w:tc>
          <w:tcPr>
            <w:tcW w:w="4831" w:type="dxa"/>
            <w:vMerge w:val="restart"/>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Соблюдать правила безопасного и бережного поведения в природе и обществе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2242" w:type="dxa"/>
            <w:tcBorders>
              <w:top w:val="single" w:sz="4" w:space="0" w:color="000000"/>
              <w:left w:val="single" w:sz="4" w:space="0" w:color="000000"/>
              <w:bottom w:val="single" w:sz="4" w:space="0" w:color="000000"/>
              <w:right w:val="single" w:sz="4" w:space="0" w:color="auto"/>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Естествознание</w:t>
            </w:r>
          </w:p>
        </w:tc>
        <w:tc>
          <w:tcPr>
            <w:tcW w:w="2958" w:type="dxa"/>
            <w:tcBorders>
              <w:top w:val="single" w:sz="4" w:space="0" w:color="000000"/>
              <w:left w:val="single" w:sz="4" w:space="0" w:color="auto"/>
              <w:bottom w:val="single" w:sz="4" w:space="0" w:color="000000"/>
              <w:right w:val="single" w:sz="4" w:space="0" w:color="auto"/>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География  Биология. Природоведение</w:t>
            </w:r>
          </w:p>
        </w:tc>
      </w:tr>
      <w:tr w:rsidR="00991353" w:rsidRPr="00EF5A35" w:rsidTr="00E324AB">
        <w:trPr>
          <w:gridAfter w:val="2"/>
          <w:wAfter w:w="5200" w:type="dxa"/>
          <w:trHeight w:val="460"/>
        </w:trPr>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r>
      <w:tr w:rsidR="00991353" w:rsidRPr="00EF5A35" w:rsidTr="00E324AB">
        <w:trPr>
          <w:trHeight w:val="262"/>
        </w:trPr>
        <w:tc>
          <w:tcPr>
            <w:tcW w:w="10031" w:type="dxa"/>
            <w:gridSpan w:val="3"/>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b/>
                <w:sz w:val="24"/>
                <w:szCs w:val="24"/>
              </w:rPr>
              <w:t>Коммуникативные учебные действия</w:t>
            </w:r>
            <w:r w:rsidRPr="00EF5A35">
              <w:rPr>
                <w:rFonts w:ascii="Times New Roman" w:hAnsi="Times New Roman" w:cs="Times New Roman"/>
                <w:sz w:val="24"/>
                <w:szCs w:val="24"/>
              </w:rPr>
              <w:t xml:space="preserve">  </w:t>
            </w:r>
          </w:p>
        </w:tc>
      </w:tr>
      <w:tr w:rsidR="00991353" w:rsidRPr="00EF5A35" w:rsidTr="00E324AB">
        <w:trPr>
          <w:trHeight w:val="469"/>
        </w:trPr>
        <w:tc>
          <w:tcPr>
            <w:tcW w:w="4831" w:type="dxa"/>
            <w:vMerge w:val="restart"/>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Вступать и поддерживать коммуникацию в разных ситуациях социального взаимодействия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(учебных, трудовых, бытовых и др.)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Язык и речевая практика</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Русский язык. Чтение</w:t>
            </w:r>
          </w:p>
        </w:tc>
      </w:tr>
      <w:tr w:rsidR="00991353" w:rsidRPr="00EF5A35" w:rsidTr="00E324AB">
        <w:trPr>
          <w:trHeight w:val="470"/>
        </w:trPr>
        <w:tc>
          <w:tcPr>
            <w:tcW w:w="0" w:type="auto"/>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Человек и общество</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Основы социальной жизни</w:t>
            </w:r>
          </w:p>
        </w:tc>
      </w:tr>
      <w:tr w:rsidR="00991353" w:rsidRPr="00EF5A35" w:rsidTr="00E324AB">
        <w:trPr>
          <w:trHeight w:val="469"/>
        </w:trPr>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Технология </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Профильный труд</w:t>
            </w:r>
          </w:p>
        </w:tc>
      </w:tr>
      <w:tr w:rsidR="00991353" w:rsidRPr="00EF5A35" w:rsidTr="00E324AB">
        <w:trPr>
          <w:trHeight w:val="469"/>
        </w:trPr>
        <w:tc>
          <w:tcPr>
            <w:tcW w:w="4831"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Слушать собеседника, вступать в диалог и поддерживать его, признавать возможность </w:t>
            </w:r>
          </w:p>
        </w:tc>
        <w:tc>
          <w:tcPr>
            <w:tcW w:w="2242"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Язык и речевая практика.</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Русский язык. Чтение.</w:t>
            </w:r>
          </w:p>
        </w:tc>
      </w:tr>
      <w:tr w:rsidR="00991353" w:rsidRPr="00EF5A35" w:rsidTr="00E324AB">
        <w:trPr>
          <w:trHeight w:val="700"/>
        </w:trPr>
        <w:tc>
          <w:tcPr>
            <w:tcW w:w="4831"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существования различных точек зрения и права каждого иметь свою точку зрения,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аргументировать свою позицию  </w:t>
            </w:r>
          </w:p>
        </w:tc>
        <w:tc>
          <w:tcPr>
            <w:tcW w:w="2242"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Человек и общество</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Основы социальной жизни</w:t>
            </w:r>
          </w:p>
        </w:tc>
      </w:tr>
      <w:tr w:rsidR="00991353" w:rsidRPr="00EF5A35" w:rsidTr="00E324AB">
        <w:trPr>
          <w:trHeight w:val="467"/>
        </w:trPr>
        <w:tc>
          <w:tcPr>
            <w:tcW w:w="4831" w:type="dxa"/>
            <w:vMerge w:val="restart"/>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roofErr w:type="gramStart"/>
            <w:r w:rsidRPr="00EF5A35">
              <w:rPr>
                <w:rFonts w:ascii="Times New Roman" w:hAnsi="Times New Roman" w:cs="Times New Roman"/>
                <w:sz w:val="24"/>
                <w:szCs w:val="24"/>
              </w:rPr>
              <w:lastRenderedPageBreak/>
              <w:t xml:space="preserve">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gramEnd"/>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знакомы</w:t>
            </w:r>
            <w:proofErr w:type="gramStart"/>
            <w:r w:rsidRPr="00EF5A35">
              <w:rPr>
                <w:rFonts w:ascii="Times New Roman" w:hAnsi="Times New Roman" w:cs="Times New Roman"/>
                <w:sz w:val="24"/>
                <w:szCs w:val="24"/>
              </w:rPr>
              <w:t>й-</w:t>
            </w:r>
            <w:proofErr w:type="gramEnd"/>
            <w:r w:rsidRPr="00EF5A35">
              <w:rPr>
                <w:rFonts w:ascii="Times New Roman" w:hAnsi="Times New Roman" w:cs="Times New Roman"/>
                <w:sz w:val="24"/>
                <w:szCs w:val="24"/>
              </w:rPr>
              <w:t xml:space="preserve"> незнакомый и т.п.)  </w:t>
            </w:r>
          </w:p>
        </w:tc>
        <w:tc>
          <w:tcPr>
            <w:tcW w:w="2242"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Язык и речевая практика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Русский язык. Чтение.</w:t>
            </w:r>
          </w:p>
        </w:tc>
      </w:tr>
      <w:tr w:rsidR="00991353" w:rsidRPr="00EF5A35" w:rsidTr="00E324AB">
        <w:trPr>
          <w:trHeight w:val="921"/>
        </w:trPr>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Человек и общество</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Основы социальной жизни</w:t>
            </w:r>
          </w:p>
          <w:p w:rsidR="00991353" w:rsidRPr="00EF5A35" w:rsidRDefault="00991353" w:rsidP="00EF5A35">
            <w:pPr>
              <w:jc w:val="both"/>
              <w:rPr>
                <w:rFonts w:ascii="Times New Roman" w:hAnsi="Times New Roman" w:cs="Times New Roman"/>
                <w:sz w:val="24"/>
                <w:szCs w:val="24"/>
              </w:rPr>
            </w:pPr>
          </w:p>
        </w:tc>
      </w:tr>
      <w:tr w:rsidR="00991353" w:rsidRPr="00EF5A35" w:rsidTr="00E324AB">
        <w:trPr>
          <w:trHeight w:val="469"/>
        </w:trPr>
        <w:tc>
          <w:tcPr>
            <w:tcW w:w="4831" w:type="dxa"/>
            <w:vMerge w:val="restart"/>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Использовать разные виды делового письма для решения жизненно значимых задач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Язык и речевая практика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Русский язык. Чтение</w:t>
            </w:r>
            <w:proofErr w:type="gramStart"/>
            <w:r w:rsidRPr="00EF5A35">
              <w:rPr>
                <w:rFonts w:ascii="Times New Roman" w:hAnsi="Times New Roman" w:cs="Times New Roman"/>
                <w:sz w:val="24"/>
                <w:szCs w:val="24"/>
              </w:rPr>
              <w:t xml:space="preserve"> .</w:t>
            </w:r>
            <w:proofErr w:type="gramEnd"/>
          </w:p>
        </w:tc>
      </w:tr>
      <w:tr w:rsidR="00991353" w:rsidRPr="00EF5A35" w:rsidTr="00E324AB">
        <w:trPr>
          <w:trHeight w:val="467"/>
        </w:trPr>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Человек и общество</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Основы социальной жизни</w:t>
            </w:r>
          </w:p>
        </w:tc>
      </w:tr>
      <w:tr w:rsidR="00991353" w:rsidRPr="00EF5A35" w:rsidTr="00E324AB">
        <w:trPr>
          <w:trHeight w:val="469"/>
        </w:trPr>
        <w:tc>
          <w:tcPr>
            <w:tcW w:w="4831" w:type="dxa"/>
            <w:vMerge w:val="restart"/>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Использовать разные источники и средства получения информации для решения коммуникативных и познавательных задач, в том числе информационные  </w:t>
            </w:r>
          </w:p>
        </w:tc>
        <w:tc>
          <w:tcPr>
            <w:tcW w:w="2242"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Язык и речевая практика</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Русский язык. Чтение.</w:t>
            </w:r>
          </w:p>
        </w:tc>
      </w:tr>
      <w:tr w:rsidR="00991353" w:rsidRPr="00EF5A35" w:rsidTr="00E324AB">
        <w:trPr>
          <w:trHeight w:val="460"/>
        </w:trPr>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tc>
        <w:tc>
          <w:tcPr>
            <w:tcW w:w="2958"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tc>
      </w:tr>
      <w:tr w:rsidR="00991353" w:rsidRPr="00EF5A35" w:rsidTr="00E324AB">
        <w:trPr>
          <w:trHeight w:val="300"/>
        </w:trPr>
        <w:tc>
          <w:tcPr>
            <w:tcW w:w="10031" w:type="dxa"/>
            <w:gridSpan w:val="3"/>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b/>
                <w:sz w:val="24"/>
                <w:szCs w:val="24"/>
              </w:rPr>
              <w:t xml:space="preserve">Регулятивные учебные действия </w:t>
            </w:r>
          </w:p>
        </w:tc>
      </w:tr>
      <w:tr w:rsidR="00991353" w:rsidRPr="00EF5A35" w:rsidTr="00E324AB">
        <w:trPr>
          <w:trHeight w:val="2938"/>
        </w:trPr>
        <w:tc>
          <w:tcPr>
            <w:tcW w:w="4831"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Язык и речевая практика</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Естествознание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Искусство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Технология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Физическая культура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Человек и общество</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Русский язык.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Чтение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История Отечества</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География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Биология</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Музыка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Изобразительное искусство Профильный труд</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Физическая культура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Основы социальной жизни</w:t>
            </w:r>
          </w:p>
        </w:tc>
      </w:tr>
      <w:tr w:rsidR="00991353" w:rsidRPr="00EF5A35" w:rsidTr="00E324AB">
        <w:trPr>
          <w:trHeight w:val="300"/>
        </w:trPr>
        <w:tc>
          <w:tcPr>
            <w:tcW w:w="10031" w:type="dxa"/>
            <w:gridSpan w:val="3"/>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b/>
                <w:sz w:val="24"/>
                <w:szCs w:val="24"/>
              </w:rPr>
              <w:t xml:space="preserve">Познавательные учебные действия  </w:t>
            </w:r>
          </w:p>
        </w:tc>
      </w:tr>
      <w:tr w:rsidR="00991353" w:rsidRPr="00EF5A35" w:rsidTr="00E324AB">
        <w:trPr>
          <w:trHeight w:val="469"/>
        </w:trPr>
        <w:tc>
          <w:tcPr>
            <w:tcW w:w="4831" w:type="dxa"/>
            <w:vMerge w:val="restart"/>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Дифференцированно воспринимать окружающий мир, его временно пространственную организацию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Язык и речевая практика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Русский язык. Чтение. </w:t>
            </w:r>
          </w:p>
        </w:tc>
      </w:tr>
      <w:tr w:rsidR="00991353" w:rsidRPr="00EF5A35" w:rsidTr="00E324AB">
        <w:trPr>
          <w:trHeight w:val="240"/>
        </w:trPr>
        <w:tc>
          <w:tcPr>
            <w:tcW w:w="0" w:type="auto"/>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tc>
      </w:tr>
      <w:tr w:rsidR="00991353" w:rsidRPr="00EF5A35" w:rsidTr="00E324AB">
        <w:trPr>
          <w:trHeight w:val="469"/>
        </w:trPr>
        <w:tc>
          <w:tcPr>
            <w:tcW w:w="0" w:type="auto"/>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Естествознание </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Природоведение. Биология.  География</w:t>
            </w:r>
          </w:p>
        </w:tc>
      </w:tr>
      <w:tr w:rsidR="00991353" w:rsidRPr="00EF5A35" w:rsidTr="00E324AB">
        <w:trPr>
          <w:trHeight w:val="240"/>
        </w:trPr>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Человек и общество </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Основы социальной жизни</w:t>
            </w:r>
          </w:p>
        </w:tc>
      </w:tr>
      <w:tr w:rsidR="00991353" w:rsidRPr="00EF5A35" w:rsidTr="00E324AB">
        <w:trPr>
          <w:trHeight w:val="1648"/>
        </w:trPr>
        <w:tc>
          <w:tcPr>
            <w:tcW w:w="4831" w:type="dxa"/>
            <w:vMerge w:val="restart"/>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roofErr w:type="gramStart"/>
            <w:r w:rsidRPr="00EF5A35">
              <w:rPr>
                <w:rFonts w:ascii="Times New Roman" w:hAnsi="Times New Roman" w:cs="Times New Roman"/>
                <w:sz w:val="24"/>
                <w:szCs w:val="24"/>
              </w:rPr>
              <w:t xml:space="preserve">Использовать логические действия (сравнение, анализ, синтез, обобщение, классификацию, установление аналогий, закономерностей, </w:t>
            </w:r>
            <w:proofErr w:type="spellStart"/>
            <w:r w:rsidRPr="00EF5A35">
              <w:rPr>
                <w:rFonts w:ascii="Times New Roman" w:hAnsi="Times New Roman" w:cs="Times New Roman"/>
                <w:sz w:val="24"/>
                <w:szCs w:val="24"/>
              </w:rPr>
              <w:t>причинно</w:t>
            </w:r>
            <w:proofErr w:type="spellEnd"/>
            <w:r w:rsidRPr="00EF5A35">
              <w:rPr>
                <w:rFonts w:ascii="Times New Roman" w:hAnsi="Times New Roman" w:cs="Times New Roman"/>
                <w:sz w:val="24"/>
                <w:szCs w:val="24"/>
              </w:rPr>
              <w:t xml:space="preserve"> 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r w:rsidRPr="00EF5A35">
              <w:rPr>
                <w:rFonts w:ascii="Times New Roman" w:hAnsi="Times New Roman" w:cs="Times New Roman"/>
                <w:sz w:val="24"/>
                <w:szCs w:val="24"/>
              </w:rPr>
              <w:lastRenderedPageBreak/>
              <w:t xml:space="preserve">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w:t>
            </w:r>
            <w:proofErr w:type="gramEnd"/>
          </w:p>
        </w:tc>
        <w:tc>
          <w:tcPr>
            <w:tcW w:w="2242" w:type="dxa"/>
            <w:tcBorders>
              <w:top w:val="single" w:sz="4" w:space="0" w:color="000000"/>
              <w:left w:val="single" w:sz="4" w:space="0" w:color="000000"/>
              <w:bottom w:val="single" w:sz="4" w:space="0" w:color="000000"/>
              <w:right w:val="single" w:sz="4" w:space="0" w:color="000000"/>
            </w:tcBorders>
            <w:vAlign w:val="center"/>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lastRenderedPageBreak/>
              <w:t xml:space="preserve">Искусство </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Изобразительное искусство. Музыка </w:t>
            </w:r>
          </w:p>
        </w:tc>
      </w:tr>
      <w:tr w:rsidR="00991353" w:rsidRPr="00EF5A35" w:rsidTr="00E324AB">
        <w:trPr>
          <w:trHeight w:val="240"/>
        </w:trPr>
        <w:tc>
          <w:tcPr>
            <w:tcW w:w="0" w:type="auto"/>
            <w:vMerge/>
            <w:tcBorders>
              <w:top w:val="nil"/>
              <w:left w:val="single" w:sz="4" w:space="0" w:color="000000"/>
              <w:bottom w:val="nil"/>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Физическая культура </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Физическая культура </w:t>
            </w:r>
          </w:p>
        </w:tc>
      </w:tr>
      <w:tr w:rsidR="00991353" w:rsidRPr="00EF5A35" w:rsidTr="00E324AB">
        <w:trPr>
          <w:trHeight w:val="2287"/>
        </w:trPr>
        <w:tc>
          <w:tcPr>
            <w:tcW w:w="0" w:type="auto"/>
            <w:vMerge/>
            <w:tcBorders>
              <w:top w:val="nil"/>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Технология </w:t>
            </w:r>
          </w:p>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2958" w:type="dxa"/>
            <w:tcBorders>
              <w:top w:val="single" w:sz="4" w:space="0" w:color="000000"/>
              <w:left w:val="single" w:sz="4" w:space="0" w:color="000000"/>
              <w:bottom w:val="single" w:sz="4" w:space="0" w:color="000000"/>
              <w:right w:val="single" w:sz="4" w:space="0" w:color="000000"/>
            </w:tcBorders>
          </w:tcPr>
          <w:p w:rsidR="00991353" w:rsidRPr="00EF5A35" w:rsidRDefault="00991353" w:rsidP="00EF5A35">
            <w:pPr>
              <w:jc w:val="both"/>
              <w:rPr>
                <w:rFonts w:ascii="Times New Roman" w:hAnsi="Times New Roman" w:cs="Times New Roman"/>
                <w:sz w:val="24"/>
                <w:szCs w:val="24"/>
              </w:rPr>
            </w:pPr>
            <w:r w:rsidRPr="00EF5A35">
              <w:rPr>
                <w:rFonts w:ascii="Times New Roman" w:hAnsi="Times New Roman" w:cs="Times New Roman"/>
                <w:sz w:val="24"/>
                <w:szCs w:val="24"/>
              </w:rPr>
              <w:t>Профильный труд</w:t>
            </w:r>
          </w:p>
        </w:tc>
      </w:tr>
    </w:tbl>
    <w:p w:rsidR="00991353" w:rsidRPr="00EF5A35" w:rsidRDefault="00991353"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lastRenderedPageBreak/>
        <w:t xml:space="preserve"> </w:t>
      </w:r>
    </w:p>
    <w:p w:rsidR="0006363E" w:rsidRPr="00EF5A35" w:rsidRDefault="0006363E" w:rsidP="00EF5A35">
      <w:pPr>
        <w:spacing w:after="0" w:line="240" w:lineRule="auto"/>
        <w:jc w:val="center"/>
        <w:rPr>
          <w:rFonts w:ascii="Times New Roman" w:hAnsi="Times New Roman" w:cs="Times New Roman"/>
          <w:b/>
          <w:sz w:val="24"/>
          <w:szCs w:val="24"/>
        </w:rPr>
      </w:pPr>
      <w:r w:rsidRPr="00EF5A35">
        <w:rPr>
          <w:rFonts w:ascii="Times New Roman" w:hAnsi="Times New Roman" w:cs="Times New Roman"/>
          <w:b/>
          <w:sz w:val="24"/>
          <w:szCs w:val="24"/>
        </w:rPr>
        <w:t xml:space="preserve">Связи базовых учебных действий с содержанием учебных предметов </w:t>
      </w:r>
    </w:p>
    <w:p w:rsidR="0006363E" w:rsidRPr="00EF5A35" w:rsidRDefault="0006363E" w:rsidP="00EF5A35">
      <w:pPr>
        <w:spacing w:after="0" w:line="240" w:lineRule="auto"/>
        <w:jc w:val="center"/>
        <w:rPr>
          <w:rFonts w:ascii="Times New Roman" w:hAnsi="Times New Roman" w:cs="Times New Roman"/>
          <w:sz w:val="24"/>
          <w:szCs w:val="24"/>
        </w:rPr>
      </w:pPr>
      <w:r w:rsidRPr="00EF5A35">
        <w:rPr>
          <w:rFonts w:ascii="Times New Roman" w:hAnsi="Times New Roman" w:cs="Times New Roman"/>
          <w:b/>
          <w:sz w:val="24"/>
          <w:szCs w:val="24"/>
        </w:rPr>
        <w:t>(</w:t>
      </w:r>
      <w:r w:rsidRPr="00EF5A35">
        <w:rPr>
          <w:rFonts w:ascii="Times New Roman" w:hAnsi="Times New Roman" w:cs="Times New Roman"/>
          <w:b/>
          <w:sz w:val="24"/>
          <w:szCs w:val="24"/>
          <w:lang w:val="en-US"/>
        </w:rPr>
        <w:t>X</w:t>
      </w:r>
      <w:r w:rsidRPr="00EF5A35">
        <w:rPr>
          <w:rFonts w:ascii="Times New Roman" w:hAnsi="Times New Roman" w:cs="Times New Roman"/>
          <w:b/>
          <w:sz w:val="24"/>
          <w:szCs w:val="24"/>
        </w:rPr>
        <w:t xml:space="preserve"> -</w:t>
      </w:r>
      <w:r w:rsidR="00A64C1E">
        <w:rPr>
          <w:rFonts w:ascii="Times New Roman" w:hAnsi="Times New Roman" w:cs="Times New Roman"/>
          <w:b/>
          <w:sz w:val="24"/>
          <w:szCs w:val="24"/>
          <w:lang w:val="en-US"/>
        </w:rPr>
        <w:t xml:space="preserve">  XI</w:t>
      </w:r>
      <w:r w:rsidRPr="00EF5A35">
        <w:rPr>
          <w:rFonts w:ascii="Times New Roman" w:hAnsi="Times New Roman" w:cs="Times New Roman"/>
          <w:b/>
          <w:sz w:val="24"/>
          <w:szCs w:val="24"/>
        </w:rPr>
        <w:t xml:space="preserve"> классы)</w:t>
      </w:r>
    </w:p>
    <w:p w:rsidR="0006363E" w:rsidRPr="00EF5A35" w:rsidRDefault="0006363E"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b/>
          <w:sz w:val="24"/>
          <w:szCs w:val="24"/>
        </w:rPr>
        <w:t xml:space="preserve"> </w:t>
      </w:r>
    </w:p>
    <w:tbl>
      <w:tblPr>
        <w:tblStyle w:val="TableGrid"/>
        <w:tblpPr w:leftFromText="180" w:rightFromText="180" w:vertAnchor="text" w:tblpY="1"/>
        <w:tblOverlap w:val="never"/>
        <w:tblW w:w="10031" w:type="dxa"/>
        <w:tblInd w:w="0" w:type="dxa"/>
        <w:tblCellMar>
          <w:top w:w="44" w:type="dxa"/>
          <w:left w:w="108" w:type="dxa"/>
          <w:right w:w="5" w:type="dxa"/>
        </w:tblCellMar>
        <w:tblLook w:val="04A0" w:firstRow="1" w:lastRow="0" w:firstColumn="1" w:lastColumn="0" w:noHBand="0" w:noVBand="1"/>
      </w:tblPr>
      <w:tblGrid>
        <w:gridCol w:w="6060"/>
        <w:gridCol w:w="2014"/>
        <w:gridCol w:w="1957"/>
      </w:tblGrid>
      <w:tr w:rsidR="0009212D" w:rsidRPr="00EF5A35" w:rsidTr="00C930D4">
        <w:trPr>
          <w:trHeight w:val="515"/>
        </w:trPr>
        <w:tc>
          <w:tcPr>
            <w:tcW w:w="6060" w:type="dxa"/>
            <w:tcBorders>
              <w:top w:val="single" w:sz="4" w:space="0" w:color="000000"/>
              <w:left w:val="single" w:sz="4" w:space="0" w:color="000000"/>
              <w:bottom w:val="single" w:sz="4" w:space="0" w:color="000000"/>
              <w:right w:val="single" w:sz="4" w:space="0" w:color="000000"/>
            </w:tcBorders>
            <w:vAlign w:val="center"/>
          </w:tcPr>
          <w:p w:rsidR="0006363E" w:rsidRPr="00EF5A35" w:rsidRDefault="0006363E" w:rsidP="00EF5A35">
            <w:pPr>
              <w:jc w:val="both"/>
              <w:rPr>
                <w:rFonts w:ascii="Times New Roman" w:hAnsi="Times New Roman" w:cs="Times New Roman"/>
                <w:sz w:val="24"/>
                <w:szCs w:val="24"/>
              </w:rPr>
            </w:pPr>
            <w:r w:rsidRPr="00EF5A35">
              <w:rPr>
                <w:rFonts w:ascii="Times New Roman" w:hAnsi="Times New Roman" w:cs="Times New Roman"/>
                <w:b/>
                <w:sz w:val="24"/>
                <w:szCs w:val="24"/>
              </w:rPr>
              <w:t xml:space="preserve">Перечень </w:t>
            </w:r>
            <w:proofErr w:type="gramStart"/>
            <w:r w:rsidRPr="00EF5A35">
              <w:rPr>
                <w:rFonts w:ascii="Times New Roman" w:hAnsi="Times New Roman" w:cs="Times New Roman"/>
                <w:b/>
                <w:sz w:val="24"/>
                <w:szCs w:val="24"/>
              </w:rPr>
              <w:t>учебных</w:t>
            </w:r>
            <w:proofErr w:type="gramEnd"/>
            <w:r w:rsidRPr="00EF5A35">
              <w:rPr>
                <w:rFonts w:ascii="Times New Roman" w:hAnsi="Times New Roman" w:cs="Times New Roman"/>
                <w:b/>
                <w:sz w:val="24"/>
                <w:szCs w:val="24"/>
              </w:rPr>
              <w:t xml:space="preserve"> действия</w:t>
            </w:r>
            <w:r w:rsidRPr="00EF5A35">
              <w:rPr>
                <w:rFonts w:ascii="Times New Roman" w:hAnsi="Times New Roman" w:cs="Times New Roman"/>
                <w:sz w:val="24"/>
                <w:szCs w:val="24"/>
              </w:rPr>
              <w:t xml:space="preserve"> </w:t>
            </w:r>
          </w:p>
        </w:tc>
        <w:tc>
          <w:tcPr>
            <w:tcW w:w="2014" w:type="dxa"/>
            <w:tcBorders>
              <w:top w:val="single" w:sz="4" w:space="0" w:color="000000"/>
              <w:left w:val="single" w:sz="4" w:space="0" w:color="000000"/>
              <w:bottom w:val="single" w:sz="4" w:space="0" w:color="000000"/>
              <w:right w:val="single" w:sz="4" w:space="0" w:color="000000"/>
            </w:tcBorders>
          </w:tcPr>
          <w:p w:rsidR="0006363E" w:rsidRPr="00EF5A35" w:rsidRDefault="0006363E" w:rsidP="00EF5A35">
            <w:pPr>
              <w:jc w:val="both"/>
              <w:rPr>
                <w:rFonts w:ascii="Times New Roman" w:hAnsi="Times New Roman" w:cs="Times New Roman"/>
                <w:sz w:val="24"/>
                <w:szCs w:val="24"/>
              </w:rPr>
            </w:pPr>
            <w:r w:rsidRPr="00EF5A35">
              <w:rPr>
                <w:rFonts w:ascii="Times New Roman" w:hAnsi="Times New Roman" w:cs="Times New Roman"/>
                <w:b/>
                <w:sz w:val="24"/>
                <w:szCs w:val="24"/>
              </w:rPr>
              <w:t>Образовательная область</w:t>
            </w:r>
            <w:r w:rsidRPr="00EF5A35">
              <w:rPr>
                <w:rFonts w:ascii="Times New Roman" w:hAnsi="Times New Roman" w:cs="Times New Roman"/>
                <w:sz w:val="24"/>
                <w:szCs w:val="24"/>
              </w:rPr>
              <w:t xml:space="preserve"> </w:t>
            </w:r>
          </w:p>
        </w:tc>
        <w:tc>
          <w:tcPr>
            <w:tcW w:w="1957" w:type="dxa"/>
            <w:tcBorders>
              <w:top w:val="single" w:sz="4" w:space="0" w:color="000000"/>
              <w:left w:val="single" w:sz="4" w:space="0" w:color="000000"/>
              <w:bottom w:val="single" w:sz="4" w:space="0" w:color="000000"/>
              <w:right w:val="single" w:sz="4" w:space="0" w:color="000000"/>
            </w:tcBorders>
            <w:vAlign w:val="center"/>
          </w:tcPr>
          <w:p w:rsidR="0006363E" w:rsidRPr="00EF5A35" w:rsidRDefault="0006363E" w:rsidP="00EF5A35">
            <w:pPr>
              <w:jc w:val="both"/>
              <w:rPr>
                <w:rFonts w:ascii="Times New Roman" w:hAnsi="Times New Roman" w:cs="Times New Roman"/>
                <w:sz w:val="24"/>
                <w:szCs w:val="24"/>
              </w:rPr>
            </w:pPr>
            <w:r w:rsidRPr="00EF5A35">
              <w:rPr>
                <w:rFonts w:ascii="Times New Roman" w:hAnsi="Times New Roman" w:cs="Times New Roman"/>
                <w:b/>
                <w:sz w:val="24"/>
                <w:szCs w:val="24"/>
              </w:rPr>
              <w:t>Учебный предмет</w:t>
            </w:r>
            <w:r w:rsidRPr="00EF5A35">
              <w:rPr>
                <w:rFonts w:ascii="Times New Roman" w:hAnsi="Times New Roman" w:cs="Times New Roman"/>
                <w:sz w:val="24"/>
                <w:szCs w:val="24"/>
              </w:rPr>
              <w:t xml:space="preserve"> </w:t>
            </w:r>
          </w:p>
        </w:tc>
      </w:tr>
      <w:tr w:rsidR="0006363E" w:rsidRPr="00EF5A35" w:rsidTr="004446BF">
        <w:trPr>
          <w:trHeight w:val="264"/>
        </w:trPr>
        <w:tc>
          <w:tcPr>
            <w:tcW w:w="10031" w:type="dxa"/>
            <w:gridSpan w:val="3"/>
            <w:tcBorders>
              <w:top w:val="single" w:sz="4" w:space="0" w:color="000000"/>
              <w:left w:val="single" w:sz="4" w:space="0" w:color="000000"/>
              <w:bottom w:val="single" w:sz="4" w:space="0" w:color="000000"/>
              <w:right w:val="single" w:sz="4" w:space="0" w:color="000000"/>
            </w:tcBorders>
          </w:tcPr>
          <w:p w:rsidR="0006363E" w:rsidRPr="00EF5A35" w:rsidRDefault="0006363E" w:rsidP="00EF5A35">
            <w:pPr>
              <w:jc w:val="both"/>
              <w:rPr>
                <w:rFonts w:ascii="Times New Roman" w:hAnsi="Times New Roman" w:cs="Times New Roman"/>
                <w:sz w:val="24"/>
                <w:szCs w:val="24"/>
              </w:rPr>
            </w:pPr>
            <w:r w:rsidRPr="00EF5A35">
              <w:rPr>
                <w:rFonts w:ascii="Times New Roman" w:hAnsi="Times New Roman" w:cs="Times New Roman"/>
                <w:b/>
                <w:sz w:val="24"/>
                <w:szCs w:val="24"/>
              </w:rPr>
              <w:t xml:space="preserve">Личностные учебные действия </w:t>
            </w:r>
            <w:r w:rsidRPr="00EF5A35">
              <w:rPr>
                <w:rFonts w:ascii="Times New Roman" w:hAnsi="Times New Roman" w:cs="Times New Roman"/>
                <w:sz w:val="24"/>
                <w:szCs w:val="24"/>
              </w:rPr>
              <w:t xml:space="preserve"> </w:t>
            </w:r>
          </w:p>
        </w:tc>
      </w:tr>
      <w:tr w:rsidR="0009212D" w:rsidRPr="00EF5A35" w:rsidTr="00C930D4">
        <w:trPr>
          <w:trHeight w:val="697"/>
        </w:trPr>
        <w:tc>
          <w:tcPr>
            <w:tcW w:w="6060" w:type="dxa"/>
            <w:tcBorders>
              <w:top w:val="single" w:sz="4" w:space="0" w:color="000000"/>
              <w:left w:val="single" w:sz="4" w:space="0" w:color="000000"/>
              <w:bottom w:val="single" w:sz="4" w:space="0" w:color="000000"/>
              <w:right w:val="single" w:sz="4" w:space="0" w:color="000000"/>
            </w:tcBorders>
          </w:tcPr>
          <w:p w:rsidR="0006363E" w:rsidRPr="00EF5A35" w:rsidRDefault="00027424" w:rsidP="00EF5A35">
            <w:pPr>
              <w:jc w:val="both"/>
              <w:rPr>
                <w:rFonts w:ascii="Times New Roman" w:hAnsi="Times New Roman" w:cs="Times New Roman"/>
                <w:sz w:val="24"/>
                <w:szCs w:val="24"/>
              </w:rPr>
            </w:pPr>
            <w:r w:rsidRPr="00EF5A35">
              <w:rPr>
                <w:rFonts w:ascii="Times New Roman" w:hAnsi="Times New Roman" w:cs="Times New Roman"/>
                <w:sz w:val="24"/>
                <w:szCs w:val="24"/>
              </w:rPr>
              <w:t>осознание себя как гражданина России, имеющего опр</w:t>
            </w:r>
            <w:r w:rsidR="004446BF">
              <w:rPr>
                <w:rFonts w:ascii="Times New Roman" w:hAnsi="Times New Roman" w:cs="Times New Roman"/>
                <w:sz w:val="24"/>
                <w:szCs w:val="24"/>
              </w:rPr>
              <w:t xml:space="preserve">еделенные права и обязанности; </w:t>
            </w:r>
          </w:p>
        </w:tc>
        <w:tc>
          <w:tcPr>
            <w:tcW w:w="2014" w:type="dxa"/>
            <w:tcBorders>
              <w:top w:val="single" w:sz="4" w:space="0" w:color="000000"/>
              <w:left w:val="single" w:sz="4" w:space="0" w:color="000000"/>
              <w:bottom w:val="single" w:sz="4" w:space="0" w:color="000000"/>
              <w:right w:val="single" w:sz="4" w:space="0" w:color="000000"/>
            </w:tcBorders>
            <w:vAlign w:val="center"/>
          </w:tcPr>
          <w:p w:rsidR="0006363E" w:rsidRPr="00EF5A35" w:rsidRDefault="0006363E"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Человек и общество </w:t>
            </w:r>
          </w:p>
        </w:tc>
        <w:tc>
          <w:tcPr>
            <w:tcW w:w="1957" w:type="dxa"/>
            <w:tcBorders>
              <w:top w:val="single" w:sz="4" w:space="0" w:color="000000"/>
              <w:left w:val="single" w:sz="4" w:space="0" w:color="000000"/>
              <w:bottom w:val="single" w:sz="4" w:space="0" w:color="000000"/>
              <w:right w:val="single" w:sz="4" w:space="0" w:color="000000"/>
            </w:tcBorders>
            <w:vAlign w:val="center"/>
          </w:tcPr>
          <w:p w:rsidR="0006363E" w:rsidRPr="00EF5A35" w:rsidRDefault="0006363E" w:rsidP="004446BF">
            <w:pPr>
              <w:jc w:val="both"/>
              <w:rPr>
                <w:rFonts w:ascii="Times New Roman" w:hAnsi="Times New Roman" w:cs="Times New Roman"/>
                <w:sz w:val="24"/>
                <w:szCs w:val="24"/>
              </w:rPr>
            </w:pPr>
            <w:r w:rsidRPr="00EF5A35">
              <w:rPr>
                <w:rFonts w:ascii="Times New Roman" w:hAnsi="Times New Roman" w:cs="Times New Roman"/>
                <w:sz w:val="24"/>
                <w:szCs w:val="24"/>
              </w:rPr>
              <w:t>Основы социальной жизни</w:t>
            </w:r>
            <w:r w:rsidR="004446BF" w:rsidRPr="00EF5A35">
              <w:rPr>
                <w:rFonts w:ascii="Times New Roman" w:hAnsi="Times New Roman" w:cs="Times New Roman"/>
                <w:sz w:val="24"/>
                <w:szCs w:val="24"/>
              </w:rPr>
              <w:t xml:space="preserve">. </w:t>
            </w:r>
            <w:r w:rsidR="004446BF">
              <w:rPr>
                <w:rFonts w:ascii="Times New Roman" w:hAnsi="Times New Roman" w:cs="Times New Roman"/>
                <w:sz w:val="24"/>
                <w:szCs w:val="24"/>
              </w:rPr>
              <w:t xml:space="preserve">Обществоведение </w:t>
            </w:r>
          </w:p>
        </w:tc>
      </w:tr>
      <w:tr w:rsidR="0009212D" w:rsidRPr="00EF5A35" w:rsidTr="00C930D4">
        <w:trPr>
          <w:trHeight w:val="487"/>
        </w:trPr>
        <w:tc>
          <w:tcPr>
            <w:tcW w:w="6060" w:type="dxa"/>
            <w:vMerge w:val="restart"/>
            <w:tcBorders>
              <w:top w:val="single" w:sz="4" w:space="0" w:color="000000"/>
              <w:left w:val="single" w:sz="4" w:space="0" w:color="000000"/>
              <w:bottom w:val="single" w:sz="4" w:space="0" w:color="000000"/>
              <w:right w:val="single" w:sz="4" w:space="0" w:color="000000"/>
            </w:tcBorders>
          </w:tcPr>
          <w:p w:rsidR="0006363E" w:rsidRPr="00EF5A35" w:rsidRDefault="0006363E" w:rsidP="00EF5A35">
            <w:pPr>
              <w:jc w:val="both"/>
              <w:rPr>
                <w:rFonts w:ascii="Times New Roman" w:hAnsi="Times New Roman" w:cs="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vAlign w:val="center"/>
          </w:tcPr>
          <w:p w:rsidR="0006363E" w:rsidRPr="00EF5A35" w:rsidRDefault="0006363E" w:rsidP="00EF5A35">
            <w:pPr>
              <w:jc w:val="both"/>
              <w:rPr>
                <w:rFonts w:ascii="Times New Roman" w:hAnsi="Times New Roman" w:cs="Times New Roman"/>
                <w:sz w:val="24"/>
                <w:szCs w:val="24"/>
              </w:rPr>
            </w:pPr>
            <w:r w:rsidRPr="00EF5A35">
              <w:rPr>
                <w:rFonts w:ascii="Times New Roman" w:hAnsi="Times New Roman" w:cs="Times New Roman"/>
                <w:sz w:val="24"/>
                <w:szCs w:val="24"/>
              </w:rPr>
              <w:t>Язык и речевая практика</w:t>
            </w:r>
          </w:p>
        </w:tc>
        <w:tc>
          <w:tcPr>
            <w:tcW w:w="1957" w:type="dxa"/>
            <w:tcBorders>
              <w:top w:val="single" w:sz="4" w:space="0" w:color="000000"/>
              <w:left w:val="single" w:sz="4" w:space="0" w:color="000000"/>
              <w:bottom w:val="single" w:sz="4" w:space="0" w:color="000000"/>
              <w:right w:val="single" w:sz="4" w:space="0" w:color="000000"/>
            </w:tcBorders>
            <w:vAlign w:val="center"/>
          </w:tcPr>
          <w:p w:rsidR="0006363E" w:rsidRDefault="004446BF" w:rsidP="00EF5A35">
            <w:pPr>
              <w:jc w:val="both"/>
              <w:rPr>
                <w:rFonts w:ascii="Times New Roman" w:hAnsi="Times New Roman" w:cs="Times New Roman"/>
                <w:sz w:val="24"/>
                <w:szCs w:val="24"/>
              </w:rPr>
            </w:pPr>
            <w:r>
              <w:rPr>
                <w:rFonts w:ascii="Times New Roman" w:hAnsi="Times New Roman" w:cs="Times New Roman"/>
                <w:sz w:val="24"/>
                <w:szCs w:val="24"/>
              </w:rPr>
              <w:t>Русский язык</w:t>
            </w:r>
          </w:p>
          <w:p w:rsidR="004446BF" w:rsidRPr="00EF5A35" w:rsidRDefault="004446BF" w:rsidP="00EF5A35">
            <w:pPr>
              <w:jc w:val="both"/>
              <w:rPr>
                <w:rFonts w:ascii="Times New Roman" w:hAnsi="Times New Roman" w:cs="Times New Roman"/>
                <w:sz w:val="24"/>
                <w:szCs w:val="24"/>
              </w:rPr>
            </w:pPr>
            <w:r>
              <w:rPr>
                <w:rFonts w:ascii="Times New Roman" w:hAnsi="Times New Roman" w:cs="Times New Roman"/>
                <w:sz w:val="24"/>
                <w:szCs w:val="24"/>
              </w:rPr>
              <w:t>Литературное чтение</w:t>
            </w:r>
          </w:p>
        </w:tc>
      </w:tr>
      <w:tr w:rsidR="0006363E" w:rsidRPr="00EF5A35" w:rsidTr="00C930D4">
        <w:trPr>
          <w:trHeight w:val="467"/>
        </w:trPr>
        <w:tc>
          <w:tcPr>
            <w:tcW w:w="0" w:type="auto"/>
            <w:vMerge/>
            <w:tcBorders>
              <w:top w:val="nil"/>
              <w:left w:val="single" w:sz="4" w:space="0" w:color="000000"/>
              <w:bottom w:val="single" w:sz="4" w:space="0" w:color="000000"/>
              <w:right w:val="single" w:sz="4" w:space="0" w:color="000000"/>
            </w:tcBorders>
          </w:tcPr>
          <w:p w:rsidR="0006363E" w:rsidRPr="00EF5A35" w:rsidRDefault="0006363E" w:rsidP="00EF5A35">
            <w:pPr>
              <w:jc w:val="both"/>
              <w:rPr>
                <w:rFonts w:ascii="Times New Roman" w:hAnsi="Times New Roman" w:cs="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tcPr>
          <w:p w:rsidR="0006363E" w:rsidRPr="00EF5A35" w:rsidRDefault="0006363E"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Технология </w:t>
            </w:r>
          </w:p>
        </w:tc>
        <w:tc>
          <w:tcPr>
            <w:tcW w:w="1957" w:type="dxa"/>
            <w:tcBorders>
              <w:top w:val="single" w:sz="4" w:space="0" w:color="000000"/>
              <w:left w:val="single" w:sz="4" w:space="0" w:color="000000"/>
              <w:bottom w:val="single" w:sz="4" w:space="0" w:color="000000"/>
              <w:right w:val="single" w:sz="4" w:space="0" w:color="000000"/>
            </w:tcBorders>
          </w:tcPr>
          <w:p w:rsidR="0006363E" w:rsidRPr="00EF5A35" w:rsidRDefault="0006363E" w:rsidP="00EF5A35">
            <w:pPr>
              <w:jc w:val="both"/>
              <w:rPr>
                <w:rFonts w:ascii="Times New Roman" w:hAnsi="Times New Roman" w:cs="Times New Roman"/>
                <w:sz w:val="24"/>
                <w:szCs w:val="24"/>
              </w:rPr>
            </w:pPr>
            <w:r w:rsidRPr="00EF5A35">
              <w:rPr>
                <w:rFonts w:ascii="Times New Roman" w:hAnsi="Times New Roman" w:cs="Times New Roman"/>
                <w:sz w:val="24"/>
                <w:szCs w:val="24"/>
              </w:rPr>
              <w:t>Профильный труд</w:t>
            </w:r>
          </w:p>
        </w:tc>
      </w:tr>
      <w:tr w:rsidR="0009212D" w:rsidRPr="00EF5A35" w:rsidTr="00C930D4">
        <w:trPr>
          <w:trHeight w:val="469"/>
        </w:trPr>
        <w:tc>
          <w:tcPr>
            <w:tcW w:w="6060" w:type="dxa"/>
            <w:vMerge w:val="restart"/>
            <w:tcBorders>
              <w:top w:val="single" w:sz="4" w:space="0" w:color="000000"/>
              <w:left w:val="single" w:sz="4" w:space="0" w:color="000000"/>
              <w:bottom w:val="single" w:sz="4" w:space="0" w:color="000000"/>
              <w:right w:val="single" w:sz="4" w:space="0" w:color="000000"/>
            </w:tcBorders>
          </w:tcPr>
          <w:p w:rsidR="004446BF" w:rsidRPr="00EF5A35" w:rsidRDefault="004446BF" w:rsidP="004446BF">
            <w:pPr>
              <w:jc w:val="both"/>
              <w:rPr>
                <w:rFonts w:ascii="Times New Roman" w:hAnsi="Times New Roman" w:cs="Times New Roman"/>
                <w:sz w:val="24"/>
                <w:szCs w:val="24"/>
              </w:rPr>
            </w:pPr>
            <w:r w:rsidRPr="00EF5A35">
              <w:rPr>
                <w:rFonts w:ascii="Times New Roman" w:hAnsi="Times New Roman" w:cs="Times New Roman"/>
                <w:sz w:val="24"/>
                <w:szCs w:val="24"/>
              </w:rPr>
              <w:t xml:space="preserve">соотнесение собственных поступков и поступков других людей с принятыми и усвоенными этическими нормами; </w:t>
            </w:r>
          </w:p>
          <w:p w:rsidR="0006363E" w:rsidRPr="00EF5A35" w:rsidRDefault="0006363E" w:rsidP="004446BF">
            <w:pPr>
              <w:jc w:val="both"/>
              <w:rPr>
                <w:rFonts w:ascii="Times New Roman" w:hAnsi="Times New Roman" w:cs="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tcPr>
          <w:p w:rsidR="0006363E" w:rsidRPr="00EF5A35" w:rsidRDefault="0006363E" w:rsidP="00EF5A35">
            <w:pPr>
              <w:jc w:val="both"/>
              <w:rPr>
                <w:rFonts w:ascii="Times New Roman" w:hAnsi="Times New Roman" w:cs="Times New Roman"/>
                <w:sz w:val="24"/>
                <w:szCs w:val="24"/>
              </w:rPr>
            </w:pPr>
            <w:r w:rsidRPr="00EF5A35">
              <w:rPr>
                <w:rFonts w:ascii="Times New Roman" w:hAnsi="Times New Roman" w:cs="Times New Roman"/>
                <w:sz w:val="24"/>
                <w:szCs w:val="24"/>
              </w:rPr>
              <w:t>Язык и речевая практика</w:t>
            </w:r>
          </w:p>
          <w:p w:rsidR="0006363E" w:rsidRPr="00EF5A35" w:rsidRDefault="0006363E"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06363E" w:rsidRPr="00EF5A35" w:rsidRDefault="0006363E" w:rsidP="004446BF">
            <w:pPr>
              <w:jc w:val="both"/>
              <w:rPr>
                <w:rFonts w:ascii="Times New Roman" w:hAnsi="Times New Roman" w:cs="Times New Roman"/>
                <w:sz w:val="24"/>
                <w:szCs w:val="24"/>
              </w:rPr>
            </w:pPr>
            <w:r w:rsidRPr="00EF5A35">
              <w:rPr>
                <w:rFonts w:ascii="Times New Roman" w:hAnsi="Times New Roman" w:cs="Times New Roman"/>
                <w:sz w:val="24"/>
                <w:szCs w:val="24"/>
              </w:rPr>
              <w:t xml:space="preserve">Русский язык. </w:t>
            </w:r>
            <w:r w:rsidR="004446BF">
              <w:rPr>
                <w:rFonts w:ascii="Times New Roman" w:hAnsi="Times New Roman" w:cs="Times New Roman"/>
                <w:sz w:val="24"/>
                <w:szCs w:val="24"/>
              </w:rPr>
              <w:t>Литературное чтение</w:t>
            </w:r>
          </w:p>
        </w:tc>
      </w:tr>
      <w:tr w:rsidR="0006363E" w:rsidRPr="00EF5A35" w:rsidTr="00C930D4">
        <w:trPr>
          <w:trHeight w:val="240"/>
        </w:trPr>
        <w:tc>
          <w:tcPr>
            <w:tcW w:w="0" w:type="auto"/>
            <w:vMerge/>
            <w:tcBorders>
              <w:top w:val="nil"/>
              <w:left w:val="single" w:sz="4" w:space="0" w:color="000000"/>
              <w:bottom w:val="single" w:sz="4" w:space="0" w:color="000000"/>
              <w:right w:val="single" w:sz="4" w:space="0" w:color="000000"/>
            </w:tcBorders>
          </w:tcPr>
          <w:p w:rsidR="0006363E" w:rsidRPr="00EF5A35" w:rsidRDefault="0006363E" w:rsidP="00EF5A35">
            <w:pPr>
              <w:jc w:val="both"/>
              <w:rPr>
                <w:rFonts w:ascii="Times New Roman" w:hAnsi="Times New Roman" w:cs="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tcPr>
          <w:p w:rsidR="0006363E" w:rsidRPr="00EF5A35" w:rsidRDefault="0006363E" w:rsidP="00EF5A35">
            <w:pPr>
              <w:jc w:val="both"/>
              <w:rPr>
                <w:rFonts w:ascii="Times New Roman" w:hAnsi="Times New Roman" w:cs="Times New Roman"/>
                <w:sz w:val="24"/>
                <w:szCs w:val="24"/>
              </w:rPr>
            </w:pPr>
            <w:r w:rsidRPr="00EF5A35">
              <w:rPr>
                <w:rFonts w:ascii="Times New Roman" w:hAnsi="Times New Roman" w:cs="Times New Roman"/>
                <w:sz w:val="24"/>
                <w:szCs w:val="24"/>
              </w:rPr>
              <w:t>Человек и общество</w:t>
            </w:r>
          </w:p>
        </w:tc>
        <w:tc>
          <w:tcPr>
            <w:tcW w:w="1957" w:type="dxa"/>
            <w:tcBorders>
              <w:top w:val="single" w:sz="4" w:space="0" w:color="000000"/>
              <w:left w:val="single" w:sz="4" w:space="0" w:color="000000"/>
              <w:bottom w:val="single" w:sz="4" w:space="0" w:color="000000"/>
              <w:right w:val="single" w:sz="4" w:space="0" w:color="000000"/>
            </w:tcBorders>
          </w:tcPr>
          <w:p w:rsidR="0006363E" w:rsidRPr="00EF5A35" w:rsidRDefault="004446BF" w:rsidP="00EF5A35">
            <w:pPr>
              <w:jc w:val="both"/>
              <w:rPr>
                <w:rFonts w:ascii="Times New Roman" w:hAnsi="Times New Roman" w:cs="Times New Roman"/>
                <w:sz w:val="24"/>
                <w:szCs w:val="24"/>
              </w:rPr>
            </w:pPr>
            <w:r>
              <w:rPr>
                <w:rFonts w:ascii="Times New Roman" w:hAnsi="Times New Roman" w:cs="Times New Roman"/>
                <w:sz w:val="24"/>
                <w:szCs w:val="24"/>
              </w:rPr>
              <w:t>Обществоведение</w:t>
            </w:r>
          </w:p>
        </w:tc>
      </w:tr>
      <w:tr w:rsidR="0009212D" w:rsidRPr="00EF5A35" w:rsidTr="00C930D4">
        <w:trPr>
          <w:trHeight w:val="469"/>
        </w:trPr>
        <w:tc>
          <w:tcPr>
            <w:tcW w:w="6060" w:type="dxa"/>
            <w:tcBorders>
              <w:top w:val="single" w:sz="4" w:space="0" w:color="000000"/>
              <w:left w:val="single" w:sz="4" w:space="0" w:color="000000"/>
              <w:bottom w:val="single" w:sz="4" w:space="0" w:color="000000"/>
              <w:right w:val="single" w:sz="4" w:space="0" w:color="000000"/>
            </w:tcBorders>
          </w:tcPr>
          <w:p w:rsidR="004446BF" w:rsidRPr="00EF5A35" w:rsidRDefault="004446BF" w:rsidP="004446BF">
            <w:pPr>
              <w:jc w:val="both"/>
              <w:rPr>
                <w:rFonts w:ascii="Times New Roman" w:hAnsi="Times New Roman" w:cs="Times New Roman"/>
                <w:sz w:val="24"/>
                <w:szCs w:val="24"/>
              </w:rPr>
            </w:pPr>
            <w:r w:rsidRPr="00EF5A35">
              <w:rPr>
                <w:rFonts w:ascii="Times New Roman" w:hAnsi="Times New Roman" w:cs="Times New Roman"/>
                <w:sz w:val="24"/>
                <w:szCs w:val="24"/>
              </w:rPr>
              <w:t xml:space="preserve">определение нравственного аспекта в собственном поведении и поведении других людей; </w:t>
            </w:r>
          </w:p>
          <w:p w:rsidR="0006363E" w:rsidRPr="00EF5A35" w:rsidRDefault="0006363E" w:rsidP="004446BF">
            <w:pPr>
              <w:jc w:val="both"/>
              <w:rPr>
                <w:rFonts w:ascii="Times New Roman" w:hAnsi="Times New Roman" w:cs="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tcPr>
          <w:p w:rsidR="0006363E" w:rsidRPr="00EF5A35" w:rsidRDefault="0006363E" w:rsidP="00EF5A35">
            <w:pPr>
              <w:jc w:val="both"/>
              <w:rPr>
                <w:rFonts w:ascii="Times New Roman" w:hAnsi="Times New Roman" w:cs="Times New Roman"/>
                <w:sz w:val="24"/>
                <w:szCs w:val="24"/>
              </w:rPr>
            </w:pPr>
            <w:r w:rsidRPr="00EF5A35">
              <w:rPr>
                <w:rFonts w:ascii="Times New Roman" w:hAnsi="Times New Roman" w:cs="Times New Roman"/>
                <w:sz w:val="24"/>
                <w:szCs w:val="24"/>
              </w:rPr>
              <w:t>Язык и речевая практика</w:t>
            </w:r>
          </w:p>
          <w:p w:rsidR="0006363E" w:rsidRPr="00EF5A35" w:rsidRDefault="0006363E"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06363E" w:rsidRPr="00EF5A35" w:rsidRDefault="00C930D4" w:rsidP="00EF5A35">
            <w:pPr>
              <w:jc w:val="both"/>
              <w:rPr>
                <w:rFonts w:ascii="Times New Roman" w:hAnsi="Times New Roman" w:cs="Times New Roman"/>
                <w:sz w:val="24"/>
                <w:szCs w:val="24"/>
              </w:rPr>
            </w:pPr>
            <w:r>
              <w:rPr>
                <w:rFonts w:ascii="Times New Roman" w:hAnsi="Times New Roman" w:cs="Times New Roman"/>
                <w:sz w:val="24"/>
                <w:szCs w:val="24"/>
              </w:rPr>
              <w:t>Литературное чтение</w:t>
            </w:r>
          </w:p>
        </w:tc>
      </w:tr>
      <w:tr w:rsidR="00C930D4" w:rsidRPr="00EF5A35" w:rsidTr="00C930D4">
        <w:trPr>
          <w:trHeight w:val="469"/>
        </w:trPr>
        <w:tc>
          <w:tcPr>
            <w:tcW w:w="6060" w:type="dxa"/>
            <w:vMerge w:val="restart"/>
            <w:tcBorders>
              <w:top w:val="single" w:sz="4" w:space="0" w:color="000000"/>
              <w:left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 xml:space="preserve">ориентировка в социальных ролях; </w:t>
            </w:r>
          </w:p>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осознанное отношение к выбору профессии</w:t>
            </w:r>
          </w:p>
        </w:tc>
        <w:tc>
          <w:tcPr>
            <w:tcW w:w="2014" w:type="dxa"/>
            <w:tcBorders>
              <w:top w:val="single" w:sz="4" w:space="0" w:color="000000"/>
              <w:left w:val="single" w:sz="4" w:space="0" w:color="000000"/>
              <w:bottom w:val="single" w:sz="4" w:space="0" w:color="000000"/>
              <w:right w:val="single" w:sz="4" w:space="0" w:color="000000"/>
            </w:tcBorders>
          </w:tcPr>
          <w:p w:rsidR="00C930D4" w:rsidRPr="00EF5A35" w:rsidRDefault="00C930D4"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Технология </w:t>
            </w:r>
          </w:p>
        </w:tc>
        <w:tc>
          <w:tcPr>
            <w:tcW w:w="1957" w:type="dxa"/>
            <w:tcBorders>
              <w:top w:val="single" w:sz="4" w:space="0" w:color="000000"/>
              <w:left w:val="single" w:sz="4" w:space="0" w:color="000000"/>
              <w:bottom w:val="single" w:sz="4" w:space="0" w:color="000000"/>
              <w:right w:val="single" w:sz="4" w:space="0" w:color="000000"/>
            </w:tcBorders>
          </w:tcPr>
          <w:p w:rsidR="00C930D4" w:rsidRPr="00EF5A35" w:rsidRDefault="00C930D4" w:rsidP="00EF5A35">
            <w:pPr>
              <w:jc w:val="both"/>
              <w:rPr>
                <w:rFonts w:ascii="Times New Roman" w:hAnsi="Times New Roman" w:cs="Times New Roman"/>
                <w:sz w:val="24"/>
                <w:szCs w:val="24"/>
              </w:rPr>
            </w:pPr>
            <w:r w:rsidRPr="00EF5A35">
              <w:rPr>
                <w:rFonts w:ascii="Times New Roman" w:hAnsi="Times New Roman" w:cs="Times New Roman"/>
                <w:sz w:val="24"/>
                <w:szCs w:val="24"/>
              </w:rPr>
              <w:t>Профильный труд</w:t>
            </w:r>
          </w:p>
        </w:tc>
      </w:tr>
      <w:tr w:rsidR="00C930D4" w:rsidRPr="00EF5A35" w:rsidTr="00C930D4">
        <w:trPr>
          <w:trHeight w:val="264"/>
        </w:trPr>
        <w:tc>
          <w:tcPr>
            <w:tcW w:w="6060" w:type="dxa"/>
            <w:vMerge/>
            <w:tcBorders>
              <w:left w:val="single" w:sz="4" w:space="0" w:color="000000"/>
              <w:bottom w:val="single" w:sz="4" w:space="0" w:color="000000"/>
              <w:right w:val="single" w:sz="4" w:space="0" w:color="000000"/>
            </w:tcBorders>
          </w:tcPr>
          <w:p w:rsidR="00C930D4" w:rsidRPr="00EF5A35" w:rsidRDefault="00C930D4" w:rsidP="00EF5A35">
            <w:pPr>
              <w:jc w:val="both"/>
              <w:rPr>
                <w:rFonts w:ascii="Times New Roman" w:hAnsi="Times New Roman" w:cs="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tcPr>
          <w:p w:rsidR="00C930D4" w:rsidRPr="00EF5A35" w:rsidRDefault="00C930D4"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Человек и общество </w:t>
            </w:r>
          </w:p>
        </w:tc>
        <w:tc>
          <w:tcPr>
            <w:tcW w:w="1957" w:type="dxa"/>
            <w:tcBorders>
              <w:top w:val="single" w:sz="4" w:space="0" w:color="000000"/>
              <w:left w:val="single" w:sz="4" w:space="0" w:color="000000"/>
              <w:bottom w:val="single" w:sz="4" w:space="0" w:color="000000"/>
              <w:right w:val="single" w:sz="4" w:space="0" w:color="000000"/>
            </w:tcBorders>
          </w:tcPr>
          <w:p w:rsidR="00C930D4" w:rsidRDefault="00C930D4" w:rsidP="00EF5A35">
            <w:pPr>
              <w:jc w:val="both"/>
              <w:rPr>
                <w:rFonts w:ascii="Times New Roman" w:hAnsi="Times New Roman" w:cs="Times New Roman"/>
                <w:sz w:val="24"/>
                <w:szCs w:val="24"/>
              </w:rPr>
            </w:pPr>
            <w:r>
              <w:rPr>
                <w:rFonts w:ascii="Times New Roman" w:hAnsi="Times New Roman" w:cs="Times New Roman"/>
                <w:sz w:val="24"/>
                <w:szCs w:val="24"/>
              </w:rPr>
              <w:t xml:space="preserve">Обществоведение </w:t>
            </w:r>
          </w:p>
          <w:p w:rsidR="00C930D4" w:rsidRPr="00EF5A35" w:rsidRDefault="00C930D4"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Основы социальной жизни </w:t>
            </w:r>
          </w:p>
        </w:tc>
      </w:tr>
      <w:tr w:rsidR="0006363E" w:rsidRPr="00EF5A35" w:rsidTr="004446BF">
        <w:trPr>
          <w:trHeight w:val="262"/>
        </w:trPr>
        <w:tc>
          <w:tcPr>
            <w:tcW w:w="10031" w:type="dxa"/>
            <w:gridSpan w:val="3"/>
            <w:tcBorders>
              <w:top w:val="single" w:sz="4" w:space="0" w:color="000000"/>
              <w:left w:val="single" w:sz="4" w:space="0" w:color="000000"/>
              <w:bottom w:val="single" w:sz="4" w:space="0" w:color="000000"/>
              <w:right w:val="single" w:sz="4" w:space="0" w:color="000000"/>
            </w:tcBorders>
          </w:tcPr>
          <w:p w:rsidR="0006363E" w:rsidRPr="00EF5A35" w:rsidRDefault="0006363E" w:rsidP="00EF5A35">
            <w:pPr>
              <w:jc w:val="both"/>
              <w:rPr>
                <w:rFonts w:ascii="Times New Roman" w:hAnsi="Times New Roman" w:cs="Times New Roman"/>
                <w:sz w:val="24"/>
                <w:szCs w:val="24"/>
              </w:rPr>
            </w:pPr>
            <w:r w:rsidRPr="00EF5A35">
              <w:rPr>
                <w:rFonts w:ascii="Times New Roman" w:hAnsi="Times New Roman" w:cs="Times New Roman"/>
                <w:b/>
                <w:sz w:val="24"/>
                <w:szCs w:val="24"/>
              </w:rPr>
              <w:t>Коммуникативные учебные действия</w:t>
            </w:r>
            <w:r w:rsidRPr="00EF5A35">
              <w:rPr>
                <w:rFonts w:ascii="Times New Roman" w:hAnsi="Times New Roman" w:cs="Times New Roman"/>
                <w:sz w:val="24"/>
                <w:szCs w:val="24"/>
              </w:rPr>
              <w:t xml:space="preserve">  </w:t>
            </w:r>
          </w:p>
        </w:tc>
      </w:tr>
      <w:tr w:rsidR="0009212D" w:rsidRPr="00EF5A35" w:rsidTr="00C930D4">
        <w:trPr>
          <w:trHeight w:val="469"/>
        </w:trPr>
        <w:tc>
          <w:tcPr>
            <w:tcW w:w="6060" w:type="dxa"/>
            <w:vMerge w:val="restart"/>
            <w:tcBorders>
              <w:top w:val="single" w:sz="4" w:space="0" w:color="000000"/>
              <w:left w:val="single" w:sz="4" w:space="0" w:color="000000"/>
              <w:bottom w:val="single" w:sz="4" w:space="0" w:color="000000"/>
              <w:right w:val="single" w:sz="4" w:space="0" w:color="000000"/>
            </w:tcBorders>
          </w:tcPr>
          <w:p w:rsidR="0006363E" w:rsidRPr="00EF5A35" w:rsidRDefault="00027424" w:rsidP="00C930D4">
            <w:pPr>
              <w:jc w:val="both"/>
              <w:rPr>
                <w:rFonts w:ascii="Times New Roman" w:hAnsi="Times New Roman" w:cs="Times New Roman"/>
                <w:sz w:val="24"/>
                <w:szCs w:val="24"/>
              </w:rPr>
            </w:pPr>
            <w:r w:rsidRPr="00EF5A35">
              <w:rPr>
                <w:rFonts w:ascii="Times New Roman" w:hAnsi="Times New Roman" w:cs="Times New Roman"/>
                <w:sz w:val="24"/>
                <w:szCs w:val="24"/>
              </w:rPr>
              <w:t xml:space="preserve">признавать возможность существования различных точек зрения и права каждого иметь свою; </w:t>
            </w:r>
          </w:p>
        </w:tc>
        <w:tc>
          <w:tcPr>
            <w:tcW w:w="2014" w:type="dxa"/>
            <w:tcBorders>
              <w:top w:val="single" w:sz="4" w:space="0" w:color="000000"/>
              <w:left w:val="single" w:sz="4" w:space="0" w:color="000000"/>
              <w:bottom w:val="single" w:sz="4" w:space="0" w:color="000000"/>
              <w:right w:val="single" w:sz="4" w:space="0" w:color="000000"/>
            </w:tcBorders>
          </w:tcPr>
          <w:p w:rsidR="0006363E" w:rsidRPr="00EF5A35" w:rsidRDefault="0006363E" w:rsidP="00EF5A35">
            <w:pPr>
              <w:jc w:val="both"/>
              <w:rPr>
                <w:rFonts w:ascii="Times New Roman" w:hAnsi="Times New Roman" w:cs="Times New Roman"/>
                <w:sz w:val="24"/>
                <w:szCs w:val="24"/>
              </w:rPr>
            </w:pPr>
            <w:r w:rsidRPr="00EF5A35">
              <w:rPr>
                <w:rFonts w:ascii="Times New Roman" w:hAnsi="Times New Roman" w:cs="Times New Roman"/>
                <w:sz w:val="24"/>
                <w:szCs w:val="24"/>
              </w:rPr>
              <w:t>Язык и речевая практика</w:t>
            </w:r>
          </w:p>
          <w:p w:rsidR="0006363E" w:rsidRPr="00EF5A35" w:rsidRDefault="0006363E"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06363E" w:rsidRPr="00EF5A35" w:rsidRDefault="00C930D4" w:rsidP="00C930D4">
            <w:pPr>
              <w:rPr>
                <w:rFonts w:ascii="Times New Roman" w:hAnsi="Times New Roman" w:cs="Times New Roman"/>
                <w:sz w:val="24"/>
                <w:szCs w:val="24"/>
              </w:rPr>
            </w:pPr>
            <w:r>
              <w:rPr>
                <w:rFonts w:ascii="Times New Roman" w:hAnsi="Times New Roman" w:cs="Times New Roman"/>
                <w:sz w:val="24"/>
                <w:szCs w:val="24"/>
              </w:rPr>
              <w:t>Русский язык. Литературное  чтение</w:t>
            </w:r>
          </w:p>
        </w:tc>
      </w:tr>
      <w:tr w:rsidR="0006363E" w:rsidRPr="00EF5A35" w:rsidTr="00C930D4">
        <w:trPr>
          <w:trHeight w:val="470"/>
        </w:trPr>
        <w:tc>
          <w:tcPr>
            <w:tcW w:w="0" w:type="auto"/>
            <w:vMerge/>
            <w:tcBorders>
              <w:top w:val="nil"/>
              <w:left w:val="single" w:sz="4" w:space="0" w:color="000000"/>
              <w:bottom w:val="nil"/>
              <w:right w:val="single" w:sz="4" w:space="0" w:color="000000"/>
            </w:tcBorders>
          </w:tcPr>
          <w:p w:rsidR="0006363E" w:rsidRPr="00EF5A35" w:rsidRDefault="0006363E" w:rsidP="00EF5A35">
            <w:pPr>
              <w:jc w:val="both"/>
              <w:rPr>
                <w:rFonts w:ascii="Times New Roman" w:hAnsi="Times New Roman" w:cs="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tcPr>
          <w:p w:rsidR="0006363E" w:rsidRPr="00EF5A35" w:rsidRDefault="0006363E" w:rsidP="00EF5A35">
            <w:pPr>
              <w:jc w:val="both"/>
              <w:rPr>
                <w:rFonts w:ascii="Times New Roman" w:hAnsi="Times New Roman" w:cs="Times New Roman"/>
                <w:sz w:val="24"/>
                <w:szCs w:val="24"/>
              </w:rPr>
            </w:pPr>
            <w:r w:rsidRPr="00EF5A35">
              <w:rPr>
                <w:rFonts w:ascii="Times New Roman" w:hAnsi="Times New Roman" w:cs="Times New Roman"/>
                <w:sz w:val="24"/>
                <w:szCs w:val="24"/>
              </w:rPr>
              <w:t>Человек и общество</w:t>
            </w:r>
          </w:p>
        </w:tc>
        <w:tc>
          <w:tcPr>
            <w:tcW w:w="1957" w:type="dxa"/>
            <w:tcBorders>
              <w:top w:val="single" w:sz="4" w:space="0" w:color="000000"/>
              <w:left w:val="single" w:sz="4" w:space="0" w:color="000000"/>
              <w:bottom w:val="single" w:sz="4" w:space="0" w:color="000000"/>
              <w:right w:val="single" w:sz="4" w:space="0" w:color="000000"/>
            </w:tcBorders>
          </w:tcPr>
          <w:p w:rsidR="0006363E" w:rsidRDefault="0006363E" w:rsidP="00EF5A35">
            <w:pPr>
              <w:jc w:val="both"/>
              <w:rPr>
                <w:rFonts w:ascii="Times New Roman" w:hAnsi="Times New Roman" w:cs="Times New Roman"/>
                <w:sz w:val="24"/>
                <w:szCs w:val="24"/>
              </w:rPr>
            </w:pPr>
            <w:r w:rsidRPr="00EF5A35">
              <w:rPr>
                <w:rFonts w:ascii="Times New Roman" w:hAnsi="Times New Roman" w:cs="Times New Roman"/>
                <w:sz w:val="24"/>
                <w:szCs w:val="24"/>
              </w:rPr>
              <w:t>Основы социальной жизни</w:t>
            </w:r>
          </w:p>
          <w:p w:rsidR="00C930D4" w:rsidRPr="00EF5A35" w:rsidRDefault="00C930D4" w:rsidP="00EF5A35">
            <w:pPr>
              <w:jc w:val="both"/>
              <w:rPr>
                <w:rFonts w:ascii="Times New Roman" w:hAnsi="Times New Roman" w:cs="Times New Roman"/>
                <w:sz w:val="24"/>
                <w:szCs w:val="24"/>
              </w:rPr>
            </w:pPr>
            <w:r>
              <w:rPr>
                <w:rFonts w:ascii="Times New Roman" w:hAnsi="Times New Roman" w:cs="Times New Roman"/>
                <w:sz w:val="24"/>
                <w:szCs w:val="24"/>
              </w:rPr>
              <w:t>обществоведение</w:t>
            </w:r>
          </w:p>
        </w:tc>
      </w:tr>
      <w:tr w:rsidR="0006363E" w:rsidRPr="00EF5A35" w:rsidTr="00C930D4">
        <w:trPr>
          <w:trHeight w:val="469"/>
        </w:trPr>
        <w:tc>
          <w:tcPr>
            <w:tcW w:w="0" w:type="auto"/>
            <w:vMerge/>
            <w:tcBorders>
              <w:top w:val="nil"/>
              <w:left w:val="single" w:sz="4" w:space="0" w:color="000000"/>
              <w:bottom w:val="single" w:sz="4" w:space="0" w:color="000000"/>
              <w:right w:val="single" w:sz="4" w:space="0" w:color="000000"/>
            </w:tcBorders>
          </w:tcPr>
          <w:p w:rsidR="0006363E" w:rsidRPr="00EF5A35" w:rsidRDefault="0006363E" w:rsidP="00EF5A35">
            <w:pPr>
              <w:jc w:val="both"/>
              <w:rPr>
                <w:rFonts w:ascii="Times New Roman" w:hAnsi="Times New Roman" w:cs="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tcPr>
          <w:p w:rsidR="0006363E" w:rsidRPr="00EF5A35" w:rsidRDefault="0006363E" w:rsidP="00EF5A35">
            <w:pPr>
              <w:jc w:val="both"/>
              <w:rPr>
                <w:rFonts w:ascii="Times New Roman" w:hAnsi="Times New Roman" w:cs="Times New Roman"/>
                <w:sz w:val="24"/>
                <w:szCs w:val="24"/>
              </w:rPr>
            </w:pPr>
            <w:r w:rsidRPr="00EF5A35">
              <w:rPr>
                <w:rFonts w:ascii="Times New Roman" w:hAnsi="Times New Roman" w:cs="Times New Roman"/>
                <w:sz w:val="24"/>
                <w:szCs w:val="24"/>
              </w:rPr>
              <w:t xml:space="preserve">Технология </w:t>
            </w:r>
          </w:p>
        </w:tc>
        <w:tc>
          <w:tcPr>
            <w:tcW w:w="1957" w:type="dxa"/>
            <w:tcBorders>
              <w:top w:val="single" w:sz="4" w:space="0" w:color="000000"/>
              <w:left w:val="single" w:sz="4" w:space="0" w:color="000000"/>
              <w:bottom w:val="single" w:sz="4" w:space="0" w:color="000000"/>
              <w:right w:val="single" w:sz="4" w:space="0" w:color="000000"/>
            </w:tcBorders>
          </w:tcPr>
          <w:p w:rsidR="0006363E" w:rsidRPr="00EF5A35" w:rsidRDefault="0006363E" w:rsidP="00EF5A35">
            <w:pPr>
              <w:jc w:val="both"/>
              <w:rPr>
                <w:rFonts w:ascii="Times New Roman" w:hAnsi="Times New Roman" w:cs="Times New Roman"/>
                <w:sz w:val="24"/>
                <w:szCs w:val="24"/>
              </w:rPr>
            </w:pPr>
            <w:r w:rsidRPr="00EF5A35">
              <w:rPr>
                <w:rFonts w:ascii="Times New Roman" w:hAnsi="Times New Roman" w:cs="Times New Roman"/>
                <w:sz w:val="24"/>
                <w:szCs w:val="24"/>
              </w:rPr>
              <w:t>Профильный труд</w:t>
            </w:r>
          </w:p>
        </w:tc>
      </w:tr>
      <w:tr w:rsidR="00C930D4" w:rsidRPr="00EF5A35" w:rsidTr="00C930D4">
        <w:trPr>
          <w:trHeight w:val="469"/>
        </w:trPr>
        <w:tc>
          <w:tcPr>
            <w:tcW w:w="0" w:type="auto"/>
            <w:tcBorders>
              <w:top w:val="nil"/>
              <w:left w:val="single" w:sz="4" w:space="0" w:color="000000"/>
              <w:bottom w:val="single" w:sz="4" w:space="0" w:color="000000"/>
              <w:right w:val="single" w:sz="4" w:space="0" w:color="000000"/>
            </w:tcBorders>
          </w:tcPr>
          <w:p w:rsidR="00C930D4" w:rsidRPr="00EF5A35" w:rsidRDefault="00C930D4" w:rsidP="00EF5A35">
            <w:pPr>
              <w:jc w:val="both"/>
              <w:rPr>
                <w:rFonts w:ascii="Times New Roman" w:hAnsi="Times New Roman" w:cs="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tcPr>
          <w:p w:rsidR="00C930D4" w:rsidRPr="00EF5A35" w:rsidRDefault="00C930D4" w:rsidP="00EF5A35">
            <w:pPr>
              <w:jc w:val="both"/>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1957" w:type="dxa"/>
            <w:tcBorders>
              <w:top w:val="single" w:sz="4" w:space="0" w:color="000000"/>
              <w:left w:val="single" w:sz="4" w:space="0" w:color="000000"/>
              <w:bottom w:val="single" w:sz="4" w:space="0" w:color="000000"/>
              <w:right w:val="single" w:sz="4" w:space="0" w:color="000000"/>
            </w:tcBorders>
          </w:tcPr>
          <w:p w:rsidR="00C930D4" w:rsidRPr="00EF5A35" w:rsidRDefault="00C930D4" w:rsidP="00EF5A35">
            <w:pPr>
              <w:jc w:val="both"/>
              <w:rPr>
                <w:rFonts w:ascii="Times New Roman" w:hAnsi="Times New Roman" w:cs="Times New Roman"/>
                <w:sz w:val="24"/>
                <w:szCs w:val="24"/>
              </w:rPr>
            </w:pPr>
            <w:r>
              <w:rPr>
                <w:rFonts w:ascii="Times New Roman" w:hAnsi="Times New Roman" w:cs="Times New Roman"/>
                <w:sz w:val="24"/>
                <w:szCs w:val="24"/>
              </w:rPr>
              <w:t xml:space="preserve">Математика </w:t>
            </w:r>
          </w:p>
        </w:tc>
      </w:tr>
      <w:tr w:rsidR="0009212D" w:rsidRPr="00EF5A35" w:rsidTr="00C930D4">
        <w:trPr>
          <w:trHeight w:val="469"/>
        </w:trPr>
        <w:tc>
          <w:tcPr>
            <w:tcW w:w="6060" w:type="dxa"/>
            <w:vMerge w:val="restart"/>
            <w:tcBorders>
              <w:top w:val="single" w:sz="4" w:space="0" w:color="000000"/>
              <w:left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 xml:space="preserve">участвовать в коллективном обсуждении проблем; излагать свое мнение и аргументировать свою точку зрения и оценку событий; </w:t>
            </w:r>
          </w:p>
        </w:tc>
        <w:tc>
          <w:tcPr>
            <w:tcW w:w="2014" w:type="dxa"/>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Язык и речевая практика</w:t>
            </w:r>
          </w:p>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rPr>
                <w:rFonts w:ascii="Times New Roman" w:hAnsi="Times New Roman" w:cs="Times New Roman"/>
                <w:sz w:val="24"/>
                <w:szCs w:val="24"/>
              </w:rPr>
            </w:pPr>
            <w:r>
              <w:rPr>
                <w:rFonts w:ascii="Times New Roman" w:hAnsi="Times New Roman" w:cs="Times New Roman"/>
                <w:sz w:val="24"/>
                <w:szCs w:val="24"/>
              </w:rPr>
              <w:t>Русский язык. Литературное  чтение</w:t>
            </w:r>
          </w:p>
        </w:tc>
      </w:tr>
      <w:tr w:rsidR="0009212D" w:rsidRPr="00EF5A35" w:rsidTr="00C930D4">
        <w:trPr>
          <w:trHeight w:val="700"/>
        </w:trPr>
        <w:tc>
          <w:tcPr>
            <w:tcW w:w="6060" w:type="dxa"/>
            <w:vMerge/>
            <w:tcBorders>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Человек и общество</w:t>
            </w:r>
          </w:p>
        </w:tc>
        <w:tc>
          <w:tcPr>
            <w:tcW w:w="1957" w:type="dxa"/>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r>
              <w:rPr>
                <w:rFonts w:ascii="Times New Roman" w:hAnsi="Times New Roman" w:cs="Times New Roman"/>
                <w:sz w:val="24"/>
                <w:szCs w:val="24"/>
              </w:rPr>
              <w:t>обществоведение</w:t>
            </w:r>
          </w:p>
        </w:tc>
      </w:tr>
      <w:tr w:rsidR="0009212D" w:rsidRPr="00EF5A35" w:rsidTr="00C930D4">
        <w:trPr>
          <w:trHeight w:val="469"/>
        </w:trPr>
        <w:tc>
          <w:tcPr>
            <w:tcW w:w="6060" w:type="dxa"/>
            <w:vMerge w:val="restart"/>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 xml:space="preserve">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gramStart"/>
            <w:r w:rsidRPr="00EF5A35">
              <w:rPr>
                <w:rFonts w:ascii="Times New Roman" w:hAnsi="Times New Roman" w:cs="Times New Roman"/>
                <w:sz w:val="24"/>
                <w:szCs w:val="24"/>
              </w:rPr>
              <w:t>знакомый-незнакомый</w:t>
            </w:r>
            <w:proofErr w:type="gramEnd"/>
            <w:r w:rsidRPr="00EF5A35">
              <w:rPr>
                <w:rFonts w:ascii="Times New Roman" w:hAnsi="Times New Roman" w:cs="Times New Roman"/>
                <w:sz w:val="24"/>
                <w:szCs w:val="24"/>
              </w:rPr>
              <w:t xml:space="preserve"> и т.п.); использовать некоторые доступные информационные средства и способы решения коммуникативных задач; </w:t>
            </w:r>
          </w:p>
        </w:tc>
        <w:tc>
          <w:tcPr>
            <w:tcW w:w="2014" w:type="dxa"/>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Язык и речевая практика</w:t>
            </w:r>
          </w:p>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rPr>
                <w:rFonts w:ascii="Times New Roman" w:hAnsi="Times New Roman" w:cs="Times New Roman"/>
                <w:sz w:val="24"/>
                <w:szCs w:val="24"/>
              </w:rPr>
            </w:pPr>
            <w:r>
              <w:rPr>
                <w:rFonts w:ascii="Times New Roman" w:hAnsi="Times New Roman" w:cs="Times New Roman"/>
                <w:sz w:val="24"/>
                <w:szCs w:val="24"/>
              </w:rPr>
              <w:t>Русский язык. Литературное  чтение</w:t>
            </w:r>
          </w:p>
        </w:tc>
      </w:tr>
      <w:tr w:rsidR="00C930D4" w:rsidRPr="00EF5A35" w:rsidTr="00C930D4">
        <w:trPr>
          <w:trHeight w:val="469"/>
        </w:trPr>
        <w:tc>
          <w:tcPr>
            <w:tcW w:w="6060" w:type="dxa"/>
            <w:vMerge/>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Человек и общество</w:t>
            </w:r>
          </w:p>
        </w:tc>
        <w:tc>
          <w:tcPr>
            <w:tcW w:w="1957" w:type="dxa"/>
            <w:tcBorders>
              <w:top w:val="single" w:sz="4" w:space="0" w:color="000000"/>
              <w:left w:val="single" w:sz="4" w:space="0" w:color="000000"/>
              <w:bottom w:val="single" w:sz="4" w:space="0" w:color="000000"/>
              <w:right w:val="single" w:sz="4" w:space="0" w:color="000000"/>
            </w:tcBorders>
          </w:tcPr>
          <w:p w:rsidR="00C930D4"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Основы социальной жизни</w:t>
            </w:r>
          </w:p>
          <w:p w:rsidR="00C930D4" w:rsidRPr="00EF5A35" w:rsidRDefault="00C930D4" w:rsidP="00C930D4">
            <w:pPr>
              <w:jc w:val="both"/>
              <w:rPr>
                <w:rFonts w:ascii="Times New Roman" w:hAnsi="Times New Roman" w:cs="Times New Roman"/>
                <w:sz w:val="24"/>
                <w:szCs w:val="24"/>
              </w:rPr>
            </w:pPr>
            <w:r>
              <w:rPr>
                <w:rFonts w:ascii="Times New Roman" w:hAnsi="Times New Roman" w:cs="Times New Roman"/>
                <w:sz w:val="24"/>
                <w:szCs w:val="24"/>
              </w:rPr>
              <w:t>обществоведение</w:t>
            </w:r>
          </w:p>
        </w:tc>
      </w:tr>
      <w:tr w:rsidR="0009212D" w:rsidRPr="00EF5A35" w:rsidTr="00C930D4">
        <w:trPr>
          <w:trHeight w:val="460"/>
        </w:trPr>
        <w:tc>
          <w:tcPr>
            <w:tcW w:w="0" w:type="auto"/>
            <w:vMerge/>
            <w:tcBorders>
              <w:top w:val="nil"/>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 xml:space="preserve">Технология </w:t>
            </w:r>
          </w:p>
        </w:tc>
        <w:tc>
          <w:tcPr>
            <w:tcW w:w="1957" w:type="dxa"/>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Профильный труд</w:t>
            </w:r>
          </w:p>
        </w:tc>
      </w:tr>
      <w:tr w:rsidR="00C930D4" w:rsidRPr="00EF5A35" w:rsidTr="00C930D4">
        <w:trPr>
          <w:trHeight w:val="460"/>
        </w:trPr>
        <w:tc>
          <w:tcPr>
            <w:tcW w:w="0" w:type="auto"/>
            <w:tcBorders>
              <w:top w:val="nil"/>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1957" w:type="dxa"/>
            <w:tcBorders>
              <w:top w:val="single" w:sz="4" w:space="0" w:color="000000"/>
              <w:left w:val="single" w:sz="4" w:space="0" w:color="000000"/>
              <w:bottom w:val="single" w:sz="4" w:space="0" w:color="000000"/>
              <w:right w:val="single" w:sz="4" w:space="0" w:color="000000"/>
            </w:tcBorders>
          </w:tcPr>
          <w:p w:rsidR="00C930D4" w:rsidRDefault="00C930D4" w:rsidP="00C930D4">
            <w:pPr>
              <w:jc w:val="both"/>
              <w:rPr>
                <w:rFonts w:ascii="Times New Roman" w:hAnsi="Times New Roman" w:cs="Times New Roman"/>
                <w:sz w:val="24"/>
                <w:szCs w:val="24"/>
              </w:rPr>
            </w:pPr>
            <w:r>
              <w:rPr>
                <w:rFonts w:ascii="Times New Roman" w:hAnsi="Times New Roman" w:cs="Times New Roman"/>
                <w:sz w:val="24"/>
                <w:szCs w:val="24"/>
              </w:rPr>
              <w:t xml:space="preserve">Математика </w:t>
            </w:r>
          </w:p>
          <w:p w:rsidR="00C930D4" w:rsidRPr="00EF5A35" w:rsidRDefault="00C930D4" w:rsidP="00C930D4">
            <w:pPr>
              <w:jc w:val="both"/>
              <w:rPr>
                <w:rFonts w:ascii="Times New Roman" w:hAnsi="Times New Roman" w:cs="Times New Roman"/>
                <w:sz w:val="24"/>
                <w:szCs w:val="24"/>
              </w:rPr>
            </w:pPr>
            <w:r>
              <w:rPr>
                <w:rFonts w:ascii="Times New Roman" w:hAnsi="Times New Roman" w:cs="Times New Roman"/>
                <w:sz w:val="24"/>
                <w:szCs w:val="24"/>
              </w:rPr>
              <w:t xml:space="preserve">Информатика </w:t>
            </w:r>
          </w:p>
        </w:tc>
      </w:tr>
      <w:tr w:rsidR="00C930D4" w:rsidRPr="00EF5A35" w:rsidTr="00016EA6">
        <w:trPr>
          <w:trHeight w:val="460"/>
        </w:trPr>
        <w:tc>
          <w:tcPr>
            <w:tcW w:w="0" w:type="auto"/>
            <w:vMerge w:val="restart"/>
            <w:tcBorders>
              <w:top w:val="nil"/>
              <w:left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tc>
        <w:tc>
          <w:tcPr>
            <w:tcW w:w="2014" w:type="dxa"/>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Язык и речевая практика</w:t>
            </w:r>
          </w:p>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rPr>
                <w:rFonts w:ascii="Times New Roman" w:hAnsi="Times New Roman" w:cs="Times New Roman"/>
                <w:sz w:val="24"/>
                <w:szCs w:val="24"/>
              </w:rPr>
            </w:pPr>
            <w:r>
              <w:rPr>
                <w:rFonts w:ascii="Times New Roman" w:hAnsi="Times New Roman" w:cs="Times New Roman"/>
                <w:sz w:val="24"/>
                <w:szCs w:val="24"/>
              </w:rPr>
              <w:t>Русский язык. Литературное  чтение</w:t>
            </w:r>
          </w:p>
        </w:tc>
      </w:tr>
      <w:tr w:rsidR="00C930D4" w:rsidRPr="00EF5A35" w:rsidTr="00016EA6">
        <w:trPr>
          <w:trHeight w:val="460"/>
        </w:trPr>
        <w:tc>
          <w:tcPr>
            <w:tcW w:w="0" w:type="auto"/>
            <w:vMerge/>
            <w:tcBorders>
              <w:left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Человек и общество</w:t>
            </w:r>
          </w:p>
        </w:tc>
        <w:tc>
          <w:tcPr>
            <w:tcW w:w="1957" w:type="dxa"/>
            <w:tcBorders>
              <w:top w:val="single" w:sz="4" w:space="0" w:color="000000"/>
              <w:left w:val="single" w:sz="4" w:space="0" w:color="000000"/>
              <w:bottom w:val="single" w:sz="4" w:space="0" w:color="000000"/>
              <w:right w:val="single" w:sz="4" w:space="0" w:color="000000"/>
            </w:tcBorders>
          </w:tcPr>
          <w:p w:rsidR="00C930D4"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Основы социальной жизни</w:t>
            </w:r>
          </w:p>
          <w:p w:rsidR="00C930D4" w:rsidRPr="00EF5A35" w:rsidRDefault="00C930D4" w:rsidP="00C930D4">
            <w:pPr>
              <w:jc w:val="both"/>
              <w:rPr>
                <w:rFonts w:ascii="Times New Roman" w:hAnsi="Times New Roman" w:cs="Times New Roman"/>
                <w:sz w:val="24"/>
                <w:szCs w:val="24"/>
              </w:rPr>
            </w:pPr>
            <w:r>
              <w:rPr>
                <w:rFonts w:ascii="Times New Roman" w:hAnsi="Times New Roman" w:cs="Times New Roman"/>
                <w:sz w:val="24"/>
                <w:szCs w:val="24"/>
              </w:rPr>
              <w:t>обществоведение</w:t>
            </w:r>
          </w:p>
        </w:tc>
      </w:tr>
      <w:tr w:rsidR="00C930D4" w:rsidRPr="00EF5A35" w:rsidTr="00016EA6">
        <w:trPr>
          <w:trHeight w:val="460"/>
        </w:trPr>
        <w:tc>
          <w:tcPr>
            <w:tcW w:w="0" w:type="auto"/>
            <w:vMerge/>
            <w:tcBorders>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 xml:space="preserve">Технология </w:t>
            </w:r>
          </w:p>
        </w:tc>
        <w:tc>
          <w:tcPr>
            <w:tcW w:w="1957" w:type="dxa"/>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Профильный труд</w:t>
            </w:r>
          </w:p>
        </w:tc>
      </w:tr>
      <w:tr w:rsidR="00C930D4" w:rsidRPr="00EF5A35" w:rsidTr="00016EA6">
        <w:trPr>
          <w:trHeight w:val="460"/>
        </w:trPr>
        <w:tc>
          <w:tcPr>
            <w:tcW w:w="0" w:type="auto"/>
            <w:vMerge w:val="restart"/>
            <w:tcBorders>
              <w:left w:val="single" w:sz="4" w:space="0" w:color="000000"/>
              <w:right w:val="single" w:sz="4" w:space="0" w:color="000000"/>
            </w:tcBorders>
          </w:tcPr>
          <w:p w:rsidR="00C930D4" w:rsidRPr="00EF5A35" w:rsidRDefault="00C930D4" w:rsidP="00C930D4">
            <w:pPr>
              <w:tabs>
                <w:tab w:val="left" w:pos="3465"/>
              </w:tabs>
              <w:jc w:val="both"/>
              <w:rPr>
                <w:rFonts w:ascii="Times New Roman" w:hAnsi="Times New Roman" w:cs="Times New Roman"/>
                <w:sz w:val="24"/>
                <w:szCs w:val="24"/>
              </w:rPr>
            </w:pPr>
            <w:r>
              <w:rPr>
                <w:rFonts w:ascii="Times New Roman" w:hAnsi="Times New Roman" w:cs="Times New Roman"/>
                <w:sz w:val="24"/>
                <w:szCs w:val="24"/>
              </w:rPr>
              <w:tab/>
            </w:r>
          </w:p>
        </w:tc>
        <w:tc>
          <w:tcPr>
            <w:tcW w:w="2014" w:type="dxa"/>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 xml:space="preserve">Физическая культура </w:t>
            </w:r>
          </w:p>
          <w:p w:rsidR="00C930D4" w:rsidRPr="00EF5A35" w:rsidRDefault="00C930D4" w:rsidP="00C930D4">
            <w:pPr>
              <w:jc w:val="both"/>
              <w:rPr>
                <w:rFonts w:ascii="Times New Roman" w:hAnsi="Times New Roman" w:cs="Times New Roman"/>
                <w:sz w:val="24"/>
                <w:szCs w:val="24"/>
              </w:rPr>
            </w:pPr>
          </w:p>
        </w:tc>
        <w:tc>
          <w:tcPr>
            <w:tcW w:w="1957" w:type="dxa"/>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 xml:space="preserve">Физическая культура </w:t>
            </w:r>
          </w:p>
          <w:p w:rsidR="00C930D4" w:rsidRPr="00EF5A35" w:rsidRDefault="00C930D4" w:rsidP="00C930D4">
            <w:pPr>
              <w:jc w:val="both"/>
              <w:rPr>
                <w:rFonts w:ascii="Times New Roman" w:hAnsi="Times New Roman" w:cs="Times New Roman"/>
                <w:sz w:val="24"/>
                <w:szCs w:val="24"/>
              </w:rPr>
            </w:pPr>
          </w:p>
        </w:tc>
      </w:tr>
      <w:tr w:rsidR="00C930D4" w:rsidRPr="00EF5A35" w:rsidTr="00016EA6">
        <w:trPr>
          <w:trHeight w:val="460"/>
        </w:trPr>
        <w:tc>
          <w:tcPr>
            <w:tcW w:w="0" w:type="auto"/>
            <w:vMerge/>
            <w:tcBorders>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1957" w:type="dxa"/>
            <w:tcBorders>
              <w:top w:val="single" w:sz="4" w:space="0" w:color="000000"/>
              <w:left w:val="single" w:sz="4" w:space="0" w:color="000000"/>
              <w:bottom w:val="single" w:sz="4" w:space="0" w:color="000000"/>
              <w:right w:val="single" w:sz="4" w:space="0" w:color="000000"/>
            </w:tcBorders>
          </w:tcPr>
          <w:p w:rsidR="00C930D4" w:rsidRDefault="00C930D4" w:rsidP="00C930D4">
            <w:pPr>
              <w:jc w:val="both"/>
              <w:rPr>
                <w:rFonts w:ascii="Times New Roman" w:hAnsi="Times New Roman" w:cs="Times New Roman"/>
                <w:sz w:val="24"/>
                <w:szCs w:val="24"/>
              </w:rPr>
            </w:pPr>
            <w:r>
              <w:rPr>
                <w:rFonts w:ascii="Times New Roman" w:hAnsi="Times New Roman" w:cs="Times New Roman"/>
                <w:sz w:val="24"/>
                <w:szCs w:val="24"/>
              </w:rPr>
              <w:t xml:space="preserve">Математика </w:t>
            </w:r>
          </w:p>
          <w:p w:rsidR="00C930D4" w:rsidRPr="00EF5A35" w:rsidRDefault="00C930D4" w:rsidP="00C930D4">
            <w:pPr>
              <w:jc w:val="both"/>
              <w:rPr>
                <w:rFonts w:ascii="Times New Roman" w:hAnsi="Times New Roman" w:cs="Times New Roman"/>
                <w:sz w:val="24"/>
                <w:szCs w:val="24"/>
              </w:rPr>
            </w:pPr>
            <w:r>
              <w:rPr>
                <w:rFonts w:ascii="Times New Roman" w:hAnsi="Times New Roman" w:cs="Times New Roman"/>
                <w:sz w:val="24"/>
                <w:szCs w:val="24"/>
              </w:rPr>
              <w:t xml:space="preserve">Информатика </w:t>
            </w:r>
          </w:p>
        </w:tc>
      </w:tr>
      <w:tr w:rsidR="00C930D4" w:rsidRPr="00EF5A35" w:rsidTr="004446BF">
        <w:trPr>
          <w:trHeight w:val="300"/>
        </w:trPr>
        <w:tc>
          <w:tcPr>
            <w:tcW w:w="10031" w:type="dxa"/>
            <w:gridSpan w:val="3"/>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b/>
                <w:sz w:val="24"/>
                <w:szCs w:val="24"/>
              </w:rPr>
              <w:t xml:space="preserve">Регулятивные учебные действия </w:t>
            </w:r>
          </w:p>
        </w:tc>
      </w:tr>
      <w:tr w:rsidR="0009212D" w:rsidRPr="00EF5A35" w:rsidTr="0009212D">
        <w:trPr>
          <w:trHeight w:val="372"/>
        </w:trPr>
        <w:tc>
          <w:tcPr>
            <w:tcW w:w="6060" w:type="dxa"/>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p>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 xml:space="preserve">  постановка задач в различных видах доступной деятельности (учебной, трудовой, бытовой); </w:t>
            </w:r>
          </w:p>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 xml:space="preserve">определение достаточного круга действий и их последовательности для достижения поставленных задач; </w:t>
            </w:r>
          </w:p>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 xml:space="preserve">осознание необходимости внесения дополнений и коррективов в план и способ действия в случае расхождения полученного результата с эталоном; </w:t>
            </w:r>
          </w:p>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 xml:space="preserve">осуществление самооценки и самоконтроля в деятельности; </w:t>
            </w:r>
          </w:p>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 xml:space="preserve">адекватная оценка собственного поведения и поведения </w:t>
            </w:r>
            <w:r w:rsidRPr="00EF5A35">
              <w:rPr>
                <w:rFonts w:ascii="Times New Roman" w:hAnsi="Times New Roman" w:cs="Times New Roman"/>
                <w:sz w:val="24"/>
                <w:szCs w:val="24"/>
              </w:rPr>
              <w:lastRenderedPageBreak/>
              <w:t>окружающих.</w:t>
            </w:r>
          </w:p>
        </w:tc>
        <w:tc>
          <w:tcPr>
            <w:tcW w:w="2014" w:type="dxa"/>
            <w:tcBorders>
              <w:top w:val="single" w:sz="4" w:space="0" w:color="000000"/>
              <w:left w:val="single" w:sz="4" w:space="0" w:color="000000"/>
              <w:bottom w:val="single" w:sz="4" w:space="0" w:color="000000"/>
              <w:right w:val="single" w:sz="4" w:space="0" w:color="000000"/>
            </w:tcBorders>
            <w:vAlign w:val="center"/>
          </w:tcPr>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lastRenderedPageBreak/>
              <w:t>Язык и речевая практика</w:t>
            </w:r>
          </w:p>
          <w:p w:rsidR="0009212D" w:rsidRDefault="0009212D" w:rsidP="00C930D4">
            <w:pPr>
              <w:jc w:val="both"/>
              <w:rPr>
                <w:rFonts w:ascii="Times New Roman" w:hAnsi="Times New Roman" w:cs="Times New Roman"/>
                <w:sz w:val="24"/>
                <w:szCs w:val="24"/>
              </w:rPr>
            </w:pPr>
          </w:p>
          <w:p w:rsidR="0009212D" w:rsidRDefault="0009212D" w:rsidP="00C930D4">
            <w:pPr>
              <w:jc w:val="both"/>
              <w:rPr>
                <w:rFonts w:ascii="Times New Roman" w:hAnsi="Times New Roman" w:cs="Times New Roman"/>
                <w:sz w:val="24"/>
                <w:szCs w:val="24"/>
              </w:rPr>
            </w:pPr>
          </w:p>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p w:rsidR="0009212D" w:rsidRDefault="0009212D" w:rsidP="00C930D4">
            <w:pPr>
              <w:jc w:val="both"/>
              <w:rPr>
                <w:rFonts w:ascii="Times New Roman" w:hAnsi="Times New Roman" w:cs="Times New Roman"/>
                <w:sz w:val="24"/>
                <w:szCs w:val="24"/>
              </w:rPr>
            </w:pPr>
            <w:r>
              <w:rPr>
                <w:rFonts w:ascii="Times New Roman" w:hAnsi="Times New Roman" w:cs="Times New Roman"/>
                <w:sz w:val="24"/>
                <w:szCs w:val="24"/>
              </w:rPr>
              <w:t xml:space="preserve"> </w:t>
            </w:r>
          </w:p>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 xml:space="preserve">Технология </w:t>
            </w:r>
          </w:p>
          <w:p w:rsidR="0009212D" w:rsidRDefault="0009212D" w:rsidP="00C930D4">
            <w:pPr>
              <w:jc w:val="both"/>
              <w:rPr>
                <w:rFonts w:ascii="Times New Roman" w:hAnsi="Times New Roman" w:cs="Times New Roman"/>
                <w:sz w:val="24"/>
                <w:szCs w:val="24"/>
              </w:rPr>
            </w:pPr>
          </w:p>
          <w:p w:rsidR="0009212D" w:rsidRDefault="0009212D" w:rsidP="00C930D4">
            <w:pPr>
              <w:jc w:val="both"/>
              <w:rPr>
                <w:rFonts w:ascii="Times New Roman" w:hAnsi="Times New Roman" w:cs="Times New Roman"/>
                <w:sz w:val="24"/>
                <w:szCs w:val="24"/>
              </w:rPr>
            </w:pPr>
          </w:p>
          <w:p w:rsidR="0009212D" w:rsidRDefault="0009212D" w:rsidP="00C930D4">
            <w:pPr>
              <w:jc w:val="both"/>
              <w:rPr>
                <w:rFonts w:ascii="Times New Roman" w:hAnsi="Times New Roman" w:cs="Times New Roman"/>
                <w:sz w:val="24"/>
                <w:szCs w:val="24"/>
              </w:rPr>
            </w:pPr>
          </w:p>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 xml:space="preserve">Физическая культура </w:t>
            </w:r>
          </w:p>
          <w:p w:rsidR="0009212D" w:rsidRDefault="0009212D" w:rsidP="00C930D4">
            <w:pPr>
              <w:jc w:val="both"/>
              <w:rPr>
                <w:rFonts w:ascii="Times New Roman" w:hAnsi="Times New Roman" w:cs="Times New Roman"/>
                <w:sz w:val="24"/>
                <w:szCs w:val="24"/>
              </w:rPr>
            </w:pPr>
          </w:p>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Человек и общество</w:t>
            </w:r>
          </w:p>
        </w:tc>
        <w:tc>
          <w:tcPr>
            <w:tcW w:w="1957" w:type="dxa"/>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lastRenderedPageBreak/>
              <w:t xml:space="preserve">Русский язык.  </w:t>
            </w:r>
          </w:p>
          <w:p w:rsidR="0009212D" w:rsidRDefault="0009212D" w:rsidP="00C930D4">
            <w:pPr>
              <w:jc w:val="both"/>
              <w:rPr>
                <w:rFonts w:ascii="Times New Roman" w:hAnsi="Times New Roman" w:cs="Times New Roman"/>
                <w:sz w:val="24"/>
                <w:szCs w:val="24"/>
              </w:rPr>
            </w:pPr>
            <w:r>
              <w:rPr>
                <w:rFonts w:ascii="Times New Roman" w:hAnsi="Times New Roman" w:cs="Times New Roman"/>
                <w:sz w:val="24"/>
                <w:szCs w:val="24"/>
              </w:rPr>
              <w:t xml:space="preserve">Литературное чтение </w:t>
            </w:r>
          </w:p>
          <w:p w:rsidR="0009212D" w:rsidRDefault="0009212D" w:rsidP="00C930D4">
            <w:pPr>
              <w:jc w:val="both"/>
              <w:rPr>
                <w:rFonts w:ascii="Times New Roman" w:hAnsi="Times New Roman" w:cs="Times New Roman"/>
                <w:sz w:val="24"/>
                <w:szCs w:val="24"/>
              </w:rPr>
            </w:pPr>
          </w:p>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p w:rsidR="0009212D" w:rsidRDefault="0009212D" w:rsidP="00C930D4">
            <w:pPr>
              <w:jc w:val="both"/>
              <w:rPr>
                <w:rFonts w:ascii="Times New Roman" w:hAnsi="Times New Roman" w:cs="Times New Roman"/>
                <w:sz w:val="24"/>
                <w:szCs w:val="24"/>
              </w:rPr>
            </w:pPr>
          </w:p>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Профильный труд</w:t>
            </w:r>
          </w:p>
          <w:p w:rsidR="0009212D" w:rsidRDefault="0009212D" w:rsidP="00C930D4">
            <w:pPr>
              <w:jc w:val="both"/>
              <w:rPr>
                <w:rFonts w:ascii="Times New Roman" w:hAnsi="Times New Roman" w:cs="Times New Roman"/>
                <w:sz w:val="24"/>
                <w:szCs w:val="24"/>
              </w:rPr>
            </w:pPr>
          </w:p>
          <w:p w:rsidR="0009212D" w:rsidRDefault="0009212D" w:rsidP="00C930D4">
            <w:pPr>
              <w:jc w:val="both"/>
              <w:rPr>
                <w:rFonts w:ascii="Times New Roman" w:hAnsi="Times New Roman" w:cs="Times New Roman"/>
                <w:sz w:val="24"/>
                <w:szCs w:val="24"/>
              </w:rPr>
            </w:pPr>
          </w:p>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 xml:space="preserve">Физическая культура </w:t>
            </w:r>
          </w:p>
          <w:p w:rsidR="0009212D" w:rsidRDefault="0009212D" w:rsidP="0009212D">
            <w:pPr>
              <w:jc w:val="both"/>
              <w:rPr>
                <w:rFonts w:ascii="Times New Roman" w:hAnsi="Times New Roman" w:cs="Times New Roman"/>
                <w:sz w:val="24"/>
                <w:szCs w:val="24"/>
              </w:rPr>
            </w:pPr>
          </w:p>
          <w:p w:rsidR="0009212D" w:rsidRDefault="00C930D4" w:rsidP="0009212D">
            <w:pPr>
              <w:jc w:val="both"/>
              <w:rPr>
                <w:rFonts w:ascii="Times New Roman" w:hAnsi="Times New Roman" w:cs="Times New Roman"/>
                <w:sz w:val="24"/>
                <w:szCs w:val="24"/>
              </w:rPr>
            </w:pPr>
            <w:r w:rsidRPr="00EF5A35">
              <w:rPr>
                <w:rFonts w:ascii="Times New Roman" w:hAnsi="Times New Roman" w:cs="Times New Roman"/>
                <w:sz w:val="24"/>
                <w:szCs w:val="24"/>
              </w:rPr>
              <w:t>Основы социальной жизни</w:t>
            </w:r>
            <w:r w:rsidR="0009212D">
              <w:rPr>
                <w:rFonts w:ascii="Times New Roman" w:hAnsi="Times New Roman" w:cs="Times New Roman"/>
                <w:sz w:val="24"/>
                <w:szCs w:val="24"/>
              </w:rPr>
              <w:t xml:space="preserve"> Обществоведение</w:t>
            </w:r>
          </w:p>
          <w:p w:rsidR="00C930D4" w:rsidRPr="00EF5A35" w:rsidRDefault="00C930D4" w:rsidP="00C930D4">
            <w:pPr>
              <w:jc w:val="both"/>
              <w:rPr>
                <w:rFonts w:ascii="Times New Roman" w:hAnsi="Times New Roman" w:cs="Times New Roman"/>
                <w:sz w:val="24"/>
                <w:szCs w:val="24"/>
              </w:rPr>
            </w:pPr>
          </w:p>
        </w:tc>
      </w:tr>
      <w:tr w:rsidR="00C930D4" w:rsidRPr="00EF5A35" w:rsidTr="004446BF">
        <w:trPr>
          <w:trHeight w:val="300"/>
        </w:trPr>
        <w:tc>
          <w:tcPr>
            <w:tcW w:w="10031" w:type="dxa"/>
            <w:gridSpan w:val="3"/>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b/>
                <w:sz w:val="24"/>
                <w:szCs w:val="24"/>
              </w:rPr>
              <w:lastRenderedPageBreak/>
              <w:t xml:space="preserve">Познавательные учебные действия  </w:t>
            </w:r>
          </w:p>
        </w:tc>
      </w:tr>
      <w:tr w:rsidR="0009212D" w:rsidRPr="00EF5A35" w:rsidTr="00016EA6">
        <w:trPr>
          <w:trHeight w:val="799"/>
        </w:trPr>
        <w:tc>
          <w:tcPr>
            <w:tcW w:w="6060" w:type="dxa"/>
            <w:vMerge w:val="restart"/>
            <w:tcBorders>
              <w:top w:val="single" w:sz="4" w:space="0" w:color="000000"/>
              <w:left w:val="single" w:sz="4" w:space="0" w:color="000000"/>
              <w:bottom w:val="single" w:sz="4" w:space="0" w:color="000000"/>
              <w:right w:val="single" w:sz="4" w:space="0" w:color="000000"/>
            </w:tcBorders>
          </w:tcPr>
          <w:p w:rsidR="0009212D" w:rsidRPr="00EF5A35" w:rsidRDefault="0009212D" w:rsidP="00C930D4">
            <w:pPr>
              <w:jc w:val="both"/>
              <w:rPr>
                <w:rFonts w:ascii="Times New Roman" w:hAnsi="Times New Roman" w:cs="Times New Roman"/>
                <w:sz w:val="24"/>
                <w:szCs w:val="24"/>
              </w:rPr>
            </w:pPr>
            <w:r w:rsidRPr="00EF5A35">
              <w:rPr>
                <w:rFonts w:ascii="Times New Roman" w:hAnsi="Times New Roman" w:cs="Times New Roman"/>
                <w:sz w:val="24"/>
                <w:szCs w:val="24"/>
              </w:rPr>
              <w:t>Применять начальные сведения о сущности и особенностях объектов, процессов и явлений действительности (природных, социальных, куль</w:t>
            </w:r>
            <w:r>
              <w:rPr>
                <w:rFonts w:ascii="Times New Roman" w:hAnsi="Times New Roman" w:cs="Times New Roman"/>
                <w:sz w:val="24"/>
                <w:szCs w:val="24"/>
              </w:rPr>
              <w:t>турных, технических и др.) в со</w:t>
            </w:r>
            <w:r w:rsidRPr="00EF5A35">
              <w:rPr>
                <w:rFonts w:ascii="Times New Roman" w:hAnsi="Times New Roman" w:cs="Times New Roman"/>
                <w:sz w:val="24"/>
                <w:szCs w:val="24"/>
              </w:rPr>
              <w:t>о</w:t>
            </w:r>
            <w:r>
              <w:rPr>
                <w:rFonts w:ascii="Times New Roman" w:hAnsi="Times New Roman" w:cs="Times New Roman"/>
                <w:sz w:val="24"/>
                <w:szCs w:val="24"/>
              </w:rPr>
              <w:t>тве</w:t>
            </w:r>
            <w:r w:rsidRPr="00EF5A35">
              <w:rPr>
                <w:rFonts w:ascii="Times New Roman" w:hAnsi="Times New Roman" w:cs="Times New Roman"/>
                <w:sz w:val="24"/>
                <w:szCs w:val="24"/>
              </w:rPr>
              <w:t xml:space="preserve">тствии с содержанием конкретного учебного предмета и для решения познавательных и практических задач; </w:t>
            </w:r>
          </w:p>
          <w:p w:rsidR="0009212D" w:rsidRPr="00EF5A35" w:rsidRDefault="0009212D" w:rsidP="00C930D4">
            <w:pPr>
              <w:jc w:val="both"/>
              <w:rPr>
                <w:rFonts w:ascii="Times New Roman" w:hAnsi="Times New Roman" w:cs="Times New Roman"/>
                <w:sz w:val="24"/>
                <w:szCs w:val="24"/>
              </w:rPr>
            </w:pPr>
          </w:p>
        </w:tc>
        <w:tc>
          <w:tcPr>
            <w:tcW w:w="2014" w:type="dxa"/>
            <w:tcBorders>
              <w:top w:val="single" w:sz="4" w:space="0" w:color="000000"/>
              <w:left w:val="single" w:sz="4" w:space="0" w:color="000000"/>
              <w:right w:val="single" w:sz="4" w:space="0" w:color="000000"/>
            </w:tcBorders>
          </w:tcPr>
          <w:p w:rsidR="0009212D" w:rsidRPr="00EF5A35" w:rsidRDefault="0009212D" w:rsidP="00016EA6">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r>
              <w:rPr>
                <w:rFonts w:ascii="Times New Roman" w:hAnsi="Times New Roman" w:cs="Times New Roman"/>
                <w:sz w:val="24"/>
                <w:szCs w:val="24"/>
              </w:rPr>
              <w:t>и информатика</w:t>
            </w:r>
          </w:p>
        </w:tc>
        <w:tc>
          <w:tcPr>
            <w:tcW w:w="1957" w:type="dxa"/>
            <w:tcBorders>
              <w:top w:val="single" w:sz="4" w:space="0" w:color="000000"/>
              <w:left w:val="single" w:sz="4" w:space="0" w:color="000000"/>
              <w:right w:val="single" w:sz="4" w:space="0" w:color="000000"/>
            </w:tcBorders>
          </w:tcPr>
          <w:p w:rsidR="0009212D" w:rsidRDefault="0009212D" w:rsidP="00016EA6">
            <w:pPr>
              <w:jc w:val="both"/>
              <w:rPr>
                <w:rFonts w:ascii="Times New Roman" w:hAnsi="Times New Roman" w:cs="Times New Roman"/>
                <w:sz w:val="24"/>
                <w:szCs w:val="24"/>
              </w:rPr>
            </w:pPr>
            <w:r w:rsidRPr="00EF5A35">
              <w:rPr>
                <w:rFonts w:ascii="Times New Roman" w:hAnsi="Times New Roman" w:cs="Times New Roman"/>
                <w:sz w:val="24"/>
                <w:szCs w:val="24"/>
              </w:rPr>
              <w:t xml:space="preserve">Математика </w:t>
            </w:r>
          </w:p>
          <w:p w:rsidR="0009212D" w:rsidRPr="00EF5A35" w:rsidRDefault="0009212D" w:rsidP="00016EA6">
            <w:pPr>
              <w:jc w:val="both"/>
              <w:rPr>
                <w:rFonts w:ascii="Times New Roman" w:hAnsi="Times New Roman" w:cs="Times New Roman"/>
                <w:sz w:val="24"/>
                <w:szCs w:val="24"/>
              </w:rPr>
            </w:pPr>
            <w:r>
              <w:rPr>
                <w:rFonts w:ascii="Times New Roman" w:hAnsi="Times New Roman" w:cs="Times New Roman"/>
                <w:sz w:val="24"/>
                <w:szCs w:val="24"/>
              </w:rPr>
              <w:t>информатика</w:t>
            </w:r>
          </w:p>
        </w:tc>
      </w:tr>
      <w:tr w:rsidR="0009212D" w:rsidRPr="00EF5A35" w:rsidTr="00016EA6">
        <w:trPr>
          <w:trHeight w:val="1351"/>
        </w:trPr>
        <w:tc>
          <w:tcPr>
            <w:tcW w:w="0" w:type="auto"/>
            <w:vMerge/>
            <w:tcBorders>
              <w:top w:val="nil"/>
              <w:left w:val="single" w:sz="4" w:space="0" w:color="000000"/>
              <w:bottom w:val="nil"/>
              <w:right w:val="single" w:sz="4" w:space="0" w:color="000000"/>
            </w:tcBorders>
          </w:tcPr>
          <w:p w:rsidR="0009212D" w:rsidRPr="00EF5A35" w:rsidRDefault="0009212D" w:rsidP="00C930D4">
            <w:pPr>
              <w:jc w:val="both"/>
              <w:rPr>
                <w:rFonts w:ascii="Times New Roman" w:hAnsi="Times New Roman" w:cs="Times New Roman"/>
                <w:sz w:val="24"/>
                <w:szCs w:val="24"/>
              </w:rPr>
            </w:pPr>
          </w:p>
        </w:tc>
        <w:tc>
          <w:tcPr>
            <w:tcW w:w="2014" w:type="dxa"/>
            <w:tcBorders>
              <w:top w:val="single" w:sz="4" w:space="0" w:color="000000"/>
              <w:left w:val="single" w:sz="4" w:space="0" w:color="000000"/>
              <w:right w:val="single" w:sz="4" w:space="0" w:color="000000"/>
            </w:tcBorders>
            <w:vAlign w:val="center"/>
          </w:tcPr>
          <w:p w:rsidR="0009212D" w:rsidRPr="00EF5A35" w:rsidRDefault="0009212D" w:rsidP="00016EA6">
            <w:pPr>
              <w:jc w:val="both"/>
              <w:rPr>
                <w:rFonts w:ascii="Times New Roman" w:hAnsi="Times New Roman" w:cs="Times New Roman"/>
                <w:sz w:val="24"/>
                <w:szCs w:val="24"/>
              </w:rPr>
            </w:pPr>
            <w:r w:rsidRPr="00EF5A35">
              <w:rPr>
                <w:rFonts w:ascii="Times New Roman" w:hAnsi="Times New Roman" w:cs="Times New Roman"/>
                <w:sz w:val="24"/>
                <w:szCs w:val="24"/>
              </w:rPr>
              <w:t xml:space="preserve">Человек и общество </w:t>
            </w:r>
          </w:p>
        </w:tc>
        <w:tc>
          <w:tcPr>
            <w:tcW w:w="1957" w:type="dxa"/>
            <w:tcBorders>
              <w:top w:val="single" w:sz="4" w:space="0" w:color="000000"/>
              <w:left w:val="single" w:sz="4" w:space="0" w:color="000000"/>
              <w:right w:val="single" w:sz="4" w:space="0" w:color="000000"/>
            </w:tcBorders>
          </w:tcPr>
          <w:p w:rsidR="0009212D" w:rsidRDefault="0009212D" w:rsidP="00016EA6">
            <w:pPr>
              <w:jc w:val="both"/>
              <w:rPr>
                <w:rFonts w:ascii="Times New Roman" w:hAnsi="Times New Roman" w:cs="Times New Roman"/>
                <w:sz w:val="24"/>
                <w:szCs w:val="24"/>
              </w:rPr>
            </w:pPr>
            <w:r w:rsidRPr="00EF5A35">
              <w:rPr>
                <w:rFonts w:ascii="Times New Roman" w:hAnsi="Times New Roman" w:cs="Times New Roman"/>
                <w:sz w:val="24"/>
                <w:szCs w:val="24"/>
              </w:rPr>
              <w:t>Основы социальной жизни</w:t>
            </w:r>
          </w:p>
          <w:p w:rsidR="0009212D" w:rsidRPr="00EF5A35" w:rsidRDefault="0009212D" w:rsidP="00016EA6">
            <w:pPr>
              <w:jc w:val="both"/>
              <w:rPr>
                <w:rFonts w:ascii="Times New Roman" w:hAnsi="Times New Roman" w:cs="Times New Roman"/>
                <w:sz w:val="24"/>
                <w:szCs w:val="24"/>
              </w:rPr>
            </w:pPr>
            <w:r>
              <w:rPr>
                <w:rFonts w:ascii="Times New Roman" w:hAnsi="Times New Roman" w:cs="Times New Roman"/>
                <w:sz w:val="24"/>
                <w:szCs w:val="24"/>
              </w:rPr>
              <w:t xml:space="preserve">Обществоведение </w:t>
            </w:r>
          </w:p>
        </w:tc>
      </w:tr>
      <w:tr w:rsidR="0009212D" w:rsidRPr="00EF5A35" w:rsidTr="00C930D4">
        <w:trPr>
          <w:trHeight w:val="1648"/>
        </w:trPr>
        <w:tc>
          <w:tcPr>
            <w:tcW w:w="6060" w:type="dxa"/>
            <w:vMerge w:val="restart"/>
            <w:tcBorders>
              <w:top w:val="single" w:sz="4" w:space="0" w:color="000000"/>
              <w:left w:val="single" w:sz="4" w:space="0" w:color="000000"/>
              <w:bottom w:val="single" w:sz="4" w:space="0" w:color="000000"/>
              <w:right w:val="single" w:sz="4" w:space="0" w:color="000000"/>
            </w:tcBorders>
          </w:tcPr>
          <w:p w:rsidR="0009212D" w:rsidRPr="00EF5A35" w:rsidRDefault="0009212D" w:rsidP="0009212D">
            <w:pPr>
              <w:jc w:val="both"/>
              <w:rPr>
                <w:rFonts w:ascii="Times New Roman" w:hAnsi="Times New Roman" w:cs="Times New Roman"/>
                <w:sz w:val="24"/>
                <w:szCs w:val="24"/>
              </w:rPr>
            </w:pPr>
            <w:r w:rsidRPr="00EF5A35">
              <w:rPr>
                <w:rFonts w:ascii="Times New Roman" w:hAnsi="Times New Roman" w:cs="Times New Roman"/>
                <w:sz w:val="24"/>
                <w:szCs w:val="24"/>
              </w:rPr>
              <w:t xml:space="preserve">извлекать под руководством педагога необходимую информацию из различных источников для решения различных видов задач; </w:t>
            </w:r>
          </w:p>
          <w:p w:rsidR="0009212D" w:rsidRPr="00EF5A35" w:rsidRDefault="0009212D" w:rsidP="0009212D">
            <w:pPr>
              <w:jc w:val="both"/>
              <w:rPr>
                <w:rFonts w:ascii="Times New Roman" w:hAnsi="Times New Roman" w:cs="Times New Roman"/>
                <w:sz w:val="24"/>
                <w:szCs w:val="24"/>
              </w:rPr>
            </w:pPr>
            <w:r w:rsidRPr="00EF5A35">
              <w:rPr>
                <w:rFonts w:ascii="Times New Roman" w:hAnsi="Times New Roman" w:cs="Times New Roman"/>
                <w:sz w:val="24"/>
                <w:szCs w:val="24"/>
              </w:rPr>
              <w:t xml:space="preserve">использовать усвоенные способы решения учебных и практических задач в зависимости от конкретных условий; </w:t>
            </w:r>
          </w:p>
          <w:p w:rsidR="00C930D4" w:rsidRPr="00EF5A35" w:rsidRDefault="0009212D" w:rsidP="0009212D">
            <w:pPr>
              <w:jc w:val="both"/>
              <w:rPr>
                <w:rFonts w:ascii="Times New Roman" w:hAnsi="Times New Roman" w:cs="Times New Roman"/>
                <w:sz w:val="24"/>
                <w:szCs w:val="24"/>
              </w:rPr>
            </w:pPr>
            <w:r w:rsidRPr="00EF5A35">
              <w:rPr>
                <w:rFonts w:ascii="Times New Roman" w:hAnsi="Times New Roman" w:cs="Times New Roman"/>
                <w:sz w:val="24"/>
                <w:szCs w:val="24"/>
              </w:rPr>
              <w:t>использовать готовые алгоритмы деятельности; устанавливать простейшие взаимосвязи и взаимозависимости.</w:t>
            </w:r>
          </w:p>
        </w:tc>
        <w:tc>
          <w:tcPr>
            <w:tcW w:w="2014" w:type="dxa"/>
            <w:tcBorders>
              <w:top w:val="single" w:sz="4" w:space="0" w:color="000000"/>
              <w:left w:val="single" w:sz="4" w:space="0" w:color="000000"/>
              <w:bottom w:val="single" w:sz="4" w:space="0" w:color="000000"/>
              <w:right w:val="single" w:sz="4" w:space="0" w:color="000000"/>
            </w:tcBorders>
            <w:vAlign w:val="center"/>
          </w:tcPr>
          <w:p w:rsidR="00C930D4" w:rsidRPr="00EF5A35" w:rsidRDefault="00C930D4" w:rsidP="00C930D4">
            <w:pPr>
              <w:jc w:val="both"/>
              <w:rPr>
                <w:rFonts w:ascii="Times New Roman" w:hAnsi="Times New Roman" w:cs="Times New Roman"/>
                <w:sz w:val="24"/>
                <w:szCs w:val="24"/>
              </w:rPr>
            </w:pPr>
          </w:p>
        </w:tc>
        <w:tc>
          <w:tcPr>
            <w:tcW w:w="1957" w:type="dxa"/>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p>
        </w:tc>
      </w:tr>
      <w:tr w:rsidR="0009212D" w:rsidRPr="00EF5A35" w:rsidTr="00C930D4">
        <w:trPr>
          <w:trHeight w:val="240"/>
        </w:trPr>
        <w:tc>
          <w:tcPr>
            <w:tcW w:w="0" w:type="auto"/>
            <w:vMerge/>
            <w:tcBorders>
              <w:top w:val="nil"/>
              <w:left w:val="single" w:sz="4" w:space="0" w:color="000000"/>
              <w:bottom w:val="nil"/>
              <w:right w:val="single" w:sz="4" w:space="0" w:color="000000"/>
            </w:tcBorders>
          </w:tcPr>
          <w:p w:rsidR="00C930D4" w:rsidRPr="00EF5A35" w:rsidRDefault="00C930D4" w:rsidP="00C930D4">
            <w:pPr>
              <w:jc w:val="both"/>
              <w:rPr>
                <w:rFonts w:ascii="Times New Roman" w:hAnsi="Times New Roman" w:cs="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 xml:space="preserve">Физическая культура </w:t>
            </w:r>
          </w:p>
        </w:tc>
        <w:tc>
          <w:tcPr>
            <w:tcW w:w="1957" w:type="dxa"/>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 xml:space="preserve">Физическая культура </w:t>
            </w:r>
          </w:p>
        </w:tc>
      </w:tr>
      <w:tr w:rsidR="0009212D" w:rsidRPr="00EF5A35" w:rsidTr="00C930D4">
        <w:trPr>
          <w:trHeight w:val="2287"/>
        </w:trPr>
        <w:tc>
          <w:tcPr>
            <w:tcW w:w="0" w:type="auto"/>
            <w:vMerge/>
            <w:tcBorders>
              <w:top w:val="nil"/>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 xml:space="preserve">Технология </w:t>
            </w:r>
          </w:p>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C930D4" w:rsidRPr="00EF5A35" w:rsidRDefault="00C930D4" w:rsidP="00C930D4">
            <w:pPr>
              <w:jc w:val="both"/>
              <w:rPr>
                <w:rFonts w:ascii="Times New Roman" w:hAnsi="Times New Roman" w:cs="Times New Roman"/>
                <w:sz w:val="24"/>
                <w:szCs w:val="24"/>
              </w:rPr>
            </w:pPr>
            <w:r w:rsidRPr="00EF5A35">
              <w:rPr>
                <w:rFonts w:ascii="Times New Roman" w:hAnsi="Times New Roman" w:cs="Times New Roman"/>
                <w:sz w:val="24"/>
                <w:szCs w:val="24"/>
              </w:rPr>
              <w:t>Профильный труд</w:t>
            </w:r>
          </w:p>
        </w:tc>
      </w:tr>
    </w:tbl>
    <w:p w:rsidR="0006363E" w:rsidRPr="00EF5A35" w:rsidRDefault="0006363E"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w:t>
      </w:r>
    </w:p>
    <w:p w:rsidR="0006363E" w:rsidRPr="00EF5A35" w:rsidRDefault="0006363E" w:rsidP="00EF5A35">
      <w:pPr>
        <w:spacing w:after="0" w:line="240" w:lineRule="auto"/>
        <w:jc w:val="both"/>
        <w:rPr>
          <w:rFonts w:ascii="Times New Roman" w:hAnsi="Times New Roman" w:cs="Times New Roman"/>
          <w:sz w:val="24"/>
          <w:szCs w:val="24"/>
        </w:rPr>
      </w:pPr>
    </w:p>
    <w:p w:rsidR="00991353" w:rsidRPr="00EF5A35" w:rsidRDefault="00991353"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 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EF5A35">
        <w:rPr>
          <w:rFonts w:ascii="Times New Roman" w:hAnsi="Times New Roman" w:cs="Times New Roman"/>
          <w:sz w:val="24"/>
          <w:szCs w:val="24"/>
        </w:rPr>
        <w:t>эффективности</w:t>
      </w:r>
      <w:proofErr w:type="gramEnd"/>
      <w:r w:rsidRPr="00EF5A35">
        <w:rPr>
          <w:rFonts w:ascii="Times New Roman" w:hAnsi="Times New Roman" w:cs="Times New Roman"/>
          <w:sz w:val="24"/>
          <w:szCs w:val="24"/>
        </w:rPr>
        <w:t xml:space="preserve"> проводимой в этом направлении работы. Для оценки </w:t>
      </w:r>
      <w:proofErr w:type="spellStart"/>
      <w:r w:rsidRPr="00EF5A35">
        <w:rPr>
          <w:rFonts w:ascii="Times New Roman" w:hAnsi="Times New Roman" w:cs="Times New Roman"/>
          <w:sz w:val="24"/>
          <w:szCs w:val="24"/>
        </w:rPr>
        <w:t>сформированности</w:t>
      </w:r>
      <w:proofErr w:type="spellEnd"/>
      <w:r w:rsidRPr="00EF5A35">
        <w:rPr>
          <w:rFonts w:ascii="Times New Roman" w:hAnsi="Times New Roman" w:cs="Times New Roman"/>
          <w:sz w:val="24"/>
          <w:szCs w:val="24"/>
        </w:rPr>
        <w:t xml:space="preserve"> каждого действия используется следующая система оценки:  </w:t>
      </w:r>
    </w:p>
    <w:p w:rsidR="00991353" w:rsidRPr="00EF5A35" w:rsidRDefault="00991353" w:rsidP="00EF5A35">
      <w:pPr>
        <w:numPr>
          <w:ilvl w:val="0"/>
          <w:numId w:val="38"/>
        </w:num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баллов ― действие отсутствует, обучающийся не понимает его смысла, не включается в процесс выполнения вместе с учителем;  </w:t>
      </w:r>
    </w:p>
    <w:p w:rsidR="00991353" w:rsidRPr="00EF5A35" w:rsidRDefault="00991353" w:rsidP="00EF5A35">
      <w:pPr>
        <w:numPr>
          <w:ilvl w:val="0"/>
          <w:numId w:val="38"/>
        </w:num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991353" w:rsidRPr="00EF5A35" w:rsidRDefault="00991353" w:rsidP="00EF5A35">
      <w:pPr>
        <w:numPr>
          <w:ilvl w:val="0"/>
          <w:numId w:val="38"/>
        </w:num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балла ― преимущественно выполняет действие по указанию учителя, в отдельных ситуациях способен выполнить его самостоятельно;  </w:t>
      </w:r>
    </w:p>
    <w:p w:rsidR="00991353" w:rsidRPr="00EF5A35" w:rsidRDefault="00991353" w:rsidP="00EF5A35">
      <w:pPr>
        <w:numPr>
          <w:ilvl w:val="0"/>
          <w:numId w:val="38"/>
        </w:num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балла ― </w:t>
      </w:r>
      <w:proofErr w:type="gramStart"/>
      <w:r w:rsidRPr="00EF5A35">
        <w:rPr>
          <w:rFonts w:ascii="Times New Roman" w:hAnsi="Times New Roman" w:cs="Times New Roman"/>
          <w:sz w:val="24"/>
          <w:szCs w:val="24"/>
        </w:rPr>
        <w:t>способен</w:t>
      </w:r>
      <w:proofErr w:type="gramEnd"/>
      <w:r w:rsidRPr="00EF5A35">
        <w:rPr>
          <w:rFonts w:ascii="Times New Roman" w:hAnsi="Times New Roman" w:cs="Times New Roman"/>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991353" w:rsidRPr="00EF5A35" w:rsidRDefault="00991353" w:rsidP="00EF5A35">
      <w:pPr>
        <w:numPr>
          <w:ilvl w:val="0"/>
          <w:numId w:val="38"/>
        </w:num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балла ― </w:t>
      </w:r>
      <w:proofErr w:type="gramStart"/>
      <w:r w:rsidRPr="00EF5A35">
        <w:rPr>
          <w:rFonts w:ascii="Times New Roman" w:hAnsi="Times New Roman" w:cs="Times New Roman"/>
          <w:sz w:val="24"/>
          <w:szCs w:val="24"/>
        </w:rPr>
        <w:t>способен</w:t>
      </w:r>
      <w:proofErr w:type="gramEnd"/>
      <w:r w:rsidRPr="00EF5A35">
        <w:rPr>
          <w:rFonts w:ascii="Times New Roman" w:hAnsi="Times New Roman" w:cs="Times New Roman"/>
          <w:sz w:val="24"/>
          <w:szCs w:val="24"/>
        </w:rPr>
        <w:t xml:space="preserve"> самостоятельно применять действие, но иногда допускает ошибки, которые исправляет по замечанию учителя;  </w:t>
      </w:r>
    </w:p>
    <w:p w:rsidR="00991353" w:rsidRPr="00EF5A35" w:rsidRDefault="00991353" w:rsidP="00EF5A35">
      <w:pPr>
        <w:numPr>
          <w:ilvl w:val="0"/>
          <w:numId w:val="38"/>
        </w:num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баллов ― самостоятельно применяет действие в любой ситуации.   </w:t>
      </w:r>
    </w:p>
    <w:p w:rsidR="00991353" w:rsidRPr="00EF5A35" w:rsidRDefault="00991353"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lastRenderedPageBreak/>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EF5A35">
        <w:rPr>
          <w:rFonts w:ascii="Times New Roman" w:hAnsi="Times New Roman" w:cs="Times New Roman"/>
          <w:sz w:val="24"/>
          <w:szCs w:val="24"/>
        </w:rPr>
        <w:t>сформированности</w:t>
      </w:r>
      <w:proofErr w:type="spellEnd"/>
      <w:r w:rsidRPr="00EF5A35">
        <w:rPr>
          <w:rFonts w:ascii="Times New Roman" w:hAnsi="Times New Roman" w:cs="Times New Roman"/>
          <w:sz w:val="24"/>
          <w:szCs w:val="24"/>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  </w:t>
      </w:r>
    </w:p>
    <w:p w:rsidR="00991353" w:rsidRPr="00EF5A35" w:rsidRDefault="00991353"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EF5A35">
        <w:rPr>
          <w:rFonts w:ascii="Times New Roman" w:hAnsi="Times New Roman" w:cs="Times New Roman"/>
          <w:sz w:val="24"/>
          <w:szCs w:val="24"/>
        </w:rPr>
        <w:t>сформированности</w:t>
      </w:r>
      <w:proofErr w:type="spellEnd"/>
      <w:r w:rsidRPr="00EF5A35">
        <w:rPr>
          <w:rFonts w:ascii="Times New Roman" w:hAnsi="Times New Roman" w:cs="Times New Roman"/>
          <w:sz w:val="24"/>
          <w:szCs w:val="24"/>
        </w:rPr>
        <w:t xml:space="preserve">.  </w:t>
      </w:r>
    </w:p>
    <w:p w:rsidR="00BF1C2D" w:rsidRPr="00F157CB" w:rsidRDefault="00991353" w:rsidP="00F157CB">
      <w:pPr>
        <w:spacing w:after="0" w:line="240" w:lineRule="auto"/>
        <w:jc w:val="both"/>
        <w:rPr>
          <w:rFonts w:ascii="Times New Roman" w:hAnsi="Times New Roman" w:cs="Times New Roman"/>
          <w:sz w:val="24"/>
          <w:szCs w:val="24"/>
        </w:rPr>
      </w:pPr>
      <w:r w:rsidRPr="00EF5A35">
        <w:rPr>
          <w:rFonts w:ascii="Times New Roman" w:hAnsi="Times New Roman" w:cs="Times New Roman"/>
          <w:b/>
          <w:color w:val="C00000"/>
          <w:sz w:val="24"/>
          <w:szCs w:val="24"/>
        </w:rPr>
        <w:t xml:space="preserve"> </w:t>
      </w:r>
      <w:bookmarkEnd w:id="1"/>
      <w:bookmarkEnd w:id="2"/>
      <w:bookmarkEnd w:id="3"/>
    </w:p>
    <w:p w:rsidR="00BF1C2D" w:rsidRPr="00EF5A35" w:rsidRDefault="00BF1C2D" w:rsidP="00EF5A35">
      <w:pPr>
        <w:widowControl w:val="0"/>
        <w:tabs>
          <w:tab w:val="left" w:pos="1130"/>
        </w:tabs>
        <w:spacing w:after="0" w:line="240" w:lineRule="auto"/>
        <w:rPr>
          <w:rFonts w:ascii="Times New Roman" w:eastAsia="Times New Roman" w:hAnsi="Times New Roman" w:cs="Times New Roman"/>
          <w:b/>
          <w:sz w:val="24"/>
          <w:szCs w:val="24"/>
          <w:lang w:eastAsia="ru-RU"/>
        </w:rPr>
      </w:pPr>
    </w:p>
    <w:p w:rsidR="00627A0E" w:rsidRPr="00EF5A35" w:rsidRDefault="00627A0E" w:rsidP="00486001">
      <w:pPr>
        <w:keepNext/>
        <w:keepLines/>
        <w:widowControl w:val="0"/>
        <w:spacing w:after="0" w:line="240" w:lineRule="auto"/>
        <w:jc w:val="both"/>
        <w:outlineLvl w:val="1"/>
        <w:rPr>
          <w:rFonts w:ascii="Times New Roman" w:eastAsia="Times New Roman" w:hAnsi="Times New Roman" w:cs="Times New Roman"/>
          <w:b/>
          <w:bCs/>
          <w:color w:val="000000"/>
          <w:sz w:val="24"/>
          <w:szCs w:val="24"/>
          <w:lang w:eastAsia="ru-RU"/>
        </w:rPr>
      </w:pPr>
      <w:r w:rsidRPr="00EF5A35">
        <w:rPr>
          <w:rFonts w:ascii="Times New Roman" w:eastAsia="Times New Roman" w:hAnsi="Times New Roman" w:cs="Times New Roman"/>
          <w:b/>
          <w:bCs/>
          <w:color w:val="000000"/>
          <w:sz w:val="24"/>
          <w:szCs w:val="24"/>
          <w:lang w:eastAsia="ru-RU"/>
        </w:rPr>
        <w:t>2</w:t>
      </w:r>
      <w:r w:rsidR="00C326FD" w:rsidRPr="00EF5A35">
        <w:rPr>
          <w:rFonts w:ascii="Times New Roman" w:eastAsia="Times New Roman" w:hAnsi="Times New Roman" w:cs="Times New Roman"/>
          <w:b/>
          <w:bCs/>
          <w:color w:val="000000"/>
          <w:sz w:val="24"/>
          <w:szCs w:val="24"/>
          <w:lang w:eastAsia="ru-RU"/>
        </w:rPr>
        <w:t>.2.</w:t>
      </w:r>
      <w:r w:rsidR="006D62B4" w:rsidRPr="00EF5A35">
        <w:rPr>
          <w:rFonts w:ascii="Times New Roman" w:eastAsia="Times New Roman" w:hAnsi="Times New Roman" w:cs="Times New Roman"/>
          <w:b/>
          <w:bCs/>
          <w:color w:val="000000"/>
          <w:sz w:val="24"/>
          <w:szCs w:val="24"/>
          <w:lang w:eastAsia="ru-RU"/>
        </w:rPr>
        <w:t>2</w:t>
      </w:r>
      <w:r w:rsidR="00C326FD" w:rsidRPr="00EF5A35">
        <w:rPr>
          <w:rFonts w:ascii="Times New Roman" w:eastAsia="Times New Roman" w:hAnsi="Times New Roman" w:cs="Times New Roman"/>
          <w:b/>
          <w:bCs/>
          <w:color w:val="000000"/>
          <w:sz w:val="24"/>
          <w:szCs w:val="24"/>
          <w:lang w:eastAsia="ru-RU"/>
        </w:rPr>
        <w:t xml:space="preserve"> Программы учеб</w:t>
      </w:r>
      <w:r w:rsidR="001447A8" w:rsidRPr="00EF5A35">
        <w:rPr>
          <w:rFonts w:ascii="Times New Roman" w:eastAsia="Times New Roman" w:hAnsi="Times New Roman" w:cs="Times New Roman"/>
          <w:b/>
          <w:bCs/>
          <w:color w:val="000000"/>
          <w:sz w:val="24"/>
          <w:szCs w:val="24"/>
          <w:lang w:eastAsia="ru-RU"/>
        </w:rPr>
        <w:t xml:space="preserve">ных предметов и </w:t>
      </w:r>
      <w:r w:rsidR="00C326FD" w:rsidRPr="00EF5A35">
        <w:rPr>
          <w:rFonts w:ascii="Times New Roman" w:eastAsia="Times New Roman" w:hAnsi="Times New Roman" w:cs="Times New Roman"/>
          <w:b/>
          <w:bCs/>
          <w:color w:val="000000"/>
          <w:sz w:val="24"/>
          <w:szCs w:val="24"/>
          <w:lang w:eastAsia="ru-RU"/>
        </w:rPr>
        <w:t xml:space="preserve"> </w:t>
      </w:r>
      <w:r w:rsidR="002D10A7" w:rsidRPr="00EF5A35">
        <w:rPr>
          <w:rFonts w:ascii="Times New Roman" w:eastAsia="Times New Roman" w:hAnsi="Times New Roman" w:cs="Times New Roman"/>
          <w:b/>
          <w:bCs/>
          <w:color w:val="000000"/>
          <w:sz w:val="24"/>
          <w:szCs w:val="24"/>
          <w:lang w:eastAsia="ru-RU"/>
        </w:rPr>
        <w:t xml:space="preserve"> курсов коррекционно-разви</w:t>
      </w:r>
      <w:r w:rsidR="00C326FD" w:rsidRPr="00EF5A35">
        <w:rPr>
          <w:rFonts w:ascii="Times New Roman" w:eastAsia="Times New Roman" w:hAnsi="Times New Roman" w:cs="Times New Roman"/>
          <w:b/>
          <w:bCs/>
          <w:color w:val="000000"/>
          <w:sz w:val="24"/>
          <w:szCs w:val="24"/>
          <w:lang w:eastAsia="ru-RU"/>
        </w:rPr>
        <w:t>вающей области</w:t>
      </w:r>
    </w:p>
    <w:p w:rsidR="00027424" w:rsidRPr="00EF5A35" w:rsidRDefault="00027424"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Программы отдельных учебных предметов, курсов коррекционно-развивающей области  составлены в соответствии с требованиями к результатам освоения АООП и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w:t>
      </w:r>
    </w:p>
    <w:p w:rsidR="00027424" w:rsidRPr="00EF5A35" w:rsidRDefault="00027424"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В программах учтены задачи воспитания, обучения и </w:t>
      </w:r>
      <w:proofErr w:type="gramStart"/>
      <w:r w:rsidRPr="00EF5A35">
        <w:rPr>
          <w:rFonts w:ascii="Times New Roman" w:hAnsi="Times New Roman" w:cs="Times New Roman"/>
          <w:sz w:val="24"/>
          <w:szCs w:val="24"/>
        </w:rPr>
        <w:t>развития</w:t>
      </w:r>
      <w:proofErr w:type="gramEnd"/>
      <w:r w:rsidRPr="00EF5A35">
        <w:rPr>
          <w:rFonts w:ascii="Times New Roman" w:hAnsi="Times New Roman" w:cs="Times New Roman"/>
          <w:sz w:val="24"/>
          <w:szCs w:val="24"/>
        </w:rPr>
        <w:t xml:space="preserve"> обучающихся с умственной отсталостью (интеллектуальными нарушениями), их возрастные и иные особенности, а также условия, необходимых для развития их личностных качеств. </w:t>
      </w:r>
    </w:p>
    <w:p w:rsidR="00027424" w:rsidRPr="00EF5A35" w:rsidRDefault="00027424"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Программы в соответствии с ФГОС образования </w:t>
      </w:r>
      <w:proofErr w:type="gramStart"/>
      <w:r w:rsidRPr="00EF5A35">
        <w:rPr>
          <w:rFonts w:ascii="Times New Roman" w:hAnsi="Times New Roman" w:cs="Times New Roman"/>
          <w:sz w:val="24"/>
          <w:szCs w:val="24"/>
        </w:rPr>
        <w:t>обучающихся</w:t>
      </w:r>
      <w:proofErr w:type="gramEnd"/>
      <w:r w:rsidRPr="00EF5A35">
        <w:rPr>
          <w:rFonts w:ascii="Times New Roman" w:hAnsi="Times New Roman" w:cs="Times New Roman"/>
          <w:sz w:val="24"/>
          <w:szCs w:val="24"/>
        </w:rPr>
        <w:t xml:space="preserve"> с умственной отсталостью (интеллектуальными нарушениями) содержат: </w:t>
      </w:r>
    </w:p>
    <w:p w:rsidR="00027424" w:rsidRPr="00486001" w:rsidRDefault="00027424" w:rsidP="00486001">
      <w:pPr>
        <w:pStyle w:val="a7"/>
        <w:numPr>
          <w:ilvl w:val="0"/>
          <w:numId w:val="43"/>
        </w:numPr>
        <w:spacing w:after="0" w:line="240" w:lineRule="auto"/>
        <w:jc w:val="both"/>
        <w:rPr>
          <w:rFonts w:ascii="Times New Roman" w:hAnsi="Times New Roman" w:cs="Times New Roman"/>
          <w:sz w:val="24"/>
          <w:szCs w:val="24"/>
        </w:rPr>
      </w:pPr>
      <w:r w:rsidRPr="00486001">
        <w:rPr>
          <w:rFonts w:ascii="Times New Roman" w:hAnsi="Times New Roman" w:cs="Times New Roman"/>
          <w:sz w:val="24"/>
          <w:szCs w:val="24"/>
        </w:rPr>
        <w:t>Пояснительную записку, в которой конкретизируются общие цели образования с учетом специфики учебного предмета, коррекционного курса;</w:t>
      </w:r>
    </w:p>
    <w:p w:rsidR="00027424" w:rsidRPr="00486001" w:rsidRDefault="00027424" w:rsidP="00486001">
      <w:pPr>
        <w:pStyle w:val="a7"/>
        <w:numPr>
          <w:ilvl w:val="0"/>
          <w:numId w:val="43"/>
        </w:numPr>
        <w:spacing w:after="0" w:line="240" w:lineRule="auto"/>
        <w:jc w:val="both"/>
        <w:rPr>
          <w:rFonts w:ascii="Times New Roman" w:hAnsi="Times New Roman" w:cs="Times New Roman"/>
          <w:sz w:val="24"/>
          <w:szCs w:val="24"/>
        </w:rPr>
      </w:pPr>
      <w:r w:rsidRPr="00486001">
        <w:rPr>
          <w:rFonts w:ascii="Times New Roman" w:hAnsi="Times New Roman" w:cs="Times New Roman"/>
          <w:sz w:val="24"/>
          <w:szCs w:val="24"/>
        </w:rPr>
        <w:t>Общую характеристику учебного предмета</w:t>
      </w:r>
      <w:proofErr w:type="gramStart"/>
      <w:r w:rsidRPr="00486001">
        <w:rPr>
          <w:rFonts w:ascii="Times New Roman" w:hAnsi="Times New Roman" w:cs="Times New Roman"/>
          <w:sz w:val="24"/>
          <w:szCs w:val="24"/>
        </w:rPr>
        <w:t xml:space="preserve"> ,</w:t>
      </w:r>
      <w:proofErr w:type="gramEnd"/>
      <w:r w:rsidRPr="00486001">
        <w:rPr>
          <w:rFonts w:ascii="Times New Roman" w:hAnsi="Times New Roman" w:cs="Times New Roman"/>
          <w:sz w:val="24"/>
          <w:szCs w:val="24"/>
        </w:rPr>
        <w:t xml:space="preserve"> коррекционного курса  с учетом особенностей его освоения обучающимися;</w:t>
      </w:r>
    </w:p>
    <w:p w:rsidR="00027424" w:rsidRPr="00486001" w:rsidRDefault="00027424" w:rsidP="00486001">
      <w:pPr>
        <w:pStyle w:val="a7"/>
        <w:numPr>
          <w:ilvl w:val="0"/>
          <w:numId w:val="43"/>
        </w:numPr>
        <w:spacing w:after="0" w:line="240" w:lineRule="auto"/>
        <w:jc w:val="both"/>
        <w:rPr>
          <w:rFonts w:ascii="Times New Roman" w:hAnsi="Times New Roman" w:cs="Times New Roman"/>
          <w:sz w:val="24"/>
          <w:szCs w:val="24"/>
        </w:rPr>
      </w:pPr>
      <w:r w:rsidRPr="00486001">
        <w:rPr>
          <w:rFonts w:ascii="Times New Roman" w:hAnsi="Times New Roman" w:cs="Times New Roman"/>
          <w:sz w:val="24"/>
          <w:szCs w:val="24"/>
        </w:rPr>
        <w:t>Описание места учебного предмета в учебном плане;</w:t>
      </w:r>
    </w:p>
    <w:p w:rsidR="00027424" w:rsidRPr="00486001" w:rsidRDefault="00027424" w:rsidP="00486001">
      <w:pPr>
        <w:pStyle w:val="a7"/>
        <w:numPr>
          <w:ilvl w:val="0"/>
          <w:numId w:val="43"/>
        </w:numPr>
        <w:spacing w:after="0" w:line="240" w:lineRule="auto"/>
        <w:jc w:val="both"/>
        <w:rPr>
          <w:rFonts w:ascii="Times New Roman" w:hAnsi="Times New Roman" w:cs="Times New Roman"/>
          <w:sz w:val="24"/>
          <w:szCs w:val="24"/>
        </w:rPr>
      </w:pPr>
      <w:r w:rsidRPr="00486001">
        <w:rPr>
          <w:rFonts w:ascii="Times New Roman" w:hAnsi="Times New Roman" w:cs="Times New Roman"/>
          <w:sz w:val="24"/>
          <w:szCs w:val="24"/>
        </w:rPr>
        <w:t>Личностные  и предметные результаты освоения  учебного предмета</w:t>
      </w:r>
      <w:proofErr w:type="gramStart"/>
      <w:r w:rsidRPr="00486001">
        <w:rPr>
          <w:rFonts w:ascii="Times New Roman" w:hAnsi="Times New Roman" w:cs="Times New Roman"/>
          <w:sz w:val="24"/>
          <w:szCs w:val="24"/>
        </w:rPr>
        <w:t xml:space="preserve"> ,</w:t>
      </w:r>
      <w:proofErr w:type="gramEnd"/>
      <w:r w:rsidRPr="00486001">
        <w:rPr>
          <w:rFonts w:ascii="Times New Roman" w:hAnsi="Times New Roman" w:cs="Times New Roman"/>
          <w:sz w:val="24"/>
          <w:szCs w:val="24"/>
        </w:rPr>
        <w:t xml:space="preserve"> коррекционного курса;</w:t>
      </w:r>
    </w:p>
    <w:p w:rsidR="00027424" w:rsidRPr="00486001" w:rsidRDefault="00027424" w:rsidP="00486001">
      <w:pPr>
        <w:pStyle w:val="a7"/>
        <w:numPr>
          <w:ilvl w:val="0"/>
          <w:numId w:val="43"/>
        </w:numPr>
        <w:spacing w:after="0" w:line="240" w:lineRule="auto"/>
        <w:jc w:val="both"/>
        <w:rPr>
          <w:rFonts w:ascii="Times New Roman" w:hAnsi="Times New Roman" w:cs="Times New Roman"/>
          <w:sz w:val="24"/>
          <w:szCs w:val="24"/>
        </w:rPr>
      </w:pPr>
      <w:r w:rsidRPr="00486001">
        <w:rPr>
          <w:rFonts w:ascii="Times New Roman" w:hAnsi="Times New Roman" w:cs="Times New Roman"/>
          <w:sz w:val="24"/>
          <w:szCs w:val="24"/>
        </w:rPr>
        <w:t>Содержание учебного предмета, коррекционного курса;</w:t>
      </w:r>
    </w:p>
    <w:p w:rsidR="00027424" w:rsidRPr="00486001" w:rsidRDefault="00027424" w:rsidP="00486001">
      <w:pPr>
        <w:pStyle w:val="a7"/>
        <w:numPr>
          <w:ilvl w:val="0"/>
          <w:numId w:val="43"/>
        </w:numPr>
        <w:spacing w:after="0" w:line="240" w:lineRule="auto"/>
        <w:jc w:val="both"/>
        <w:rPr>
          <w:rFonts w:ascii="Times New Roman" w:hAnsi="Times New Roman" w:cs="Times New Roman"/>
          <w:sz w:val="24"/>
          <w:szCs w:val="24"/>
        </w:rPr>
      </w:pPr>
      <w:r w:rsidRPr="00486001">
        <w:rPr>
          <w:rFonts w:ascii="Times New Roman" w:hAnsi="Times New Roman" w:cs="Times New Roman"/>
          <w:sz w:val="24"/>
          <w:szCs w:val="24"/>
        </w:rPr>
        <w:t>Тематическое планирование с определением основных видов учебной деятельности обучающихся;</w:t>
      </w:r>
    </w:p>
    <w:p w:rsidR="00027424" w:rsidRPr="00486001" w:rsidRDefault="00027424" w:rsidP="00486001">
      <w:pPr>
        <w:pStyle w:val="a7"/>
        <w:numPr>
          <w:ilvl w:val="0"/>
          <w:numId w:val="43"/>
        </w:numPr>
        <w:spacing w:after="0" w:line="240" w:lineRule="auto"/>
        <w:jc w:val="both"/>
        <w:rPr>
          <w:rFonts w:ascii="Times New Roman" w:hAnsi="Times New Roman" w:cs="Times New Roman"/>
          <w:sz w:val="24"/>
          <w:szCs w:val="24"/>
        </w:rPr>
      </w:pPr>
      <w:r w:rsidRPr="00486001">
        <w:rPr>
          <w:rFonts w:ascii="Times New Roman" w:hAnsi="Times New Roman" w:cs="Times New Roman"/>
          <w:sz w:val="24"/>
          <w:szCs w:val="24"/>
        </w:rPr>
        <w:t>Описание материально- технического обеспечения образовательной деятельности.</w:t>
      </w:r>
    </w:p>
    <w:p w:rsidR="00027424" w:rsidRPr="00486001" w:rsidRDefault="00027424" w:rsidP="00486001">
      <w:pPr>
        <w:pStyle w:val="a7"/>
        <w:numPr>
          <w:ilvl w:val="0"/>
          <w:numId w:val="43"/>
        </w:numPr>
        <w:spacing w:after="0" w:line="240" w:lineRule="auto"/>
        <w:jc w:val="both"/>
        <w:rPr>
          <w:rFonts w:ascii="Times New Roman" w:hAnsi="Times New Roman" w:cs="Times New Roman"/>
          <w:sz w:val="24"/>
          <w:szCs w:val="24"/>
        </w:rPr>
      </w:pPr>
      <w:r w:rsidRPr="00486001">
        <w:rPr>
          <w:rFonts w:ascii="Times New Roman" w:hAnsi="Times New Roman" w:cs="Times New Roman"/>
          <w:sz w:val="24"/>
          <w:szCs w:val="24"/>
        </w:rPr>
        <w:t>Календарн</w:t>
      </w:r>
      <w:proofErr w:type="gramStart"/>
      <w:r w:rsidRPr="00486001">
        <w:rPr>
          <w:rFonts w:ascii="Times New Roman" w:hAnsi="Times New Roman" w:cs="Times New Roman"/>
          <w:sz w:val="24"/>
          <w:szCs w:val="24"/>
        </w:rPr>
        <w:t>о-</w:t>
      </w:r>
      <w:proofErr w:type="gramEnd"/>
      <w:r w:rsidRPr="00486001">
        <w:rPr>
          <w:rFonts w:ascii="Times New Roman" w:hAnsi="Times New Roman" w:cs="Times New Roman"/>
          <w:sz w:val="24"/>
          <w:szCs w:val="24"/>
        </w:rPr>
        <w:t xml:space="preserve"> тематическое планирование.</w:t>
      </w:r>
    </w:p>
    <w:p w:rsidR="00027424" w:rsidRPr="00EF5A35" w:rsidRDefault="00027424" w:rsidP="00EF5A35">
      <w:pPr>
        <w:spacing w:after="0" w:line="240" w:lineRule="auto"/>
        <w:jc w:val="center"/>
        <w:rPr>
          <w:rFonts w:ascii="Times New Roman" w:eastAsia="Cambria" w:hAnsi="Times New Roman" w:cs="Times New Roman"/>
          <w:b/>
          <w:sz w:val="24"/>
          <w:szCs w:val="24"/>
        </w:rPr>
      </w:pPr>
    </w:p>
    <w:p w:rsidR="00027424" w:rsidRPr="00EF5A35" w:rsidRDefault="00027424" w:rsidP="00EF5A35">
      <w:pPr>
        <w:pStyle w:val="31"/>
        <w:tabs>
          <w:tab w:val="center" w:pos="4904"/>
          <w:tab w:val="left" w:pos="6510"/>
        </w:tabs>
        <w:spacing w:before="0" w:after="0" w:line="240" w:lineRule="auto"/>
        <w:ind w:firstLine="454"/>
        <w:jc w:val="left"/>
        <w:rPr>
          <w:rFonts w:ascii="Times New Roman" w:hAnsi="Times New Roman" w:cs="Times New Roman"/>
          <w:color w:val="auto"/>
          <w:sz w:val="24"/>
          <w:szCs w:val="24"/>
        </w:rPr>
      </w:pPr>
      <w:r w:rsidRPr="00EF5A35">
        <w:rPr>
          <w:rFonts w:ascii="Times New Roman" w:hAnsi="Times New Roman" w:cs="Times New Roman"/>
          <w:i w:val="0"/>
          <w:color w:val="auto"/>
          <w:sz w:val="24"/>
          <w:szCs w:val="24"/>
        </w:rPr>
        <w:t xml:space="preserve">                                                              </w:t>
      </w:r>
      <w:r w:rsidRPr="00EF5A35">
        <w:rPr>
          <w:rFonts w:ascii="Times New Roman" w:hAnsi="Times New Roman" w:cs="Times New Roman"/>
          <w:i w:val="0"/>
          <w:color w:val="auto"/>
          <w:sz w:val="24"/>
          <w:szCs w:val="24"/>
          <w:lang w:val="en-US"/>
        </w:rPr>
        <w:t>I</w:t>
      </w:r>
      <w:r w:rsidRPr="00EF5A35">
        <w:rPr>
          <w:rFonts w:ascii="Times New Roman" w:hAnsi="Times New Roman" w:cs="Times New Roman"/>
          <w:i w:val="0"/>
          <w:color w:val="auto"/>
          <w:sz w:val="24"/>
          <w:szCs w:val="24"/>
        </w:rPr>
        <w:t>-</w:t>
      </w:r>
      <w:r w:rsidRPr="00EF5A35">
        <w:rPr>
          <w:rFonts w:ascii="Times New Roman" w:hAnsi="Times New Roman" w:cs="Times New Roman"/>
          <w:i w:val="0"/>
          <w:color w:val="auto"/>
          <w:sz w:val="24"/>
          <w:szCs w:val="24"/>
          <w:lang w:val="en-US"/>
        </w:rPr>
        <w:t>IV</w:t>
      </w:r>
      <w:r w:rsidRPr="00EF5A35">
        <w:rPr>
          <w:rFonts w:ascii="Times New Roman" w:hAnsi="Times New Roman" w:cs="Times New Roman"/>
          <w:i w:val="0"/>
          <w:color w:val="auto"/>
          <w:sz w:val="24"/>
          <w:szCs w:val="24"/>
        </w:rPr>
        <w:t xml:space="preserve"> классы</w:t>
      </w:r>
    </w:p>
    <w:p w:rsidR="00027424" w:rsidRPr="00EF5A35" w:rsidRDefault="00027424" w:rsidP="00EF5A35">
      <w:pPr>
        <w:spacing w:after="0" w:line="240" w:lineRule="auto"/>
        <w:rPr>
          <w:rFonts w:ascii="Times New Roman" w:hAnsi="Times New Roman" w:cs="Times New Roman"/>
          <w:b/>
          <w:sz w:val="24"/>
          <w:szCs w:val="24"/>
        </w:rPr>
      </w:pPr>
      <w:r w:rsidRPr="00EF5A35">
        <w:rPr>
          <w:rFonts w:ascii="Times New Roman" w:hAnsi="Times New Roman" w:cs="Times New Roman"/>
          <w:b/>
          <w:sz w:val="24"/>
          <w:szCs w:val="24"/>
        </w:rPr>
        <w:t xml:space="preserve">                                                                          РУССКИЙ ЯЗЫК</w:t>
      </w:r>
    </w:p>
    <w:p w:rsidR="00027424" w:rsidRPr="00EF5A35" w:rsidRDefault="00027424" w:rsidP="00EF5A35">
      <w:pPr>
        <w:spacing w:after="0" w:line="240" w:lineRule="auto"/>
        <w:ind w:firstLine="567"/>
        <w:jc w:val="center"/>
        <w:rPr>
          <w:rFonts w:ascii="Times New Roman" w:hAnsi="Times New Roman" w:cs="Times New Roman"/>
          <w:sz w:val="24"/>
          <w:szCs w:val="24"/>
        </w:rPr>
      </w:pPr>
      <w:r w:rsidRPr="00EF5A35">
        <w:rPr>
          <w:rFonts w:ascii="Times New Roman" w:hAnsi="Times New Roman" w:cs="Times New Roman"/>
          <w:b/>
          <w:sz w:val="24"/>
          <w:szCs w:val="24"/>
        </w:rPr>
        <w:t>Пояснительная записка</w:t>
      </w:r>
    </w:p>
    <w:p w:rsidR="00027424" w:rsidRPr="00EF5A35" w:rsidRDefault="00027424" w:rsidP="00EF5A35">
      <w:pPr>
        <w:spacing w:after="0" w:line="240" w:lineRule="auto"/>
        <w:ind w:firstLine="567"/>
        <w:jc w:val="both"/>
        <w:rPr>
          <w:rFonts w:ascii="Times New Roman" w:hAnsi="Times New Roman" w:cs="Times New Roman"/>
          <w:sz w:val="24"/>
          <w:szCs w:val="24"/>
        </w:rPr>
      </w:pPr>
      <w:r w:rsidRPr="00EF5A35">
        <w:rPr>
          <w:rFonts w:ascii="Times New Roman" w:hAnsi="Times New Roman" w:cs="Times New Roman"/>
          <w:sz w:val="24"/>
          <w:szCs w:val="24"/>
        </w:rPr>
        <w:t>Обучение русскому языку в дополнительном первом классе (</w:t>
      </w:r>
      <w:r w:rsidRPr="00EF5A35">
        <w:rPr>
          <w:rFonts w:ascii="Times New Roman" w:hAnsi="Times New Roman" w:cs="Times New Roman"/>
          <w:sz w:val="24"/>
          <w:szCs w:val="24"/>
          <w:lang w:val="en-US"/>
        </w:rPr>
        <w:t>I</w:t>
      </w:r>
      <w:r w:rsidRPr="00EF5A35">
        <w:rPr>
          <w:rFonts w:ascii="Times New Roman" w:hAnsi="Times New Roman" w:cs="Times New Roman"/>
          <w:sz w:val="24"/>
          <w:szCs w:val="24"/>
          <w:vertAlign w:val="superscript"/>
        </w:rPr>
        <w:t>1</w:t>
      </w:r>
      <w:r w:rsidRPr="00EF5A35">
        <w:rPr>
          <w:rFonts w:ascii="Times New Roman" w:hAnsi="Times New Roman" w:cs="Times New Roman"/>
          <w:sz w:val="24"/>
          <w:szCs w:val="24"/>
        </w:rPr>
        <w:t xml:space="preserve">) </w:t>
      </w:r>
      <w:r w:rsidRPr="00EF5A35">
        <w:rPr>
          <w:rFonts w:ascii="Times New Roman" w:hAnsi="Times New Roman" w:cs="Times New Roman"/>
          <w:sz w:val="24"/>
          <w:szCs w:val="24"/>
          <w:lang w:val="en-US"/>
        </w:rPr>
        <w:t>I</w:t>
      </w:r>
      <w:r w:rsidRPr="00EF5A35">
        <w:rPr>
          <w:rFonts w:ascii="Times New Roman" w:hAnsi="Times New Roman" w:cs="Times New Roman"/>
          <w:sz w:val="24"/>
          <w:szCs w:val="24"/>
        </w:rPr>
        <w:t>–</w:t>
      </w:r>
      <w:r w:rsidRPr="00EF5A35">
        <w:rPr>
          <w:rFonts w:ascii="Times New Roman" w:hAnsi="Times New Roman" w:cs="Times New Roman"/>
          <w:sz w:val="24"/>
          <w:szCs w:val="24"/>
          <w:lang w:val="en-US"/>
        </w:rPr>
        <w:t>IV</w:t>
      </w:r>
      <w:r w:rsidRPr="00EF5A35">
        <w:rPr>
          <w:rFonts w:ascii="Times New Roman" w:hAnsi="Times New Roman" w:cs="Times New Roman"/>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027424" w:rsidRPr="00EF5A35" w:rsidRDefault="00027424" w:rsidP="00EF5A35">
      <w:pPr>
        <w:spacing w:after="0" w:line="240" w:lineRule="auto"/>
        <w:ind w:firstLine="567"/>
        <w:jc w:val="both"/>
        <w:rPr>
          <w:rFonts w:ascii="Times New Roman" w:hAnsi="Times New Roman" w:cs="Times New Roman"/>
          <w:sz w:val="24"/>
          <w:szCs w:val="24"/>
        </w:rPr>
      </w:pPr>
      <w:r w:rsidRPr="00EF5A35">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027424" w:rsidRPr="00EF5A35" w:rsidRDefault="00027424" w:rsidP="00EF5A35">
      <w:pPr>
        <w:spacing w:after="0" w:line="240" w:lineRule="auto"/>
        <w:ind w:firstLine="567"/>
        <w:jc w:val="both"/>
        <w:rPr>
          <w:rFonts w:ascii="Times New Roman" w:hAnsi="Times New Roman" w:cs="Times New Roman"/>
          <w:sz w:val="24"/>
          <w:szCs w:val="24"/>
        </w:rPr>
      </w:pPr>
      <w:r w:rsidRPr="00EF5A35">
        <w:rPr>
          <w:rFonts w:ascii="Times New Roman" w:hAnsi="Times New Roman" w:cs="Times New Roman"/>
          <w:sz w:val="24"/>
          <w:szCs w:val="24"/>
        </w:rPr>
        <w:t xml:space="preserve">― Уточнение и обогащение представлений об окружающей </w:t>
      </w:r>
      <w:proofErr w:type="gramStart"/>
      <w:r w:rsidRPr="00EF5A35">
        <w:rPr>
          <w:rFonts w:ascii="Times New Roman" w:hAnsi="Times New Roman" w:cs="Times New Roman"/>
          <w:sz w:val="24"/>
          <w:szCs w:val="24"/>
        </w:rPr>
        <w:t>действительности</w:t>
      </w:r>
      <w:proofErr w:type="gramEnd"/>
      <w:r w:rsidRPr="00EF5A35">
        <w:rPr>
          <w:rFonts w:ascii="Times New Roman" w:hAnsi="Times New Roman" w:cs="Times New Roman"/>
          <w:sz w:val="24"/>
          <w:szCs w:val="24"/>
        </w:rPr>
        <w:t xml:space="preserve"> и овладение на этой основе языковыми средствами (слово, предложение, словосочетание);</w:t>
      </w:r>
    </w:p>
    <w:p w:rsidR="00027424" w:rsidRPr="00EF5A35" w:rsidRDefault="00027424" w:rsidP="00EF5A35">
      <w:pPr>
        <w:spacing w:after="0" w:line="240" w:lineRule="auto"/>
        <w:ind w:firstLine="567"/>
        <w:jc w:val="both"/>
        <w:rPr>
          <w:rFonts w:ascii="Times New Roman" w:hAnsi="Times New Roman" w:cs="Times New Roman"/>
          <w:sz w:val="24"/>
          <w:szCs w:val="24"/>
        </w:rPr>
      </w:pPr>
      <w:r w:rsidRPr="00EF5A35">
        <w:rPr>
          <w:rFonts w:ascii="Times New Roman" w:hAnsi="Times New Roman" w:cs="Times New Roman"/>
          <w:sz w:val="24"/>
          <w:szCs w:val="24"/>
        </w:rPr>
        <w:t>― Формирование первоначальных «</w:t>
      </w:r>
      <w:proofErr w:type="spellStart"/>
      <w:r w:rsidRPr="00EF5A35">
        <w:rPr>
          <w:rFonts w:ascii="Times New Roman" w:hAnsi="Times New Roman" w:cs="Times New Roman"/>
          <w:sz w:val="24"/>
          <w:szCs w:val="24"/>
        </w:rPr>
        <w:t>дограмматических</w:t>
      </w:r>
      <w:proofErr w:type="spellEnd"/>
      <w:r w:rsidRPr="00EF5A35">
        <w:rPr>
          <w:rFonts w:ascii="Times New Roman" w:hAnsi="Times New Roman" w:cs="Times New Roman"/>
          <w:sz w:val="24"/>
          <w:szCs w:val="24"/>
        </w:rPr>
        <w:t>» понятий и развитие коммуникативно-речевых навыков;</w:t>
      </w:r>
    </w:p>
    <w:p w:rsidR="00027424" w:rsidRPr="00EF5A35" w:rsidRDefault="00027424" w:rsidP="00EF5A35">
      <w:pPr>
        <w:spacing w:after="0" w:line="240" w:lineRule="auto"/>
        <w:ind w:firstLine="567"/>
        <w:jc w:val="both"/>
        <w:rPr>
          <w:rFonts w:ascii="Times New Roman" w:hAnsi="Times New Roman" w:cs="Times New Roman"/>
          <w:sz w:val="24"/>
          <w:szCs w:val="24"/>
        </w:rPr>
      </w:pPr>
      <w:r w:rsidRPr="00EF5A35">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027424" w:rsidRPr="00EF5A35" w:rsidRDefault="00027424" w:rsidP="00EF5A35">
      <w:pPr>
        <w:spacing w:after="0" w:line="240" w:lineRule="auto"/>
        <w:ind w:firstLine="567"/>
        <w:jc w:val="both"/>
        <w:rPr>
          <w:rFonts w:ascii="Times New Roman" w:hAnsi="Times New Roman" w:cs="Times New Roman"/>
          <w:sz w:val="24"/>
          <w:szCs w:val="24"/>
        </w:rPr>
      </w:pPr>
      <w:r w:rsidRPr="00EF5A35">
        <w:rPr>
          <w:rFonts w:ascii="Times New Roman" w:hAnsi="Times New Roman" w:cs="Times New Roman"/>
          <w:sz w:val="24"/>
          <w:szCs w:val="24"/>
        </w:rPr>
        <w:t>― Коррекция недостатков речевой и мыслительной деятельности;</w:t>
      </w:r>
    </w:p>
    <w:p w:rsidR="00027424" w:rsidRPr="00EF5A35" w:rsidRDefault="00027424" w:rsidP="00EF5A35">
      <w:pPr>
        <w:spacing w:after="0" w:line="240" w:lineRule="auto"/>
        <w:ind w:firstLine="567"/>
        <w:jc w:val="both"/>
        <w:rPr>
          <w:rFonts w:ascii="Times New Roman" w:hAnsi="Times New Roman" w:cs="Times New Roman"/>
          <w:sz w:val="24"/>
          <w:szCs w:val="24"/>
        </w:rPr>
      </w:pPr>
      <w:r w:rsidRPr="00EF5A35">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027424" w:rsidRPr="00EF5A35" w:rsidRDefault="00027424" w:rsidP="00EF5A35">
      <w:pPr>
        <w:spacing w:after="0" w:line="240" w:lineRule="auto"/>
        <w:ind w:firstLine="567"/>
        <w:jc w:val="both"/>
        <w:rPr>
          <w:rFonts w:ascii="Times New Roman" w:hAnsi="Times New Roman" w:cs="Times New Roman"/>
          <w:sz w:val="24"/>
          <w:szCs w:val="24"/>
        </w:rPr>
      </w:pPr>
      <w:r w:rsidRPr="00EF5A35">
        <w:rPr>
          <w:rFonts w:ascii="Times New Roman" w:hAnsi="Times New Roman" w:cs="Times New Roman"/>
          <w:sz w:val="24"/>
          <w:szCs w:val="24"/>
        </w:rPr>
        <w:t>― Развитие навыков устной коммуникации;</w:t>
      </w:r>
    </w:p>
    <w:p w:rsidR="00027424" w:rsidRPr="00EF5A35" w:rsidRDefault="00027424" w:rsidP="00EF5A35">
      <w:pPr>
        <w:spacing w:after="0" w:line="240" w:lineRule="auto"/>
        <w:ind w:firstLine="567"/>
        <w:jc w:val="both"/>
        <w:rPr>
          <w:rFonts w:ascii="Times New Roman" w:hAnsi="Times New Roman" w:cs="Times New Roman"/>
          <w:b/>
          <w:bCs/>
          <w:iCs/>
          <w:sz w:val="24"/>
          <w:szCs w:val="24"/>
        </w:rPr>
      </w:pPr>
      <w:r w:rsidRPr="00EF5A35">
        <w:rPr>
          <w:rFonts w:ascii="Times New Roman" w:hAnsi="Times New Roman" w:cs="Times New Roman"/>
          <w:sz w:val="24"/>
          <w:szCs w:val="24"/>
        </w:rPr>
        <w:lastRenderedPageBreak/>
        <w:t>― Формирование положительных нравственных качеств и свойств личности.</w:t>
      </w:r>
    </w:p>
    <w:p w:rsidR="00027424" w:rsidRPr="00EF5A35" w:rsidRDefault="00027424" w:rsidP="00EF5A35">
      <w:pPr>
        <w:spacing w:after="0" w:line="240" w:lineRule="auto"/>
        <w:ind w:firstLine="709"/>
        <w:jc w:val="both"/>
        <w:rPr>
          <w:rFonts w:ascii="Times New Roman" w:hAnsi="Times New Roman" w:cs="Times New Roman"/>
          <w:bCs/>
          <w:i/>
          <w:sz w:val="24"/>
          <w:szCs w:val="24"/>
        </w:rPr>
      </w:pPr>
      <w:r w:rsidRPr="00EF5A35">
        <w:rPr>
          <w:rFonts w:ascii="Times New Roman" w:hAnsi="Times New Roman" w:cs="Times New Roman"/>
          <w:b/>
          <w:bCs/>
          <w:iCs/>
          <w:sz w:val="24"/>
          <w:szCs w:val="24"/>
        </w:rPr>
        <w:t>Подготовка к усвоению грамоты.</w:t>
      </w:r>
      <w:r w:rsidRPr="00EF5A35">
        <w:rPr>
          <w:rFonts w:ascii="Times New Roman" w:hAnsi="Times New Roman" w:cs="Times New Roman"/>
          <w:sz w:val="24"/>
          <w:szCs w:val="24"/>
        </w:rPr>
        <w:t xml:space="preserve"> </w:t>
      </w:r>
      <w:r w:rsidRPr="00EF5A35">
        <w:rPr>
          <w:rFonts w:ascii="Times New Roman" w:hAnsi="Times New Roman" w:cs="Times New Roman"/>
          <w:i/>
          <w:sz w:val="24"/>
          <w:szCs w:val="24"/>
        </w:rPr>
        <w:t>Подготовка к усвоению первоначальных навыков чтения.</w:t>
      </w:r>
      <w:r w:rsidRPr="00EF5A35">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EF5A35">
        <w:rPr>
          <w:rFonts w:ascii="Times New Roman" w:hAnsi="Times New Roman" w:cs="Times New Roman"/>
          <w:b/>
          <w:bCs/>
          <w:sz w:val="24"/>
          <w:szCs w:val="24"/>
        </w:rPr>
        <w:t xml:space="preserve"> </w:t>
      </w:r>
      <w:r w:rsidRPr="00EF5A35">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027424" w:rsidRPr="00EF5A35" w:rsidRDefault="00027424" w:rsidP="00EF5A35">
      <w:pPr>
        <w:spacing w:after="0" w:line="240" w:lineRule="auto"/>
        <w:ind w:firstLine="709"/>
        <w:jc w:val="both"/>
        <w:rPr>
          <w:rFonts w:ascii="Times New Roman" w:hAnsi="Times New Roman" w:cs="Times New Roman"/>
          <w:bCs/>
          <w:i/>
          <w:sz w:val="24"/>
          <w:szCs w:val="24"/>
        </w:rPr>
      </w:pPr>
      <w:r w:rsidRPr="00EF5A35">
        <w:rPr>
          <w:rFonts w:ascii="Times New Roman" w:hAnsi="Times New Roman" w:cs="Times New Roman"/>
          <w:bCs/>
          <w:i/>
          <w:sz w:val="24"/>
          <w:szCs w:val="24"/>
        </w:rPr>
        <w:t>Подготовка к усвоению первоначальных навыков письма</w:t>
      </w:r>
      <w:r w:rsidRPr="00EF5A35">
        <w:rPr>
          <w:rFonts w:ascii="Times New Roman" w:hAnsi="Times New Roman" w:cs="Times New Roman"/>
          <w:bCs/>
          <w:sz w:val="24"/>
          <w:szCs w:val="24"/>
        </w:rPr>
        <w:t>.</w:t>
      </w:r>
      <w:r w:rsidRPr="00EF5A35">
        <w:rPr>
          <w:rFonts w:ascii="Times New Roman" w:hAnsi="Times New Roman" w:cs="Times New Roman"/>
          <w:b/>
          <w:bCs/>
          <w:sz w:val="24"/>
          <w:szCs w:val="24"/>
        </w:rPr>
        <w:t xml:space="preserve"> </w:t>
      </w:r>
      <w:r w:rsidRPr="00EF5A35">
        <w:rPr>
          <w:rFonts w:ascii="Times New Roman" w:hAnsi="Times New Roman" w:cs="Times New Roman"/>
          <w:sz w:val="24"/>
          <w:szCs w:val="24"/>
        </w:rPr>
        <w:t>Развитие зритель</w:t>
      </w:r>
      <w:r w:rsidRPr="00EF5A35">
        <w:rPr>
          <w:rFonts w:ascii="Times New Roman" w:hAnsi="Times New Roman" w:cs="Times New Roman"/>
          <w:sz w:val="24"/>
          <w:szCs w:val="24"/>
        </w:rPr>
        <w:softHyphen/>
        <w:t>ного восприятия и пространственной ориентировки на плоскости ли</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 xml:space="preserve">та. </w:t>
      </w:r>
      <w:r w:rsidRPr="00EF5A35">
        <w:rPr>
          <w:rFonts w:ascii="Times New Roman" w:hAnsi="Times New Roman" w:cs="Times New Roman"/>
          <w:bCs/>
          <w:sz w:val="24"/>
          <w:szCs w:val="24"/>
        </w:rPr>
        <w:t>Со</w:t>
      </w:r>
      <w:r w:rsidRPr="00EF5A35">
        <w:rPr>
          <w:rFonts w:ascii="Times New Roman" w:hAnsi="Times New Roman" w:cs="Times New Roman"/>
          <w:bCs/>
          <w:sz w:val="24"/>
          <w:szCs w:val="24"/>
        </w:rPr>
        <w:softHyphen/>
        <w:t>вер</w:t>
      </w:r>
      <w:r w:rsidRPr="00EF5A35">
        <w:rPr>
          <w:rFonts w:ascii="Times New Roman" w:hAnsi="Times New Roman" w:cs="Times New Roman"/>
          <w:bCs/>
          <w:sz w:val="24"/>
          <w:szCs w:val="24"/>
        </w:rPr>
        <w:softHyphen/>
        <w:t>шен</w:t>
      </w:r>
      <w:r w:rsidRPr="00EF5A35">
        <w:rPr>
          <w:rFonts w:ascii="Times New Roman" w:hAnsi="Times New Roman" w:cs="Times New Roman"/>
          <w:bCs/>
          <w:sz w:val="24"/>
          <w:szCs w:val="24"/>
        </w:rPr>
        <w:softHyphen/>
        <w:t>с</w:t>
      </w:r>
      <w:r w:rsidRPr="00EF5A35">
        <w:rPr>
          <w:rFonts w:ascii="Times New Roman" w:hAnsi="Times New Roman" w:cs="Times New Roman"/>
          <w:bCs/>
          <w:sz w:val="24"/>
          <w:szCs w:val="24"/>
        </w:rPr>
        <w:softHyphen/>
        <w:t>т</w:t>
      </w:r>
      <w:r w:rsidRPr="00EF5A35">
        <w:rPr>
          <w:rFonts w:ascii="Times New Roman" w:hAnsi="Times New Roman" w:cs="Times New Roman"/>
          <w:bCs/>
          <w:sz w:val="24"/>
          <w:szCs w:val="24"/>
        </w:rPr>
        <w:softHyphen/>
        <w:t>во</w:t>
      </w:r>
      <w:r w:rsidRPr="00EF5A35">
        <w:rPr>
          <w:rFonts w:ascii="Times New Roman" w:hAnsi="Times New Roman" w:cs="Times New Roman"/>
          <w:bCs/>
          <w:sz w:val="24"/>
          <w:szCs w:val="24"/>
        </w:rPr>
        <w:softHyphen/>
        <w:t>ва</w:t>
      </w:r>
      <w:r w:rsidRPr="00EF5A35">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027424" w:rsidRPr="00EF5A35" w:rsidRDefault="00027424" w:rsidP="00EF5A35">
      <w:pPr>
        <w:spacing w:after="0" w:line="240" w:lineRule="auto"/>
        <w:ind w:firstLine="709"/>
        <w:jc w:val="both"/>
        <w:rPr>
          <w:rFonts w:ascii="Times New Roman" w:hAnsi="Times New Roman" w:cs="Times New Roman"/>
          <w:bCs/>
          <w:sz w:val="24"/>
          <w:szCs w:val="24"/>
        </w:rPr>
      </w:pPr>
      <w:r w:rsidRPr="00EF5A35">
        <w:rPr>
          <w:rFonts w:ascii="Times New Roman" w:hAnsi="Times New Roman" w:cs="Times New Roman"/>
          <w:bCs/>
          <w:i/>
          <w:sz w:val="24"/>
          <w:szCs w:val="24"/>
        </w:rPr>
        <w:t>Речевое развитие</w:t>
      </w:r>
      <w:r w:rsidRPr="00EF5A35">
        <w:rPr>
          <w:rFonts w:ascii="Times New Roman" w:hAnsi="Times New Roman" w:cs="Times New Roman"/>
          <w:bCs/>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027424" w:rsidRPr="00EF5A35" w:rsidRDefault="00027424" w:rsidP="00EF5A35">
      <w:pPr>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bCs/>
          <w:sz w:val="24"/>
          <w:szCs w:val="24"/>
        </w:rPr>
        <w:t>Расширение арсенала языковых средств, необходимых для вербального об</w:t>
      </w:r>
      <w:r w:rsidRPr="00EF5A35">
        <w:rPr>
          <w:rFonts w:ascii="Times New Roman" w:hAnsi="Times New Roman" w:cs="Times New Roman"/>
          <w:bCs/>
          <w:sz w:val="24"/>
          <w:szCs w:val="24"/>
        </w:rPr>
        <w:softHyphen/>
        <w:t>щения. Формирование элементарных коммуникативных навыков диалогичес</w:t>
      </w:r>
      <w:r w:rsidRPr="00EF5A35">
        <w:rPr>
          <w:rFonts w:ascii="Times New Roman" w:hAnsi="Times New Roman" w:cs="Times New Roman"/>
          <w:bCs/>
          <w:sz w:val="24"/>
          <w:szCs w:val="24"/>
        </w:rPr>
        <w:softHyphen/>
        <w:t>кой речи: ответы на вопросы собеседника на темы, близкие личному опы</w:t>
      </w:r>
      <w:r w:rsidRPr="00EF5A35">
        <w:rPr>
          <w:rFonts w:ascii="Times New Roman" w:hAnsi="Times New Roman" w:cs="Times New Roman"/>
          <w:bCs/>
          <w:sz w:val="24"/>
          <w:szCs w:val="24"/>
        </w:rPr>
        <w:softHyphen/>
        <w:t>ту, на основе предметно-практической деятельности, наблюдений за ок</w:t>
      </w:r>
      <w:r w:rsidRPr="00EF5A35">
        <w:rPr>
          <w:rFonts w:ascii="Times New Roman" w:hAnsi="Times New Roman" w:cs="Times New Roman"/>
          <w:bCs/>
          <w:sz w:val="24"/>
          <w:szCs w:val="24"/>
        </w:rPr>
        <w:softHyphen/>
        <w:t>ру</w:t>
      </w:r>
      <w:r w:rsidRPr="00EF5A35">
        <w:rPr>
          <w:rFonts w:ascii="Times New Roman" w:hAnsi="Times New Roman" w:cs="Times New Roman"/>
          <w:bCs/>
          <w:sz w:val="24"/>
          <w:szCs w:val="24"/>
        </w:rPr>
        <w:softHyphen/>
        <w:t>жа</w:t>
      </w:r>
      <w:r w:rsidRPr="00EF5A35">
        <w:rPr>
          <w:rFonts w:ascii="Times New Roman" w:hAnsi="Times New Roman" w:cs="Times New Roman"/>
          <w:bCs/>
          <w:sz w:val="24"/>
          <w:szCs w:val="24"/>
        </w:rPr>
        <w:softHyphen/>
        <w:t>ю</w:t>
      </w:r>
      <w:r w:rsidRPr="00EF5A35">
        <w:rPr>
          <w:rFonts w:ascii="Times New Roman" w:hAnsi="Times New Roman" w:cs="Times New Roman"/>
          <w:bCs/>
          <w:sz w:val="24"/>
          <w:szCs w:val="24"/>
        </w:rPr>
        <w:softHyphen/>
        <w:t xml:space="preserve">щей действительностью и т.д. </w:t>
      </w:r>
    </w:p>
    <w:p w:rsidR="00027424" w:rsidRPr="00EF5A35" w:rsidRDefault="00027424" w:rsidP="00EF5A35">
      <w:pPr>
        <w:spacing w:after="0" w:line="240" w:lineRule="auto"/>
        <w:ind w:firstLine="709"/>
        <w:jc w:val="center"/>
        <w:rPr>
          <w:rFonts w:ascii="Times New Roman" w:hAnsi="Times New Roman" w:cs="Times New Roman"/>
          <w:bCs/>
          <w:i/>
          <w:sz w:val="24"/>
          <w:szCs w:val="24"/>
        </w:rPr>
      </w:pPr>
      <w:r w:rsidRPr="00EF5A35">
        <w:rPr>
          <w:rFonts w:ascii="Times New Roman" w:hAnsi="Times New Roman" w:cs="Times New Roman"/>
          <w:b/>
          <w:bCs/>
          <w:sz w:val="24"/>
          <w:szCs w:val="24"/>
        </w:rPr>
        <w:t>Обучение грамоте</w:t>
      </w:r>
    </w:p>
    <w:p w:rsidR="00027424" w:rsidRPr="00EF5A35" w:rsidRDefault="00027424" w:rsidP="00EF5A35">
      <w:pPr>
        <w:spacing w:after="0" w:line="240" w:lineRule="auto"/>
        <w:ind w:firstLine="709"/>
        <w:jc w:val="both"/>
        <w:rPr>
          <w:rFonts w:ascii="Times New Roman" w:hAnsi="Times New Roman" w:cs="Times New Roman"/>
          <w:bCs/>
          <w:sz w:val="24"/>
          <w:szCs w:val="24"/>
        </w:rPr>
      </w:pPr>
      <w:r w:rsidRPr="00EF5A35">
        <w:rPr>
          <w:rFonts w:ascii="Times New Roman" w:hAnsi="Times New Roman" w:cs="Times New Roman"/>
          <w:bCs/>
          <w:i/>
          <w:sz w:val="24"/>
          <w:szCs w:val="24"/>
        </w:rPr>
        <w:t>Формирование элементарных навыков чтения</w:t>
      </w:r>
      <w:r w:rsidRPr="00EF5A35">
        <w:rPr>
          <w:rFonts w:ascii="Times New Roman" w:hAnsi="Times New Roman" w:cs="Times New Roman"/>
          <w:bCs/>
          <w:sz w:val="24"/>
          <w:szCs w:val="24"/>
        </w:rPr>
        <w:t>.</w:t>
      </w:r>
    </w:p>
    <w:p w:rsidR="00027424" w:rsidRPr="00EF5A35" w:rsidRDefault="00027424" w:rsidP="00EF5A35">
      <w:pPr>
        <w:spacing w:after="0" w:line="240" w:lineRule="auto"/>
        <w:ind w:firstLine="709"/>
        <w:jc w:val="both"/>
        <w:rPr>
          <w:rFonts w:ascii="Times New Roman" w:hAnsi="Times New Roman" w:cs="Times New Roman"/>
          <w:bCs/>
          <w:sz w:val="24"/>
          <w:szCs w:val="24"/>
        </w:rPr>
      </w:pPr>
      <w:r w:rsidRPr="00EF5A35">
        <w:rPr>
          <w:rFonts w:ascii="Times New Roman" w:hAnsi="Times New Roman" w:cs="Times New Roman"/>
          <w:bCs/>
          <w:sz w:val="24"/>
          <w:szCs w:val="24"/>
        </w:rPr>
        <w:t>Звуки речи. Выделение звуки на фоне полного слова. Отчетливое произ</w:t>
      </w:r>
      <w:r w:rsidRPr="00EF5A35">
        <w:rPr>
          <w:rFonts w:ascii="Times New Roman" w:hAnsi="Times New Roman" w:cs="Times New Roman"/>
          <w:bCs/>
          <w:sz w:val="24"/>
          <w:szCs w:val="24"/>
        </w:rPr>
        <w:softHyphen/>
        <w:t>несение. Определение места звука в слове. Определение последовательнос</w:t>
      </w:r>
      <w:r w:rsidRPr="00EF5A35">
        <w:rPr>
          <w:rFonts w:ascii="Times New Roman" w:hAnsi="Times New Roman" w:cs="Times New Roman"/>
          <w:bCs/>
          <w:sz w:val="24"/>
          <w:szCs w:val="24"/>
        </w:rPr>
        <w:softHyphen/>
        <w:t>ти звуков в несложных по структуре словах. Сравнение на слух слов, раз</w:t>
      </w:r>
      <w:r w:rsidRPr="00EF5A35">
        <w:rPr>
          <w:rFonts w:ascii="Times New Roman" w:hAnsi="Times New Roman" w:cs="Times New Roman"/>
          <w:bCs/>
          <w:sz w:val="24"/>
          <w:szCs w:val="24"/>
        </w:rPr>
        <w:softHyphen/>
        <w:t>ли</w:t>
      </w:r>
      <w:r w:rsidRPr="00EF5A35">
        <w:rPr>
          <w:rFonts w:ascii="Times New Roman" w:hAnsi="Times New Roman" w:cs="Times New Roman"/>
          <w:bCs/>
          <w:sz w:val="24"/>
          <w:szCs w:val="24"/>
        </w:rPr>
        <w:softHyphen/>
        <w:t>ча</w:t>
      </w:r>
      <w:r w:rsidRPr="00EF5A35">
        <w:rPr>
          <w:rFonts w:ascii="Times New Roman" w:hAnsi="Times New Roman" w:cs="Times New Roman"/>
          <w:bCs/>
          <w:sz w:val="24"/>
          <w:szCs w:val="24"/>
        </w:rPr>
        <w:softHyphen/>
        <w:t>ющихся одним звуком.</w:t>
      </w:r>
    </w:p>
    <w:p w:rsidR="00027424" w:rsidRPr="00EF5A35" w:rsidRDefault="00027424" w:rsidP="00EF5A35">
      <w:pPr>
        <w:spacing w:after="0" w:line="240" w:lineRule="auto"/>
        <w:ind w:firstLine="709"/>
        <w:jc w:val="both"/>
        <w:rPr>
          <w:rFonts w:ascii="Times New Roman" w:hAnsi="Times New Roman" w:cs="Times New Roman"/>
          <w:bCs/>
          <w:sz w:val="24"/>
          <w:szCs w:val="24"/>
        </w:rPr>
      </w:pPr>
      <w:r w:rsidRPr="00EF5A35">
        <w:rPr>
          <w:rFonts w:ascii="Times New Roman" w:hAnsi="Times New Roman" w:cs="Times New Roman"/>
          <w:bCs/>
          <w:sz w:val="24"/>
          <w:szCs w:val="24"/>
        </w:rPr>
        <w:t>Различение гласных и согласных звуков на слух и в собственном произношении.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EF5A35">
        <w:rPr>
          <w:rFonts w:ascii="Times New Roman" w:hAnsi="Times New Roman" w:cs="Times New Roman"/>
          <w:sz w:val="24"/>
          <w:szCs w:val="24"/>
        </w:rPr>
        <w:softHyphen/>
        <w:t>к</w:t>
      </w:r>
      <w:r w:rsidRPr="00EF5A35">
        <w:rPr>
          <w:rFonts w:ascii="Times New Roman" w:hAnsi="Times New Roman" w:cs="Times New Roman"/>
          <w:sz w:val="24"/>
          <w:szCs w:val="24"/>
        </w:rPr>
        <w:softHyphen/>
        <w:t>ве</w:t>
      </w:r>
      <w:r w:rsidRPr="00EF5A35">
        <w:rPr>
          <w:rFonts w:ascii="Times New Roman" w:hAnsi="Times New Roman" w:cs="Times New Roman"/>
          <w:sz w:val="24"/>
          <w:szCs w:val="24"/>
        </w:rPr>
        <w:softHyphen/>
        <w:t>н</w:t>
      </w:r>
      <w:r w:rsidRPr="00EF5A35">
        <w:rPr>
          <w:rFonts w:ascii="Times New Roman" w:hAnsi="Times New Roman" w:cs="Times New Roman"/>
          <w:sz w:val="24"/>
          <w:szCs w:val="24"/>
        </w:rPr>
        <w:softHyphen/>
        <w:t>ных слогов с твердыми и мягкими согласными, со стечениями согласных в на</w:t>
      </w:r>
      <w:r w:rsidRPr="00EF5A35">
        <w:rPr>
          <w:rFonts w:ascii="Times New Roman" w:hAnsi="Times New Roman" w:cs="Times New Roman"/>
          <w:sz w:val="24"/>
          <w:szCs w:val="24"/>
        </w:rPr>
        <w:softHyphen/>
        <w:t>чале или в конце слова). Составление и чтение слов из усвоенных слоговых стру</w:t>
      </w:r>
      <w:r w:rsidRPr="00EF5A35">
        <w:rPr>
          <w:rFonts w:ascii="Times New Roman" w:hAnsi="Times New Roman" w:cs="Times New Roman"/>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EF5A35">
        <w:rPr>
          <w:rFonts w:ascii="Times New Roman" w:hAnsi="Times New Roman" w:cs="Times New Roman"/>
          <w:sz w:val="24"/>
          <w:szCs w:val="24"/>
        </w:rPr>
        <w:softHyphen/>
        <w:t xml:space="preserve">ной отработки с учителем). Разучивание с голоса коротких стихотворений, загадок, </w:t>
      </w:r>
      <w:proofErr w:type="spellStart"/>
      <w:r w:rsidRPr="00EF5A35">
        <w:rPr>
          <w:rFonts w:ascii="Times New Roman" w:hAnsi="Times New Roman" w:cs="Times New Roman"/>
          <w:sz w:val="24"/>
          <w:szCs w:val="24"/>
        </w:rPr>
        <w:t>чистоговорок</w:t>
      </w:r>
      <w:proofErr w:type="spellEnd"/>
      <w:r w:rsidRPr="00EF5A35">
        <w:rPr>
          <w:rFonts w:ascii="Times New Roman" w:hAnsi="Times New Roman" w:cs="Times New Roman"/>
          <w:sz w:val="24"/>
          <w:szCs w:val="24"/>
        </w:rPr>
        <w:t>.</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Формирование элементарных навыков письма.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Развитие мелкой моторики пальцев рук; координации и точности</w:t>
      </w:r>
      <w:r w:rsidRPr="00EF5A35">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классной доски</w:t>
      </w:r>
      <w:r w:rsidRPr="00EF5A35">
        <w:rPr>
          <w:rFonts w:ascii="Times New Roman" w:hAnsi="Times New Roman" w:cs="Times New Roman"/>
          <w:i/>
          <w:iCs/>
          <w:sz w:val="24"/>
          <w:szCs w:val="24"/>
        </w:rPr>
        <w:t>.</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Усвоение начертания рукописных заглавных и строчных букв.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EF5A35">
        <w:rPr>
          <w:rFonts w:ascii="Times New Roman" w:hAnsi="Times New Roman" w:cs="Times New Roman"/>
          <w:sz w:val="24"/>
          <w:szCs w:val="24"/>
        </w:rPr>
        <w:softHyphen/>
        <w:t>вное списывание слов и предложений; списывание со вставкой пропущен</w:t>
      </w:r>
      <w:r w:rsidRPr="00EF5A35">
        <w:rPr>
          <w:rFonts w:ascii="Times New Roman" w:hAnsi="Times New Roman" w:cs="Times New Roman"/>
          <w:sz w:val="24"/>
          <w:szCs w:val="24"/>
        </w:rPr>
        <w:softHyphen/>
        <w:t>ной буквы или слога после предварительного разбора с учителем. Усвоение при</w:t>
      </w:r>
      <w:r w:rsidRPr="00EF5A35">
        <w:rPr>
          <w:rFonts w:ascii="Times New Roman" w:hAnsi="Times New Roman" w:cs="Times New Roman"/>
          <w:sz w:val="24"/>
          <w:szCs w:val="24"/>
        </w:rPr>
        <w:softHyphen/>
        <w:t>ёмов и последовательности правильного списывания текста. Письмо под ди</w:t>
      </w:r>
      <w:r w:rsidRPr="00EF5A35">
        <w:rPr>
          <w:rFonts w:ascii="Times New Roman" w:hAnsi="Times New Roman" w:cs="Times New Roman"/>
          <w:sz w:val="24"/>
          <w:szCs w:val="24"/>
        </w:rPr>
        <w:softHyphen/>
        <w:t>к</w:t>
      </w:r>
      <w:r w:rsidRPr="00EF5A35">
        <w:rPr>
          <w:rFonts w:ascii="Times New Roman" w:hAnsi="Times New Roman" w:cs="Times New Roman"/>
          <w:sz w:val="24"/>
          <w:szCs w:val="24"/>
        </w:rPr>
        <w:softHyphen/>
        <w:t>товку слов и предложений, написание которых не расходится с их произно</w:t>
      </w:r>
      <w:r w:rsidRPr="00EF5A35">
        <w:rPr>
          <w:rFonts w:ascii="Times New Roman" w:hAnsi="Times New Roman" w:cs="Times New Roman"/>
          <w:sz w:val="24"/>
          <w:szCs w:val="24"/>
        </w:rPr>
        <w:softHyphen/>
        <w:t>шением.</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EF5A35">
        <w:rPr>
          <w:rFonts w:ascii="Times New Roman" w:hAnsi="Times New Roman" w:cs="Times New Roman"/>
          <w:b/>
          <w:bCs/>
          <w:i/>
          <w:iCs/>
          <w:sz w:val="24"/>
          <w:szCs w:val="24"/>
        </w:rPr>
        <w:t>ча</w:t>
      </w:r>
      <w:proofErr w:type="spellEnd"/>
      <w:r w:rsidRPr="00EF5A35">
        <w:rPr>
          <w:rFonts w:ascii="Times New Roman" w:hAnsi="Times New Roman" w:cs="Times New Roman"/>
          <w:b/>
          <w:bCs/>
          <w:sz w:val="24"/>
          <w:szCs w:val="24"/>
        </w:rPr>
        <w:t>—</w:t>
      </w:r>
      <w:r w:rsidRPr="00EF5A35">
        <w:rPr>
          <w:rFonts w:ascii="Times New Roman" w:hAnsi="Times New Roman" w:cs="Times New Roman"/>
          <w:b/>
          <w:bCs/>
          <w:i/>
          <w:iCs/>
          <w:sz w:val="24"/>
          <w:szCs w:val="24"/>
        </w:rPr>
        <w:t>ща</w:t>
      </w:r>
      <w:proofErr w:type="gramEnd"/>
      <w:r w:rsidRPr="00EF5A35">
        <w:rPr>
          <w:rFonts w:ascii="Times New Roman" w:hAnsi="Times New Roman" w:cs="Times New Roman"/>
          <w:b/>
          <w:bCs/>
          <w:sz w:val="24"/>
          <w:szCs w:val="24"/>
        </w:rPr>
        <w:t xml:space="preserve">, </w:t>
      </w:r>
      <w:r w:rsidRPr="00EF5A35">
        <w:rPr>
          <w:rFonts w:ascii="Times New Roman" w:hAnsi="Times New Roman" w:cs="Times New Roman"/>
          <w:b/>
          <w:bCs/>
          <w:i/>
          <w:iCs/>
          <w:sz w:val="24"/>
          <w:szCs w:val="24"/>
        </w:rPr>
        <w:t>чу</w:t>
      </w:r>
      <w:r w:rsidRPr="00EF5A35">
        <w:rPr>
          <w:rFonts w:ascii="Times New Roman" w:hAnsi="Times New Roman" w:cs="Times New Roman"/>
          <w:b/>
          <w:bCs/>
          <w:sz w:val="24"/>
          <w:szCs w:val="24"/>
        </w:rPr>
        <w:t>—</w:t>
      </w:r>
      <w:proofErr w:type="spellStart"/>
      <w:r w:rsidRPr="00EF5A35">
        <w:rPr>
          <w:rFonts w:ascii="Times New Roman" w:hAnsi="Times New Roman" w:cs="Times New Roman"/>
          <w:b/>
          <w:bCs/>
          <w:i/>
          <w:iCs/>
          <w:sz w:val="24"/>
          <w:szCs w:val="24"/>
        </w:rPr>
        <w:t>щу</w:t>
      </w:r>
      <w:proofErr w:type="spellEnd"/>
      <w:r w:rsidRPr="00EF5A35">
        <w:rPr>
          <w:rFonts w:ascii="Times New Roman" w:hAnsi="Times New Roman" w:cs="Times New Roman"/>
          <w:b/>
          <w:bCs/>
          <w:sz w:val="24"/>
          <w:szCs w:val="24"/>
        </w:rPr>
        <w:t xml:space="preserve">, </w:t>
      </w:r>
      <w:proofErr w:type="spellStart"/>
      <w:r w:rsidRPr="00EF5A35">
        <w:rPr>
          <w:rFonts w:ascii="Times New Roman" w:hAnsi="Times New Roman" w:cs="Times New Roman"/>
          <w:b/>
          <w:bCs/>
          <w:i/>
          <w:iCs/>
          <w:sz w:val="24"/>
          <w:szCs w:val="24"/>
        </w:rPr>
        <w:t>жи</w:t>
      </w:r>
      <w:proofErr w:type="spellEnd"/>
      <w:r w:rsidRPr="00EF5A35">
        <w:rPr>
          <w:rFonts w:ascii="Times New Roman" w:hAnsi="Times New Roman" w:cs="Times New Roman"/>
          <w:b/>
          <w:bCs/>
          <w:sz w:val="24"/>
          <w:szCs w:val="24"/>
        </w:rPr>
        <w:t>—</w:t>
      </w:r>
      <w:r w:rsidRPr="00EF5A35">
        <w:rPr>
          <w:rFonts w:ascii="Times New Roman" w:hAnsi="Times New Roman" w:cs="Times New Roman"/>
          <w:b/>
          <w:bCs/>
          <w:i/>
          <w:iCs/>
          <w:sz w:val="24"/>
          <w:szCs w:val="24"/>
        </w:rPr>
        <w:t>ши</w:t>
      </w:r>
      <w:r w:rsidRPr="00EF5A35">
        <w:rPr>
          <w:rFonts w:ascii="Times New Roman" w:hAnsi="Times New Roman" w:cs="Times New Roman"/>
          <w:sz w:val="24"/>
          <w:szCs w:val="24"/>
        </w:rPr>
        <w:t>).</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Речевое развитие.</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lastRenderedPageBreak/>
        <w:t>Использование усвоенных языковых средств (слов, словосочетаний и кон</w:t>
      </w:r>
      <w:r w:rsidRPr="00EF5A35">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w:t>
      </w:r>
      <w:r w:rsidRPr="00EF5A35">
        <w:rPr>
          <w:rFonts w:ascii="Times New Roman" w:hAnsi="Times New Roman" w:cs="Times New Roman"/>
          <w:sz w:val="24"/>
          <w:szCs w:val="24"/>
        </w:rPr>
        <w:softHyphen/>
        <w:t>го</w:t>
      </w:r>
      <w:r w:rsidRPr="00EF5A35">
        <w:rPr>
          <w:rFonts w:ascii="Times New Roman" w:hAnsi="Times New Roman" w:cs="Times New Roman"/>
          <w:sz w:val="24"/>
          <w:szCs w:val="24"/>
        </w:rPr>
        <w:softHyphen/>
        <w:t>товительной работы); ответов на вопросы педаго</w:t>
      </w:r>
      <w:r w:rsidRPr="00EF5A35">
        <w:rPr>
          <w:rFonts w:ascii="Times New Roman" w:hAnsi="Times New Roman" w:cs="Times New Roman"/>
          <w:sz w:val="24"/>
          <w:szCs w:val="24"/>
        </w:rPr>
        <w:softHyphen/>
        <w:t>га и товарищей класса. Пересказ про</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лу</w:t>
      </w:r>
      <w:r w:rsidRPr="00EF5A35">
        <w:rPr>
          <w:rFonts w:ascii="Times New Roman" w:hAnsi="Times New Roman" w:cs="Times New Roman"/>
          <w:sz w:val="24"/>
          <w:szCs w:val="24"/>
        </w:rPr>
        <w:softHyphen/>
        <w:t>шанных и предварительно разобран</w:t>
      </w:r>
      <w:r w:rsidRPr="00EF5A35">
        <w:rPr>
          <w:rFonts w:ascii="Times New Roman" w:hAnsi="Times New Roman" w:cs="Times New Roman"/>
          <w:sz w:val="24"/>
          <w:szCs w:val="24"/>
        </w:rPr>
        <w:softHyphen/>
        <w:t>ных небольших по объему текстов с опорой на во</w:t>
      </w:r>
      <w:r w:rsidRPr="00EF5A35">
        <w:rPr>
          <w:rFonts w:ascii="Times New Roman" w:hAnsi="Times New Roman" w:cs="Times New Roman"/>
          <w:sz w:val="24"/>
          <w:szCs w:val="24"/>
        </w:rPr>
        <w:softHyphen/>
        <w:t>п</w:t>
      </w:r>
      <w:r w:rsidRPr="00EF5A35">
        <w:rPr>
          <w:rFonts w:ascii="Times New Roman" w:hAnsi="Times New Roman" w:cs="Times New Roman"/>
          <w:sz w:val="24"/>
          <w:szCs w:val="24"/>
        </w:rPr>
        <w:softHyphen/>
        <w:t>росы учителя и ил</w:t>
      </w:r>
      <w:r w:rsidRPr="00EF5A35">
        <w:rPr>
          <w:rFonts w:ascii="Times New Roman" w:hAnsi="Times New Roman" w:cs="Times New Roman"/>
          <w:sz w:val="24"/>
          <w:szCs w:val="24"/>
        </w:rPr>
        <w:softHyphen/>
        <w:t>лю</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т</w:t>
      </w:r>
      <w:r w:rsidRPr="00EF5A35">
        <w:rPr>
          <w:rFonts w:ascii="Times New Roman" w:hAnsi="Times New Roman" w:cs="Times New Roman"/>
          <w:sz w:val="24"/>
          <w:szCs w:val="24"/>
        </w:rPr>
        <w:softHyphen/>
        <w:t>ра</w:t>
      </w:r>
      <w:r w:rsidRPr="00EF5A35">
        <w:rPr>
          <w:rFonts w:ascii="Times New Roman" w:hAnsi="Times New Roman" w:cs="Times New Roman"/>
          <w:sz w:val="24"/>
          <w:szCs w:val="24"/>
        </w:rPr>
        <w:softHyphen/>
        <w:t>тивный ма</w:t>
      </w:r>
      <w:r w:rsidRPr="00EF5A35">
        <w:rPr>
          <w:rFonts w:ascii="Times New Roman" w:hAnsi="Times New Roman" w:cs="Times New Roman"/>
          <w:sz w:val="24"/>
          <w:szCs w:val="24"/>
        </w:rPr>
        <w:softHyphen/>
        <w:t>те</w:t>
      </w:r>
      <w:r w:rsidRPr="00EF5A35">
        <w:rPr>
          <w:rFonts w:ascii="Times New Roman" w:hAnsi="Times New Roman" w:cs="Times New Roman"/>
          <w:sz w:val="24"/>
          <w:szCs w:val="24"/>
        </w:rPr>
        <w:softHyphen/>
        <w:t>ри</w:t>
      </w:r>
      <w:r w:rsidRPr="00EF5A35">
        <w:rPr>
          <w:rFonts w:ascii="Times New Roman" w:hAnsi="Times New Roman" w:cs="Times New Roman"/>
          <w:sz w:val="24"/>
          <w:szCs w:val="24"/>
        </w:rPr>
        <w:softHyphen/>
        <w:t>ал. Составление двух-трех предложений с опорой на серию сю</w:t>
      </w:r>
      <w:r w:rsidRPr="00EF5A35">
        <w:rPr>
          <w:rFonts w:ascii="Times New Roman" w:hAnsi="Times New Roman" w:cs="Times New Roman"/>
          <w:sz w:val="24"/>
          <w:szCs w:val="24"/>
        </w:rPr>
        <w:softHyphen/>
        <w:t>жетных кар</w:t>
      </w:r>
      <w:r w:rsidRPr="00EF5A35">
        <w:rPr>
          <w:rFonts w:ascii="Times New Roman" w:hAnsi="Times New Roman" w:cs="Times New Roman"/>
          <w:sz w:val="24"/>
          <w:szCs w:val="24"/>
        </w:rPr>
        <w:softHyphen/>
        <w:t>тин, организованные наблюдения, практические действия и т.д.</w:t>
      </w:r>
    </w:p>
    <w:p w:rsidR="00027424" w:rsidRPr="00EF5A35" w:rsidRDefault="00027424" w:rsidP="00EF5A35">
      <w:pPr>
        <w:spacing w:after="0" w:line="240" w:lineRule="auto"/>
        <w:ind w:firstLine="709"/>
        <w:jc w:val="center"/>
        <w:rPr>
          <w:rFonts w:ascii="Times New Roman" w:hAnsi="Times New Roman" w:cs="Times New Roman"/>
          <w:b/>
          <w:bCs/>
          <w:sz w:val="24"/>
          <w:szCs w:val="24"/>
        </w:rPr>
      </w:pPr>
      <w:r w:rsidRPr="00EF5A35">
        <w:rPr>
          <w:rFonts w:ascii="Times New Roman" w:hAnsi="Times New Roman" w:cs="Times New Roman"/>
          <w:b/>
          <w:sz w:val="24"/>
          <w:szCs w:val="24"/>
        </w:rPr>
        <w:t>Практические грамматические упражнения и развитие речи</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b/>
          <w:bCs/>
          <w:sz w:val="24"/>
          <w:szCs w:val="24"/>
        </w:rPr>
        <w:t>Фонетика.</w:t>
      </w:r>
      <w:r w:rsidRPr="00EF5A35">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027424" w:rsidRPr="00EF5A35" w:rsidRDefault="00027424" w:rsidP="00EF5A35">
      <w:pPr>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b/>
          <w:sz w:val="24"/>
          <w:szCs w:val="24"/>
        </w:rPr>
        <w:t>Графика.</w:t>
      </w:r>
      <w:r w:rsidRPr="00EF5A35">
        <w:rPr>
          <w:rFonts w:ascii="Times New Roman" w:hAnsi="Times New Roman" w:cs="Times New Roman"/>
          <w:sz w:val="24"/>
          <w:szCs w:val="24"/>
        </w:rPr>
        <w:t xml:space="preserve"> Обозначение мягкости согласных на письме буквами </w:t>
      </w:r>
      <w:r w:rsidRPr="00EF5A35">
        <w:rPr>
          <w:rFonts w:ascii="Times New Roman" w:hAnsi="Times New Roman" w:cs="Times New Roman"/>
          <w:b/>
          <w:bCs/>
          <w:sz w:val="24"/>
          <w:szCs w:val="24"/>
        </w:rPr>
        <w:t>ь, е, ё, и, ю, я</w:t>
      </w:r>
      <w:r w:rsidRPr="00EF5A35">
        <w:rPr>
          <w:rFonts w:ascii="Times New Roman" w:hAnsi="Times New Roman" w:cs="Times New Roman"/>
          <w:sz w:val="24"/>
          <w:szCs w:val="24"/>
        </w:rPr>
        <w:t xml:space="preserve">. Разделительный </w:t>
      </w:r>
      <w:r w:rsidRPr="00EF5A35">
        <w:rPr>
          <w:rFonts w:ascii="Times New Roman" w:hAnsi="Times New Roman" w:cs="Times New Roman"/>
          <w:b/>
          <w:bCs/>
          <w:sz w:val="24"/>
          <w:szCs w:val="24"/>
        </w:rPr>
        <w:t>ь</w:t>
      </w:r>
      <w:r w:rsidRPr="00EF5A35">
        <w:rPr>
          <w:rFonts w:ascii="Times New Roman" w:hAnsi="Times New Roman" w:cs="Times New Roman"/>
          <w:sz w:val="24"/>
          <w:szCs w:val="24"/>
        </w:rPr>
        <w:t>. Слог. Перенос слов. Алфавит.</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bCs/>
          <w:sz w:val="24"/>
          <w:szCs w:val="24"/>
        </w:rPr>
        <w:t>Слово.</w:t>
      </w:r>
      <w:r w:rsidRPr="00EF5A35">
        <w:rPr>
          <w:rFonts w:ascii="Times New Roman" w:hAnsi="Times New Roman" w:cs="Times New Roman"/>
          <w:sz w:val="24"/>
          <w:szCs w:val="24"/>
        </w:rPr>
        <w:t xml:space="preserve"> Слова, обозначающие </w:t>
      </w:r>
      <w:r w:rsidRPr="00EF5A35">
        <w:rPr>
          <w:rFonts w:ascii="Times New Roman" w:hAnsi="Times New Roman" w:cs="Times New Roman"/>
          <w:b/>
          <w:bCs/>
          <w:i/>
          <w:iCs/>
          <w:sz w:val="24"/>
          <w:szCs w:val="24"/>
        </w:rPr>
        <w:t>название предметов</w:t>
      </w:r>
      <w:r w:rsidRPr="00EF5A35">
        <w:rPr>
          <w:rFonts w:ascii="Times New Roman" w:hAnsi="Times New Roman" w:cs="Times New Roman"/>
          <w:sz w:val="24"/>
          <w:szCs w:val="24"/>
        </w:rPr>
        <w:t xml:space="preserve">. Различение слова и предмета. </w:t>
      </w:r>
      <w:proofErr w:type="gramStart"/>
      <w:r w:rsidRPr="00EF5A35">
        <w:rPr>
          <w:rFonts w:ascii="Times New Roman" w:hAnsi="Times New Roman" w:cs="Times New Roman"/>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EF5A35">
        <w:rPr>
          <w:rFonts w:ascii="Times New Roman" w:hAnsi="Times New Roman" w:cs="Times New Roman"/>
          <w:sz w:val="24"/>
          <w:szCs w:val="24"/>
        </w:rPr>
        <w:t xml:space="preserve"> Слова с уменьшительно-ласкательными суффиксами.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Знакомство с антонимами и синонимами без называния терминов («Слова-друзья» и «Слова-враги»).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Слова, обозначающие </w:t>
      </w:r>
      <w:r w:rsidRPr="00EF5A35">
        <w:rPr>
          <w:rFonts w:ascii="Times New Roman" w:hAnsi="Times New Roman" w:cs="Times New Roman"/>
          <w:b/>
          <w:bCs/>
          <w:i/>
          <w:iCs/>
          <w:sz w:val="24"/>
          <w:szCs w:val="24"/>
        </w:rPr>
        <w:t>название действий</w:t>
      </w:r>
      <w:r w:rsidRPr="00EF5A35">
        <w:rPr>
          <w:rFonts w:ascii="Times New Roman" w:hAnsi="Times New Roman" w:cs="Times New Roman"/>
          <w:sz w:val="24"/>
          <w:szCs w:val="24"/>
        </w:rPr>
        <w:t>. Различение действия и его названия. Название действий</w:t>
      </w:r>
      <w:r w:rsidRPr="00EF5A35">
        <w:rPr>
          <w:rFonts w:ascii="Times New Roman" w:hAnsi="Times New Roman" w:cs="Times New Roman"/>
          <w:sz w:val="24"/>
          <w:szCs w:val="24"/>
        </w:rPr>
        <w:tab/>
        <w:t xml:space="preserve"> по вопросам </w:t>
      </w:r>
      <w:r w:rsidRPr="00EF5A35">
        <w:rPr>
          <w:rFonts w:ascii="Times New Roman" w:hAnsi="Times New Roman" w:cs="Times New Roman"/>
          <w:i/>
          <w:iCs/>
          <w:sz w:val="24"/>
          <w:szCs w:val="24"/>
        </w:rPr>
        <w:t xml:space="preserve">что делает? что делают? что делал? что будет делать? </w:t>
      </w:r>
      <w:r w:rsidRPr="00EF5A35">
        <w:rPr>
          <w:rFonts w:ascii="Times New Roman" w:hAnsi="Times New Roman" w:cs="Times New Roman"/>
          <w:sz w:val="24"/>
          <w:szCs w:val="24"/>
        </w:rPr>
        <w:t xml:space="preserve">Согласование слов-действий со словами-предметами.  </w:t>
      </w:r>
    </w:p>
    <w:p w:rsidR="00027424" w:rsidRPr="00EF5A35" w:rsidRDefault="00027424" w:rsidP="00EF5A35">
      <w:pPr>
        <w:tabs>
          <w:tab w:val="left" w:pos="553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Слова, обозначающие </w:t>
      </w:r>
      <w:r w:rsidRPr="00EF5A35">
        <w:rPr>
          <w:rFonts w:ascii="Times New Roman" w:hAnsi="Times New Roman" w:cs="Times New Roman"/>
          <w:b/>
          <w:bCs/>
          <w:i/>
          <w:iCs/>
          <w:sz w:val="24"/>
          <w:szCs w:val="24"/>
        </w:rPr>
        <w:t>признак предмета</w:t>
      </w:r>
      <w:r w:rsidRPr="00EF5A35">
        <w:rPr>
          <w:rFonts w:ascii="Times New Roman" w:hAnsi="Times New Roman" w:cs="Times New Roman"/>
          <w:sz w:val="24"/>
          <w:szCs w:val="24"/>
        </w:rPr>
        <w:t xml:space="preserve">. Определение признака предмета по вопросам </w:t>
      </w:r>
      <w:proofErr w:type="gramStart"/>
      <w:r w:rsidRPr="00EF5A35">
        <w:rPr>
          <w:rFonts w:ascii="Times New Roman" w:hAnsi="Times New Roman" w:cs="Times New Roman"/>
          <w:i/>
          <w:iCs/>
          <w:sz w:val="24"/>
          <w:szCs w:val="24"/>
        </w:rPr>
        <w:t>какой</w:t>
      </w:r>
      <w:proofErr w:type="gramEnd"/>
      <w:r w:rsidRPr="00EF5A35">
        <w:rPr>
          <w:rFonts w:ascii="Times New Roman" w:hAnsi="Times New Roman" w:cs="Times New Roman"/>
          <w:i/>
          <w:iCs/>
          <w:sz w:val="24"/>
          <w:szCs w:val="24"/>
        </w:rPr>
        <w:t xml:space="preserve">? какая? какое? какие? </w:t>
      </w:r>
      <w:r w:rsidRPr="00EF5A35">
        <w:rPr>
          <w:rFonts w:ascii="Times New Roman" w:hAnsi="Times New Roman" w:cs="Times New Roman"/>
          <w:sz w:val="24"/>
          <w:szCs w:val="24"/>
        </w:rPr>
        <w:t>Название признаков, обозначающих цвет, форму, величину, материал, вкус предмета.</w:t>
      </w:r>
      <w:r w:rsidRPr="00EF5A35">
        <w:rPr>
          <w:rFonts w:ascii="Times New Roman" w:hAnsi="Times New Roman" w:cs="Times New Roman"/>
          <w:i/>
          <w:iCs/>
          <w:sz w:val="24"/>
          <w:szCs w:val="24"/>
        </w:rPr>
        <w:t xml:space="preserve"> </w:t>
      </w:r>
    </w:p>
    <w:p w:rsidR="00027424" w:rsidRPr="00EF5A35" w:rsidRDefault="00027424" w:rsidP="00EF5A35">
      <w:pPr>
        <w:spacing w:after="0" w:line="240" w:lineRule="auto"/>
        <w:ind w:firstLine="709"/>
        <w:jc w:val="both"/>
        <w:rPr>
          <w:rFonts w:ascii="Times New Roman" w:hAnsi="Times New Roman" w:cs="Times New Roman"/>
          <w:b/>
          <w:bCs/>
          <w:i/>
          <w:iCs/>
          <w:sz w:val="24"/>
          <w:szCs w:val="24"/>
        </w:rPr>
      </w:pPr>
      <w:r w:rsidRPr="00EF5A35">
        <w:rPr>
          <w:rFonts w:ascii="Times New Roman" w:hAnsi="Times New Roman" w:cs="Times New Roman"/>
          <w:sz w:val="24"/>
          <w:szCs w:val="24"/>
        </w:rPr>
        <w:t>Дифференциация слов, относящихся к разным категориям.</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b/>
          <w:bCs/>
          <w:i/>
          <w:iCs/>
          <w:sz w:val="24"/>
          <w:szCs w:val="24"/>
        </w:rPr>
        <w:t>Предлог.</w:t>
      </w:r>
      <w:r w:rsidRPr="00EF5A35">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b/>
          <w:sz w:val="24"/>
          <w:szCs w:val="24"/>
        </w:rPr>
        <w:t xml:space="preserve">Имена собственные </w:t>
      </w:r>
      <w:r w:rsidRPr="00EF5A35">
        <w:rPr>
          <w:rFonts w:ascii="Times New Roman" w:hAnsi="Times New Roman" w:cs="Times New Roman"/>
          <w:sz w:val="24"/>
          <w:szCs w:val="24"/>
        </w:rPr>
        <w:t>(имена и фамилии людей, клички животных, названия городов, сел, улиц, площадей).</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b/>
          <w:sz w:val="24"/>
          <w:szCs w:val="24"/>
        </w:rPr>
        <w:t>Правописание</w:t>
      </w:r>
      <w:r w:rsidRPr="00EF5A35">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027424" w:rsidRPr="00EF5A35" w:rsidRDefault="00027424" w:rsidP="00EF5A35">
      <w:pPr>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b/>
          <w:sz w:val="24"/>
          <w:szCs w:val="24"/>
        </w:rPr>
        <w:t>Родственные слова</w:t>
      </w:r>
      <w:r w:rsidRPr="00EF5A35">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w:t>
      </w:r>
      <w:proofErr w:type="gramStart"/>
      <w:r w:rsidRPr="00EF5A35">
        <w:rPr>
          <w:rFonts w:ascii="Times New Roman" w:hAnsi="Times New Roman" w:cs="Times New Roman"/>
          <w:sz w:val="24"/>
          <w:szCs w:val="24"/>
        </w:rPr>
        <w:t>корне слова</w:t>
      </w:r>
      <w:proofErr w:type="gramEnd"/>
      <w:r w:rsidRPr="00EF5A35">
        <w:rPr>
          <w:rFonts w:ascii="Times New Roman" w:hAnsi="Times New Roman" w:cs="Times New Roman"/>
          <w:sz w:val="24"/>
          <w:szCs w:val="24"/>
        </w:rPr>
        <w:t xml:space="preserve">, подбор проверочных слов. Слова с непроверяемыми орфограммами в корне. </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b/>
          <w:bCs/>
          <w:sz w:val="24"/>
          <w:szCs w:val="24"/>
        </w:rPr>
        <w:t>Предложение.</w:t>
      </w:r>
      <w:r w:rsidRPr="00EF5A35">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EF5A35">
        <w:rPr>
          <w:rFonts w:ascii="Times New Roman" w:hAnsi="Times New Roman" w:cs="Times New Roman"/>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EF5A35">
        <w:rPr>
          <w:rFonts w:ascii="Times New Roman" w:hAnsi="Times New Roman" w:cs="Times New Roman"/>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b/>
          <w:sz w:val="24"/>
          <w:szCs w:val="24"/>
        </w:rPr>
        <w:t>Развитие речи.</w:t>
      </w:r>
      <w:r w:rsidRPr="00EF5A35">
        <w:rPr>
          <w:rFonts w:ascii="Times New Roman" w:hAnsi="Times New Roman" w:cs="Times New Roman"/>
          <w:sz w:val="24"/>
          <w:szCs w:val="24"/>
        </w:rPr>
        <w:t xml:space="preserve"> Составление подписей к картинкам. Выбор заголовка </w:t>
      </w:r>
      <w:proofErr w:type="gramStart"/>
      <w:r w:rsidRPr="00EF5A35">
        <w:rPr>
          <w:rFonts w:ascii="Times New Roman" w:hAnsi="Times New Roman" w:cs="Times New Roman"/>
          <w:sz w:val="24"/>
          <w:szCs w:val="24"/>
        </w:rPr>
        <w:t>к</w:t>
      </w:r>
      <w:proofErr w:type="gramEnd"/>
      <w:r w:rsidRPr="00EF5A35">
        <w:rPr>
          <w:rFonts w:ascii="Times New Roman" w:hAnsi="Times New Roman" w:cs="Times New Roman"/>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027424" w:rsidRPr="00EF5A35" w:rsidRDefault="00027424" w:rsidP="00EF5A35">
      <w:pPr>
        <w:spacing w:after="0" w:line="240" w:lineRule="auto"/>
        <w:ind w:firstLine="709"/>
        <w:jc w:val="center"/>
        <w:rPr>
          <w:rFonts w:ascii="Times New Roman" w:hAnsi="Times New Roman" w:cs="Times New Roman"/>
          <w:b/>
          <w:bCs/>
          <w:sz w:val="24"/>
          <w:szCs w:val="24"/>
        </w:rPr>
      </w:pPr>
      <w:r w:rsidRPr="00EF5A35">
        <w:rPr>
          <w:rFonts w:ascii="Times New Roman" w:hAnsi="Times New Roman" w:cs="Times New Roman"/>
          <w:b/>
          <w:sz w:val="24"/>
          <w:szCs w:val="24"/>
        </w:rPr>
        <w:t>Чтение и развитие речи</w:t>
      </w:r>
    </w:p>
    <w:p w:rsidR="00027424" w:rsidRPr="00EF5A35" w:rsidRDefault="00027424" w:rsidP="00EF5A35">
      <w:pPr>
        <w:pStyle w:val="western"/>
        <w:shd w:val="clear" w:color="auto" w:fill="FFFFFF"/>
        <w:spacing w:before="0"/>
        <w:ind w:firstLine="709"/>
        <w:jc w:val="both"/>
        <w:rPr>
          <w:b/>
          <w:bCs/>
          <w:color w:val="auto"/>
        </w:rPr>
      </w:pPr>
      <w:r w:rsidRPr="00EF5A35">
        <w:rPr>
          <w:b/>
          <w:bCs/>
          <w:color w:val="auto"/>
        </w:rPr>
        <w:lastRenderedPageBreak/>
        <w:t>Содержание чтения (круг чтения)</w:t>
      </w:r>
      <w:r w:rsidRPr="00EF5A35">
        <w:rPr>
          <w:color w:val="auto"/>
        </w:rPr>
        <w:t xml:space="preserve">. Произведения устного народного творчества (пословица, скороговорка, загадка,  </w:t>
      </w:r>
      <w:proofErr w:type="spellStart"/>
      <w:r w:rsidRPr="00EF5A35">
        <w:rPr>
          <w:color w:val="auto"/>
        </w:rPr>
        <w:t>потешка</w:t>
      </w:r>
      <w:proofErr w:type="spellEnd"/>
      <w:r w:rsidRPr="00EF5A35">
        <w:rPr>
          <w:color w:val="auto"/>
        </w:rPr>
        <w:t xml:space="preserve">, </w:t>
      </w:r>
      <w:proofErr w:type="spellStart"/>
      <w:r w:rsidRPr="00EF5A35">
        <w:rPr>
          <w:color w:val="auto"/>
        </w:rPr>
        <w:t>закличка</w:t>
      </w:r>
      <w:proofErr w:type="spellEnd"/>
      <w:r w:rsidRPr="00EF5A35">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027424" w:rsidRPr="00EF5A35" w:rsidRDefault="00027424" w:rsidP="00EF5A35">
      <w:pPr>
        <w:pStyle w:val="western"/>
        <w:shd w:val="clear" w:color="auto" w:fill="FFFFFF"/>
        <w:spacing w:before="0"/>
        <w:ind w:firstLine="709"/>
        <w:jc w:val="both"/>
        <w:rPr>
          <w:b/>
          <w:bCs/>
          <w:color w:val="auto"/>
        </w:rPr>
      </w:pPr>
      <w:r w:rsidRPr="00EF5A35">
        <w:rPr>
          <w:b/>
          <w:bCs/>
          <w:color w:val="auto"/>
        </w:rPr>
        <w:t>Примерная тематика произведений</w:t>
      </w:r>
      <w:r w:rsidRPr="00EF5A35">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027424" w:rsidRPr="00EF5A35" w:rsidRDefault="00027424" w:rsidP="00EF5A35">
      <w:pPr>
        <w:pStyle w:val="western"/>
        <w:shd w:val="clear" w:color="auto" w:fill="FFFFFF"/>
        <w:spacing w:before="0"/>
        <w:ind w:firstLine="709"/>
        <w:jc w:val="both"/>
        <w:rPr>
          <w:b/>
          <w:bCs/>
          <w:color w:val="auto"/>
        </w:rPr>
      </w:pPr>
      <w:proofErr w:type="gramStart"/>
      <w:r w:rsidRPr="00EF5A35">
        <w:rPr>
          <w:b/>
          <w:bCs/>
          <w:color w:val="auto"/>
        </w:rPr>
        <w:t>Жанровое разнообразие</w:t>
      </w:r>
      <w:r w:rsidRPr="00EF5A35">
        <w:rPr>
          <w:color w:val="auto"/>
        </w:rPr>
        <w:t xml:space="preserve">: сказки, рассказы, стихотворения, басни, пословицы, поговорки, загадки, считалки, </w:t>
      </w:r>
      <w:proofErr w:type="spellStart"/>
      <w:r w:rsidRPr="00EF5A35">
        <w:rPr>
          <w:color w:val="auto"/>
        </w:rPr>
        <w:t>потешки</w:t>
      </w:r>
      <w:proofErr w:type="spellEnd"/>
      <w:r w:rsidRPr="00EF5A35">
        <w:rPr>
          <w:color w:val="auto"/>
        </w:rPr>
        <w:t xml:space="preserve">. </w:t>
      </w:r>
      <w:proofErr w:type="gramEnd"/>
    </w:p>
    <w:p w:rsidR="00027424" w:rsidRPr="00EF5A35" w:rsidRDefault="00027424" w:rsidP="00EF5A35">
      <w:pPr>
        <w:pStyle w:val="western"/>
        <w:shd w:val="clear" w:color="auto" w:fill="FFFFFF"/>
        <w:spacing w:before="0"/>
        <w:ind w:firstLine="709"/>
        <w:jc w:val="both"/>
        <w:rPr>
          <w:b/>
          <w:bCs/>
          <w:color w:val="auto"/>
        </w:rPr>
      </w:pPr>
      <w:r w:rsidRPr="00EF5A35">
        <w:rPr>
          <w:b/>
          <w:bCs/>
          <w:color w:val="auto"/>
        </w:rPr>
        <w:t>Навык чтения:</w:t>
      </w:r>
      <w:r w:rsidRPr="00EF5A35">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027424" w:rsidRPr="00EF5A35" w:rsidRDefault="00027424" w:rsidP="00EF5A35">
      <w:pPr>
        <w:pStyle w:val="western"/>
        <w:shd w:val="clear" w:color="auto" w:fill="FFFFFF"/>
        <w:spacing w:before="0"/>
        <w:ind w:firstLine="709"/>
        <w:jc w:val="both"/>
        <w:rPr>
          <w:b/>
          <w:bCs/>
          <w:color w:val="auto"/>
        </w:rPr>
      </w:pPr>
      <w:r w:rsidRPr="00EF5A35">
        <w:rPr>
          <w:b/>
          <w:bCs/>
          <w:color w:val="auto"/>
        </w:rPr>
        <w:t>Работа с текстом.</w:t>
      </w:r>
      <w:r w:rsidRPr="00EF5A35">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027424" w:rsidRPr="00EF5A35" w:rsidRDefault="00027424" w:rsidP="00EF5A35">
      <w:pPr>
        <w:pStyle w:val="western"/>
        <w:shd w:val="clear" w:color="auto" w:fill="FFFFFF"/>
        <w:spacing w:before="0"/>
        <w:ind w:firstLine="709"/>
        <w:jc w:val="both"/>
        <w:rPr>
          <w:b/>
          <w:color w:val="auto"/>
        </w:rPr>
      </w:pPr>
      <w:r w:rsidRPr="00EF5A35">
        <w:rPr>
          <w:b/>
          <w:bCs/>
          <w:color w:val="auto"/>
        </w:rPr>
        <w:t>Внеклассное чтение</w:t>
      </w:r>
      <w:r w:rsidRPr="00EF5A35">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EF5A35">
        <w:rPr>
          <w:color w:val="auto"/>
        </w:rPr>
        <w:t>прочитанном</w:t>
      </w:r>
      <w:proofErr w:type="gramEnd"/>
      <w:r w:rsidRPr="00EF5A35">
        <w:rPr>
          <w:color w:val="auto"/>
        </w:rPr>
        <w:t xml:space="preserve">, пересказ. Отчет о прочитанной книге. </w:t>
      </w:r>
    </w:p>
    <w:p w:rsidR="00027424" w:rsidRPr="00EF5A35" w:rsidRDefault="00027424" w:rsidP="00EF5A35">
      <w:pPr>
        <w:spacing w:after="0" w:line="240" w:lineRule="auto"/>
        <w:ind w:firstLine="567"/>
        <w:jc w:val="center"/>
        <w:rPr>
          <w:rFonts w:ascii="Times New Roman" w:hAnsi="Times New Roman" w:cs="Times New Roman"/>
          <w:b/>
          <w:sz w:val="24"/>
          <w:szCs w:val="24"/>
        </w:rPr>
      </w:pPr>
      <w:r w:rsidRPr="00EF5A35">
        <w:rPr>
          <w:rFonts w:ascii="Times New Roman" w:hAnsi="Times New Roman" w:cs="Times New Roman"/>
          <w:b/>
          <w:sz w:val="24"/>
          <w:szCs w:val="24"/>
        </w:rPr>
        <w:t>Речевая практика</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proofErr w:type="spellStart"/>
      <w:r w:rsidRPr="00EF5A35">
        <w:rPr>
          <w:rFonts w:ascii="Times New Roman" w:hAnsi="Times New Roman" w:cs="Times New Roman"/>
          <w:b/>
          <w:sz w:val="24"/>
          <w:szCs w:val="24"/>
        </w:rPr>
        <w:t>Аудирование</w:t>
      </w:r>
      <w:proofErr w:type="spellEnd"/>
      <w:r w:rsidRPr="00EF5A35">
        <w:rPr>
          <w:rFonts w:ascii="Times New Roman" w:hAnsi="Times New Roman" w:cs="Times New Roman"/>
          <w:b/>
          <w:sz w:val="24"/>
          <w:szCs w:val="24"/>
        </w:rPr>
        <w:t xml:space="preserve"> и понимание речи. </w:t>
      </w:r>
      <w:r w:rsidRPr="00EF5A35">
        <w:rPr>
          <w:rFonts w:ascii="Times New Roman" w:hAnsi="Times New Roman" w:cs="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Соотнесение речи и изображения (выбор картинки, соответствующей слову, предложению).</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Повторение и воспроизведение по подобию, по памяти отдельных слогов, слов, предложений. </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b/>
          <w:sz w:val="24"/>
          <w:szCs w:val="24"/>
        </w:rPr>
        <w:t>Дикция и выразительность речи.</w:t>
      </w:r>
      <w:r w:rsidRPr="00EF5A35">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 xml:space="preserve">Общение и его значение в жизни. </w:t>
      </w:r>
      <w:r w:rsidRPr="00EF5A35">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EF5A35">
        <w:rPr>
          <w:rFonts w:ascii="Times New Roman" w:hAnsi="Times New Roman" w:cs="Times New Roman"/>
          <w:b/>
          <w:sz w:val="24"/>
          <w:szCs w:val="24"/>
        </w:rPr>
        <w:t xml:space="preserve">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Общение на расстоянии. Кино, телевидение, радио».</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Виртуальное общение. Общение в социальных сетях. </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Влияние речи на мысли, чувства, поступки людей.</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i/>
          <w:sz w:val="24"/>
          <w:szCs w:val="24"/>
        </w:rPr>
      </w:pPr>
      <w:r w:rsidRPr="00EF5A35">
        <w:rPr>
          <w:rFonts w:ascii="Times New Roman" w:hAnsi="Times New Roman" w:cs="Times New Roman"/>
          <w:b/>
          <w:sz w:val="24"/>
          <w:szCs w:val="24"/>
        </w:rPr>
        <w:t>Организация речевого общения</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u w:val="single"/>
        </w:rPr>
      </w:pPr>
      <w:r w:rsidRPr="00EF5A35">
        <w:rPr>
          <w:rFonts w:ascii="Times New Roman" w:hAnsi="Times New Roman" w:cs="Times New Roman"/>
          <w:i/>
          <w:sz w:val="24"/>
          <w:szCs w:val="24"/>
        </w:rPr>
        <w:t xml:space="preserve">Базовые формулы речевого общения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u w:val="single"/>
        </w:rPr>
      </w:pPr>
      <w:r w:rsidRPr="00EF5A35">
        <w:rPr>
          <w:rFonts w:ascii="Times New Roman" w:hAnsi="Times New Roman" w:cs="Times New Roman"/>
          <w:sz w:val="24"/>
          <w:szCs w:val="24"/>
          <w:u w:val="single"/>
        </w:rPr>
        <w:t>Обращение, привлечение внимания.</w:t>
      </w:r>
      <w:r w:rsidRPr="00EF5A35">
        <w:rPr>
          <w:rFonts w:ascii="Times New Roman" w:hAnsi="Times New Roman" w:cs="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w:t>
      </w:r>
      <w:r w:rsidRPr="00EF5A35">
        <w:rPr>
          <w:rFonts w:ascii="Times New Roman" w:hAnsi="Times New Roman" w:cs="Times New Roman"/>
          <w:sz w:val="24"/>
          <w:szCs w:val="24"/>
        </w:rPr>
        <w:lastRenderedPageBreak/>
        <w:t xml:space="preserve">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u w:val="single"/>
        </w:rPr>
      </w:pPr>
      <w:r w:rsidRPr="00EF5A35">
        <w:rPr>
          <w:rFonts w:ascii="Times New Roman" w:hAnsi="Times New Roman" w:cs="Times New Roman"/>
          <w:sz w:val="24"/>
          <w:szCs w:val="24"/>
          <w:u w:val="single"/>
        </w:rPr>
        <w:t>Знакомство, представление, приветствие.</w:t>
      </w:r>
      <w:r w:rsidRPr="00EF5A35">
        <w:rPr>
          <w:rFonts w:ascii="Times New Roman" w:hAnsi="Times New Roman" w:cs="Times New Roman"/>
          <w:sz w:val="24"/>
          <w:szCs w:val="24"/>
        </w:rPr>
        <w:t xml:space="preserve"> Формулы «Давай познакомимся», «Меня зовут …», «Меня зовут …, а тебя?». Формулы  «Это …», «</w:t>
      </w:r>
      <w:proofErr w:type="gramStart"/>
      <w:r w:rsidRPr="00EF5A35">
        <w:rPr>
          <w:rFonts w:ascii="Times New Roman" w:hAnsi="Times New Roman" w:cs="Times New Roman"/>
          <w:sz w:val="24"/>
          <w:szCs w:val="24"/>
        </w:rPr>
        <w:t>Познакомься</w:t>
      </w:r>
      <w:proofErr w:type="gramEnd"/>
      <w:r w:rsidRPr="00EF5A35">
        <w:rPr>
          <w:rFonts w:ascii="Times New Roman" w:hAnsi="Times New Roman" w:cs="Times New Roman"/>
          <w:sz w:val="24"/>
          <w:szCs w:val="24"/>
        </w:rPr>
        <w:t xml:space="preserve"> пожалуйста, это …». Ответные реплики на приглашение познакомиться («Очень приятно!», «Рад познакомиться!»).</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u w:val="single"/>
        </w:rPr>
        <w:t>Приветствие и прощание.</w:t>
      </w:r>
      <w:r w:rsidRPr="00EF5A35">
        <w:rPr>
          <w:rFonts w:ascii="Times New Roman" w:hAnsi="Times New Roman" w:cs="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EF5A35">
        <w:rPr>
          <w:rFonts w:ascii="Times New Roman" w:hAnsi="Times New Roman" w:cs="Times New Roman"/>
          <w:sz w:val="24"/>
          <w:szCs w:val="24"/>
        </w:rPr>
        <w:t>здорово</w:t>
      </w:r>
      <w:proofErr w:type="gramEnd"/>
      <w:r w:rsidRPr="00EF5A35">
        <w:rPr>
          <w:rFonts w:ascii="Times New Roman" w:hAnsi="Times New Roman" w:cs="Times New Roman"/>
          <w:sz w:val="24"/>
          <w:szCs w:val="24"/>
        </w:rPr>
        <w:t>», «бывай», «</w:t>
      </w:r>
      <w:proofErr w:type="spellStart"/>
      <w:r w:rsidRPr="00EF5A35">
        <w:rPr>
          <w:rFonts w:ascii="Times New Roman" w:hAnsi="Times New Roman" w:cs="Times New Roman"/>
          <w:sz w:val="24"/>
          <w:szCs w:val="24"/>
        </w:rPr>
        <w:t>чао</w:t>
      </w:r>
      <w:proofErr w:type="spellEnd"/>
      <w:r w:rsidRPr="00EF5A35">
        <w:rPr>
          <w:rFonts w:ascii="Times New Roman" w:hAnsi="Times New Roman" w:cs="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u w:val="single"/>
        </w:rPr>
      </w:pPr>
      <w:r w:rsidRPr="00EF5A35">
        <w:rPr>
          <w:rFonts w:ascii="Times New Roman" w:hAnsi="Times New Roman" w:cs="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EF5A35">
        <w:rPr>
          <w:rFonts w:ascii="Times New Roman" w:hAnsi="Times New Roman" w:cs="Times New Roman"/>
          <w:sz w:val="24"/>
          <w:szCs w:val="24"/>
        </w:rPr>
        <w:t>и(</w:t>
      </w:r>
      <w:proofErr w:type="gramEnd"/>
      <w:r w:rsidRPr="00EF5A35">
        <w:rPr>
          <w:rFonts w:ascii="Times New Roman" w:hAnsi="Times New Roman" w:cs="Times New Roman"/>
          <w:sz w:val="24"/>
          <w:szCs w:val="24"/>
        </w:rPr>
        <w:t xml:space="preserve">те) еще», «Заходи(те», «Звони(те)».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u w:val="single"/>
        </w:rPr>
      </w:pPr>
      <w:r w:rsidRPr="00EF5A35">
        <w:rPr>
          <w:rFonts w:ascii="Times New Roman" w:hAnsi="Times New Roman" w:cs="Times New Roman"/>
          <w:sz w:val="24"/>
          <w:szCs w:val="24"/>
          <w:u w:val="single"/>
        </w:rPr>
        <w:t>Приглашение, предложение.</w:t>
      </w:r>
      <w:r w:rsidRPr="00EF5A35">
        <w:rPr>
          <w:rFonts w:ascii="Times New Roman" w:hAnsi="Times New Roman" w:cs="Times New Roman"/>
          <w:sz w:val="24"/>
          <w:szCs w:val="24"/>
        </w:rPr>
        <w:t xml:space="preserve"> Приглашение домой. Правила поведения в гостях.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u w:val="single"/>
        </w:rPr>
        <w:t>Поздравление, пожелание.</w:t>
      </w:r>
      <w:r w:rsidRPr="00EF5A35">
        <w:rPr>
          <w:rFonts w:ascii="Times New Roman" w:hAnsi="Times New Roman" w:cs="Times New Roman"/>
          <w:sz w:val="24"/>
          <w:szCs w:val="24"/>
        </w:rPr>
        <w:t xml:space="preserve"> Формулы «Поздравляю </w:t>
      </w:r>
      <w:proofErr w:type="gramStart"/>
      <w:r w:rsidRPr="00EF5A35">
        <w:rPr>
          <w:rFonts w:ascii="Times New Roman" w:hAnsi="Times New Roman" w:cs="Times New Roman"/>
          <w:sz w:val="24"/>
          <w:szCs w:val="24"/>
        </w:rPr>
        <w:t>с</w:t>
      </w:r>
      <w:proofErr w:type="gramEnd"/>
      <w:r w:rsidRPr="00EF5A35">
        <w:rPr>
          <w:rFonts w:ascii="Times New Roman" w:hAnsi="Times New Roman" w:cs="Times New Roman"/>
          <w:sz w:val="24"/>
          <w:szCs w:val="24"/>
        </w:rPr>
        <w:t xml:space="preserve"> …», «Поздравляю </w:t>
      </w:r>
      <w:proofErr w:type="gramStart"/>
      <w:r w:rsidRPr="00EF5A35">
        <w:rPr>
          <w:rFonts w:ascii="Times New Roman" w:hAnsi="Times New Roman" w:cs="Times New Roman"/>
          <w:sz w:val="24"/>
          <w:szCs w:val="24"/>
        </w:rPr>
        <w:t>с</w:t>
      </w:r>
      <w:proofErr w:type="gramEnd"/>
      <w:r w:rsidRPr="00EF5A35">
        <w:rPr>
          <w:rFonts w:ascii="Times New Roman" w:hAnsi="Times New Roman" w:cs="Times New Roman"/>
          <w:sz w:val="24"/>
          <w:szCs w:val="24"/>
        </w:rPr>
        <w:t xml:space="preserve"> праздником …» и их развертывание с помощью обращения по имени и отчеству.</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Поздравительные открытки.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u w:val="single"/>
        </w:rPr>
      </w:pPr>
      <w:r w:rsidRPr="00EF5A35">
        <w:rPr>
          <w:rFonts w:ascii="Times New Roman" w:hAnsi="Times New Roman" w:cs="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u w:val="single"/>
        </w:rPr>
      </w:pPr>
      <w:r w:rsidRPr="00EF5A35">
        <w:rPr>
          <w:rFonts w:ascii="Times New Roman" w:hAnsi="Times New Roman" w:cs="Times New Roman"/>
          <w:sz w:val="24"/>
          <w:szCs w:val="24"/>
          <w:u w:val="single"/>
        </w:rPr>
        <w:t>Одобрение, комплимент</w:t>
      </w:r>
      <w:r w:rsidRPr="00EF5A35">
        <w:rPr>
          <w:rFonts w:ascii="Times New Roman" w:hAnsi="Times New Roman" w:cs="Times New Roman"/>
          <w:sz w:val="24"/>
          <w:szCs w:val="24"/>
        </w:rPr>
        <w:t xml:space="preserve">. Формулы «Мне очень нравится твой …», «Как хорошо ты …», «Как красиво!» и др.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u w:val="single"/>
        </w:rPr>
      </w:pPr>
      <w:r w:rsidRPr="00EF5A35">
        <w:rPr>
          <w:rFonts w:ascii="Times New Roman" w:hAnsi="Times New Roman" w:cs="Times New Roman"/>
          <w:sz w:val="24"/>
          <w:szCs w:val="24"/>
          <w:u w:val="single"/>
        </w:rPr>
        <w:t>Телефонный разговор.</w:t>
      </w:r>
      <w:r w:rsidRPr="00EF5A35">
        <w:rPr>
          <w:rFonts w:ascii="Times New Roman" w:hAnsi="Times New Roman" w:cs="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EF5A35">
        <w:rPr>
          <w:rFonts w:ascii="Times New Roman" w:hAnsi="Times New Roman" w:cs="Times New Roman"/>
          <w:sz w:val="24"/>
          <w:szCs w:val="24"/>
        </w:rPr>
        <w:t>Позовите</w:t>
      </w:r>
      <w:proofErr w:type="gramEnd"/>
      <w:r w:rsidRPr="00EF5A35">
        <w:rPr>
          <w:rFonts w:ascii="Times New Roman" w:hAnsi="Times New Roman" w:cs="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u w:val="single"/>
        </w:rPr>
        <w:t>Просьба, совет.</w:t>
      </w:r>
      <w:r w:rsidRPr="00EF5A35">
        <w:rPr>
          <w:rFonts w:ascii="Times New Roman" w:hAnsi="Times New Roman" w:cs="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Развертывание просьбы с помощью мотивировки. Формулы «Пожалуйста, …»</w:t>
      </w:r>
      <w:proofErr w:type="gramStart"/>
      <w:r w:rsidRPr="00EF5A35">
        <w:rPr>
          <w:rFonts w:ascii="Times New Roman" w:hAnsi="Times New Roman" w:cs="Times New Roman"/>
          <w:sz w:val="24"/>
          <w:szCs w:val="24"/>
        </w:rPr>
        <w:t>, «</w:t>
      </w:r>
      <w:proofErr w:type="gramEnd"/>
      <w:r w:rsidRPr="00EF5A35">
        <w:rPr>
          <w:rFonts w:ascii="Times New Roman" w:hAnsi="Times New Roman" w:cs="Times New Roman"/>
          <w:sz w:val="24"/>
          <w:szCs w:val="24"/>
        </w:rPr>
        <w:t xml:space="preserve">Можно …, пожалуйста!», «Разрешите….», «Можно мне …», «Можно я …».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u w:val="single"/>
        </w:rPr>
      </w:pPr>
      <w:r w:rsidRPr="00EF5A35">
        <w:rPr>
          <w:rFonts w:ascii="Times New Roman" w:hAnsi="Times New Roman" w:cs="Times New Roman"/>
          <w:sz w:val="24"/>
          <w:szCs w:val="24"/>
        </w:rPr>
        <w:t xml:space="preserve">Мотивировка отказа. Формулы «Извините, но …».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u w:val="single"/>
        </w:rPr>
      </w:pPr>
      <w:r w:rsidRPr="00EF5A35">
        <w:rPr>
          <w:rFonts w:ascii="Times New Roman" w:hAnsi="Times New Roman" w:cs="Times New Roman"/>
          <w:sz w:val="24"/>
          <w:szCs w:val="24"/>
          <w:u w:val="single"/>
        </w:rPr>
        <w:t>Благодарность.</w:t>
      </w:r>
      <w:r w:rsidRPr="00EF5A35">
        <w:rPr>
          <w:rFonts w:ascii="Times New Roman" w:hAnsi="Times New Roman" w:cs="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EF5A35">
        <w:rPr>
          <w:rFonts w:ascii="Times New Roman" w:hAnsi="Times New Roman" w:cs="Times New Roman"/>
          <w:sz w:val="24"/>
          <w:szCs w:val="24"/>
        </w:rPr>
        <w:t>Ответные реплики на поздравление, пожелание («Спасибо за поздравление», «Я тоже поздравляю тебя (Вас)».</w:t>
      </w:r>
      <w:proofErr w:type="gramEnd"/>
      <w:r w:rsidRPr="00EF5A35">
        <w:rPr>
          <w:rFonts w:ascii="Times New Roman" w:hAnsi="Times New Roman" w:cs="Times New Roman"/>
          <w:sz w:val="24"/>
          <w:szCs w:val="24"/>
        </w:rPr>
        <w:t xml:space="preserve"> </w:t>
      </w:r>
      <w:proofErr w:type="gramStart"/>
      <w:r w:rsidRPr="00EF5A35">
        <w:rPr>
          <w:rFonts w:ascii="Times New Roman" w:hAnsi="Times New Roman" w:cs="Times New Roman"/>
          <w:sz w:val="24"/>
          <w:szCs w:val="24"/>
        </w:rPr>
        <w:t>«Спасибо, и тебя (Вас) поздравляю»).</w:t>
      </w:r>
      <w:proofErr w:type="gramEnd"/>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u w:val="single"/>
        </w:rPr>
      </w:pPr>
      <w:r w:rsidRPr="00EF5A35">
        <w:rPr>
          <w:rFonts w:ascii="Times New Roman" w:hAnsi="Times New Roman" w:cs="Times New Roman"/>
          <w:sz w:val="24"/>
          <w:szCs w:val="24"/>
          <w:u w:val="single"/>
        </w:rPr>
        <w:t xml:space="preserve">Замечание, извинение. </w:t>
      </w:r>
      <w:r w:rsidRPr="00EF5A35">
        <w:rPr>
          <w:rFonts w:ascii="Times New Roman" w:hAnsi="Times New Roman" w:cs="Times New Roman"/>
          <w:sz w:val="24"/>
          <w:szCs w:val="24"/>
        </w:rPr>
        <w:t>Формулы «</w:t>
      </w:r>
      <w:proofErr w:type="gramStart"/>
      <w:r w:rsidRPr="00EF5A35">
        <w:rPr>
          <w:rFonts w:ascii="Times New Roman" w:hAnsi="Times New Roman" w:cs="Times New Roman"/>
          <w:sz w:val="24"/>
          <w:szCs w:val="24"/>
        </w:rPr>
        <w:t>извините</w:t>
      </w:r>
      <w:proofErr w:type="gramEnd"/>
      <w:r w:rsidRPr="00EF5A35">
        <w:rPr>
          <w:rFonts w:ascii="Times New Roman" w:hAnsi="Times New Roman" w:cs="Times New Roman"/>
          <w:sz w:val="24"/>
          <w:szCs w:val="24"/>
        </w:rPr>
        <w:t xml:space="preserve"> пожалуйста» с обращением и без него. Правильная реакция на замечания. Мотивировка извинения («Я нечаянно», «Я не хотел» и </w:t>
      </w:r>
      <w:r w:rsidRPr="00EF5A35">
        <w:rPr>
          <w:rFonts w:ascii="Times New Roman" w:hAnsi="Times New Roman" w:cs="Times New Roman"/>
          <w:sz w:val="24"/>
          <w:szCs w:val="24"/>
        </w:rPr>
        <w:lastRenderedPageBreak/>
        <w:t>др.). Использование форм обращения при извинении. Извинение перед старшим, ровесником. Обращение и мотивировка при извинении.</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u w:val="single"/>
        </w:rPr>
      </w:pPr>
      <w:r w:rsidRPr="00EF5A35">
        <w:rPr>
          <w:rFonts w:ascii="Times New Roman" w:hAnsi="Times New Roman" w:cs="Times New Roman"/>
          <w:sz w:val="24"/>
          <w:szCs w:val="24"/>
          <w:u w:val="single"/>
        </w:rPr>
        <w:t>Сочувствие, утешение.</w:t>
      </w:r>
      <w:r w:rsidRPr="00EF5A35">
        <w:rPr>
          <w:rFonts w:ascii="Times New Roman" w:hAnsi="Times New Roman" w:cs="Times New Roman"/>
          <w:sz w:val="24"/>
          <w:szCs w:val="24"/>
        </w:rPr>
        <w:t xml:space="preserve"> Сочувствие заболевшему сверстнику, взрослому. Слова поддержки, утешения.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i/>
          <w:sz w:val="24"/>
          <w:szCs w:val="24"/>
        </w:rPr>
      </w:pPr>
      <w:r w:rsidRPr="00EF5A35">
        <w:rPr>
          <w:rFonts w:ascii="Times New Roman" w:hAnsi="Times New Roman" w:cs="Times New Roman"/>
          <w:sz w:val="24"/>
          <w:szCs w:val="24"/>
          <w:u w:val="single"/>
        </w:rPr>
        <w:t>Одобрение, комплимент.</w:t>
      </w:r>
      <w:r w:rsidRPr="00EF5A35">
        <w:rPr>
          <w:rFonts w:ascii="Times New Roman" w:hAnsi="Times New Roman" w:cs="Times New Roman"/>
          <w:sz w:val="24"/>
          <w:szCs w:val="24"/>
        </w:rPr>
        <w:t xml:space="preserve"> Одобрение как реакция на поздравления, подарки: «Молодец!», «Умница!», «Как красиво!»  </w:t>
      </w:r>
    </w:p>
    <w:p w:rsidR="00027424" w:rsidRPr="00EF5A35" w:rsidRDefault="00027424" w:rsidP="00EF5A35">
      <w:pPr>
        <w:pStyle w:val="a7"/>
        <w:spacing w:after="0" w:line="240" w:lineRule="auto"/>
        <w:ind w:left="0"/>
        <w:contextualSpacing w:val="0"/>
        <w:jc w:val="both"/>
        <w:rPr>
          <w:rFonts w:ascii="Times New Roman" w:hAnsi="Times New Roman" w:cs="Times New Roman"/>
          <w:sz w:val="24"/>
          <w:szCs w:val="24"/>
        </w:rPr>
      </w:pPr>
      <w:r w:rsidRPr="00EF5A35">
        <w:rPr>
          <w:rFonts w:ascii="Times New Roman" w:hAnsi="Times New Roman" w:cs="Times New Roman"/>
          <w:i/>
          <w:sz w:val="24"/>
          <w:szCs w:val="24"/>
        </w:rPr>
        <w:t xml:space="preserve">Примерные темы речевых ситуаций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«Я – дома» (общение с близкими людьми, прием гостей)</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«Я и мои товарищи» (игры и общение со сверстниками, общение в школе, в секции, в творческой студии)</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proofErr w:type="gramStart"/>
      <w:r w:rsidRPr="00EF5A35">
        <w:rPr>
          <w:rFonts w:ascii="Times New Roman" w:hAnsi="Times New Roman" w:cs="Times New Roman"/>
          <w:sz w:val="24"/>
          <w:szCs w:val="24"/>
        </w:rPr>
        <w:t xml:space="preserve">«Я за порогом дома» (покупка, поездка в транспорте, обращение за помощью (в </w:t>
      </w:r>
      <w:proofErr w:type="spellStart"/>
      <w:r w:rsidRPr="00EF5A35">
        <w:rPr>
          <w:rFonts w:ascii="Times New Roman" w:hAnsi="Times New Roman" w:cs="Times New Roman"/>
          <w:sz w:val="24"/>
          <w:szCs w:val="24"/>
        </w:rPr>
        <w:t>т.ч</w:t>
      </w:r>
      <w:proofErr w:type="spellEnd"/>
      <w:r w:rsidRPr="00EF5A35">
        <w:rPr>
          <w:rFonts w:ascii="Times New Roman" w:hAnsi="Times New Roman" w:cs="Times New Roman"/>
          <w:sz w:val="24"/>
          <w:szCs w:val="24"/>
        </w:rPr>
        <w:t xml:space="preserve">. в экстренной ситуации), поведение в  общественных местах (кино, кафе и др.)  </w:t>
      </w:r>
      <w:proofErr w:type="gramEnd"/>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«Я в мире природы» (общение с животными, поведение в парке, в лесу)</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i/>
          <w:sz w:val="24"/>
          <w:szCs w:val="24"/>
        </w:rPr>
      </w:pPr>
      <w:r w:rsidRPr="00EF5A35">
        <w:rPr>
          <w:rFonts w:ascii="Times New Roman" w:hAnsi="Times New Roman" w:cs="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027424" w:rsidRPr="00EF5A35" w:rsidRDefault="00027424" w:rsidP="00EF5A35">
      <w:pPr>
        <w:pStyle w:val="a7"/>
        <w:spacing w:after="0" w:line="240" w:lineRule="auto"/>
        <w:ind w:left="0"/>
        <w:contextualSpacing w:val="0"/>
        <w:jc w:val="both"/>
        <w:rPr>
          <w:rFonts w:ascii="Times New Roman" w:hAnsi="Times New Roman" w:cs="Times New Roman"/>
          <w:sz w:val="24"/>
          <w:szCs w:val="24"/>
        </w:rPr>
      </w:pPr>
      <w:r w:rsidRPr="00EF5A35">
        <w:rPr>
          <w:rFonts w:ascii="Times New Roman" w:hAnsi="Times New Roman" w:cs="Times New Roman"/>
          <w:i/>
          <w:sz w:val="24"/>
          <w:szCs w:val="24"/>
        </w:rPr>
        <w:t>Алгоритм работы над темой речевой ситуации</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Выявление и расширение  представлений по теме речевой ситуации.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Актуализация, уточнение и расширение словарного запаса о теме ситуации.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Составление предложений по теме ситуации, в </w:t>
      </w:r>
      <w:proofErr w:type="spellStart"/>
      <w:r w:rsidRPr="00EF5A35">
        <w:rPr>
          <w:rFonts w:ascii="Times New Roman" w:hAnsi="Times New Roman" w:cs="Times New Roman"/>
          <w:sz w:val="24"/>
          <w:szCs w:val="24"/>
        </w:rPr>
        <w:t>т.ч</w:t>
      </w:r>
      <w:proofErr w:type="spellEnd"/>
      <w:r w:rsidRPr="00EF5A35">
        <w:rPr>
          <w:rFonts w:ascii="Times New Roman" w:hAnsi="Times New Roman" w:cs="Times New Roman"/>
          <w:sz w:val="24"/>
          <w:szCs w:val="24"/>
        </w:rPr>
        <w:t xml:space="preserve">. ответы на вопросы и формулирование вопросов учителю, одноклассникам.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Конструирование диалогов, участие в диалогах по теме ситуации.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Выбор атрибутов к ролевой игре по теме речевой ситуации. Уточнение ролей, сюжета игры, его вариативности.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Моделирование речевой ситуации.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sz w:val="24"/>
          <w:szCs w:val="24"/>
        </w:rPr>
      </w:pPr>
      <w:r w:rsidRPr="00EF5A35">
        <w:rPr>
          <w:rFonts w:ascii="Times New Roman" w:hAnsi="Times New Roman" w:cs="Times New Roman"/>
          <w:sz w:val="24"/>
          <w:szCs w:val="24"/>
        </w:rPr>
        <w:t xml:space="preserve">Составление устного текста (диалогического или несложного монологического) по теме ситуации.  </w:t>
      </w:r>
    </w:p>
    <w:p w:rsidR="00027424" w:rsidRPr="00EF5A35" w:rsidRDefault="00027424" w:rsidP="00EF5A35">
      <w:pPr>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b/>
          <w:sz w:val="24"/>
          <w:szCs w:val="24"/>
        </w:rPr>
        <w:t>МАТЕМАТИКА</w:t>
      </w:r>
    </w:p>
    <w:p w:rsidR="00027424" w:rsidRPr="00EF5A35" w:rsidRDefault="00027424" w:rsidP="00EF5A35">
      <w:pPr>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sz w:val="24"/>
          <w:szCs w:val="24"/>
        </w:rPr>
        <w:t>Пояснительная записка</w:t>
      </w:r>
    </w:p>
    <w:p w:rsidR="00027424" w:rsidRPr="00EF5A35" w:rsidRDefault="00027424" w:rsidP="00EF5A35">
      <w:pPr>
        <w:spacing w:after="0" w:line="240" w:lineRule="auto"/>
        <w:ind w:firstLine="709"/>
        <w:jc w:val="both"/>
        <w:rPr>
          <w:rFonts w:ascii="Times New Roman" w:hAnsi="Times New Roman" w:cs="Times New Roman"/>
          <w:color w:val="000000"/>
          <w:sz w:val="24"/>
          <w:szCs w:val="24"/>
        </w:rPr>
      </w:pPr>
      <w:r w:rsidRPr="00EF5A35">
        <w:rPr>
          <w:rFonts w:ascii="Times New Roman" w:hAnsi="Times New Roman" w:cs="Times New Roman"/>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EF5A35">
        <w:rPr>
          <w:rFonts w:ascii="Times New Roman" w:hAnsi="Times New Roman" w:cs="Times New Roman"/>
          <w:sz w:val="24"/>
          <w:szCs w:val="24"/>
        </w:rPr>
        <w:t>обучающихся</w:t>
      </w:r>
      <w:proofErr w:type="gramEnd"/>
      <w:r w:rsidRPr="00EF5A35">
        <w:rPr>
          <w:rFonts w:ascii="Times New Roman" w:hAnsi="Times New Roman" w:cs="Times New Roman"/>
          <w:sz w:val="24"/>
          <w:szCs w:val="24"/>
        </w:rPr>
        <w:t xml:space="preserve"> этой категории к жизни в современном обществе и овладение доступными профессионально-трудовыми навыками.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color w:val="000000"/>
          <w:sz w:val="24"/>
          <w:szCs w:val="24"/>
        </w:rPr>
        <w:t xml:space="preserve">Исходя из основной цели, </w:t>
      </w:r>
      <w:r w:rsidRPr="00EF5A35">
        <w:rPr>
          <w:rFonts w:ascii="Times New Roman" w:hAnsi="Times New Roman" w:cs="Times New Roman"/>
          <w:sz w:val="24"/>
          <w:szCs w:val="24"/>
        </w:rPr>
        <w:t>задачами обучения математике являются:</w:t>
      </w:r>
    </w:p>
    <w:p w:rsidR="00027424" w:rsidRPr="00EF5A35" w:rsidRDefault="00027424" w:rsidP="00EF5A35">
      <w:pPr>
        <w:pStyle w:val="a7"/>
        <w:numPr>
          <w:ilvl w:val="0"/>
          <w:numId w:val="40"/>
        </w:numPr>
        <w:tabs>
          <w:tab w:val="left" w:pos="1021"/>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формирование доступных умственно </w:t>
      </w:r>
      <w:proofErr w:type="gramStart"/>
      <w:r w:rsidRPr="00EF5A35">
        <w:rPr>
          <w:rFonts w:ascii="Times New Roman" w:hAnsi="Times New Roman" w:cs="Times New Roman"/>
          <w:sz w:val="24"/>
          <w:szCs w:val="24"/>
        </w:rPr>
        <w:t>обучающимся</w:t>
      </w:r>
      <w:proofErr w:type="gramEnd"/>
      <w:r w:rsidRPr="00EF5A35">
        <w:rPr>
          <w:rFonts w:ascii="Times New Roman" w:hAnsi="Times New Roman" w:cs="Times New Roman"/>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027424" w:rsidRPr="00EF5A35" w:rsidRDefault="00027424" w:rsidP="00EF5A35">
      <w:pPr>
        <w:pStyle w:val="a7"/>
        <w:numPr>
          <w:ilvl w:val="0"/>
          <w:numId w:val="40"/>
        </w:numPr>
        <w:tabs>
          <w:tab w:val="left" w:pos="1021"/>
        </w:tabs>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коррекция и развитие познавательной деятельности и личностных </w:t>
      </w:r>
      <w:proofErr w:type="gramStart"/>
      <w:r w:rsidRPr="00EF5A35">
        <w:rPr>
          <w:rFonts w:ascii="Times New Roman" w:hAnsi="Times New Roman" w:cs="Times New Roman"/>
          <w:sz w:val="24"/>
          <w:szCs w:val="24"/>
        </w:rPr>
        <w:t>качеств</w:t>
      </w:r>
      <w:proofErr w:type="gramEnd"/>
      <w:r w:rsidRPr="00EF5A35">
        <w:rPr>
          <w:rFonts w:ascii="Times New Roman" w:hAnsi="Times New Roman" w:cs="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027424" w:rsidRPr="00EF5A35" w:rsidRDefault="00027424" w:rsidP="00EF5A35">
      <w:pPr>
        <w:pStyle w:val="a7"/>
        <w:numPr>
          <w:ilvl w:val="0"/>
          <w:numId w:val="40"/>
        </w:numPr>
        <w:tabs>
          <w:tab w:val="left" w:pos="1021"/>
        </w:tabs>
        <w:spacing w:after="0" w:line="240" w:lineRule="auto"/>
        <w:ind w:left="0" w:firstLine="709"/>
        <w:contextualSpacing w:val="0"/>
        <w:jc w:val="both"/>
        <w:rPr>
          <w:rFonts w:ascii="Times New Roman" w:hAnsi="Times New Roman" w:cs="Times New Roman"/>
          <w:b/>
          <w:sz w:val="24"/>
          <w:szCs w:val="24"/>
        </w:rPr>
      </w:pPr>
      <w:r w:rsidRPr="00EF5A35">
        <w:rPr>
          <w:rFonts w:ascii="Times New Roman" w:hAnsi="Times New Roman" w:cs="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027424" w:rsidRPr="00EF5A35" w:rsidRDefault="00027424" w:rsidP="00EF5A35">
      <w:pPr>
        <w:pStyle w:val="aff8"/>
        <w:spacing w:before="0" w:after="0" w:line="240" w:lineRule="auto"/>
        <w:ind w:firstLine="709"/>
        <w:jc w:val="both"/>
        <w:rPr>
          <w:i/>
          <w:iCs/>
        </w:rPr>
      </w:pPr>
      <w:r w:rsidRPr="00EF5A35">
        <w:rPr>
          <w:b/>
        </w:rPr>
        <w:t>Пропедевтика</w:t>
      </w:r>
      <w:r w:rsidRPr="00EF5A35">
        <w:rPr>
          <w:iCs/>
        </w:rPr>
        <w:t>.</w:t>
      </w:r>
    </w:p>
    <w:p w:rsidR="00027424" w:rsidRPr="00EF5A35" w:rsidRDefault="00027424" w:rsidP="00EF5A35">
      <w:pPr>
        <w:pStyle w:val="aff8"/>
        <w:spacing w:before="0" w:after="0" w:line="240" w:lineRule="auto"/>
        <w:ind w:firstLine="709"/>
        <w:jc w:val="both"/>
      </w:pPr>
      <w:r w:rsidRPr="00EF5A35">
        <w:rPr>
          <w:i/>
          <w:iCs/>
        </w:rPr>
        <w:t>Свойства предметов</w:t>
      </w:r>
    </w:p>
    <w:p w:rsidR="00027424" w:rsidRPr="00EF5A35" w:rsidRDefault="00027424" w:rsidP="00EF5A35">
      <w:pPr>
        <w:pStyle w:val="aff8"/>
        <w:spacing w:before="0" w:after="0" w:line="240" w:lineRule="auto"/>
        <w:ind w:firstLine="709"/>
        <w:jc w:val="both"/>
        <w:rPr>
          <w:i/>
          <w:iCs/>
        </w:rPr>
      </w:pPr>
      <w:r w:rsidRPr="00EF5A35">
        <w:lastRenderedPageBreak/>
        <w:t xml:space="preserve">Предметы, обладающие определенными свойствами: цвет, форма, размер (величина), назначение. Слова: каждый, все, </w:t>
      </w:r>
      <w:proofErr w:type="gramStart"/>
      <w:r w:rsidRPr="00EF5A35">
        <w:t>кроме</w:t>
      </w:r>
      <w:proofErr w:type="gramEnd"/>
      <w:r w:rsidRPr="00EF5A35">
        <w:t>, остальные (оставшиеся), другие.</w:t>
      </w:r>
    </w:p>
    <w:p w:rsidR="00027424" w:rsidRPr="00EF5A35" w:rsidRDefault="00027424" w:rsidP="00EF5A35">
      <w:pPr>
        <w:pStyle w:val="aff8"/>
        <w:spacing w:before="0" w:after="0" w:line="240" w:lineRule="auto"/>
        <w:ind w:firstLine="709"/>
        <w:jc w:val="both"/>
      </w:pPr>
      <w:r w:rsidRPr="00EF5A35">
        <w:rPr>
          <w:i/>
          <w:iCs/>
        </w:rPr>
        <w:t>Сравнение предметов</w:t>
      </w:r>
    </w:p>
    <w:p w:rsidR="00027424" w:rsidRPr="00EF5A35" w:rsidRDefault="00027424" w:rsidP="00EF5A35">
      <w:pPr>
        <w:pStyle w:val="aff8"/>
        <w:spacing w:before="0" w:after="0" w:line="240" w:lineRule="auto"/>
        <w:ind w:firstLine="709"/>
        <w:jc w:val="both"/>
      </w:pPr>
      <w:r w:rsidRPr="00EF5A35">
        <w:t>Сравнение двух предметов, серии предметов.</w:t>
      </w:r>
    </w:p>
    <w:p w:rsidR="00027424" w:rsidRPr="00EF5A35" w:rsidRDefault="00027424" w:rsidP="00EF5A35">
      <w:pPr>
        <w:pStyle w:val="aff8"/>
        <w:spacing w:before="0" w:after="0" w:line="240" w:lineRule="auto"/>
        <w:ind w:firstLine="709"/>
        <w:jc w:val="both"/>
      </w:pPr>
      <w:proofErr w:type="gramStart"/>
      <w:r w:rsidRPr="00EF5A35">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027424" w:rsidRPr="00EF5A35" w:rsidRDefault="00027424" w:rsidP="00EF5A35">
      <w:pPr>
        <w:pStyle w:val="aff8"/>
        <w:spacing w:before="0" w:after="0" w:line="240" w:lineRule="auto"/>
        <w:ind w:firstLine="709"/>
        <w:jc w:val="both"/>
      </w:pPr>
      <w:r w:rsidRPr="00EF5A35">
        <w:t xml:space="preserve">Сравнение предметов по размеру. </w:t>
      </w:r>
      <w:proofErr w:type="gramStart"/>
      <w:r w:rsidRPr="00EF5A35">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EF5A35">
        <w:t xml:space="preserve"> </w:t>
      </w:r>
      <w:proofErr w:type="gramStart"/>
      <w:r w:rsidRPr="00EF5A35">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027424" w:rsidRPr="00EF5A35" w:rsidRDefault="00027424" w:rsidP="00EF5A35">
      <w:pPr>
        <w:pStyle w:val="aff8"/>
        <w:spacing w:before="0" w:after="0" w:line="240" w:lineRule="auto"/>
        <w:ind w:firstLine="709"/>
        <w:jc w:val="both"/>
        <w:rPr>
          <w:i/>
          <w:iCs/>
        </w:rPr>
      </w:pPr>
      <w:proofErr w:type="gramStart"/>
      <w:r w:rsidRPr="00EF5A35">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EF5A35">
        <w:t xml:space="preserve"> Сравнение трех-четырех предметов по тяжести (весу): тяжелее, легче, </w:t>
      </w:r>
      <w:proofErr w:type="gramStart"/>
      <w:r w:rsidRPr="00EF5A35">
        <w:t>самый</w:t>
      </w:r>
      <w:proofErr w:type="gramEnd"/>
      <w:r w:rsidRPr="00EF5A35">
        <w:t xml:space="preserve"> тяжелый, самый легкий.</w:t>
      </w:r>
    </w:p>
    <w:p w:rsidR="00027424" w:rsidRPr="00EF5A35" w:rsidRDefault="00027424" w:rsidP="00EF5A35">
      <w:pPr>
        <w:pStyle w:val="aff8"/>
        <w:spacing w:before="0" w:after="0" w:line="240" w:lineRule="auto"/>
        <w:ind w:firstLine="709"/>
        <w:jc w:val="both"/>
      </w:pPr>
      <w:r w:rsidRPr="00EF5A35">
        <w:rPr>
          <w:i/>
          <w:iCs/>
        </w:rPr>
        <w:t>Сравнение предметных совокупностей по количеству предметов, их составляющих</w:t>
      </w:r>
    </w:p>
    <w:p w:rsidR="00027424" w:rsidRPr="00EF5A35" w:rsidRDefault="00027424" w:rsidP="00EF5A35">
      <w:pPr>
        <w:pStyle w:val="aff8"/>
        <w:spacing w:before="0" w:after="0" w:line="240" w:lineRule="auto"/>
        <w:ind w:firstLine="709"/>
        <w:jc w:val="both"/>
      </w:pPr>
      <w:r w:rsidRPr="00EF5A35">
        <w:t xml:space="preserve">Сравнение двух-трех предметных совокупностей. </w:t>
      </w:r>
      <w:proofErr w:type="gramStart"/>
      <w:r w:rsidRPr="00EF5A35">
        <w:t>Слова: сколько, много, мало, больше, меньше, столько же, равное, одинаковое количество, немного, несколько, один, ни одного.</w:t>
      </w:r>
      <w:proofErr w:type="gramEnd"/>
    </w:p>
    <w:p w:rsidR="00027424" w:rsidRPr="00EF5A35" w:rsidRDefault="00027424" w:rsidP="00EF5A35">
      <w:pPr>
        <w:pStyle w:val="aff8"/>
        <w:spacing w:before="0" w:after="0" w:line="240" w:lineRule="auto"/>
        <w:ind w:firstLine="709"/>
        <w:jc w:val="both"/>
      </w:pPr>
      <w:r w:rsidRPr="00EF5A35">
        <w:t>Сравнение количества предметов одной совокупности до и после изменения количества предметов, ее составляющих.</w:t>
      </w:r>
    </w:p>
    <w:p w:rsidR="00027424" w:rsidRPr="00EF5A35" w:rsidRDefault="00027424" w:rsidP="00EF5A35">
      <w:pPr>
        <w:pStyle w:val="aff8"/>
        <w:spacing w:before="0" w:after="0" w:line="240" w:lineRule="auto"/>
        <w:ind w:firstLine="709"/>
        <w:jc w:val="both"/>
        <w:rPr>
          <w:i/>
          <w:iCs/>
        </w:rPr>
      </w:pPr>
      <w:r w:rsidRPr="00EF5A35">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027424" w:rsidRPr="00EF5A35" w:rsidRDefault="00027424" w:rsidP="00EF5A35">
      <w:pPr>
        <w:pStyle w:val="aff8"/>
        <w:spacing w:before="0" w:after="0" w:line="240" w:lineRule="auto"/>
        <w:ind w:firstLine="709"/>
        <w:jc w:val="both"/>
      </w:pPr>
      <w:r w:rsidRPr="00EF5A35">
        <w:rPr>
          <w:i/>
          <w:iCs/>
        </w:rPr>
        <w:t>Сравнение объемов жидкостей, сыпучих веществ</w:t>
      </w:r>
    </w:p>
    <w:p w:rsidR="00027424" w:rsidRPr="00EF5A35" w:rsidRDefault="00027424" w:rsidP="00EF5A35">
      <w:pPr>
        <w:pStyle w:val="aff8"/>
        <w:spacing w:before="0" w:after="0" w:line="240" w:lineRule="auto"/>
        <w:ind w:firstLine="709"/>
        <w:jc w:val="both"/>
      </w:pPr>
      <w:r w:rsidRPr="00EF5A35">
        <w:t>Сравнение объемов жидкостей, сыпучих веществ в одинаковых емкостях. Слова: больше, меньше, одинаково, равно, столько же.</w:t>
      </w:r>
    </w:p>
    <w:p w:rsidR="00027424" w:rsidRPr="00EF5A35" w:rsidRDefault="00027424" w:rsidP="00EF5A35">
      <w:pPr>
        <w:pStyle w:val="aff8"/>
        <w:spacing w:before="0" w:after="0" w:line="240" w:lineRule="auto"/>
        <w:ind w:firstLine="709"/>
        <w:jc w:val="both"/>
        <w:rPr>
          <w:i/>
          <w:iCs/>
        </w:rPr>
      </w:pPr>
      <w:r w:rsidRPr="00EF5A35">
        <w:t>Сравнение объемов жидкостей, сыпучего вещества в одной емкости до и после изменения объема.</w:t>
      </w:r>
    </w:p>
    <w:p w:rsidR="00027424" w:rsidRPr="00EF5A35" w:rsidRDefault="00027424" w:rsidP="00EF5A35">
      <w:pPr>
        <w:pStyle w:val="aff8"/>
        <w:spacing w:before="0" w:after="0" w:line="240" w:lineRule="auto"/>
        <w:ind w:firstLine="709"/>
        <w:jc w:val="both"/>
      </w:pPr>
      <w:r w:rsidRPr="00EF5A35">
        <w:rPr>
          <w:i/>
          <w:iCs/>
        </w:rPr>
        <w:t>Положение предметов в пространстве, на плоскости</w:t>
      </w:r>
    </w:p>
    <w:p w:rsidR="00027424" w:rsidRPr="00EF5A35" w:rsidRDefault="00027424" w:rsidP="00EF5A35">
      <w:pPr>
        <w:pStyle w:val="aff8"/>
        <w:spacing w:before="0" w:after="0" w:line="240" w:lineRule="auto"/>
        <w:ind w:firstLine="709"/>
        <w:jc w:val="both"/>
      </w:pPr>
      <w:proofErr w:type="gramStart"/>
      <w:r w:rsidRPr="00EF5A35">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027424" w:rsidRPr="00EF5A35" w:rsidRDefault="00027424" w:rsidP="00EF5A35">
      <w:pPr>
        <w:pStyle w:val="aff8"/>
        <w:spacing w:before="0" w:after="0" w:line="240" w:lineRule="auto"/>
        <w:ind w:firstLine="709"/>
        <w:jc w:val="both"/>
        <w:rPr>
          <w:i/>
        </w:rPr>
      </w:pPr>
      <w:proofErr w:type="gramStart"/>
      <w:r w:rsidRPr="00EF5A35">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027424" w:rsidRPr="00EF5A35" w:rsidRDefault="00027424" w:rsidP="00EF5A35">
      <w:pPr>
        <w:pStyle w:val="aff8"/>
        <w:spacing w:before="0" w:after="0" w:line="240" w:lineRule="auto"/>
        <w:ind w:firstLine="709"/>
        <w:jc w:val="both"/>
      </w:pPr>
      <w:r w:rsidRPr="00EF5A35">
        <w:rPr>
          <w:i/>
        </w:rPr>
        <w:t>Единицы измерения и их соотношения</w:t>
      </w:r>
    </w:p>
    <w:p w:rsidR="00027424" w:rsidRPr="00EF5A35" w:rsidRDefault="00027424" w:rsidP="00EF5A35">
      <w:pPr>
        <w:pStyle w:val="aff8"/>
        <w:spacing w:before="0" w:after="0" w:line="240" w:lineRule="auto"/>
        <w:ind w:firstLine="709"/>
        <w:jc w:val="both"/>
      </w:pPr>
      <w:r w:rsidRPr="00EF5A35">
        <w:t xml:space="preserve">Единица времени — сутки. Сутки: утро, день, вечер, ночь. </w:t>
      </w:r>
      <w:proofErr w:type="gramStart"/>
      <w:r w:rsidRPr="00EF5A35">
        <w:t>Сегодня, завтра, вчера, на следующий день, рано, поздно, вовремя, давно, недавно, медленно, быстро.</w:t>
      </w:r>
      <w:proofErr w:type="gramEnd"/>
    </w:p>
    <w:p w:rsidR="00027424" w:rsidRPr="00EF5A35" w:rsidRDefault="00027424" w:rsidP="00EF5A35">
      <w:pPr>
        <w:pStyle w:val="aff8"/>
        <w:spacing w:before="0" w:after="0" w:line="240" w:lineRule="auto"/>
        <w:ind w:firstLine="709"/>
        <w:jc w:val="both"/>
        <w:rPr>
          <w:i/>
        </w:rPr>
      </w:pPr>
      <w:r w:rsidRPr="00EF5A35">
        <w:t xml:space="preserve">Сравнение по возрасту: </w:t>
      </w:r>
      <w:proofErr w:type="gramStart"/>
      <w:r w:rsidRPr="00EF5A35">
        <w:t>молодой</w:t>
      </w:r>
      <w:proofErr w:type="gramEnd"/>
      <w:r w:rsidRPr="00EF5A35">
        <w:t>, старый, моложе, старше.</w:t>
      </w:r>
    </w:p>
    <w:p w:rsidR="00027424" w:rsidRPr="00EF5A35" w:rsidRDefault="00027424" w:rsidP="00EF5A35">
      <w:pPr>
        <w:pStyle w:val="aff8"/>
        <w:spacing w:before="0" w:after="0" w:line="240" w:lineRule="auto"/>
        <w:ind w:firstLine="709"/>
        <w:jc w:val="both"/>
      </w:pPr>
      <w:r w:rsidRPr="00EF5A35">
        <w:rPr>
          <w:i/>
        </w:rPr>
        <w:t>Геометрический материал</w:t>
      </w:r>
    </w:p>
    <w:p w:rsidR="00027424" w:rsidRPr="00EF5A35" w:rsidRDefault="00027424" w:rsidP="00EF5A35">
      <w:pPr>
        <w:pStyle w:val="aff8"/>
        <w:spacing w:before="0" w:after="0" w:line="240" w:lineRule="auto"/>
        <w:ind w:firstLine="709"/>
        <w:jc w:val="both"/>
        <w:rPr>
          <w:b/>
        </w:rPr>
      </w:pPr>
      <w:r w:rsidRPr="00EF5A35">
        <w:t>Круг, квадрат, прямоугольник, треугольник. Шар, куб, брус.</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b/>
          <w:sz w:val="24"/>
          <w:szCs w:val="24"/>
        </w:rPr>
        <w:t>Нумерация</w:t>
      </w:r>
      <w:r w:rsidRPr="00EF5A35">
        <w:rPr>
          <w:rFonts w:ascii="Times New Roman" w:hAnsi="Times New Roman" w:cs="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b/>
          <w:sz w:val="24"/>
          <w:szCs w:val="24"/>
        </w:rPr>
        <w:t>Единицы измерения и их соотношения</w:t>
      </w:r>
      <w:r w:rsidRPr="00EF5A35">
        <w:rPr>
          <w:rFonts w:ascii="Times New Roman" w:hAnsi="Times New Roman" w:cs="Times New Roman"/>
          <w:sz w:val="24"/>
          <w:szCs w:val="24"/>
        </w:rPr>
        <w:t xml:space="preserve">. Величины и единицы их измерения. </w:t>
      </w:r>
      <w:proofErr w:type="gramStart"/>
      <w:r w:rsidRPr="00EF5A35">
        <w:rPr>
          <w:rFonts w:ascii="Times New Roman" w:hAnsi="Times New Roman" w:cs="Times New Roman"/>
          <w:sz w:val="24"/>
          <w:szCs w:val="24"/>
        </w:rPr>
        <w:t xml:space="preserve">Единица массы (килограмм), емкости (литр), времени (минута, час, сутки, неделя, месяц, год), </w:t>
      </w:r>
      <w:r w:rsidRPr="00EF5A35">
        <w:rPr>
          <w:rFonts w:ascii="Times New Roman" w:hAnsi="Times New Roman" w:cs="Times New Roman"/>
          <w:sz w:val="24"/>
          <w:szCs w:val="24"/>
        </w:rPr>
        <w:lastRenderedPageBreak/>
        <w:t>стоимости (рубль, копейка), длины (миллиметр, сантиметр, дециметр, метр).</w:t>
      </w:r>
      <w:proofErr w:type="gramEnd"/>
      <w:r w:rsidRPr="00EF5A35">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b/>
          <w:sz w:val="24"/>
          <w:szCs w:val="24"/>
        </w:rPr>
        <w:t>Арифметические действия</w:t>
      </w:r>
      <w:r w:rsidRPr="00EF5A35">
        <w:rPr>
          <w:rFonts w:ascii="Times New Roman" w:hAnsi="Times New Roman" w:cs="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b/>
          <w:sz w:val="24"/>
          <w:szCs w:val="24"/>
        </w:rPr>
        <w:t>Арифметические задачи</w:t>
      </w:r>
      <w:r w:rsidRPr="00EF5A35">
        <w:rPr>
          <w:rFonts w:ascii="Times New Roman" w:hAnsi="Times New Roman" w:cs="Times New Roman"/>
          <w:sz w:val="24"/>
          <w:szCs w:val="24"/>
        </w:rPr>
        <w:t>. Решение текстовых задач арифметическим способом. Про</w:t>
      </w:r>
      <w:r w:rsidRPr="00EF5A35">
        <w:rPr>
          <w:rFonts w:ascii="Times New Roman" w:hAnsi="Times New Roman" w:cs="Times New Roman"/>
          <w:sz w:val="24"/>
          <w:szCs w:val="24"/>
        </w:rPr>
        <w:softHyphen/>
        <w:t>стые арифметические задачи на нахождение суммы и разности (остатка). Простые ари</w:t>
      </w:r>
      <w:r w:rsidRPr="00EF5A35">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sidRPr="00EF5A35">
        <w:rPr>
          <w:rFonts w:ascii="Times New Roman" w:hAnsi="Times New Roman" w:cs="Times New Roman"/>
          <w:sz w:val="24"/>
          <w:szCs w:val="24"/>
        </w:rPr>
        <w:softHyphen/>
        <w:t>фметические задачи на нахождение произведения, частного (деление на равные части, де</w:t>
      </w:r>
      <w:r w:rsidRPr="00EF5A35">
        <w:rPr>
          <w:rFonts w:ascii="Times New Roman" w:hAnsi="Times New Roman" w:cs="Times New Roman"/>
          <w:sz w:val="24"/>
          <w:szCs w:val="24"/>
        </w:rPr>
        <w:softHyphen/>
        <w:t>ление по содержанию); увеличение в несколько раз, уменьшение в несколько раз. Про</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sidRPr="00EF5A35">
        <w:rPr>
          <w:rFonts w:ascii="Times New Roman" w:hAnsi="Times New Roman" w:cs="Times New Roman"/>
          <w:sz w:val="24"/>
          <w:szCs w:val="24"/>
        </w:rPr>
        <w:softHyphen/>
        <w:t>ношения «больше на (в)…», «меньше на (в)…». Задачи на расчет стоимости (цена, ко</w:t>
      </w:r>
      <w:r w:rsidRPr="00EF5A35">
        <w:rPr>
          <w:rFonts w:ascii="Times New Roman" w:hAnsi="Times New Roman" w:cs="Times New Roman"/>
          <w:sz w:val="24"/>
          <w:szCs w:val="24"/>
        </w:rPr>
        <w:softHyphen/>
        <w:t>ли</w:t>
      </w:r>
      <w:r w:rsidRPr="00EF5A35">
        <w:rPr>
          <w:rFonts w:ascii="Times New Roman" w:hAnsi="Times New Roman" w:cs="Times New Roman"/>
          <w:sz w:val="24"/>
          <w:szCs w:val="24"/>
        </w:rPr>
        <w:softHyphen/>
        <w:t>че</w:t>
      </w:r>
      <w:r w:rsidRPr="00EF5A35">
        <w:rPr>
          <w:rFonts w:ascii="Times New Roman" w:hAnsi="Times New Roman" w:cs="Times New Roman"/>
          <w:sz w:val="24"/>
          <w:szCs w:val="24"/>
        </w:rPr>
        <w:softHyphen/>
        <w:t>ство, общая стоимость товара). Составные арифметические задачи, решаемые в два дей</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твия.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Геометрический материал</w:t>
      </w:r>
      <w:r w:rsidRPr="00EF5A35">
        <w:rPr>
          <w:rFonts w:ascii="Times New Roman" w:hAnsi="Times New Roman" w:cs="Times New Roman"/>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EF5A35">
        <w:rPr>
          <w:rFonts w:ascii="Times New Roman" w:hAnsi="Times New Roman" w:cs="Times New Roman"/>
          <w:sz w:val="24"/>
          <w:szCs w:val="24"/>
        </w:rPr>
        <w:t>да</w:t>
      </w:r>
      <w:proofErr w:type="gramEnd"/>
      <w:r w:rsidRPr="00EF5A35">
        <w:rPr>
          <w:rFonts w:ascii="Times New Roman" w:hAnsi="Times New Roman" w:cs="Times New Roman"/>
          <w:sz w:val="24"/>
          <w:szCs w:val="24"/>
        </w:rPr>
        <w:t>льше, между и пр.).</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Геометрические фигуры. </w:t>
      </w:r>
      <w:proofErr w:type="gramStart"/>
      <w:r w:rsidRPr="00EF5A35">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EF5A35">
        <w:rPr>
          <w:rFonts w:ascii="Times New Roman" w:hAnsi="Times New Roman" w:cs="Times New Roman"/>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Геометрические формы в окружающем мире. Распознавание и называние: куб, шар.</w:t>
      </w:r>
    </w:p>
    <w:p w:rsidR="00027424" w:rsidRPr="00EF5A35" w:rsidRDefault="00027424" w:rsidP="00EF5A35">
      <w:pPr>
        <w:spacing w:after="0" w:line="240" w:lineRule="auto"/>
        <w:ind w:firstLine="709"/>
        <w:jc w:val="center"/>
        <w:rPr>
          <w:rFonts w:ascii="Times New Roman" w:hAnsi="Times New Roman" w:cs="Times New Roman"/>
          <w:b/>
          <w:sz w:val="24"/>
          <w:szCs w:val="24"/>
        </w:rPr>
      </w:pPr>
    </w:p>
    <w:p w:rsidR="00027424" w:rsidRPr="00EF5A35" w:rsidRDefault="00027424" w:rsidP="00EF5A35">
      <w:pPr>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b/>
          <w:sz w:val="24"/>
          <w:szCs w:val="24"/>
        </w:rPr>
        <w:t>МИР ПРИРОДЫ И ЧЕЛОВЕКА</w:t>
      </w:r>
    </w:p>
    <w:p w:rsidR="00027424" w:rsidRPr="00EF5A35" w:rsidRDefault="00027424" w:rsidP="00EF5A35">
      <w:pPr>
        <w:pStyle w:val="a7"/>
        <w:spacing w:after="0" w:line="240" w:lineRule="auto"/>
        <w:ind w:left="0"/>
        <w:contextualSpacing w:val="0"/>
        <w:jc w:val="center"/>
        <w:rPr>
          <w:rFonts w:ascii="Times New Roman" w:hAnsi="Times New Roman" w:cs="Times New Roman"/>
          <w:b/>
          <w:sz w:val="24"/>
          <w:szCs w:val="24"/>
        </w:rPr>
      </w:pPr>
      <w:r w:rsidRPr="00EF5A35">
        <w:rPr>
          <w:rFonts w:ascii="Times New Roman" w:hAnsi="Times New Roman" w:cs="Times New Roman"/>
          <w:b/>
          <w:sz w:val="24"/>
          <w:szCs w:val="24"/>
        </w:rPr>
        <w:t>Пояснительная записка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 xml:space="preserve">Основная цель предмета </w:t>
      </w:r>
      <w:r w:rsidRPr="00EF5A35">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027424" w:rsidRPr="00EF5A35" w:rsidRDefault="00027424" w:rsidP="00EF5A35">
      <w:pPr>
        <w:pStyle w:val="aff4"/>
        <w:suppressAutoHyphens w:val="0"/>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lastRenderedPageBreak/>
        <w:t>― </w:t>
      </w:r>
      <w:proofErr w:type="spellStart"/>
      <w:r w:rsidRPr="00EF5A35">
        <w:rPr>
          <w:rFonts w:ascii="Times New Roman" w:hAnsi="Times New Roman"/>
          <w:color w:val="auto"/>
          <w:sz w:val="24"/>
          <w:szCs w:val="24"/>
        </w:rPr>
        <w:t>полисенсорности</w:t>
      </w:r>
      <w:proofErr w:type="spellEnd"/>
      <w:r w:rsidRPr="00EF5A35">
        <w:rPr>
          <w:rFonts w:ascii="Times New Roman" w:hAnsi="Times New Roman"/>
          <w:color w:val="auto"/>
          <w:sz w:val="24"/>
          <w:szCs w:val="24"/>
        </w:rPr>
        <w:t xml:space="preserve"> восприятия объектов; </w:t>
      </w:r>
    </w:p>
    <w:p w:rsidR="00027424" w:rsidRPr="00EF5A35" w:rsidRDefault="00027424" w:rsidP="00EF5A35">
      <w:pPr>
        <w:pStyle w:val="aff4"/>
        <w:suppressAutoHyphens w:val="0"/>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027424" w:rsidRPr="00EF5A35" w:rsidRDefault="00027424" w:rsidP="00EF5A35">
      <w:pPr>
        <w:pStyle w:val="aff4"/>
        <w:suppressAutoHyphens w:val="0"/>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027424" w:rsidRPr="00EF5A35" w:rsidRDefault="00027424" w:rsidP="00EF5A35">
      <w:pPr>
        <w:pStyle w:val="aff4"/>
        <w:suppressAutoHyphens w:val="0"/>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027424" w:rsidRPr="00EF5A35" w:rsidRDefault="00027424" w:rsidP="00EF5A35">
      <w:pPr>
        <w:pStyle w:val="aff4"/>
        <w:suppressAutoHyphens w:val="0"/>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EF5A35">
        <w:rPr>
          <w:rFonts w:ascii="Times New Roman" w:hAnsi="Times New Roman"/>
          <w:color w:val="auto"/>
          <w:sz w:val="24"/>
          <w:szCs w:val="24"/>
        </w:rPr>
        <w:softHyphen/>
        <w:t>ру</w:t>
      </w:r>
      <w:r w:rsidRPr="00EF5A35">
        <w:rPr>
          <w:rFonts w:ascii="Times New Roman" w:hAnsi="Times New Roman"/>
          <w:color w:val="auto"/>
          <w:sz w:val="24"/>
          <w:szCs w:val="24"/>
        </w:rPr>
        <w:softHyphen/>
        <w:t>жа</w:t>
      </w:r>
      <w:r w:rsidRPr="00EF5A35">
        <w:rPr>
          <w:rFonts w:ascii="Times New Roman" w:hAnsi="Times New Roman"/>
          <w:color w:val="auto"/>
          <w:sz w:val="24"/>
          <w:szCs w:val="24"/>
        </w:rPr>
        <w:softHyphen/>
        <w:t>ю</w:t>
      </w:r>
      <w:r w:rsidRPr="00EF5A35">
        <w:rPr>
          <w:rFonts w:ascii="Times New Roman" w:hAnsi="Times New Roman"/>
          <w:color w:val="auto"/>
          <w:sz w:val="24"/>
          <w:szCs w:val="24"/>
        </w:rPr>
        <w:softHyphen/>
        <w:t>щем мире: жи</w:t>
      </w:r>
      <w:r w:rsidRPr="00EF5A35">
        <w:rPr>
          <w:rFonts w:ascii="Times New Roman" w:hAnsi="Times New Roman"/>
          <w:color w:val="auto"/>
          <w:sz w:val="24"/>
          <w:szCs w:val="24"/>
        </w:rPr>
        <w:softHyphen/>
        <w:t>вой и неживой природе, человеке, месте человека в природе, вза</w:t>
      </w:r>
      <w:r w:rsidRPr="00EF5A35">
        <w:rPr>
          <w:rFonts w:ascii="Times New Roman" w:hAnsi="Times New Roman"/>
          <w:color w:val="auto"/>
          <w:sz w:val="24"/>
          <w:szCs w:val="24"/>
        </w:rPr>
        <w:softHyphen/>
        <w:t>имосвязях человека и об</w:t>
      </w:r>
      <w:r w:rsidRPr="00EF5A35">
        <w:rPr>
          <w:rFonts w:ascii="Times New Roman" w:hAnsi="Times New Roman"/>
          <w:color w:val="auto"/>
          <w:sz w:val="24"/>
          <w:szCs w:val="24"/>
        </w:rPr>
        <w:softHyphen/>
        <w:t>ще</w:t>
      </w:r>
      <w:r w:rsidRPr="00EF5A35">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EF5A35">
        <w:rPr>
          <w:rFonts w:ascii="Times New Roman" w:hAnsi="Times New Roman"/>
          <w:color w:val="auto"/>
          <w:sz w:val="24"/>
          <w:szCs w:val="24"/>
        </w:rPr>
        <w:softHyphen/>
        <w:t>поль</w:t>
      </w:r>
      <w:r w:rsidRPr="00EF5A35">
        <w:rPr>
          <w:rFonts w:ascii="Times New Roman" w:hAnsi="Times New Roman"/>
          <w:color w:val="auto"/>
          <w:sz w:val="24"/>
          <w:szCs w:val="24"/>
        </w:rPr>
        <w:softHyphen/>
        <w:t>зованию знаний о живой и не</w:t>
      </w:r>
      <w:r w:rsidRPr="00EF5A35">
        <w:rPr>
          <w:rFonts w:ascii="Times New Roman" w:hAnsi="Times New Roman"/>
          <w:color w:val="auto"/>
          <w:sz w:val="24"/>
          <w:szCs w:val="24"/>
        </w:rPr>
        <w:softHyphen/>
        <w:t>живой при</w:t>
      </w:r>
      <w:r w:rsidRPr="00EF5A35">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EF5A35">
        <w:rPr>
          <w:rFonts w:ascii="Times New Roman" w:hAnsi="Times New Roman"/>
          <w:color w:val="auto"/>
          <w:sz w:val="24"/>
          <w:szCs w:val="24"/>
        </w:rPr>
        <w:softHyphen/>
        <w:t>сто</w:t>
      </w:r>
      <w:r w:rsidRPr="00EF5A35">
        <w:rPr>
          <w:rFonts w:ascii="Times New Roman" w:hAnsi="Times New Roman"/>
          <w:color w:val="auto"/>
          <w:sz w:val="24"/>
          <w:szCs w:val="24"/>
        </w:rPr>
        <w:softHyphen/>
        <w:t>я</w:t>
      </w:r>
      <w:r w:rsidRPr="00EF5A35">
        <w:rPr>
          <w:rFonts w:ascii="Times New Roman" w:hAnsi="Times New Roman"/>
          <w:color w:val="auto"/>
          <w:sz w:val="24"/>
          <w:szCs w:val="24"/>
        </w:rPr>
        <w:softHyphen/>
        <w:t>тель</w:t>
      </w:r>
      <w:r w:rsidRPr="00EF5A35">
        <w:rPr>
          <w:rFonts w:ascii="Times New Roman" w:hAnsi="Times New Roman"/>
          <w:color w:val="auto"/>
          <w:sz w:val="24"/>
          <w:szCs w:val="24"/>
        </w:rPr>
        <w:softHyphen/>
        <w:t>ной ор</w:t>
      </w:r>
      <w:r w:rsidRPr="00EF5A35">
        <w:rPr>
          <w:rFonts w:ascii="Times New Roman" w:hAnsi="Times New Roman"/>
          <w:color w:val="auto"/>
          <w:sz w:val="24"/>
          <w:szCs w:val="24"/>
        </w:rPr>
        <w:softHyphen/>
        <w:t>ганизации безопас</w:t>
      </w:r>
      <w:r w:rsidRPr="00EF5A35">
        <w:rPr>
          <w:rFonts w:ascii="Times New Roman" w:hAnsi="Times New Roman"/>
          <w:color w:val="auto"/>
          <w:sz w:val="24"/>
          <w:szCs w:val="24"/>
        </w:rPr>
        <w:softHyphen/>
        <w:t>ной жи</w:t>
      </w:r>
      <w:r w:rsidRPr="00EF5A35">
        <w:rPr>
          <w:rFonts w:ascii="Times New Roman" w:hAnsi="Times New Roman"/>
          <w:color w:val="auto"/>
          <w:sz w:val="24"/>
          <w:szCs w:val="24"/>
        </w:rPr>
        <w:softHyphen/>
        <w:t>зни в конкретных условиях.</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Структура курса представлена следующими разделами: «Сезонные изменения»</w:t>
      </w:r>
      <w:proofErr w:type="gramStart"/>
      <w:r w:rsidRPr="00EF5A35">
        <w:rPr>
          <w:rFonts w:ascii="Times New Roman" w:hAnsi="Times New Roman"/>
          <w:color w:val="auto"/>
          <w:sz w:val="24"/>
          <w:szCs w:val="24"/>
        </w:rPr>
        <w:t xml:space="preserve"> ,</w:t>
      </w:r>
      <w:proofErr w:type="gramEnd"/>
      <w:r w:rsidRPr="00EF5A35">
        <w:rPr>
          <w:rFonts w:ascii="Times New Roman" w:hAnsi="Times New Roman"/>
          <w:color w:val="auto"/>
          <w:sz w:val="24"/>
          <w:szCs w:val="24"/>
        </w:rPr>
        <w:t xml:space="preserve"> «Неживая природа», «Живая природа (в том числе человек)», «Безопасное поведение». </w:t>
      </w:r>
    </w:p>
    <w:p w:rsidR="00027424" w:rsidRPr="00EF5A35" w:rsidRDefault="00027424" w:rsidP="00EF5A35">
      <w:pPr>
        <w:pStyle w:val="aff4"/>
        <w:spacing w:after="0" w:line="240" w:lineRule="auto"/>
        <w:ind w:firstLine="709"/>
        <w:jc w:val="both"/>
        <w:rPr>
          <w:rFonts w:ascii="Times New Roman" w:hAnsi="Times New Roman"/>
          <w:b/>
          <w:bCs/>
          <w:i/>
          <w:color w:val="auto"/>
          <w:sz w:val="24"/>
          <w:szCs w:val="24"/>
          <w:u w:val="single"/>
        </w:rPr>
      </w:pPr>
      <w:r w:rsidRPr="00EF5A35">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027424" w:rsidRPr="00EF5A35" w:rsidRDefault="00027424" w:rsidP="00EF5A35">
      <w:pPr>
        <w:pStyle w:val="aff4"/>
        <w:spacing w:after="0" w:line="240" w:lineRule="auto"/>
        <w:ind w:firstLine="709"/>
        <w:jc w:val="center"/>
        <w:rPr>
          <w:rFonts w:ascii="Times New Roman" w:hAnsi="Times New Roman"/>
          <w:bCs/>
          <w:i/>
          <w:color w:val="auto"/>
          <w:sz w:val="24"/>
          <w:szCs w:val="24"/>
        </w:rPr>
      </w:pPr>
      <w:r w:rsidRPr="00EF5A35">
        <w:rPr>
          <w:rFonts w:ascii="Times New Roman" w:hAnsi="Times New Roman"/>
          <w:b/>
          <w:bCs/>
          <w:i/>
          <w:color w:val="auto"/>
          <w:sz w:val="24"/>
          <w:szCs w:val="24"/>
          <w:u w:val="single"/>
        </w:rPr>
        <w:t>Сезонные изменения</w:t>
      </w:r>
    </w:p>
    <w:p w:rsidR="00027424" w:rsidRPr="00EF5A35" w:rsidRDefault="00027424" w:rsidP="00EF5A35">
      <w:pPr>
        <w:pStyle w:val="aff4"/>
        <w:spacing w:after="0" w:line="240" w:lineRule="auto"/>
        <w:ind w:firstLine="709"/>
        <w:jc w:val="both"/>
        <w:rPr>
          <w:rFonts w:ascii="Times New Roman" w:hAnsi="Times New Roman"/>
          <w:i/>
          <w:color w:val="auto"/>
          <w:sz w:val="24"/>
          <w:szCs w:val="24"/>
        </w:rPr>
      </w:pPr>
      <w:r w:rsidRPr="00EF5A35">
        <w:rPr>
          <w:rFonts w:ascii="Times New Roman" w:hAnsi="Times New Roman"/>
          <w:bCs/>
          <w:i/>
          <w:color w:val="auto"/>
          <w:sz w:val="24"/>
          <w:szCs w:val="24"/>
        </w:rPr>
        <w:t xml:space="preserve">Временные изменения. </w:t>
      </w:r>
      <w:r w:rsidRPr="00EF5A35">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027424" w:rsidRPr="00EF5A35" w:rsidRDefault="00027424" w:rsidP="00EF5A35">
      <w:pPr>
        <w:pStyle w:val="aff4"/>
        <w:spacing w:after="0" w:line="240" w:lineRule="auto"/>
        <w:ind w:firstLine="709"/>
        <w:jc w:val="both"/>
        <w:rPr>
          <w:rFonts w:ascii="Times New Roman" w:hAnsi="Times New Roman"/>
          <w:sz w:val="24"/>
          <w:szCs w:val="24"/>
        </w:rPr>
      </w:pPr>
      <w:r w:rsidRPr="00EF5A35">
        <w:rPr>
          <w:rFonts w:ascii="Times New Roman" w:hAnsi="Times New Roman"/>
          <w:i/>
          <w:color w:val="auto"/>
          <w:sz w:val="24"/>
          <w:szCs w:val="24"/>
        </w:rPr>
        <w:t>Времена года</w:t>
      </w:r>
      <w:r w:rsidRPr="00EF5A35">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027424" w:rsidRPr="00EF5A35" w:rsidRDefault="00027424" w:rsidP="00EF5A35">
      <w:pPr>
        <w:pStyle w:val="afff0"/>
        <w:tabs>
          <w:tab w:val="clear" w:pos="4677"/>
          <w:tab w:val="clear" w:pos="9355"/>
        </w:tabs>
        <w:ind w:firstLine="709"/>
        <w:rPr>
          <w:rFonts w:ascii="Times New Roman" w:hAnsi="Times New Roman"/>
          <w:b/>
          <w:bCs/>
          <w:i/>
          <w:sz w:val="24"/>
          <w:szCs w:val="24"/>
        </w:rPr>
      </w:pPr>
      <w:r w:rsidRPr="00EF5A35">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EF5A35">
        <w:rPr>
          <w:rFonts w:ascii="Times New Roman" w:hAnsi="Times New Roman"/>
          <w:sz w:val="24"/>
          <w:szCs w:val="24"/>
        </w:rPr>
        <w:softHyphen/>
        <w:t>нений в неживой и живой природе, жизни людей (в том числе и по результатам наблюдений).</w:t>
      </w:r>
    </w:p>
    <w:p w:rsidR="00027424" w:rsidRPr="00EF5A35" w:rsidRDefault="00027424" w:rsidP="00EF5A35">
      <w:pPr>
        <w:pStyle w:val="aff4"/>
        <w:spacing w:after="0" w:line="240" w:lineRule="auto"/>
        <w:ind w:firstLine="709"/>
        <w:jc w:val="both"/>
        <w:rPr>
          <w:rFonts w:ascii="Times New Roman" w:hAnsi="Times New Roman"/>
          <w:bCs/>
          <w:color w:val="auto"/>
          <w:sz w:val="24"/>
          <w:szCs w:val="24"/>
        </w:rPr>
      </w:pPr>
      <w:r w:rsidRPr="00EF5A35">
        <w:rPr>
          <w:rFonts w:ascii="Times New Roman" w:hAnsi="Times New Roman"/>
          <w:b/>
          <w:bCs/>
          <w:i/>
          <w:color w:val="auto"/>
          <w:sz w:val="24"/>
          <w:szCs w:val="24"/>
        </w:rPr>
        <w:t>Сезонные изменения в неживой природе</w:t>
      </w:r>
    </w:p>
    <w:p w:rsidR="00027424" w:rsidRPr="00EF5A35" w:rsidRDefault="00027424" w:rsidP="00EF5A35">
      <w:pPr>
        <w:pStyle w:val="aff4"/>
        <w:spacing w:after="0" w:line="240" w:lineRule="auto"/>
        <w:ind w:firstLine="709"/>
        <w:jc w:val="both"/>
        <w:rPr>
          <w:rFonts w:ascii="Times New Roman" w:hAnsi="Times New Roman"/>
          <w:bCs/>
          <w:color w:val="auto"/>
          <w:sz w:val="24"/>
          <w:szCs w:val="24"/>
        </w:rPr>
      </w:pPr>
      <w:r w:rsidRPr="00EF5A35">
        <w:rPr>
          <w:rFonts w:ascii="Times New Roman" w:hAnsi="Times New Roman"/>
          <w:bCs/>
          <w:color w:val="auto"/>
          <w:sz w:val="24"/>
          <w:szCs w:val="24"/>
        </w:rPr>
        <w:t xml:space="preserve"> </w:t>
      </w:r>
      <w:proofErr w:type="gramStart"/>
      <w:r w:rsidRPr="00EF5A35">
        <w:rPr>
          <w:rFonts w:ascii="Times New Roman" w:hAnsi="Times New Roman"/>
          <w:bCs/>
          <w:color w:val="auto"/>
          <w:sz w:val="24"/>
          <w:szCs w:val="24"/>
        </w:rPr>
        <w:t>Изменения, происходящие в природе в разное время года, с постепенным на</w:t>
      </w:r>
      <w:r w:rsidRPr="00EF5A35">
        <w:rPr>
          <w:rFonts w:ascii="Times New Roman" w:hAnsi="Times New Roman"/>
          <w:bCs/>
          <w:color w:val="auto"/>
          <w:sz w:val="24"/>
          <w:szCs w:val="24"/>
        </w:rPr>
        <w:softHyphen/>
        <w:t>ра</w:t>
      </w:r>
      <w:r w:rsidRPr="00EF5A35">
        <w:rPr>
          <w:rFonts w:ascii="Times New Roman" w:hAnsi="Times New Roman"/>
          <w:bCs/>
          <w:color w:val="auto"/>
          <w:sz w:val="24"/>
          <w:szCs w:val="24"/>
        </w:rPr>
        <w:softHyphen/>
        <w:t>с</w:t>
      </w:r>
      <w:r w:rsidRPr="00EF5A35">
        <w:rPr>
          <w:rFonts w:ascii="Times New Roman" w:hAnsi="Times New Roman"/>
          <w:bCs/>
          <w:color w:val="auto"/>
          <w:sz w:val="24"/>
          <w:szCs w:val="24"/>
        </w:rPr>
        <w:softHyphen/>
        <w:t>та</w:t>
      </w:r>
      <w:r w:rsidRPr="00EF5A35">
        <w:rPr>
          <w:rFonts w:ascii="Times New Roman" w:hAnsi="Times New Roman"/>
          <w:bCs/>
          <w:color w:val="auto"/>
          <w:sz w:val="24"/>
          <w:szCs w:val="24"/>
        </w:rPr>
        <w:softHyphen/>
        <w:t>ни</w:t>
      </w:r>
      <w:r w:rsidRPr="00EF5A35">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EF5A35">
        <w:rPr>
          <w:rFonts w:ascii="Times New Roman" w:hAnsi="Times New Roman"/>
          <w:bCs/>
          <w:color w:val="auto"/>
          <w:sz w:val="24"/>
          <w:szCs w:val="24"/>
        </w:rPr>
        <w:softHyphen/>
        <w:t>ло</w:t>
      </w:r>
      <w:r w:rsidRPr="00EF5A35">
        <w:rPr>
          <w:rFonts w:ascii="Times New Roman" w:hAnsi="Times New Roman"/>
          <w:bCs/>
          <w:color w:val="auto"/>
          <w:sz w:val="24"/>
          <w:szCs w:val="24"/>
        </w:rPr>
        <w:softHyphen/>
        <w:t>д</w:t>
      </w:r>
      <w:r w:rsidRPr="00EF5A35">
        <w:rPr>
          <w:rFonts w:ascii="Times New Roman" w:hAnsi="Times New Roman"/>
          <w:bCs/>
          <w:color w:val="auto"/>
          <w:sz w:val="24"/>
          <w:szCs w:val="24"/>
        </w:rPr>
        <w:softHyphen/>
        <w:t>но, жара, мороз, замеры температуры); осадки (снег – дождь, иней, град); ветер (хо</w:t>
      </w:r>
      <w:r w:rsidRPr="00EF5A35">
        <w:rPr>
          <w:rFonts w:ascii="Times New Roman" w:hAnsi="Times New Roman"/>
          <w:bCs/>
          <w:color w:val="auto"/>
          <w:sz w:val="24"/>
          <w:szCs w:val="24"/>
        </w:rPr>
        <w:softHyphen/>
        <w:t>ло</w:t>
      </w:r>
      <w:r w:rsidRPr="00EF5A35">
        <w:rPr>
          <w:rFonts w:ascii="Times New Roman" w:hAnsi="Times New Roman"/>
          <w:bCs/>
          <w:color w:val="auto"/>
          <w:sz w:val="24"/>
          <w:szCs w:val="24"/>
        </w:rPr>
        <w:softHyphen/>
        <w:t>д</w:t>
      </w:r>
      <w:r w:rsidRPr="00EF5A35">
        <w:rPr>
          <w:rFonts w:ascii="Times New Roman" w:hAnsi="Times New Roman"/>
          <w:bCs/>
          <w:color w:val="auto"/>
          <w:sz w:val="24"/>
          <w:szCs w:val="24"/>
        </w:rPr>
        <w:softHyphen/>
        <w:t>ный – теплый, направление и сила, на основе наблюдений);</w:t>
      </w:r>
      <w:proofErr w:type="gramEnd"/>
      <w:r w:rsidRPr="00EF5A35">
        <w:rPr>
          <w:rFonts w:ascii="Times New Roman" w:hAnsi="Times New Roman"/>
          <w:bCs/>
          <w:color w:val="auto"/>
          <w:sz w:val="24"/>
          <w:szCs w:val="24"/>
        </w:rPr>
        <w:t xml:space="preserve"> </w:t>
      </w:r>
      <w:proofErr w:type="gramStart"/>
      <w:r w:rsidRPr="00EF5A35">
        <w:rPr>
          <w:rFonts w:ascii="Times New Roman" w:hAnsi="Times New Roman"/>
          <w:bCs/>
          <w:color w:val="auto"/>
          <w:sz w:val="24"/>
          <w:szCs w:val="24"/>
        </w:rPr>
        <w:t>солнце (яркое – тусклое, боль</w:t>
      </w:r>
      <w:r w:rsidRPr="00EF5A35">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EF5A35">
        <w:rPr>
          <w:rFonts w:ascii="Times New Roman" w:hAnsi="Times New Roman"/>
          <w:bCs/>
          <w:color w:val="auto"/>
          <w:sz w:val="24"/>
          <w:szCs w:val="24"/>
        </w:rPr>
        <w:softHyphen/>
        <w:t>мо</w:t>
      </w:r>
      <w:r w:rsidRPr="00EF5A35">
        <w:rPr>
          <w:rFonts w:ascii="Times New Roman" w:hAnsi="Times New Roman"/>
          <w:bCs/>
          <w:color w:val="auto"/>
          <w:sz w:val="24"/>
          <w:szCs w:val="24"/>
        </w:rPr>
        <w:softHyphen/>
        <w:t>ро</w:t>
      </w:r>
      <w:r w:rsidRPr="00EF5A35">
        <w:rPr>
          <w:rFonts w:ascii="Times New Roman" w:hAnsi="Times New Roman"/>
          <w:bCs/>
          <w:color w:val="auto"/>
          <w:sz w:val="24"/>
          <w:szCs w:val="24"/>
        </w:rPr>
        <w:softHyphen/>
        <w:t>з</w:t>
      </w:r>
      <w:r w:rsidRPr="00EF5A35">
        <w:rPr>
          <w:rFonts w:ascii="Times New Roman" w:hAnsi="Times New Roman"/>
          <w:bCs/>
          <w:color w:val="auto"/>
          <w:sz w:val="24"/>
          <w:szCs w:val="24"/>
        </w:rPr>
        <w:softHyphen/>
        <w:t xml:space="preserve">ки). </w:t>
      </w:r>
      <w:proofErr w:type="gramEnd"/>
    </w:p>
    <w:p w:rsidR="00027424" w:rsidRPr="00EF5A35" w:rsidRDefault="00027424" w:rsidP="00EF5A35">
      <w:pPr>
        <w:pStyle w:val="aff4"/>
        <w:spacing w:after="0" w:line="240" w:lineRule="auto"/>
        <w:ind w:firstLine="709"/>
        <w:jc w:val="both"/>
        <w:rPr>
          <w:rFonts w:ascii="Times New Roman" w:hAnsi="Times New Roman"/>
          <w:b/>
          <w:bCs/>
          <w:i/>
          <w:color w:val="auto"/>
          <w:sz w:val="24"/>
          <w:szCs w:val="24"/>
        </w:rPr>
      </w:pPr>
      <w:r w:rsidRPr="00EF5A35">
        <w:rPr>
          <w:rFonts w:ascii="Times New Roman" w:hAnsi="Times New Roman"/>
          <w:bCs/>
          <w:color w:val="auto"/>
          <w:sz w:val="24"/>
          <w:szCs w:val="24"/>
        </w:rPr>
        <w:t>Солнце и изменения в неживой  и живой  природе. Долгота дня зимой и летом.</w:t>
      </w:r>
    </w:p>
    <w:p w:rsidR="00027424" w:rsidRPr="00EF5A35" w:rsidRDefault="00027424" w:rsidP="00EF5A35">
      <w:pPr>
        <w:pStyle w:val="aff4"/>
        <w:spacing w:after="0" w:line="240" w:lineRule="auto"/>
        <w:ind w:firstLine="709"/>
        <w:jc w:val="both"/>
        <w:rPr>
          <w:rFonts w:ascii="Times New Roman" w:hAnsi="Times New Roman"/>
          <w:bCs/>
          <w:color w:val="auto"/>
          <w:sz w:val="24"/>
          <w:szCs w:val="24"/>
        </w:rPr>
      </w:pPr>
      <w:r w:rsidRPr="00EF5A35">
        <w:rPr>
          <w:rFonts w:ascii="Times New Roman" w:hAnsi="Times New Roman"/>
          <w:b/>
          <w:bCs/>
          <w:i/>
          <w:color w:val="auto"/>
          <w:sz w:val="24"/>
          <w:szCs w:val="24"/>
        </w:rPr>
        <w:t>Растения и животные в разное время года</w:t>
      </w:r>
    </w:p>
    <w:p w:rsidR="00027424" w:rsidRPr="00EF5A35" w:rsidRDefault="00027424" w:rsidP="00EF5A35">
      <w:pPr>
        <w:pStyle w:val="aff4"/>
        <w:spacing w:after="0" w:line="240" w:lineRule="auto"/>
        <w:ind w:firstLine="709"/>
        <w:jc w:val="both"/>
        <w:rPr>
          <w:rFonts w:ascii="Times New Roman" w:hAnsi="Times New Roman"/>
          <w:bCs/>
          <w:color w:val="auto"/>
          <w:sz w:val="24"/>
          <w:szCs w:val="24"/>
        </w:rPr>
      </w:pPr>
      <w:r w:rsidRPr="00EF5A35">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w:t>
      </w:r>
      <w:r w:rsidRPr="00EF5A35">
        <w:rPr>
          <w:rFonts w:ascii="Times New Roman" w:hAnsi="Times New Roman"/>
          <w:bCs/>
          <w:color w:val="auto"/>
          <w:sz w:val="24"/>
          <w:szCs w:val="24"/>
        </w:rPr>
        <w:lastRenderedPageBreak/>
        <w:t xml:space="preserve">Раннецветущие, летние и осенние растения. Увядание и появление растений. Подкормка птиц. Весенний сбор веток для гнездования птиц. </w:t>
      </w:r>
    </w:p>
    <w:p w:rsidR="00027424" w:rsidRPr="00EF5A35" w:rsidRDefault="00027424" w:rsidP="00EF5A35">
      <w:pPr>
        <w:pStyle w:val="aff4"/>
        <w:spacing w:after="0" w:line="240" w:lineRule="auto"/>
        <w:ind w:firstLine="709"/>
        <w:jc w:val="both"/>
        <w:rPr>
          <w:rFonts w:ascii="Times New Roman" w:hAnsi="Times New Roman"/>
          <w:b/>
          <w:bCs/>
          <w:i/>
          <w:color w:val="auto"/>
          <w:sz w:val="24"/>
          <w:szCs w:val="24"/>
        </w:rPr>
      </w:pPr>
      <w:r w:rsidRPr="00EF5A35">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027424" w:rsidRPr="00EF5A35" w:rsidRDefault="00027424" w:rsidP="00EF5A35">
      <w:pPr>
        <w:pStyle w:val="aff4"/>
        <w:spacing w:after="0" w:line="240" w:lineRule="auto"/>
        <w:ind w:firstLine="709"/>
        <w:jc w:val="both"/>
        <w:rPr>
          <w:rFonts w:ascii="Times New Roman" w:hAnsi="Times New Roman"/>
          <w:bCs/>
          <w:color w:val="auto"/>
          <w:sz w:val="24"/>
          <w:szCs w:val="24"/>
        </w:rPr>
      </w:pPr>
      <w:r w:rsidRPr="00EF5A35">
        <w:rPr>
          <w:rFonts w:ascii="Times New Roman" w:hAnsi="Times New Roman"/>
          <w:b/>
          <w:bCs/>
          <w:i/>
          <w:color w:val="auto"/>
          <w:sz w:val="24"/>
          <w:szCs w:val="24"/>
        </w:rPr>
        <w:t>Одежда людей, игры детей, труд людей в разное время года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Cs/>
          <w:sz w:val="24"/>
          <w:szCs w:val="24"/>
        </w:rPr>
        <w:t xml:space="preserve">Одежда людей в разное время года. </w:t>
      </w:r>
      <w:r w:rsidRPr="00EF5A35">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027424" w:rsidRPr="00EF5A35" w:rsidRDefault="00027424" w:rsidP="00EF5A35">
      <w:pPr>
        <w:spacing w:after="0" w:line="240" w:lineRule="auto"/>
        <w:ind w:firstLine="709"/>
        <w:jc w:val="both"/>
        <w:rPr>
          <w:rFonts w:ascii="Times New Roman" w:hAnsi="Times New Roman" w:cs="Times New Roman"/>
          <w:bCs/>
          <w:sz w:val="24"/>
          <w:szCs w:val="24"/>
        </w:rPr>
      </w:pPr>
      <w:r w:rsidRPr="00EF5A35">
        <w:rPr>
          <w:rFonts w:ascii="Times New Roman" w:hAnsi="Times New Roman" w:cs="Times New Roman"/>
          <w:sz w:val="24"/>
          <w:szCs w:val="24"/>
        </w:rPr>
        <w:t>Игры детей в разные сезоны года.</w:t>
      </w:r>
    </w:p>
    <w:p w:rsidR="00027424" w:rsidRPr="00EF5A35" w:rsidRDefault="00027424" w:rsidP="00EF5A35">
      <w:pPr>
        <w:pStyle w:val="aff4"/>
        <w:spacing w:after="0" w:line="240" w:lineRule="auto"/>
        <w:ind w:firstLine="709"/>
        <w:jc w:val="both"/>
        <w:rPr>
          <w:rFonts w:ascii="Times New Roman" w:hAnsi="Times New Roman"/>
          <w:b/>
          <w:bCs/>
          <w:i/>
          <w:color w:val="auto"/>
          <w:sz w:val="24"/>
          <w:szCs w:val="24"/>
          <w:u w:val="single"/>
        </w:rPr>
      </w:pPr>
      <w:r w:rsidRPr="00EF5A35">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027424" w:rsidRPr="00EF5A35" w:rsidRDefault="00027424" w:rsidP="00EF5A35">
      <w:pPr>
        <w:pStyle w:val="aff4"/>
        <w:spacing w:after="0" w:line="240" w:lineRule="auto"/>
        <w:ind w:firstLine="709"/>
        <w:jc w:val="center"/>
        <w:rPr>
          <w:rFonts w:ascii="Times New Roman" w:hAnsi="Times New Roman"/>
          <w:i/>
          <w:iCs/>
          <w:color w:val="auto"/>
          <w:sz w:val="24"/>
          <w:szCs w:val="24"/>
        </w:rPr>
      </w:pPr>
      <w:r w:rsidRPr="00EF5A35">
        <w:rPr>
          <w:rFonts w:ascii="Times New Roman" w:hAnsi="Times New Roman"/>
          <w:b/>
          <w:bCs/>
          <w:i/>
          <w:color w:val="auto"/>
          <w:sz w:val="24"/>
          <w:szCs w:val="24"/>
          <w:u w:val="single"/>
        </w:rPr>
        <w:t>Неживая природа</w:t>
      </w:r>
    </w:p>
    <w:p w:rsidR="00027424" w:rsidRPr="00EF5A35" w:rsidRDefault="00027424" w:rsidP="00EF5A35">
      <w:pPr>
        <w:pStyle w:val="aff4"/>
        <w:spacing w:after="0" w:line="240" w:lineRule="auto"/>
        <w:ind w:firstLine="709"/>
        <w:jc w:val="both"/>
        <w:rPr>
          <w:rFonts w:ascii="Times New Roman" w:hAnsi="Times New Roman"/>
          <w:b/>
          <w:i/>
          <w:color w:val="auto"/>
          <w:sz w:val="24"/>
          <w:szCs w:val="24"/>
          <w:u w:val="single"/>
        </w:rPr>
      </w:pPr>
      <w:r w:rsidRPr="00EF5A35">
        <w:rPr>
          <w:rFonts w:ascii="Times New Roman" w:hAnsi="Times New Roman"/>
          <w:i/>
          <w:iCs/>
          <w:color w:val="auto"/>
          <w:sz w:val="24"/>
          <w:szCs w:val="24"/>
        </w:rPr>
        <w:t>Солнце, облака, луна, звезды. Воздух. Земля: песок, глина, камни</w:t>
      </w:r>
      <w:r w:rsidRPr="00EF5A35">
        <w:rPr>
          <w:rFonts w:ascii="Times New Roman" w:hAnsi="Times New Roman"/>
          <w:color w:val="auto"/>
          <w:sz w:val="24"/>
          <w:szCs w:val="24"/>
        </w:rPr>
        <w:t xml:space="preserve">. </w:t>
      </w:r>
      <w:r w:rsidRPr="00EF5A35">
        <w:rPr>
          <w:rFonts w:ascii="Times New Roman" w:hAnsi="Times New Roman"/>
          <w:i/>
          <w:color w:val="auto"/>
          <w:sz w:val="24"/>
          <w:szCs w:val="24"/>
        </w:rPr>
        <w:t xml:space="preserve">Почва. Вода. </w:t>
      </w:r>
      <w:r w:rsidRPr="00EF5A35">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027424" w:rsidRPr="00EF5A35" w:rsidRDefault="00027424" w:rsidP="00EF5A35">
      <w:pPr>
        <w:spacing w:after="0" w:line="240" w:lineRule="auto"/>
        <w:ind w:firstLine="709"/>
        <w:jc w:val="center"/>
        <w:rPr>
          <w:rFonts w:ascii="Times New Roman" w:hAnsi="Times New Roman" w:cs="Times New Roman"/>
          <w:b/>
          <w:i/>
          <w:sz w:val="24"/>
          <w:szCs w:val="24"/>
        </w:rPr>
      </w:pPr>
      <w:r w:rsidRPr="00EF5A35">
        <w:rPr>
          <w:rFonts w:ascii="Times New Roman" w:hAnsi="Times New Roman" w:cs="Times New Roman"/>
          <w:b/>
          <w:i/>
          <w:sz w:val="24"/>
          <w:szCs w:val="24"/>
          <w:u w:val="single"/>
        </w:rPr>
        <w:t>Живая природа</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b/>
          <w:i/>
          <w:sz w:val="24"/>
          <w:szCs w:val="24"/>
        </w:rPr>
        <w:t>Растения</w:t>
      </w:r>
      <w:r w:rsidRPr="00EF5A35">
        <w:rPr>
          <w:rFonts w:ascii="Times New Roman" w:hAnsi="Times New Roman" w:cs="Times New Roman"/>
          <w:i/>
          <w:sz w:val="24"/>
          <w:szCs w:val="24"/>
        </w:rPr>
        <w:t xml:space="preserve"> </w:t>
      </w:r>
    </w:p>
    <w:p w:rsidR="00027424" w:rsidRPr="00EF5A35" w:rsidRDefault="00027424" w:rsidP="00EF5A35">
      <w:pPr>
        <w:pStyle w:val="aff4"/>
        <w:spacing w:after="0" w:line="240" w:lineRule="auto"/>
        <w:ind w:firstLine="709"/>
        <w:jc w:val="both"/>
        <w:rPr>
          <w:rFonts w:ascii="Times New Roman" w:hAnsi="Times New Roman"/>
          <w:i/>
          <w:iCs/>
          <w:color w:val="auto"/>
          <w:sz w:val="24"/>
          <w:szCs w:val="24"/>
        </w:rPr>
      </w:pPr>
      <w:r w:rsidRPr="00EF5A35">
        <w:rPr>
          <w:rFonts w:ascii="Times New Roman" w:hAnsi="Times New Roman"/>
          <w:i/>
          <w:color w:val="auto"/>
          <w:sz w:val="24"/>
          <w:szCs w:val="24"/>
        </w:rPr>
        <w:t xml:space="preserve">Растения культурные. </w:t>
      </w:r>
      <w:r w:rsidRPr="00EF5A35">
        <w:rPr>
          <w:rFonts w:ascii="Times New Roman" w:hAnsi="Times New Roman"/>
          <w:color w:val="auto"/>
          <w:sz w:val="24"/>
          <w:szCs w:val="24"/>
        </w:rPr>
        <w:t>Овощи. Фрукты.</w:t>
      </w:r>
      <w:r w:rsidRPr="00EF5A35">
        <w:rPr>
          <w:rFonts w:ascii="Times New Roman" w:hAnsi="Times New Roman"/>
          <w:i/>
          <w:color w:val="auto"/>
          <w:sz w:val="24"/>
          <w:szCs w:val="24"/>
        </w:rPr>
        <w:t xml:space="preserve"> </w:t>
      </w:r>
      <w:r w:rsidRPr="00EF5A35">
        <w:rPr>
          <w:rFonts w:ascii="Times New Roman" w:hAnsi="Times New Roman"/>
          <w:iCs/>
          <w:color w:val="auto"/>
          <w:sz w:val="24"/>
          <w:szCs w:val="24"/>
        </w:rPr>
        <w:t>Ягоды</w:t>
      </w:r>
      <w:r w:rsidRPr="00EF5A35">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027424" w:rsidRPr="00EF5A35" w:rsidRDefault="00027424" w:rsidP="00EF5A35">
      <w:pPr>
        <w:pStyle w:val="aff4"/>
        <w:spacing w:after="0" w:line="240" w:lineRule="auto"/>
        <w:ind w:firstLine="709"/>
        <w:jc w:val="both"/>
        <w:rPr>
          <w:rFonts w:ascii="Times New Roman" w:hAnsi="Times New Roman"/>
          <w:b/>
          <w:i/>
          <w:iCs/>
          <w:color w:val="auto"/>
          <w:sz w:val="24"/>
          <w:szCs w:val="24"/>
        </w:rPr>
      </w:pPr>
      <w:r w:rsidRPr="00EF5A35">
        <w:rPr>
          <w:rFonts w:ascii="Times New Roman" w:hAnsi="Times New Roman"/>
          <w:i/>
          <w:iCs/>
          <w:color w:val="auto"/>
          <w:sz w:val="24"/>
          <w:szCs w:val="24"/>
        </w:rPr>
        <w:t xml:space="preserve">Растения комнатные. </w:t>
      </w:r>
      <w:r w:rsidRPr="00EF5A35">
        <w:rPr>
          <w:rFonts w:ascii="Times New Roman" w:hAnsi="Times New Roman"/>
          <w:color w:val="auto"/>
          <w:sz w:val="24"/>
          <w:szCs w:val="24"/>
        </w:rPr>
        <w:t xml:space="preserve">Название. Внешнее строение (корень, стебель, лист). Уход. </w:t>
      </w:r>
      <w:r w:rsidRPr="00EF5A35">
        <w:rPr>
          <w:rFonts w:ascii="Times New Roman" w:hAnsi="Times New Roman"/>
          <w:i/>
          <w:color w:val="auto"/>
          <w:sz w:val="24"/>
          <w:szCs w:val="24"/>
        </w:rPr>
        <w:t>Растения дикорастущие.</w:t>
      </w:r>
      <w:r w:rsidRPr="00EF5A35">
        <w:rPr>
          <w:rFonts w:ascii="Times New Roman" w:hAnsi="Times New Roman"/>
          <w:i/>
          <w:iCs/>
          <w:color w:val="auto"/>
          <w:sz w:val="24"/>
          <w:szCs w:val="24"/>
        </w:rPr>
        <w:t xml:space="preserve"> </w:t>
      </w:r>
      <w:r w:rsidRPr="00EF5A35">
        <w:rPr>
          <w:rFonts w:ascii="Times New Roman" w:hAnsi="Times New Roman"/>
          <w:iCs/>
          <w:color w:val="auto"/>
          <w:sz w:val="24"/>
          <w:szCs w:val="24"/>
        </w:rPr>
        <w:t>Деревья. Кустарники. Травянистые растения. К</w:t>
      </w:r>
      <w:r w:rsidRPr="00EF5A35">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EF5A35">
        <w:rPr>
          <w:rFonts w:ascii="Times New Roman" w:hAnsi="Times New Roman"/>
          <w:i/>
          <w:iCs/>
          <w:color w:val="auto"/>
          <w:sz w:val="24"/>
          <w:szCs w:val="24"/>
        </w:rPr>
        <w:t xml:space="preserve">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i/>
          <w:iCs/>
          <w:sz w:val="24"/>
          <w:szCs w:val="24"/>
        </w:rPr>
        <w:t xml:space="preserve">Грибы </w:t>
      </w:r>
    </w:p>
    <w:p w:rsidR="00027424" w:rsidRPr="00EF5A35" w:rsidRDefault="00027424" w:rsidP="00EF5A35">
      <w:pPr>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027424" w:rsidRPr="00EF5A35" w:rsidRDefault="00027424" w:rsidP="00EF5A35">
      <w:pPr>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b/>
          <w:i/>
          <w:sz w:val="24"/>
          <w:szCs w:val="24"/>
        </w:rPr>
        <w:t xml:space="preserve">Животные </w:t>
      </w:r>
    </w:p>
    <w:p w:rsidR="00027424" w:rsidRPr="00EF5A35" w:rsidRDefault="00027424" w:rsidP="00EF5A35">
      <w:pPr>
        <w:pStyle w:val="aff4"/>
        <w:spacing w:after="0" w:line="240" w:lineRule="auto"/>
        <w:ind w:firstLine="709"/>
        <w:jc w:val="both"/>
        <w:rPr>
          <w:rFonts w:ascii="Times New Roman" w:hAnsi="Times New Roman"/>
          <w:i/>
          <w:color w:val="auto"/>
          <w:sz w:val="24"/>
          <w:szCs w:val="24"/>
        </w:rPr>
      </w:pPr>
      <w:r w:rsidRPr="00EF5A35">
        <w:rPr>
          <w:rFonts w:ascii="Times New Roman" w:hAnsi="Times New Roman"/>
          <w:i/>
          <w:iCs/>
          <w:color w:val="auto"/>
          <w:sz w:val="24"/>
          <w:szCs w:val="24"/>
        </w:rPr>
        <w:t xml:space="preserve">Животные домашние. </w:t>
      </w:r>
      <w:r w:rsidRPr="00EF5A35">
        <w:rPr>
          <w:rFonts w:ascii="Times New Roman" w:hAnsi="Times New Roman"/>
          <w:iCs/>
          <w:color w:val="auto"/>
          <w:sz w:val="24"/>
          <w:szCs w:val="24"/>
        </w:rPr>
        <w:t>Звери.</w:t>
      </w:r>
      <w:r w:rsidRPr="00EF5A35">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027424" w:rsidRPr="00EF5A35" w:rsidRDefault="00027424" w:rsidP="00EF5A35">
      <w:pPr>
        <w:pStyle w:val="aff4"/>
        <w:spacing w:after="0" w:line="240" w:lineRule="auto"/>
        <w:ind w:firstLine="709"/>
        <w:jc w:val="both"/>
        <w:rPr>
          <w:rFonts w:ascii="Times New Roman" w:hAnsi="Times New Roman"/>
          <w:i/>
          <w:color w:val="auto"/>
          <w:sz w:val="24"/>
          <w:szCs w:val="24"/>
        </w:rPr>
      </w:pPr>
      <w:r w:rsidRPr="00EF5A35">
        <w:rPr>
          <w:rFonts w:ascii="Times New Roman" w:hAnsi="Times New Roman"/>
          <w:i/>
          <w:color w:val="auto"/>
          <w:sz w:val="24"/>
          <w:szCs w:val="24"/>
        </w:rPr>
        <w:t xml:space="preserve">Животные дикие. </w:t>
      </w:r>
      <w:r w:rsidRPr="00EF5A35">
        <w:rPr>
          <w:rFonts w:ascii="Times New Roman" w:hAnsi="Times New Roman"/>
          <w:color w:val="auto"/>
          <w:sz w:val="24"/>
          <w:szCs w:val="24"/>
        </w:rPr>
        <w:t xml:space="preserve">Звери. </w:t>
      </w:r>
      <w:r w:rsidRPr="00EF5A35">
        <w:rPr>
          <w:rFonts w:ascii="Times New Roman" w:hAnsi="Times New Roman"/>
          <w:iCs/>
          <w:color w:val="auto"/>
          <w:sz w:val="24"/>
          <w:szCs w:val="24"/>
        </w:rPr>
        <w:t>Птицы.</w:t>
      </w:r>
      <w:r w:rsidRPr="00EF5A35">
        <w:rPr>
          <w:rFonts w:ascii="Times New Roman" w:hAnsi="Times New Roman"/>
          <w:color w:val="auto"/>
          <w:sz w:val="24"/>
          <w:szCs w:val="24"/>
        </w:rPr>
        <w:t xml:space="preserve"> </w:t>
      </w:r>
      <w:r w:rsidRPr="00EF5A35">
        <w:rPr>
          <w:rFonts w:ascii="Times New Roman" w:hAnsi="Times New Roman"/>
          <w:iCs/>
          <w:color w:val="auto"/>
          <w:sz w:val="24"/>
          <w:szCs w:val="24"/>
        </w:rPr>
        <w:t>Змеи</w:t>
      </w:r>
      <w:r w:rsidRPr="00EF5A35">
        <w:rPr>
          <w:rFonts w:ascii="Times New Roman" w:hAnsi="Times New Roman"/>
          <w:color w:val="auto"/>
          <w:sz w:val="24"/>
          <w:szCs w:val="24"/>
        </w:rPr>
        <w:t xml:space="preserve">. Лягушка. </w:t>
      </w:r>
      <w:r w:rsidRPr="00EF5A35">
        <w:rPr>
          <w:rFonts w:ascii="Times New Roman" w:hAnsi="Times New Roman"/>
          <w:bCs/>
          <w:iCs/>
          <w:color w:val="auto"/>
          <w:sz w:val="24"/>
          <w:szCs w:val="24"/>
        </w:rPr>
        <w:t>Рыбы. Насекомые</w:t>
      </w:r>
      <w:r w:rsidRPr="00EF5A35">
        <w:rPr>
          <w:rFonts w:ascii="Times New Roman" w:hAnsi="Times New Roman"/>
          <w:bCs/>
          <w:color w:val="auto"/>
          <w:sz w:val="24"/>
          <w:szCs w:val="24"/>
        </w:rPr>
        <w:t xml:space="preserve">. Названия. </w:t>
      </w:r>
      <w:r w:rsidRPr="00EF5A35">
        <w:rPr>
          <w:rFonts w:ascii="Times New Roman" w:hAnsi="Times New Roman"/>
          <w:color w:val="auto"/>
          <w:sz w:val="24"/>
          <w:szCs w:val="24"/>
        </w:rPr>
        <w:t>Внешнее строение: названия частей тела. Место обитания, питание</w:t>
      </w:r>
      <w:r w:rsidRPr="00EF5A35">
        <w:rPr>
          <w:rFonts w:ascii="Times New Roman" w:hAnsi="Times New Roman"/>
          <w:bCs/>
          <w:color w:val="auto"/>
          <w:sz w:val="24"/>
          <w:szCs w:val="24"/>
        </w:rPr>
        <w:t>, образ жизни</w:t>
      </w:r>
      <w:r w:rsidRPr="00EF5A35">
        <w:rPr>
          <w:rFonts w:ascii="Times New Roman" w:hAnsi="Times New Roman"/>
          <w:color w:val="auto"/>
          <w:sz w:val="24"/>
          <w:szCs w:val="24"/>
        </w:rPr>
        <w:t>. Роль в при</w:t>
      </w:r>
      <w:r w:rsidRPr="00EF5A35">
        <w:rPr>
          <w:rFonts w:ascii="Times New Roman" w:hAnsi="Times New Roman"/>
          <w:color w:val="auto"/>
          <w:sz w:val="24"/>
          <w:szCs w:val="24"/>
        </w:rPr>
        <w:softHyphen/>
        <w:t xml:space="preserve">роде. </w:t>
      </w:r>
      <w:r w:rsidRPr="00EF5A35">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EF5A35">
        <w:rPr>
          <w:rFonts w:ascii="Times New Roman" w:hAnsi="Times New Roman"/>
          <w:bCs/>
          <w:i/>
          <w:iCs/>
          <w:color w:val="auto"/>
          <w:sz w:val="24"/>
          <w:szCs w:val="24"/>
        </w:rPr>
        <w:t xml:space="preserve"> </w:t>
      </w:r>
    </w:p>
    <w:p w:rsidR="00027424" w:rsidRPr="00EF5A35" w:rsidRDefault="00027424" w:rsidP="00EF5A35">
      <w:pPr>
        <w:spacing w:after="0" w:line="240" w:lineRule="auto"/>
        <w:ind w:firstLine="709"/>
        <w:jc w:val="both"/>
        <w:rPr>
          <w:rFonts w:ascii="Times New Roman" w:hAnsi="Times New Roman" w:cs="Times New Roman"/>
          <w:b/>
          <w:i/>
          <w:sz w:val="24"/>
          <w:szCs w:val="24"/>
        </w:rPr>
      </w:pPr>
      <w:proofErr w:type="gramStart"/>
      <w:r w:rsidRPr="00EF5A35">
        <w:rPr>
          <w:rFonts w:ascii="Times New Roman" w:hAnsi="Times New Roman" w:cs="Times New Roman"/>
          <w:i/>
          <w:sz w:val="24"/>
          <w:szCs w:val="24"/>
        </w:rPr>
        <w:t xml:space="preserve">Охрана природы: </w:t>
      </w:r>
      <w:r w:rsidRPr="00EF5A35">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i/>
          <w:sz w:val="24"/>
          <w:szCs w:val="24"/>
        </w:rPr>
        <w:t>Человек</w:t>
      </w:r>
      <w:r w:rsidRPr="00EF5A35">
        <w:rPr>
          <w:rFonts w:ascii="Times New Roman" w:hAnsi="Times New Roman" w:cs="Times New Roman"/>
          <w:i/>
          <w:sz w:val="24"/>
          <w:szCs w:val="24"/>
        </w:rPr>
        <w:t xml:space="preserve">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 </w:t>
      </w:r>
      <w:proofErr w:type="gramStart"/>
      <w:r w:rsidRPr="00EF5A35">
        <w:rPr>
          <w:rFonts w:ascii="Times New Roman" w:hAnsi="Times New Roman" w:cs="Times New Roman"/>
          <w:sz w:val="24"/>
          <w:szCs w:val="24"/>
        </w:rPr>
        <w:t>Строение тела человека (голова, туловище, ноги и руки (конечности).</w:t>
      </w:r>
      <w:proofErr w:type="gramEnd"/>
      <w:r w:rsidRPr="00EF5A35">
        <w:rPr>
          <w:rFonts w:ascii="Times New Roman" w:hAnsi="Times New Roman" w:cs="Times New Roman"/>
          <w:sz w:val="24"/>
          <w:szCs w:val="24"/>
        </w:rPr>
        <w:t xml:space="preserve"> Ориенти</w:t>
      </w:r>
      <w:r w:rsidRPr="00EF5A35">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lastRenderedPageBreak/>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027424" w:rsidRPr="00EF5A35" w:rsidRDefault="00027424" w:rsidP="00EF5A35">
      <w:pPr>
        <w:spacing w:after="0" w:line="240" w:lineRule="auto"/>
        <w:ind w:firstLine="709"/>
        <w:jc w:val="both"/>
        <w:rPr>
          <w:rFonts w:ascii="Times New Roman" w:hAnsi="Times New Roman" w:cs="Times New Roman"/>
          <w:sz w:val="24"/>
          <w:szCs w:val="24"/>
        </w:rPr>
      </w:pPr>
      <w:proofErr w:type="gramStart"/>
      <w:r w:rsidRPr="00EF5A35">
        <w:rPr>
          <w:rFonts w:ascii="Times New Roman" w:hAnsi="Times New Roman" w:cs="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EF5A35">
        <w:rPr>
          <w:rFonts w:ascii="Times New Roman" w:hAnsi="Times New Roman" w:cs="Times New Roman"/>
          <w:sz w:val="24"/>
          <w:szCs w:val="24"/>
        </w:rPr>
        <w:t xml:space="preserve"> Режим сна, работы. Личная гигиена (умывание, прием ванной), прогулки и занятия спортом</w:t>
      </w:r>
      <w:proofErr w:type="gramStart"/>
      <w:r w:rsidRPr="00EF5A35">
        <w:rPr>
          <w:rFonts w:ascii="Times New Roman" w:hAnsi="Times New Roman" w:cs="Times New Roman"/>
          <w:sz w:val="24"/>
          <w:szCs w:val="24"/>
        </w:rPr>
        <w:t xml:space="preserve"> .</w:t>
      </w:r>
      <w:proofErr w:type="gramEnd"/>
      <w:r w:rsidRPr="00EF5A35">
        <w:rPr>
          <w:rFonts w:ascii="Times New Roman" w:hAnsi="Times New Roman" w:cs="Times New Roman"/>
          <w:sz w:val="24"/>
          <w:szCs w:val="24"/>
        </w:rPr>
        <w:t xml:space="preserve"> </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proofErr w:type="gramStart"/>
      <w:r w:rsidRPr="00EF5A35">
        <w:rPr>
          <w:rFonts w:ascii="Times New Roman" w:hAnsi="Times New Roman"/>
          <w:color w:val="auto"/>
          <w:sz w:val="24"/>
          <w:szCs w:val="24"/>
        </w:rPr>
        <w:t>Человек – член общества:</w:t>
      </w:r>
      <w:r w:rsidRPr="00EF5A35">
        <w:rPr>
          <w:rFonts w:ascii="Times New Roman" w:hAnsi="Times New Roman"/>
          <w:i/>
          <w:color w:val="auto"/>
          <w:sz w:val="24"/>
          <w:szCs w:val="24"/>
        </w:rPr>
        <w:t xml:space="preserve"> </w:t>
      </w:r>
      <w:r w:rsidRPr="00EF5A35">
        <w:rPr>
          <w:rFonts w:ascii="Times New Roman" w:hAnsi="Times New Roman"/>
          <w:color w:val="auto"/>
          <w:sz w:val="24"/>
          <w:szCs w:val="24"/>
        </w:rPr>
        <w:t>член семьи,</w:t>
      </w:r>
      <w:r w:rsidRPr="00EF5A35">
        <w:rPr>
          <w:rFonts w:ascii="Times New Roman" w:hAnsi="Times New Roman"/>
          <w:iCs/>
          <w:color w:val="auto"/>
          <w:sz w:val="24"/>
          <w:szCs w:val="24"/>
        </w:rPr>
        <w:t xml:space="preserve"> ученик, одноклассник, друг.. Личные вещи ребенка:</w:t>
      </w:r>
      <w:r w:rsidRPr="00EF5A35">
        <w:rPr>
          <w:rFonts w:ascii="Times New Roman" w:hAnsi="Times New Roman"/>
          <w:color w:val="auto"/>
          <w:sz w:val="24"/>
          <w:szCs w:val="24"/>
        </w:rPr>
        <w:t xml:space="preserve"> гигиенические принадлежности, и</w:t>
      </w:r>
      <w:r w:rsidRPr="00EF5A35">
        <w:rPr>
          <w:rFonts w:ascii="Times New Roman" w:hAnsi="Times New Roman"/>
          <w:bCs/>
          <w:iCs/>
          <w:color w:val="auto"/>
          <w:sz w:val="24"/>
          <w:szCs w:val="24"/>
        </w:rPr>
        <w:t>грушки, учебные вещи, о</w:t>
      </w:r>
      <w:r w:rsidRPr="00EF5A35">
        <w:rPr>
          <w:rFonts w:ascii="Times New Roman" w:hAnsi="Times New Roman"/>
          <w:bCs/>
          <w:color w:val="auto"/>
          <w:sz w:val="24"/>
          <w:szCs w:val="24"/>
        </w:rPr>
        <w:t>дежда, обувь.</w:t>
      </w:r>
      <w:proofErr w:type="gramEnd"/>
      <w:r w:rsidRPr="00EF5A35">
        <w:rPr>
          <w:rFonts w:ascii="Times New Roman" w:hAnsi="Times New Roman"/>
          <w:bCs/>
          <w:color w:val="auto"/>
          <w:sz w:val="24"/>
          <w:szCs w:val="24"/>
        </w:rPr>
        <w:t xml:space="preserve"> Вещи мальчиков и девочек.  </w:t>
      </w:r>
      <w:r w:rsidRPr="00EF5A35">
        <w:rPr>
          <w:rFonts w:ascii="Times New Roman" w:hAnsi="Times New Roman"/>
          <w:iCs/>
          <w:color w:val="auto"/>
          <w:sz w:val="24"/>
          <w:szCs w:val="24"/>
        </w:rPr>
        <w:t>Профессии людей ближайшего окружения ребенка</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proofErr w:type="gramStart"/>
      <w:r w:rsidRPr="00EF5A35">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EF5A35">
        <w:rPr>
          <w:rFonts w:ascii="Times New Roman" w:hAnsi="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027424" w:rsidRPr="00EF5A35" w:rsidRDefault="00027424" w:rsidP="00EF5A35">
      <w:pPr>
        <w:pStyle w:val="aff4"/>
        <w:spacing w:after="0" w:line="240" w:lineRule="auto"/>
        <w:ind w:firstLine="709"/>
        <w:jc w:val="both"/>
        <w:rPr>
          <w:rFonts w:ascii="Times New Roman" w:hAnsi="Times New Roman"/>
          <w:iCs/>
          <w:color w:val="auto"/>
          <w:sz w:val="24"/>
          <w:szCs w:val="24"/>
        </w:rPr>
      </w:pPr>
      <w:r w:rsidRPr="00EF5A35">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027424" w:rsidRPr="00EF5A35" w:rsidRDefault="00027424" w:rsidP="00EF5A35">
      <w:pPr>
        <w:pStyle w:val="aff4"/>
        <w:spacing w:after="0" w:line="240" w:lineRule="auto"/>
        <w:ind w:firstLine="709"/>
        <w:jc w:val="both"/>
        <w:rPr>
          <w:rFonts w:ascii="Times New Roman" w:hAnsi="Times New Roman"/>
          <w:b/>
          <w:color w:val="auto"/>
          <w:sz w:val="24"/>
          <w:szCs w:val="24"/>
          <w:u w:val="single"/>
        </w:rPr>
      </w:pPr>
      <w:r w:rsidRPr="00EF5A35">
        <w:rPr>
          <w:rFonts w:ascii="Times New Roman" w:hAnsi="Times New Roman"/>
          <w:iCs/>
          <w:color w:val="auto"/>
          <w:sz w:val="24"/>
          <w:szCs w:val="24"/>
        </w:rPr>
        <w:t>Наша Родина - Россия.</w:t>
      </w:r>
      <w:r w:rsidRPr="00EF5A35">
        <w:rPr>
          <w:rFonts w:ascii="Times New Roman" w:hAnsi="Times New Roman"/>
          <w:bCs/>
          <w:color w:val="auto"/>
          <w:sz w:val="24"/>
          <w:szCs w:val="24"/>
        </w:rPr>
        <w:t xml:space="preserve"> Наш город. </w:t>
      </w:r>
      <w:r w:rsidRPr="00EF5A35">
        <w:rPr>
          <w:rFonts w:ascii="Times New Roman" w:hAnsi="Times New Roman"/>
          <w:iCs/>
          <w:color w:val="auto"/>
          <w:sz w:val="24"/>
          <w:szCs w:val="24"/>
        </w:rPr>
        <w:t xml:space="preserve">Населенные пункты. Столица. </w:t>
      </w:r>
      <w:r w:rsidRPr="00EF5A35">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EF5A35">
        <w:rPr>
          <w:rFonts w:ascii="Times New Roman" w:hAnsi="Times New Roman"/>
          <w:bCs/>
          <w:color w:val="auto"/>
          <w:sz w:val="24"/>
          <w:szCs w:val="24"/>
        </w:rPr>
        <w:t xml:space="preserve">Праздники нашей страны.  </w:t>
      </w:r>
      <w:r w:rsidRPr="00EF5A35">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027424" w:rsidRPr="00EF5A35" w:rsidRDefault="00027424" w:rsidP="00EF5A35">
      <w:pPr>
        <w:spacing w:after="0" w:line="240" w:lineRule="auto"/>
        <w:ind w:firstLine="709"/>
        <w:jc w:val="center"/>
        <w:rPr>
          <w:rFonts w:ascii="Times New Roman" w:hAnsi="Times New Roman" w:cs="Times New Roman"/>
          <w:iCs/>
          <w:sz w:val="24"/>
          <w:szCs w:val="24"/>
        </w:rPr>
      </w:pPr>
      <w:r w:rsidRPr="00EF5A35">
        <w:rPr>
          <w:rFonts w:ascii="Times New Roman" w:hAnsi="Times New Roman" w:cs="Times New Roman"/>
          <w:b/>
          <w:sz w:val="24"/>
          <w:szCs w:val="24"/>
          <w:u w:val="single"/>
        </w:rPr>
        <w:t>Безопасное поведение</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Cs/>
          <w:sz w:val="24"/>
          <w:szCs w:val="24"/>
        </w:rPr>
        <w:t>Предупреждение заболеваний и травм.</w:t>
      </w:r>
      <w:r w:rsidRPr="00EF5A35">
        <w:rPr>
          <w:rFonts w:ascii="Times New Roman" w:hAnsi="Times New Roman" w:cs="Times New Roman"/>
          <w:sz w:val="24"/>
          <w:szCs w:val="24"/>
        </w:rPr>
        <w:t xml:space="preserve">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027424" w:rsidRPr="00EF5A35" w:rsidRDefault="00027424" w:rsidP="00EF5A35">
      <w:pPr>
        <w:spacing w:after="0" w:line="240" w:lineRule="auto"/>
        <w:ind w:firstLine="709"/>
        <w:jc w:val="both"/>
        <w:rPr>
          <w:rFonts w:ascii="Times New Roman" w:hAnsi="Times New Roman" w:cs="Times New Roman"/>
          <w:iCs/>
          <w:sz w:val="24"/>
          <w:szCs w:val="24"/>
        </w:rPr>
      </w:pPr>
      <w:r w:rsidRPr="00EF5A35">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Cs/>
          <w:sz w:val="24"/>
          <w:szCs w:val="24"/>
        </w:rPr>
        <w:t>Безопасное поведение в природе.</w:t>
      </w:r>
      <w:r w:rsidRPr="00EF5A35">
        <w:rPr>
          <w:rFonts w:ascii="Times New Roman" w:hAnsi="Times New Roman" w:cs="Times New Roman"/>
          <w:sz w:val="24"/>
          <w:szCs w:val="24"/>
        </w:rPr>
        <w:t xml:space="preserve">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Правила поведения с незнакомыми людьми, в незнакомом месте. </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lastRenderedPageBreak/>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Телефоны первой помощи. Звонок по телефону экстренных служб</w:t>
      </w:r>
      <w:proofErr w:type="gramStart"/>
      <w:r w:rsidRPr="00EF5A35">
        <w:rPr>
          <w:rFonts w:ascii="Times New Roman" w:hAnsi="Times New Roman" w:cs="Times New Roman"/>
          <w:sz w:val="24"/>
          <w:szCs w:val="24"/>
        </w:rPr>
        <w:t>..</w:t>
      </w:r>
      <w:proofErr w:type="gramEnd"/>
    </w:p>
    <w:p w:rsidR="00027424" w:rsidRPr="00EF5A35" w:rsidRDefault="00027424" w:rsidP="00EF5A35">
      <w:pPr>
        <w:spacing w:after="0" w:line="240" w:lineRule="auto"/>
        <w:rPr>
          <w:rFonts w:ascii="Times New Roman" w:hAnsi="Times New Roman" w:cs="Times New Roman"/>
          <w:b/>
          <w:sz w:val="24"/>
          <w:szCs w:val="24"/>
        </w:rPr>
      </w:pPr>
    </w:p>
    <w:p w:rsidR="00027424" w:rsidRPr="00EF5A35" w:rsidRDefault="00027424" w:rsidP="00EF5A35">
      <w:pPr>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b/>
          <w:sz w:val="24"/>
          <w:szCs w:val="24"/>
        </w:rPr>
        <w:t xml:space="preserve">МУЗЫКА </w:t>
      </w:r>
    </w:p>
    <w:p w:rsidR="00027424" w:rsidRPr="00EF5A35" w:rsidRDefault="00027424" w:rsidP="00EF5A35">
      <w:pPr>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b/>
          <w:sz w:val="24"/>
          <w:szCs w:val="24"/>
        </w:rPr>
        <w:t>(</w:t>
      </w:r>
      <w:r w:rsidRPr="00EF5A35">
        <w:rPr>
          <w:rFonts w:ascii="Times New Roman" w:hAnsi="Times New Roman" w:cs="Times New Roman"/>
          <w:b/>
          <w:bCs/>
          <w:sz w:val="24"/>
          <w:szCs w:val="24"/>
        </w:rPr>
        <w:t>дополнительный первый (</w:t>
      </w:r>
      <w:r w:rsidRPr="00EF5A35">
        <w:rPr>
          <w:rFonts w:ascii="Times New Roman" w:hAnsi="Times New Roman" w:cs="Times New Roman"/>
          <w:b/>
          <w:bCs/>
          <w:sz w:val="24"/>
          <w:szCs w:val="24"/>
          <w:lang w:val="en-US"/>
        </w:rPr>
        <w:t>I</w:t>
      </w:r>
      <w:r w:rsidRPr="00EF5A35">
        <w:rPr>
          <w:rFonts w:ascii="Times New Roman" w:hAnsi="Times New Roman" w:cs="Times New Roman"/>
          <w:b/>
          <w:bCs/>
          <w:sz w:val="24"/>
          <w:szCs w:val="24"/>
          <w:vertAlign w:val="superscript"/>
        </w:rPr>
        <w:t>1</w:t>
      </w:r>
      <w:r w:rsidRPr="00EF5A35">
        <w:rPr>
          <w:rFonts w:ascii="Times New Roman" w:hAnsi="Times New Roman" w:cs="Times New Roman"/>
          <w:b/>
          <w:bCs/>
          <w:sz w:val="24"/>
          <w:szCs w:val="24"/>
        </w:rPr>
        <w:t>)</w:t>
      </w:r>
      <w:r w:rsidRPr="00EF5A35">
        <w:rPr>
          <w:rFonts w:ascii="Times New Roman" w:hAnsi="Times New Roman" w:cs="Times New Roman"/>
          <w:b/>
          <w:sz w:val="24"/>
          <w:szCs w:val="24"/>
        </w:rPr>
        <w:t>-</w:t>
      </w:r>
      <w:r w:rsidRPr="00EF5A35">
        <w:rPr>
          <w:rFonts w:ascii="Times New Roman" w:hAnsi="Times New Roman" w:cs="Times New Roman"/>
          <w:b/>
          <w:sz w:val="24"/>
          <w:szCs w:val="24"/>
          <w:lang w:val="en-US"/>
        </w:rPr>
        <w:t>V</w:t>
      </w:r>
      <w:r w:rsidRPr="00EF5A35">
        <w:rPr>
          <w:rFonts w:ascii="Times New Roman" w:hAnsi="Times New Roman" w:cs="Times New Roman"/>
          <w:b/>
          <w:sz w:val="24"/>
          <w:szCs w:val="24"/>
        </w:rPr>
        <w:t xml:space="preserve"> классы; </w:t>
      </w:r>
      <w:r w:rsidRPr="00EF5A35">
        <w:rPr>
          <w:rFonts w:ascii="Times New Roman" w:hAnsi="Times New Roman" w:cs="Times New Roman"/>
          <w:b/>
          <w:sz w:val="24"/>
          <w:szCs w:val="24"/>
          <w:lang w:val="en-US"/>
        </w:rPr>
        <w:t>I</w:t>
      </w:r>
      <w:r w:rsidRPr="00EF5A35">
        <w:rPr>
          <w:rFonts w:ascii="Times New Roman" w:hAnsi="Times New Roman" w:cs="Times New Roman"/>
          <w:b/>
          <w:sz w:val="24"/>
          <w:szCs w:val="24"/>
        </w:rPr>
        <w:t>-</w:t>
      </w:r>
      <w:r w:rsidRPr="00EF5A35">
        <w:rPr>
          <w:rFonts w:ascii="Times New Roman" w:hAnsi="Times New Roman" w:cs="Times New Roman"/>
          <w:b/>
          <w:sz w:val="24"/>
          <w:szCs w:val="24"/>
          <w:lang w:val="en-US"/>
        </w:rPr>
        <w:t>V</w:t>
      </w:r>
      <w:r w:rsidRPr="00EF5A35">
        <w:rPr>
          <w:rFonts w:ascii="Times New Roman" w:hAnsi="Times New Roman" w:cs="Times New Roman"/>
          <w:b/>
          <w:sz w:val="24"/>
          <w:szCs w:val="24"/>
        </w:rPr>
        <w:t xml:space="preserve"> классы)</w:t>
      </w:r>
    </w:p>
    <w:p w:rsidR="00027424" w:rsidRPr="00EF5A35" w:rsidRDefault="00027424" w:rsidP="00EF5A35">
      <w:pPr>
        <w:spacing w:after="0" w:line="240" w:lineRule="auto"/>
        <w:ind w:firstLine="709"/>
        <w:jc w:val="center"/>
        <w:rPr>
          <w:rStyle w:val="apple-style-span"/>
          <w:rFonts w:ascii="Times New Roman" w:hAnsi="Times New Roman" w:cs="Times New Roman"/>
          <w:sz w:val="24"/>
          <w:szCs w:val="24"/>
        </w:rPr>
      </w:pPr>
      <w:r w:rsidRPr="00EF5A35">
        <w:rPr>
          <w:rFonts w:ascii="Times New Roman" w:hAnsi="Times New Roman" w:cs="Times New Roman"/>
          <w:b/>
          <w:sz w:val="24"/>
          <w:szCs w:val="24"/>
        </w:rPr>
        <w:t>Пояснительная записка</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Style w:val="apple-style-span"/>
          <w:rFonts w:ascii="Times New Roman" w:hAnsi="Times New Roman" w:cs="Times New Roman"/>
          <w:sz w:val="24"/>
          <w:szCs w:val="24"/>
        </w:rPr>
        <w:t>«Музыка» ― учебный предмет, предназначенный для формирования у обу</w:t>
      </w:r>
      <w:r w:rsidRPr="00EF5A35">
        <w:rPr>
          <w:rStyle w:val="apple-style-span"/>
          <w:rFonts w:ascii="Times New Roman" w:hAnsi="Times New Roman" w:cs="Times New Roman"/>
          <w:sz w:val="24"/>
          <w:szCs w:val="24"/>
        </w:rPr>
        <w:softHyphen/>
        <w:t>ча</w:t>
      </w:r>
      <w:r w:rsidRPr="00EF5A35">
        <w:rPr>
          <w:rStyle w:val="apple-style-span"/>
          <w:rFonts w:ascii="Times New Roman" w:hAnsi="Times New Roman" w:cs="Times New Roman"/>
          <w:sz w:val="24"/>
          <w:szCs w:val="24"/>
        </w:rPr>
        <w:softHyphen/>
        <w:t>ю</w:t>
      </w:r>
      <w:r w:rsidRPr="00EF5A35">
        <w:rPr>
          <w:rStyle w:val="apple-style-span"/>
          <w:rFonts w:ascii="Times New Roman" w:hAnsi="Times New Roman" w:cs="Times New Roman"/>
          <w:sz w:val="24"/>
          <w:szCs w:val="24"/>
        </w:rPr>
        <w:softHyphen/>
        <w:t>щи</w:t>
      </w:r>
      <w:r w:rsidRPr="00EF5A35">
        <w:rPr>
          <w:rStyle w:val="apple-style-span"/>
          <w:rFonts w:ascii="Times New Roman" w:hAnsi="Times New Roman" w:cs="Times New Roman"/>
          <w:sz w:val="24"/>
          <w:szCs w:val="24"/>
        </w:rPr>
        <w:softHyphen/>
        <w:t>х</w:t>
      </w:r>
      <w:r w:rsidRPr="00EF5A35">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EF5A35">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EF5A35">
        <w:rPr>
          <w:rStyle w:val="apple-style-span"/>
          <w:rFonts w:ascii="Times New Roman" w:hAnsi="Times New Roman" w:cs="Times New Roman"/>
          <w:sz w:val="24"/>
          <w:szCs w:val="24"/>
        </w:rPr>
        <w:softHyphen/>
        <w:t>собностей, мотивации к музыкальной деятельности</w:t>
      </w:r>
      <w:r w:rsidRPr="00EF5A35">
        <w:rPr>
          <w:rFonts w:ascii="Times New Roman" w:hAnsi="Times New Roman" w:cs="Times New Roman"/>
          <w:color w:val="000000"/>
          <w:sz w:val="24"/>
          <w:szCs w:val="24"/>
        </w:rPr>
        <w:t>.</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Fonts w:ascii="Times New Roman" w:hAnsi="Times New Roman" w:cs="Times New Roman"/>
          <w:b/>
          <w:sz w:val="24"/>
          <w:szCs w:val="24"/>
        </w:rPr>
        <w:t xml:space="preserve">Цель </w:t>
      </w:r>
      <w:r w:rsidRPr="00EF5A35">
        <w:rPr>
          <w:rStyle w:val="apple-style-span"/>
          <w:rFonts w:ascii="Times New Roman" w:hAnsi="Times New Roman" w:cs="Times New Roman"/>
          <w:sz w:val="24"/>
          <w:szCs w:val="24"/>
        </w:rPr>
        <w:t>―</w:t>
      </w:r>
      <w:r w:rsidRPr="00EF5A35">
        <w:rPr>
          <w:rFonts w:ascii="Times New Roman" w:hAnsi="Times New Roman" w:cs="Times New Roman"/>
          <w:sz w:val="24"/>
          <w:szCs w:val="24"/>
        </w:rPr>
        <w:t xml:space="preserve"> приобщение к музыкальной культуре </w:t>
      </w:r>
      <w:proofErr w:type="gramStart"/>
      <w:r w:rsidRPr="00EF5A35">
        <w:rPr>
          <w:rFonts w:ascii="Times New Roman" w:hAnsi="Times New Roman" w:cs="Times New Roman"/>
          <w:sz w:val="24"/>
          <w:szCs w:val="24"/>
        </w:rPr>
        <w:t>обучающихся</w:t>
      </w:r>
      <w:proofErr w:type="gramEnd"/>
      <w:r w:rsidRPr="00EF5A35">
        <w:rPr>
          <w:rFonts w:ascii="Times New Roman" w:hAnsi="Times New Roman" w:cs="Times New Roman"/>
          <w:sz w:val="24"/>
          <w:szCs w:val="24"/>
        </w:rPr>
        <w:t xml:space="preserve"> с умственной отсталостью (интеллектуальными нарушениями) как к неотъемлемой части духовной культуры.</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Задачи учебного предмета «Музыка»:</w:t>
      </w:r>
    </w:p>
    <w:p w:rsidR="00027424" w:rsidRPr="00EF5A35" w:rsidRDefault="00027424" w:rsidP="00EF5A35">
      <w:pPr>
        <w:pStyle w:val="a7"/>
        <w:spacing w:after="0" w:line="240" w:lineRule="auto"/>
        <w:ind w:left="0" w:firstLine="709"/>
        <w:contextualSpacing w:val="0"/>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 н</w:t>
      </w:r>
      <w:r w:rsidRPr="00EF5A35">
        <w:rPr>
          <w:rFonts w:ascii="Times New Roman" w:hAnsi="Times New Roman" w:cs="Times New Roman"/>
          <w:sz w:val="24"/>
          <w:szCs w:val="24"/>
        </w:rPr>
        <w:t>акопление первоначальных впечатлений от музыкального искусства и получение доступного опыта (</w:t>
      </w:r>
      <w:r w:rsidRPr="00EF5A35">
        <w:rPr>
          <w:rStyle w:val="apple-style-span"/>
          <w:rFonts w:ascii="Times New Roman" w:hAnsi="Times New Roman" w:cs="Times New Roman"/>
          <w:sz w:val="24"/>
          <w:szCs w:val="24"/>
        </w:rPr>
        <w:t xml:space="preserve">овладение элементарными музыкальными знаниями, </w:t>
      </w:r>
      <w:proofErr w:type="spellStart"/>
      <w:r w:rsidRPr="00EF5A35">
        <w:rPr>
          <w:rStyle w:val="apple-style-span"/>
          <w:rFonts w:ascii="Times New Roman" w:hAnsi="Times New Roman" w:cs="Times New Roman"/>
          <w:sz w:val="24"/>
          <w:szCs w:val="24"/>
        </w:rPr>
        <w:t>слушательскими</w:t>
      </w:r>
      <w:proofErr w:type="spellEnd"/>
      <w:r w:rsidRPr="00EF5A35">
        <w:rPr>
          <w:rStyle w:val="apple-style-span"/>
          <w:rFonts w:ascii="Times New Roman" w:hAnsi="Times New Roman" w:cs="Times New Roman"/>
          <w:sz w:val="24"/>
          <w:szCs w:val="24"/>
        </w:rPr>
        <w:t xml:space="preserve"> и доступными исполнительскими умениями)</w:t>
      </w:r>
      <w:r w:rsidRPr="00EF5A35">
        <w:rPr>
          <w:rFonts w:ascii="Times New Roman" w:hAnsi="Times New Roman" w:cs="Times New Roman"/>
          <w:sz w:val="24"/>
          <w:szCs w:val="24"/>
        </w:rPr>
        <w:t>.</w:t>
      </w:r>
    </w:p>
    <w:p w:rsidR="00027424" w:rsidRPr="00EF5A35" w:rsidRDefault="00027424" w:rsidP="00EF5A35">
      <w:pPr>
        <w:pStyle w:val="a7"/>
        <w:spacing w:after="0" w:line="240" w:lineRule="auto"/>
        <w:ind w:left="0" w:firstLine="709"/>
        <w:contextualSpacing w:val="0"/>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 п</w:t>
      </w:r>
      <w:r w:rsidRPr="00EF5A35">
        <w:rPr>
          <w:rFonts w:ascii="Times New Roman" w:hAnsi="Times New Roman" w:cs="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EF5A35">
        <w:rPr>
          <w:rStyle w:val="apple-style-span"/>
          <w:rFonts w:ascii="Times New Roman" w:hAnsi="Times New Roman" w:cs="Times New Roman"/>
          <w:sz w:val="24"/>
          <w:szCs w:val="24"/>
        </w:rPr>
        <w:t>самостоятельной музыкальной деятельности</w:t>
      </w:r>
      <w:r w:rsidRPr="00EF5A35">
        <w:rPr>
          <w:rFonts w:ascii="Times New Roman" w:hAnsi="Times New Roman" w:cs="Times New Roman"/>
          <w:sz w:val="24"/>
          <w:szCs w:val="24"/>
        </w:rPr>
        <w:t xml:space="preserve"> и др.</w:t>
      </w:r>
    </w:p>
    <w:p w:rsidR="00027424" w:rsidRPr="00EF5A35" w:rsidRDefault="00027424" w:rsidP="00EF5A35">
      <w:pPr>
        <w:pStyle w:val="a7"/>
        <w:spacing w:after="0" w:line="240" w:lineRule="auto"/>
        <w:ind w:left="0" w:firstLine="709"/>
        <w:contextualSpacing w:val="0"/>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 р</w:t>
      </w:r>
      <w:r w:rsidRPr="00EF5A35">
        <w:rPr>
          <w:rFonts w:ascii="Times New Roman" w:hAnsi="Times New Roman" w:cs="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EF5A35">
        <w:rPr>
          <w:rStyle w:val="apple-style-span"/>
          <w:rFonts w:ascii="Times New Roman" w:hAnsi="Times New Roman" w:cs="Times New Roman"/>
          <w:sz w:val="24"/>
          <w:szCs w:val="24"/>
        </w:rPr>
        <w:t xml:space="preserve"> приобретение опыта самостоятельной музыкально деятельности</w:t>
      </w:r>
      <w:r w:rsidRPr="00EF5A35">
        <w:rPr>
          <w:rFonts w:ascii="Times New Roman" w:hAnsi="Times New Roman" w:cs="Times New Roman"/>
          <w:sz w:val="24"/>
          <w:szCs w:val="24"/>
        </w:rPr>
        <w:t>.</w:t>
      </w:r>
    </w:p>
    <w:p w:rsidR="00027424" w:rsidRPr="00EF5A35" w:rsidRDefault="00027424" w:rsidP="00EF5A35">
      <w:pPr>
        <w:pStyle w:val="a7"/>
        <w:spacing w:after="0" w:line="240" w:lineRule="auto"/>
        <w:ind w:left="0" w:firstLine="709"/>
        <w:contextualSpacing w:val="0"/>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 ф</w:t>
      </w:r>
      <w:r w:rsidRPr="00EF5A35">
        <w:rPr>
          <w:rFonts w:ascii="Times New Roman" w:hAnsi="Times New Roman" w:cs="Times New Roman"/>
          <w:sz w:val="24"/>
          <w:szCs w:val="24"/>
        </w:rPr>
        <w:t>ормирование простейших эстетических ориентиров и их использование в организации обыденной жизни и праздника.</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Style w:val="apple-style-span"/>
          <w:rFonts w:ascii="Times New Roman" w:hAnsi="Times New Roman" w:cs="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EF5A35">
        <w:rPr>
          <w:rFonts w:ascii="Times New Roman" w:hAnsi="Times New Roman" w:cs="Times New Roman"/>
          <w:sz w:val="24"/>
          <w:szCs w:val="24"/>
        </w:rPr>
        <w:t xml:space="preserve"> </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EF5A35">
        <w:rPr>
          <w:rFonts w:ascii="Times New Roman" w:hAnsi="Times New Roman" w:cs="Times New Roman"/>
          <w:sz w:val="24"/>
          <w:szCs w:val="24"/>
        </w:rPr>
        <w:t>композиционностъю</w:t>
      </w:r>
      <w:proofErr w:type="spellEnd"/>
      <w:r w:rsidRPr="00EF5A35">
        <w:rPr>
          <w:rFonts w:ascii="Times New Roman" w:hAnsi="Times New Roman" w:cs="Times New Roman"/>
          <w:sz w:val="24"/>
          <w:szCs w:val="24"/>
        </w:rPr>
        <w:t>, игровой направленностью, эмоциональной дополнительностью используемых методов. М</w:t>
      </w:r>
      <w:r w:rsidRPr="00EF5A35">
        <w:rPr>
          <w:rFonts w:ascii="Times New Roman" w:hAnsi="Times New Roman" w:cs="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Содержание учебного предмета</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В содержание программы входит овладение обучающимися с умственной от</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та</w:t>
      </w:r>
      <w:r w:rsidRPr="00EF5A35">
        <w:rPr>
          <w:rFonts w:ascii="Times New Roman" w:hAnsi="Times New Roman" w:cs="Times New Roman"/>
          <w:sz w:val="24"/>
          <w:szCs w:val="24"/>
        </w:rPr>
        <w:softHyphen/>
        <w:t>ло</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тью (интеллектуальными нарушениями) в до</w:t>
      </w:r>
      <w:r w:rsidRPr="00EF5A35">
        <w:rPr>
          <w:rFonts w:ascii="Times New Roman" w:hAnsi="Times New Roman" w:cs="Times New Roman"/>
          <w:sz w:val="24"/>
          <w:szCs w:val="24"/>
        </w:rPr>
        <w:softHyphen/>
        <w:t>ступной для них форме и объеме сле</w:t>
      </w:r>
      <w:r w:rsidRPr="00EF5A35">
        <w:rPr>
          <w:rFonts w:ascii="Times New Roman" w:hAnsi="Times New Roman" w:cs="Times New Roman"/>
          <w:sz w:val="24"/>
          <w:szCs w:val="24"/>
        </w:rPr>
        <w:softHyphen/>
        <w:t>ду</w:t>
      </w:r>
      <w:r w:rsidRPr="00EF5A35">
        <w:rPr>
          <w:rFonts w:ascii="Times New Roman" w:hAnsi="Times New Roman" w:cs="Times New Roman"/>
          <w:sz w:val="24"/>
          <w:szCs w:val="24"/>
        </w:rPr>
        <w:softHyphen/>
        <w:t>ю</w:t>
      </w:r>
      <w:r w:rsidRPr="00EF5A35">
        <w:rPr>
          <w:rFonts w:ascii="Times New Roman" w:hAnsi="Times New Roman" w:cs="Times New Roman"/>
          <w:sz w:val="24"/>
          <w:szCs w:val="24"/>
        </w:rPr>
        <w:softHyphen/>
        <w:t>щи</w:t>
      </w:r>
      <w:r w:rsidRPr="00EF5A35">
        <w:rPr>
          <w:rFonts w:ascii="Times New Roman" w:hAnsi="Times New Roman" w:cs="Times New Roman"/>
          <w:sz w:val="24"/>
          <w:szCs w:val="24"/>
        </w:rPr>
        <w:softHyphen/>
        <w:t>ми видами музыкальной деятельности: восприятие музыки, хоровое пение, эле</w:t>
      </w:r>
      <w:r w:rsidRPr="00EF5A35">
        <w:rPr>
          <w:rFonts w:ascii="Times New Roman" w:hAnsi="Times New Roman" w:cs="Times New Roman"/>
          <w:sz w:val="24"/>
          <w:szCs w:val="24"/>
        </w:rPr>
        <w:softHyphen/>
        <w:t>ме</w:t>
      </w:r>
      <w:r w:rsidRPr="00EF5A35">
        <w:rPr>
          <w:rFonts w:ascii="Times New Roman" w:hAnsi="Times New Roman" w:cs="Times New Roman"/>
          <w:sz w:val="24"/>
          <w:szCs w:val="24"/>
        </w:rPr>
        <w:softHyphen/>
        <w:t>нты му</w:t>
      </w:r>
      <w:r w:rsidRPr="00EF5A35">
        <w:rPr>
          <w:rFonts w:ascii="Times New Roman" w:hAnsi="Times New Roman" w:cs="Times New Roman"/>
          <w:sz w:val="24"/>
          <w:szCs w:val="24"/>
        </w:rPr>
        <w:softHyphen/>
        <w:t>зы</w:t>
      </w:r>
      <w:r w:rsidRPr="00EF5A35">
        <w:rPr>
          <w:rFonts w:ascii="Times New Roman" w:hAnsi="Times New Roman" w:cs="Times New Roman"/>
          <w:sz w:val="24"/>
          <w:szCs w:val="24"/>
        </w:rPr>
        <w:softHyphen/>
        <w:t>кальной грамоты, игра на музыкальных инструментах детского оркестра.</w:t>
      </w:r>
      <w:r w:rsidRPr="00EF5A35">
        <w:rPr>
          <w:rFonts w:ascii="Times New Roman" w:hAnsi="Times New Roman" w:cs="Times New Roman"/>
          <w:color w:val="000000"/>
          <w:sz w:val="24"/>
          <w:szCs w:val="24"/>
        </w:rPr>
        <w:t xml:space="preserve"> Со</w:t>
      </w:r>
      <w:r w:rsidRPr="00EF5A35">
        <w:rPr>
          <w:rFonts w:ascii="Times New Roman" w:hAnsi="Times New Roman" w:cs="Times New Roman"/>
          <w:color w:val="000000"/>
          <w:sz w:val="24"/>
          <w:szCs w:val="24"/>
        </w:rPr>
        <w:softHyphen/>
        <w:t>де</w:t>
      </w:r>
      <w:r w:rsidRPr="00EF5A35">
        <w:rPr>
          <w:rFonts w:ascii="Times New Roman" w:hAnsi="Times New Roman" w:cs="Times New Roman"/>
          <w:color w:val="000000"/>
          <w:sz w:val="24"/>
          <w:szCs w:val="24"/>
        </w:rPr>
        <w:softHyphen/>
        <w:t>ржание про</w:t>
      </w:r>
      <w:r w:rsidRPr="00EF5A35">
        <w:rPr>
          <w:rFonts w:ascii="Times New Roman" w:hAnsi="Times New Roman" w:cs="Times New Roman"/>
          <w:color w:val="000000"/>
          <w:sz w:val="24"/>
          <w:szCs w:val="24"/>
        </w:rPr>
        <w:softHyphen/>
        <w:t>граммного материала уро</w:t>
      </w:r>
      <w:r w:rsidRPr="00EF5A35">
        <w:rPr>
          <w:rFonts w:ascii="Times New Roman" w:hAnsi="Times New Roman" w:cs="Times New Roman"/>
          <w:color w:val="000000"/>
          <w:sz w:val="24"/>
          <w:szCs w:val="24"/>
        </w:rPr>
        <w:softHyphen/>
        <w:t>ков состоит из элементарного теоретического ма</w:t>
      </w:r>
      <w:r w:rsidRPr="00EF5A35">
        <w:rPr>
          <w:rFonts w:ascii="Times New Roman" w:hAnsi="Times New Roman" w:cs="Times New Roman"/>
          <w:color w:val="000000"/>
          <w:sz w:val="24"/>
          <w:szCs w:val="24"/>
        </w:rPr>
        <w:softHyphen/>
        <w:t>териала, доступных видов му</w:t>
      </w:r>
      <w:r w:rsidRPr="00EF5A35">
        <w:rPr>
          <w:rFonts w:ascii="Times New Roman" w:hAnsi="Times New Roman" w:cs="Times New Roman"/>
          <w:color w:val="000000"/>
          <w:sz w:val="24"/>
          <w:szCs w:val="24"/>
        </w:rPr>
        <w:softHyphen/>
        <w:t>зы</w:t>
      </w:r>
      <w:r w:rsidRPr="00EF5A35">
        <w:rPr>
          <w:rFonts w:ascii="Times New Roman" w:hAnsi="Times New Roman" w:cs="Times New Roman"/>
          <w:color w:val="000000"/>
          <w:sz w:val="24"/>
          <w:szCs w:val="24"/>
        </w:rPr>
        <w:softHyphen/>
        <w:t>каль</w:t>
      </w:r>
      <w:r w:rsidRPr="00EF5A35">
        <w:rPr>
          <w:rFonts w:ascii="Times New Roman" w:hAnsi="Times New Roman" w:cs="Times New Roman"/>
          <w:color w:val="000000"/>
          <w:sz w:val="24"/>
          <w:szCs w:val="24"/>
        </w:rPr>
        <w:softHyphen/>
        <w:t>ной деятельности, музыкальных произведений для слу</w:t>
      </w:r>
      <w:r w:rsidRPr="00EF5A35">
        <w:rPr>
          <w:rFonts w:ascii="Times New Roman" w:hAnsi="Times New Roman" w:cs="Times New Roman"/>
          <w:color w:val="000000"/>
          <w:sz w:val="24"/>
          <w:szCs w:val="24"/>
        </w:rPr>
        <w:softHyphen/>
        <w:t>ша</w:t>
      </w:r>
      <w:r w:rsidRPr="00EF5A35">
        <w:rPr>
          <w:rFonts w:ascii="Times New Roman" w:hAnsi="Times New Roman" w:cs="Times New Roman"/>
          <w:color w:val="000000"/>
          <w:sz w:val="24"/>
          <w:szCs w:val="24"/>
        </w:rPr>
        <w:softHyphen/>
        <w:t>ния и исполнения, во</w:t>
      </w:r>
      <w:r w:rsidRPr="00EF5A35">
        <w:rPr>
          <w:rFonts w:ascii="Times New Roman" w:hAnsi="Times New Roman" w:cs="Times New Roman"/>
          <w:color w:val="000000"/>
          <w:sz w:val="24"/>
          <w:szCs w:val="24"/>
        </w:rPr>
        <w:softHyphen/>
        <w:t>каль</w:t>
      </w:r>
      <w:r w:rsidRPr="00EF5A35">
        <w:rPr>
          <w:rFonts w:ascii="Times New Roman" w:hAnsi="Times New Roman" w:cs="Times New Roman"/>
          <w:color w:val="000000"/>
          <w:sz w:val="24"/>
          <w:szCs w:val="24"/>
        </w:rPr>
        <w:softHyphen/>
        <w:t xml:space="preserve">ных упражнений. </w:t>
      </w:r>
    </w:p>
    <w:p w:rsidR="00027424" w:rsidRPr="00EF5A35" w:rsidRDefault="00027424" w:rsidP="00EF5A35">
      <w:pPr>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b/>
          <w:sz w:val="24"/>
          <w:szCs w:val="24"/>
        </w:rPr>
        <w:t>Восприятие музыки</w:t>
      </w:r>
    </w:p>
    <w:p w:rsidR="00027424" w:rsidRPr="00EF5A35" w:rsidRDefault="00027424" w:rsidP="00EF5A35">
      <w:pPr>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b/>
          <w:i/>
          <w:sz w:val="24"/>
          <w:szCs w:val="24"/>
        </w:rPr>
        <w:t>Репертуар для слушания</w:t>
      </w:r>
      <w:r w:rsidRPr="00EF5A35">
        <w:rPr>
          <w:rFonts w:ascii="Times New Roman" w:hAnsi="Times New Roman" w:cs="Times New Roman"/>
          <w:sz w:val="24"/>
          <w:szCs w:val="24"/>
        </w:rPr>
        <w:t xml:space="preserve">: </w:t>
      </w:r>
      <w:r w:rsidRPr="00EF5A35">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027424" w:rsidRPr="00EF5A35" w:rsidRDefault="00027424" w:rsidP="00EF5A35">
      <w:pPr>
        <w:spacing w:after="0" w:line="240" w:lineRule="auto"/>
        <w:ind w:firstLine="709"/>
        <w:jc w:val="both"/>
        <w:rPr>
          <w:rFonts w:ascii="Times New Roman" w:hAnsi="Times New Roman" w:cs="Times New Roman"/>
          <w:b/>
          <w:i/>
          <w:sz w:val="24"/>
          <w:szCs w:val="24"/>
        </w:rPr>
      </w:pPr>
      <w:proofErr w:type="gramStart"/>
      <w:r w:rsidRPr="00EF5A35">
        <w:rPr>
          <w:rFonts w:ascii="Times New Roman" w:hAnsi="Times New Roman" w:cs="Times New Roman"/>
          <w:b/>
          <w:i/>
          <w:sz w:val="24"/>
          <w:szCs w:val="24"/>
        </w:rPr>
        <w:t>Примерная тематика произведений</w:t>
      </w:r>
      <w:r w:rsidRPr="00EF5A35">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027424" w:rsidRPr="00EF5A35" w:rsidRDefault="00027424" w:rsidP="00EF5A35">
      <w:pPr>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b/>
          <w:i/>
          <w:sz w:val="24"/>
          <w:szCs w:val="24"/>
        </w:rPr>
        <w:t>Жанровое разнообразие</w:t>
      </w:r>
      <w:r w:rsidRPr="00EF5A35">
        <w:rPr>
          <w:rFonts w:ascii="Times New Roman" w:hAnsi="Times New Roman" w:cs="Times New Roman"/>
          <w:sz w:val="24"/>
          <w:szCs w:val="24"/>
        </w:rPr>
        <w:t>: праздничная, маршевая, колыбельная песни и пр.</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Fonts w:ascii="Times New Roman" w:hAnsi="Times New Roman" w:cs="Times New Roman"/>
          <w:b/>
          <w:i/>
          <w:sz w:val="24"/>
          <w:szCs w:val="24"/>
        </w:rPr>
        <w:t>Слушание музыки:</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lastRenderedPageBreak/>
        <w:t>― </w:t>
      </w:r>
      <w:r w:rsidRPr="00EF5A35">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 </w:t>
      </w:r>
      <w:r w:rsidRPr="00EF5A35">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 </w:t>
      </w:r>
      <w:r w:rsidRPr="00EF5A35">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 </w:t>
      </w:r>
      <w:r w:rsidRPr="00EF5A35">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 </w:t>
      </w:r>
      <w:r w:rsidRPr="00EF5A35">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 </w:t>
      </w:r>
      <w:r w:rsidRPr="00EF5A35">
        <w:rPr>
          <w:rFonts w:ascii="Times New Roman" w:hAnsi="Times New Roman" w:cs="Times New Roman"/>
          <w:sz w:val="24"/>
          <w:szCs w:val="24"/>
        </w:rPr>
        <w:t>развитие умения различать части песни (запев, припев, проигрыш, окончание);</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 </w:t>
      </w:r>
      <w:r w:rsidRPr="00EF5A35">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Style w:val="apple-style-span"/>
          <w:rFonts w:ascii="Times New Roman" w:hAnsi="Times New Roman" w:cs="Times New Roman"/>
          <w:sz w:val="24"/>
          <w:szCs w:val="24"/>
        </w:rPr>
        <w:t>― </w:t>
      </w:r>
      <w:r w:rsidRPr="00EF5A35">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027424" w:rsidRPr="00EF5A35" w:rsidRDefault="00027424" w:rsidP="00EF5A35">
      <w:pPr>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b/>
          <w:sz w:val="24"/>
          <w:szCs w:val="24"/>
        </w:rPr>
        <w:t>Хоровое пение.</w:t>
      </w:r>
    </w:p>
    <w:p w:rsidR="00027424" w:rsidRPr="00EF5A35" w:rsidRDefault="00027424" w:rsidP="00EF5A35">
      <w:pPr>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b/>
          <w:i/>
          <w:sz w:val="24"/>
          <w:szCs w:val="24"/>
        </w:rPr>
        <w:t>Песенный репертуар</w:t>
      </w:r>
      <w:r w:rsidRPr="00EF5A35">
        <w:rPr>
          <w:rFonts w:ascii="Times New Roman" w:hAnsi="Times New Roman" w:cs="Times New Roman"/>
          <w:sz w:val="24"/>
          <w:szCs w:val="24"/>
        </w:rPr>
        <w:t xml:space="preserve">: </w:t>
      </w:r>
      <w:r w:rsidRPr="00EF5A35">
        <w:rPr>
          <w:rFonts w:ascii="Times New Roman" w:hAnsi="Times New Roman" w:cs="Times New Roman"/>
          <w:color w:val="000000"/>
          <w:sz w:val="24"/>
          <w:szCs w:val="24"/>
        </w:rPr>
        <w:t>произведения отечественной музыкальной культуры; му</w:t>
      </w:r>
      <w:r w:rsidRPr="00EF5A35">
        <w:rPr>
          <w:rFonts w:ascii="Times New Roman" w:hAnsi="Times New Roman" w:cs="Times New Roman"/>
          <w:color w:val="000000"/>
          <w:sz w:val="24"/>
          <w:szCs w:val="24"/>
        </w:rPr>
        <w:softHyphen/>
        <w:t>зы</w:t>
      </w:r>
      <w:r w:rsidRPr="00EF5A35">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EF5A35">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EF5A35">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EF5A35">
        <w:rPr>
          <w:rFonts w:ascii="Times New Roman" w:hAnsi="Times New Roman" w:cs="Times New Roman"/>
          <w:color w:val="000000"/>
          <w:sz w:val="24"/>
          <w:szCs w:val="24"/>
        </w:rPr>
        <w:softHyphen/>
        <w:t>зы</w:t>
      </w:r>
      <w:r w:rsidRPr="00EF5A35">
        <w:rPr>
          <w:rFonts w:ascii="Times New Roman" w:hAnsi="Times New Roman" w:cs="Times New Roman"/>
          <w:color w:val="000000"/>
          <w:sz w:val="24"/>
          <w:szCs w:val="24"/>
        </w:rPr>
        <w:softHyphen/>
        <w:t>каль</w:t>
      </w:r>
      <w:r w:rsidRPr="00EF5A35">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EF5A35">
        <w:rPr>
          <w:rFonts w:ascii="Times New Roman" w:hAnsi="Times New Roman" w:cs="Times New Roman"/>
          <w:color w:val="000000"/>
          <w:sz w:val="24"/>
          <w:szCs w:val="24"/>
        </w:rPr>
        <w:softHyphen/>
        <w:t>но</w:t>
      </w:r>
      <w:r w:rsidRPr="00EF5A35">
        <w:rPr>
          <w:rFonts w:ascii="Times New Roman" w:hAnsi="Times New Roman" w:cs="Times New Roman"/>
          <w:color w:val="000000"/>
          <w:sz w:val="24"/>
          <w:szCs w:val="24"/>
        </w:rPr>
        <w:softHyphen/>
        <w:t>ше</w:t>
      </w:r>
      <w:r w:rsidRPr="00EF5A35">
        <w:rPr>
          <w:rFonts w:ascii="Times New Roman" w:hAnsi="Times New Roman" w:cs="Times New Roman"/>
          <w:color w:val="000000"/>
          <w:sz w:val="24"/>
          <w:szCs w:val="24"/>
        </w:rPr>
        <w:softHyphen/>
        <w:t>нию к детскому голосу</w:t>
      </w:r>
    </w:p>
    <w:p w:rsidR="00027424" w:rsidRPr="00EF5A35" w:rsidRDefault="00027424" w:rsidP="00EF5A35">
      <w:pPr>
        <w:spacing w:after="0" w:line="240" w:lineRule="auto"/>
        <w:ind w:firstLine="709"/>
        <w:jc w:val="both"/>
        <w:rPr>
          <w:rFonts w:ascii="Times New Roman" w:hAnsi="Times New Roman" w:cs="Times New Roman"/>
          <w:b/>
          <w:i/>
          <w:sz w:val="24"/>
          <w:szCs w:val="24"/>
        </w:rPr>
      </w:pPr>
      <w:proofErr w:type="gramStart"/>
      <w:r w:rsidRPr="00EF5A35">
        <w:rPr>
          <w:rFonts w:ascii="Times New Roman" w:hAnsi="Times New Roman" w:cs="Times New Roman"/>
          <w:b/>
          <w:i/>
          <w:sz w:val="24"/>
          <w:szCs w:val="24"/>
        </w:rPr>
        <w:t>Примерная тематика произведений</w:t>
      </w:r>
      <w:r w:rsidRPr="00EF5A35">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027424" w:rsidRPr="00EF5A35" w:rsidRDefault="00027424" w:rsidP="00EF5A35">
      <w:pPr>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b/>
          <w:i/>
          <w:sz w:val="24"/>
          <w:szCs w:val="24"/>
        </w:rPr>
        <w:t>Жанровое разнообразие</w:t>
      </w:r>
      <w:r w:rsidRPr="00EF5A35">
        <w:rPr>
          <w:rFonts w:ascii="Times New Roman" w:hAnsi="Times New Roman" w:cs="Times New Roman"/>
          <w:sz w:val="24"/>
          <w:szCs w:val="24"/>
        </w:rPr>
        <w:t>: игровые песни, песни-прибаутки, трудовые песни, колыбельные песни и пр.</w:t>
      </w:r>
    </w:p>
    <w:p w:rsidR="00027424" w:rsidRPr="00EF5A35" w:rsidRDefault="00027424" w:rsidP="00EF5A35">
      <w:pPr>
        <w:spacing w:after="0" w:line="240" w:lineRule="auto"/>
        <w:ind w:firstLine="709"/>
        <w:jc w:val="center"/>
        <w:rPr>
          <w:rStyle w:val="apple-style-span"/>
          <w:rFonts w:ascii="Times New Roman" w:hAnsi="Times New Roman" w:cs="Times New Roman"/>
          <w:sz w:val="24"/>
          <w:szCs w:val="24"/>
        </w:rPr>
      </w:pPr>
      <w:r w:rsidRPr="00EF5A35">
        <w:rPr>
          <w:rFonts w:ascii="Times New Roman" w:hAnsi="Times New Roman" w:cs="Times New Roman"/>
          <w:b/>
          <w:i/>
          <w:sz w:val="24"/>
          <w:szCs w:val="24"/>
        </w:rPr>
        <w:t>Навык пения</w:t>
      </w:r>
      <w:r w:rsidRPr="00EF5A35">
        <w:rPr>
          <w:rFonts w:ascii="Times New Roman" w:hAnsi="Times New Roman" w:cs="Times New Roman"/>
          <w:sz w:val="24"/>
          <w:szCs w:val="24"/>
        </w:rPr>
        <w:t>:</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 </w:t>
      </w:r>
      <w:r w:rsidRPr="00EF5A35">
        <w:rPr>
          <w:rFonts w:ascii="Times New Roman" w:hAnsi="Times New Roman" w:cs="Times New Roman"/>
          <w:sz w:val="24"/>
          <w:szCs w:val="24"/>
        </w:rPr>
        <w:t xml:space="preserve">обучение певческой установке: </w:t>
      </w:r>
      <w:r w:rsidRPr="00EF5A35">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 </w:t>
      </w:r>
      <w:r w:rsidRPr="00EF5A35">
        <w:rPr>
          <w:rFonts w:ascii="Times New Roman" w:hAnsi="Times New Roman" w:cs="Times New Roman"/>
          <w:color w:val="333333"/>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 </w:t>
      </w:r>
      <w:r w:rsidRPr="00EF5A35">
        <w:rPr>
          <w:rFonts w:ascii="Times New Roman" w:hAnsi="Times New Roman" w:cs="Times New Roman"/>
          <w:color w:val="333333"/>
          <w:sz w:val="24"/>
          <w:szCs w:val="24"/>
          <w:shd w:val="clear" w:color="auto" w:fill="FFFCF3"/>
        </w:rPr>
        <w:t xml:space="preserve">пение </w:t>
      </w:r>
      <w:proofErr w:type="gramStart"/>
      <w:r w:rsidRPr="00EF5A35">
        <w:rPr>
          <w:rFonts w:ascii="Times New Roman" w:hAnsi="Times New Roman" w:cs="Times New Roman"/>
          <w:color w:val="333333"/>
          <w:sz w:val="24"/>
          <w:szCs w:val="24"/>
          <w:shd w:val="clear" w:color="auto" w:fill="FFFCF3"/>
        </w:rPr>
        <w:t>коротких</w:t>
      </w:r>
      <w:proofErr w:type="gramEnd"/>
      <w:r w:rsidRPr="00EF5A35">
        <w:rPr>
          <w:rFonts w:ascii="Times New Roman" w:hAnsi="Times New Roman" w:cs="Times New Roman"/>
          <w:color w:val="333333"/>
          <w:sz w:val="24"/>
          <w:szCs w:val="24"/>
          <w:shd w:val="clear" w:color="auto" w:fill="FFFCF3"/>
        </w:rPr>
        <w:t xml:space="preserve"> </w:t>
      </w:r>
      <w:proofErr w:type="spellStart"/>
      <w:r w:rsidRPr="00EF5A35">
        <w:rPr>
          <w:rFonts w:ascii="Times New Roman" w:hAnsi="Times New Roman" w:cs="Times New Roman"/>
          <w:color w:val="333333"/>
          <w:sz w:val="24"/>
          <w:szCs w:val="24"/>
          <w:shd w:val="clear" w:color="auto" w:fill="FFFCF3"/>
        </w:rPr>
        <w:t>попевок</w:t>
      </w:r>
      <w:proofErr w:type="spellEnd"/>
      <w:r w:rsidRPr="00EF5A35">
        <w:rPr>
          <w:rFonts w:ascii="Times New Roman" w:hAnsi="Times New Roman" w:cs="Times New Roman"/>
          <w:color w:val="333333"/>
          <w:sz w:val="24"/>
          <w:szCs w:val="24"/>
          <w:shd w:val="clear" w:color="auto" w:fill="FFFCF3"/>
        </w:rPr>
        <w:t xml:space="preserve"> на одном дыхании;</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 </w:t>
      </w:r>
      <w:r w:rsidRPr="00EF5A35">
        <w:rPr>
          <w:rFonts w:ascii="Times New Roman" w:hAnsi="Times New Roman" w:cs="Times New Roman"/>
          <w:color w:val="333333"/>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 </w:t>
      </w:r>
      <w:r w:rsidRPr="00EF5A35">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EF5A35">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 </w:t>
      </w:r>
      <w:r w:rsidRPr="00EF5A35">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lastRenderedPageBreak/>
        <w:t>― </w:t>
      </w:r>
      <w:r w:rsidRPr="00EF5A35">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EF5A35">
        <w:rPr>
          <w:rFonts w:ascii="Times New Roman" w:hAnsi="Times New Roman" w:cs="Times New Roman"/>
          <w:i/>
          <w:color w:val="333333"/>
          <w:sz w:val="24"/>
          <w:szCs w:val="24"/>
          <w:shd w:val="clear" w:color="auto" w:fill="FFFCF3"/>
        </w:rPr>
        <w:t>а капелла</w:t>
      </w:r>
      <w:r w:rsidRPr="00EF5A35">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 </w:t>
      </w:r>
      <w:r w:rsidRPr="00EF5A35">
        <w:rPr>
          <w:rFonts w:ascii="Times New Roman" w:hAnsi="Times New Roman" w:cs="Times New Roman"/>
          <w:color w:val="333333"/>
          <w:sz w:val="24"/>
          <w:szCs w:val="24"/>
          <w:shd w:val="clear" w:color="auto" w:fill="FFFCF3"/>
        </w:rPr>
        <w:t xml:space="preserve">развитие слухового внимания и чувства ритма в ходе специальных </w:t>
      </w:r>
      <w:proofErr w:type="gramStart"/>
      <w:r w:rsidRPr="00EF5A35">
        <w:rPr>
          <w:rFonts w:ascii="Times New Roman" w:hAnsi="Times New Roman" w:cs="Times New Roman"/>
          <w:color w:val="333333"/>
          <w:sz w:val="24"/>
          <w:szCs w:val="24"/>
          <w:shd w:val="clear" w:color="auto" w:fill="FFFCF3"/>
        </w:rPr>
        <w:t>ритмических упражнений</w:t>
      </w:r>
      <w:proofErr w:type="gramEnd"/>
      <w:r w:rsidRPr="00EF5A35">
        <w:rPr>
          <w:rFonts w:ascii="Times New Roman" w:hAnsi="Times New Roman" w:cs="Times New Roman"/>
          <w:color w:val="333333"/>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 </w:t>
      </w:r>
      <w:r w:rsidRPr="00EF5A35">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 </w:t>
      </w:r>
      <w:r w:rsidRPr="00EF5A35">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 </w:t>
      </w:r>
      <w:r w:rsidRPr="00EF5A35">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6E175B">
        <w:rPr>
          <w:rStyle w:val="apple-style-span"/>
          <w:rFonts w:ascii="Times New Roman" w:hAnsi="Times New Roman" w:cs="Times New Roman"/>
          <w:sz w:val="24"/>
          <w:szCs w:val="24"/>
        </w:rPr>
        <w:t>― </w:t>
      </w:r>
      <w:r w:rsidRPr="006E175B">
        <w:rPr>
          <w:rFonts w:ascii="Times New Roman" w:hAnsi="Times New Roman" w:cs="Times New Roman"/>
          <w:color w:val="333333"/>
          <w:sz w:val="24"/>
          <w:szCs w:val="24"/>
          <w:shd w:val="clear" w:color="auto" w:fill="FFFCF3"/>
        </w:rPr>
        <w:t>развитие умения слышать вступление и правильно начинать пение вместе с педагогом и без него, прислушиваться</w:t>
      </w:r>
      <w:r w:rsidRPr="00EF5A35">
        <w:rPr>
          <w:rFonts w:ascii="Times New Roman" w:hAnsi="Times New Roman" w:cs="Times New Roman"/>
          <w:color w:val="333333"/>
          <w:sz w:val="24"/>
          <w:szCs w:val="24"/>
          <w:shd w:val="clear" w:color="auto" w:fill="FFFCF3"/>
        </w:rPr>
        <w:t xml:space="preserve">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 </w:t>
      </w:r>
      <w:r w:rsidRPr="00EF5A35">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 </w:t>
      </w:r>
      <w:r w:rsidRPr="00EF5A35">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EF5A35">
        <w:rPr>
          <w:rFonts w:ascii="Times New Roman" w:hAnsi="Times New Roman" w:cs="Times New Roman"/>
          <w:color w:val="333333"/>
          <w:sz w:val="24"/>
          <w:szCs w:val="24"/>
          <w:shd w:val="clear" w:color="auto" w:fill="FFFCF3"/>
          <w:lang w:val="en-US"/>
        </w:rPr>
        <w:t>mezzo</w:t>
      </w:r>
      <w:r w:rsidRPr="00EF5A35">
        <w:rPr>
          <w:rFonts w:ascii="Times New Roman" w:hAnsi="Times New Roman" w:cs="Times New Roman"/>
          <w:color w:val="333333"/>
          <w:sz w:val="24"/>
          <w:szCs w:val="24"/>
          <w:shd w:val="clear" w:color="auto" w:fill="FFFCF3"/>
        </w:rPr>
        <w:t xml:space="preserve"> </w:t>
      </w:r>
      <w:r w:rsidRPr="00EF5A35">
        <w:rPr>
          <w:rFonts w:ascii="Times New Roman" w:hAnsi="Times New Roman" w:cs="Times New Roman"/>
          <w:color w:val="333333"/>
          <w:sz w:val="24"/>
          <w:szCs w:val="24"/>
          <w:shd w:val="clear" w:color="auto" w:fill="FFFCF3"/>
          <w:lang w:val="en-US"/>
        </w:rPr>
        <w:t>piano</w:t>
      </w:r>
      <w:r w:rsidRPr="00EF5A35">
        <w:rPr>
          <w:rFonts w:ascii="Times New Roman" w:hAnsi="Times New Roman" w:cs="Times New Roman"/>
          <w:color w:val="333333"/>
          <w:sz w:val="24"/>
          <w:szCs w:val="24"/>
          <w:shd w:val="clear" w:color="auto" w:fill="FFFCF3"/>
        </w:rPr>
        <w:t xml:space="preserve"> (умеренно тихо) и </w:t>
      </w:r>
      <w:r w:rsidRPr="00EF5A35">
        <w:rPr>
          <w:rFonts w:ascii="Times New Roman" w:hAnsi="Times New Roman" w:cs="Times New Roman"/>
          <w:color w:val="333333"/>
          <w:sz w:val="24"/>
          <w:szCs w:val="24"/>
          <w:shd w:val="clear" w:color="auto" w:fill="FFFCF3"/>
          <w:lang w:val="en-US"/>
        </w:rPr>
        <w:t>mezzo</w:t>
      </w:r>
      <w:r w:rsidRPr="00EF5A35">
        <w:rPr>
          <w:rFonts w:ascii="Times New Roman" w:hAnsi="Times New Roman" w:cs="Times New Roman"/>
          <w:color w:val="333333"/>
          <w:sz w:val="24"/>
          <w:szCs w:val="24"/>
          <w:shd w:val="clear" w:color="auto" w:fill="FFFCF3"/>
        </w:rPr>
        <w:t xml:space="preserve"> </w:t>
      </w:r>
      <w:r w:rsidRPr="00EF5A35">
        <w:rPr>
          <w:rFonts w:ascii="Times New Roman" w:hAnsi="Times New Roman" w:cs="Times New Roman"/>
          <w:color w:val="333333"/>
          <w:sz w:val="24"/>
          <w:szCs w:val="24"/>
          <w:shd w:val="clear" w:color="auto" w:fill="FFFCF3"/>
          <w:lang w:val="en-US"/>
        </w:rPr>
        <w:t>forte</w:t>
      </w:r>
      <w:r w:rsidRPr="00EF5A35">
        <w:rPr>
          <w:rFonts w:ascii="Times New Roman" w:hAnsi="Times New Roman" w:cs="Times New Roman"/>
          <w:color w:val="333333"/>
          <w:sz w:val="24"/>
          <w:szCs w:val="24"/>
          <w:shd w:val="clear" w:color="auto" w:fill="FFFCF3"/>
        </w:rPr>
        <w:t xml:space="preserve"> (умеренно громко);</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 </w:t>
      </w:r>
      <w:r w:rsidRPr="00EF5A35">
        <w:rPr>
          <w:rFonts w:ascii="Times New Roman" w:hAnsi="Times New Roman" w:cs="Times New Roman"/>
          <w:color w:val="333333"/>
          <w:sz w:val="24"/>
          <w:szCs w:val="24"/>
          <w:shd w:val="clear" w:color="auto" w:fill="FFFCF3"/>
        </w:rPr>
        <w:t xml:space="preserve">укрепление и постепенное расширение певческого диапазона </w:t>
      </w:r>
      <w:r w:rsidRPr="00EF5A35">
        <w:rPr>
          <w:rFonts w:ascii="Times New Roman" w:hAnsi="Times New Roman" w:cs="Times New Roman"/>
          <w:i/>
          <w:color w:val="333333"/>
          <w:sz w:val="24"/>
          <w:szCs w:val="24"/>
          <w:shd w:val="clear" w:color="auto" w:fill="FFFCF3"/>
        </w:rPr>
        <w:t>ми</w:t>
      </w:r>
      <w:proofErr w:type="gramStart"/>
      <w:r w:rsidRPr="00EF5A35">
        <w:rPr>
          <w:rFonts w:ascii="Times New Roman" w:hAnsi="Times New Roman" w:cs="Times New Roman"/>
          <w:i/>
          <w:color w:val="333333"/>
          <w:sz w:val="24"/>
          <w:szCs w:val="24"/>
          <w:shd w:val="clear" w:color="auto" w:fill="FFFCF3"/>
        </w:rPr>
        <w:t>1</w:t>
      </w:r>
      <w:proofErr w:type="gramEnd"/>
      <w:r w:rsidRPr="00EF5A35">
        <w:rPr>
          <w:rFonts w:ascii="Times New Roman" w:hAnsi="Times New Roman" w:cs="Times New Roman"/>
          <w:i/>
          <w:color w:val="333333"/>
          <w:sz w:val="24"/>
          <w:szCs w:val="24"/>
          <w:shd w:val="clear" w:color="auto" w:fill="FFFCF3"/>
        </w:rPr>
        <w:t xml:space="preserve"> – ля1, ре1 – си1, до1 – до2.</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Style w:val="apple-style-span"/>
          <w:rFonts w:ascii="Times New Roman" w:hAnsi="Times New Roman" w:cs="Times New Roman"/>
          <w:sz w:val="24"/>
          <w:szCs w:val="24"/>
        </w:rPr>
        <w:t>― </w:t>
      </w:r>
      <w:r w:rsidRPr="00EF5A35">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027424" w:rsidRPr="00EF5A35" w:rsidRDefault="00027424" w:rsidP="00EF5A35">
      <w:pPr>
        <w:spacing w:after="0" w:line="240" w:lineRule="auto"/>
        <w:ind w:firstLine="709"/>
        <w:jc w:val="center"/>
        <w:rPr>
          <w:rFonts w:ascii="Times New Roman" w:hAnsi="Times New Roman" w:cs="Times New Roman"/>
          <w:b/>
          <w:i/>
          <w:sz w:val="24"/>
          <w:szCs w:val="24"/>
        </w:rPr>
      </w:pPr>
      <w:r w:rsidRPr="00EF5A35">
        <w:rPr>
          <w:rFonts w:ascii="Times New Roman" w:hAnsi="Times New Roman" w:cs="Times New Roman"/>
          <w:b/>
          <w:sz w:val="24"/>
          <w:szCs w:val="24"/>
        </w:rPr>
        <w:t>Элементы музыкальной грамоты</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Fonts w:ascii="Times New Roman" w:hAnsi="Times New Roman" w:cs="Times New Roman"/>
          <w:b/>
          <w:i/>
          <w:sz w:val="24"/>
          <w:szCs w:val="24"/>
        </w:rPr>
        <w:t>Содержание</w:t>
      </w:r>
      <w:r w:rsidRPr="00EF5A35">
        <w:rPr>
          <w:rFonts w:ascii="Times New Roman" w:hAnsi="Times New Roman" w:cs="Times New Roman"/>
          <w:sz w:val="24"/>
          <w:szCs w:val="24"/>
        </w:rPr>
        <w:t xml:space="preserve">: </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 </w:t>
      </w:r>
      <w:r w:rsidRPr="00EF5A35">
        <w:rPr>
          <w:rFonts w:ascii="Times New Roman" w:hAnsi="Times New Roman" w:cs="Times New Roman"/>
          <w:sz w:val="24"/>
          <w:szCs w:val="24"/>
        </w:rPr>
        <w:t>ознакомление с высотой звука (</w:t>
      </w:r>
      <w:proofErr w:type="gramStart"/>
      <w:r w:rsidRPr="00EF5A35">
        <w:rPr>
          <w:rFonts w:ascii="Times New Roman" w:hAnsi="Times New Roman" w:cs="Times New Roman"/>
          <w:sz w:val="24"/>
          <w:szCs w:val="24"/>
        </w:rPr>
        <w:t>высокие</w:t>
      </w:r>
      <w:proofErr w:type="gramEnd"/>
      <w:r w:rsidRPr="00EF5A35">
        <w:rPr>
          <w:rFonts w:ascii="Times New Roman" w:hAnsi="Times New Roman" w:cs="Times New Roman"/>
          <w:sz w:val="24"/>
          <w:szCs w:val="24"/>
        </w:rPr>
        <w:t>, средние, низкие);</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 </w:t>
      </w:r>
      <w:r w:rsidRPr="00EF5A35">
        <w:rPr>
          <w:rFonts w:ascii="Times New Roman" w:hAnsi="Times New Roman" w:cs="Times New Roman"/>
          <w:sz w:val="24"/>
          <w:szCs w:val="24"/>
        </w:rPr>
        <w:t xml:space="preserve">ознакомление с динамическими особенностями музыки (громкая </w:t>
      </w:r>
      <w:r w:rsidRPr="00EF5A35">
        <w:rPr>
          <w:rStyle w:val="apple-style-span"/>
          <w:rFonts w:ascii="Times New Roman" w:hAnsi="Times New Roman" w:cs="Times New Roman"/>
          <w:sz w:val="24"/>
          <w:szCs w:val="24"/>
        </w:rPr>
        <w:t>― </w:t>
      </w:r>
      <w:r w:rsidRPr="00EF5A35">
        <w:rPr>
          <w:rFonts w:ascii="Times New Roman" w:hAnsi="Times New Roman" w:cs="Times New Roman"/>
          <w:sz w:val="24"/>
          <w:szCs w:val="24"/>
        </w:rPr>
        <w:t xml:space="preserve"> </w:t>
      </w:r>
      <w:r w:rsidRPr="00EF5A35">
        <w:rPr>
          <w:rFonts w:ascii="Times New Roman" w:hAnsi="Times New Roman" w:cs="Times New Roman"/>
          <w:color w:val="333333"/>
          <w:sz w:val="24"/>
          <w:szCs w:val="24"/>
          <w:shd w:val="clear" w:color="auto" w:fill="FFFCF3"/>
          <w:lang w:val="en-US"/>
        </w:rPr>
        <w:t>forte</w:t>
      </w:r>
      <w:r w:rsidRPr="00EF5A35">
        <w:rPr>
          <w:rFonts w:ascii="Times New Roman" w:hAnsi="Times New Roman" w:cs="Times New Roman"/>
          <w:sz w:val="24"/>
          <w:szCs w:val="24"/>
        </w:rPr>
        <w:t xml:space="preserve">, тихая </w:t>
      </w:r>
      <w:r w:rsidRPr="00EF5A35">
        <w:rPr>
          <w:rStyle w:val="apple-style-span"/>
          <w:rFonts w:ascii="Times New Roman" w:hAnsi="Times New Roman" w:cs="Times New Roman"/>
          <w:sz w:val="24"/>
          <w:szCs w:val="24"/>
        </w:rPr>
        <w:t>― </w:t>
      </w:r>
      <w:r w:rsidRPr="00EF5A35">
        <w:rPr>
          <w:rFonts w:ascii="Times New Roman" w:hAnsi="Times New Roman" w:cs="Times New Roman"/>
          <w:sz w:val="24"/>
          <w:szCs w:val="24"/>
        </w:rPr>
        <w:t xml:space="preserve"> </w:t>
      </w:r>
      <w:r w:rsidRPr="00EF5A35">
        <w:rPr>
          <w:rFonts w:ascii="Times New Roman" w:hAnsi="Times New Roman" w:cs="Times New Roman"/>
          <w:color w:val="333333"/>
          <w:sz w:val="24"/>
          <w:szCs w:val="24"/>
          <w:shd w:val="clear" w:color="auto" w:fill="FFFCF3"/>
          <w:lang w:val="en-US"/>
        </w:rPr>
        <w:t>piano</w:t>
      </w:r>
      <w:r w:rsidRPr="00EF5A35">
        <w:rPr>
          <w:rFonts w:ascii="Times New Roman" w:hAnsi="Times New Roman" w:cs="Times New Roman"/>
          <w:sz w:val="24"/>
          <w:szCs w:val="24"/>
        </w:rPr>
        <w:t>);</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 </w:t>
      </w:r>
      <w:r w:rsidRPr="00EF5A35">
        <w:rPr>
          <w:rFonts w:ascii="Times New Roman" w:hAnsi="Times New Roman" w:cs="Times New Roman"/>
          <w:sz w:val="24"/>
          <w:szCs w:val="24"/>
        </w:rPr>
        <w:t>развитие умения различать звук по длительности (долгие, короткие):</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Style w:val="apple-style-span"/>
          <w:rFonts w:ascii="Times New Roman" w:hAnsi="Times New Roman" w:cs="Times New Roman"/>
          <w:sz w:val="24"/>
          <w:szCs w:val="24"/>
        </w:rPr>
        <w:t>― </w:t>
      </w:r>
      <w:r w:rsidRPr="00EF5A35">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EF5A35">
        <w:rPr>
          <w:rFonts w:ascii="Times New Roman" w:hAnsi="Times New Roman" w:cs="Times New Roman"/>
          <w:i/>
          <w:sz w:val="24"/>
          <w:szCs w:val="24"/>
        </w:rPr>
        <w:t>до</w:t>
      </w:r>
      <w:proofErr w:type="gramEnd"/>
      <w:r w:rsidRPr="00EF5A35">
        <w:rPr>
          <w:rFonts w:ascii="Times New Roman" w:hAnsi="Times New Roman" w:cs="Times New Roman"/>
          <w:i/>
          <w:sz w:val="24"/>
          <w:szCs w:val="24"/>
        </w:rPr>
        <w:t xml:space="preserve"> мажор</w:t>
      </w:r>
      <w:r w:rsidRPr="00EF5A35">
        <w:rPr>
          <w:rFonts w:ascii="Times New Roman" w:hAnsi="Times New Roman" w:cs="Times New Roman"/>
          <w:sz w:val="24"/>
          <w:szCs w:val="24"/>
        </w:rPr>
        <w:t>).</w:t>
      </w:r>
    </w:p>
    <w:p w:rsidR="00027424" w:rsidRPr="00EF5A35" w:rsidRDefault="00027424" w:rsidP="00EF5A35">
      <w:pPr>
        <w:spacing w:after="0" w:line="240" w:lineRule="auto"/>
        <w:ind w:firstLine="709"/>
        <w:jc w:val="center"/>
        <w:rPr>
          <w:rFonts w:ascii="Times New Roman" w:hAnsi="Times New Roman" w:cs="Times New Roman"/>
          <w:b/>
          <w:i/>
          <w:sz w:val="24"/>
          <w:szCs w:val="24"/>
        </w:rPr>
      </w:pPr>
      <w:r w:rsidRPr="00EF5A35">
        <w:rPr>
          <w:rFonts w:ascii="Times New Roman" w:hAnsi="Times New Roman" w:cs="Times New Roman"/>
          <w:b/>
          <w:sz w:val="24"/>
          <w:szCs w:val="24"/>
        </w:rPr>
        <w:t>Игра на музыкальных инструментах детского оркестра.</w:t>
      </w:r>
    </w:p>
    <w:p w:rsidR="00027424" w:rsidRPr="00EF5A35" w:rsidRDefault="00027424" w:rsidP="00EF5A35">
      <w:pPr>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b/>
          <w:i/>
          <w:sz w:val="24"/>
          <w:szCs w:val="24"/>
        </w:rPr>
        <w:t>Репертуар для исполнения</w:t>
      </w:r>
      <w:r w:rsidRPr="00EF5A35">
        <w:rPr>
          <w:rFonts w:ascii="Times New Roman" w:hAnsi="Times New Roman" w:cs="Times New Roman"/>
          <w:sz w:val="24"/>
          <w:szCs w:val="24"/>
        </w:rPr>
        <w:t xml:space="preserve">: </w:t>
      </w:r>
      <w:r w:rsidRPr="00EF5A35">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EF5A35">
        <w:rPr>
          <w:rFonts w:ascii="Times New Roman" w:hAnsi="Times New Roman" w:cs="Times New Roman"/>
          <w:color w:val="000000"/>
          <w:sz w:val="24"/>
          <w:szCs w:val="24"/>
        </w:rPr>
        <w:t>.</w:t>
      </w:r>
    </w:p>
    <w:p w:rsidR="00027424" w:rsidRPr="00EF5A35" w:rsidRDefault="00027424" w:rsidP="00EF5A35">
      <w:pPr>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b/>
          <w:i/>
          <w:sz w:val="24"/>
          <w:szCs w:val="24"/>
        </w:rPr>
        <w:t>Жанровое разнообразие:</w:t>
      </w:r>
      <w:r w:rsidRPr="00EF5A35">
        <w:rPr>
          <w:rStyle w:val="apple-style-span"/>
          <w:rFonts w:ascii="Times New Roman" w:hAnsi="Times New Roman" w:cs="Times New Roman"/>
          <w:color w:val="000000"/>
          <w:sz w:val="24"/>
          <w:szCs w:val="24"/>
        </w:rPr>
        <w:t xml:space="preserve"> марш, полька, вальс</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Fonts w:ascii="Times New Roman" w:hAnsi="Times New Roman" w:cs="Times New Roman"/>
          <w:b/>
          <w:i/>
          <w:sz w:val="24"/>
          <w:szCs w:val="24"/>
        </w:rPr>
        <w:t>Содержание</w:t>
      </w:r>
      <w:r w:rsidRPr="00EF5A35">
        <w:rPr>
          <w:rFonts w:ascii="Times New Roman" w:hAnsi="Times New Roman" w:cs="Times New Roman"/>
          <w:sz w:val="24"/>
          <w:szCs w:val="24"/>
        </w:rPr>
        <w:t xml:space="preserve">: </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 </w:t>
      </w:r>
      <w:r w:rsidRPr="00EF5A35">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027424" w:rsidRPr="00EF5A35" w:rsidRDefault="00027424" w:rsidP="00EF5A35">
      <w:pPr>
        <w:spacing w:after="0" w:line="240" w:lineRule="auto"/>
        <w:ind w:firstLine="709"/>
        <w:jc w:val="both"/>
        <w:rPr>
          <w:rStyle w:val="apple-style-span"/>
          <w:rFonts w:ascii="Times New Roman" w:hAnsi="Times New Roman" w:cs="Times New Roman"/>
          <w:sz w:val="24"/>
          <w:szCs w:val="24"/>
        </w:rPr>
      </w:pPr>
      <w:r w:rsidRPr="00EF5A35">
        <w:rPr>
          <w:rStyle w:val="apple-style-span"/>
          <w:rFonts w:ascii="Times New Roman" w:hAnsi="Times New Roman" w:cs="Times New Roman"/>
          <w:sz w:val="24"/>
          <w:szCs w:val="24"/>
        </w:rPr>
        <w:t>― </w:t>
      </w:r>
      <w:r w:rsidRPr="00EF5A35">
        <w:rPr>
          <w:rFonts w:ascii="Times New Roman" w:hAnsi="Times New Roman" w:cs="Times New Roman"/>
          <w:sz w:val="24"/>
          <w:szCs w:val="24"/>
        </w:rPr>
        <w:t xml:space="preserve">обучение игре на балалайке или других доступных народных инструментах; </w:t>
      </w:r>
    </w:p>
    <w:p w:rsidR="00027424" w:rsidRPr="00EF5A35" w:rsidRDefault="00027424" w:rsidP="00EF5A35">
      <w:pPr>
        <w:spacing w:after="0" w:line="240" w:lineRule="auto"/>
        <w:ind w:firstLine="709"/>
        <w:jc w:val="both"/>
        <w:rPr>
          <w:rFonts w:ascii="Times New Roman" w:hAnsi="Times New Roman" w:cs="Times New Roman"/>
          <w:b/>
          <w:bCs/>
          <w:sz w:val="24"/>
          <w:szCs w:val="24"/>
        </w:rPr>
      </w:pPr>
      <w:r w:rsidRPr="00EF5A35">
        <w:rPr>
          <w:rStyle w:val="apple-style-span"/>
          <w:rFonts w:ascii="Times New Roman" w:hAnsi="Times New Roman" w:cs="Times New Roman"/>
          <w:sz w:val="24"/>
          <w:szCs w:val="24"/>
        </w:rPr>
        <w:t>― </w:t>
      </w:r>
      <w:r w:rsidRPr="00EF5A35">
        <w:rPr>
          <w:rFonts w:ascii="Times New Roman" w:hAnsi="Times New Roman" w:cs="Times New Roman"/>
          <w:sz w:val="24"/>
          <w:szCs w:val="24"/>
        </w:rPr>
        <w:t>обучение игре на фортепиано.</w:t>
      </w:r>
    </w:p>
    <w:p w:rsidR="00027424" w:rsidRPr="00EF5A35" w:rsidRDefault="00027424" w:rsidP="00EF5A35">
      <w:pPr>
        <w:spacing w:after="0" w:line="240" w:lineRule="auto"/>
        <w:ind w:firstLine="709"/>
        <w:jc w:val="center"/>
        <w:rPr>
          <w:rFonts w:ascii="Times New Roman" w:hAnsi="Times New Roman" w:cs="Times New Roman"/>
          <w:b/>
          <w:bCs/>
          <w:sz w:val="24"/>
          <w:szCs w:val="24"/>
        </w:rPr>
      </w:pPr>
      <w:r w:rsidRPr="00EF5A35">
        <w:rPr>
          <w:rFonts w:ascii="Times New Roman" w:hAnsi="Times New Roman" w:cs="Times New Roman"/>
          <w:b/>
          <w:bCs/>
          <w:sz w:val="24"/>
          <w:szCs w:val="24"/>
        </w:rPr>
        <w:t xml:space="preserve">ИЗОБРАЗИТЕЛЬНОЕ ИСКУССТВО </w:t>
      </w:r>
    </w:p>
    <w:p w:rsidR="00027424" w:rsidRPr="00EF5A35" w:rsidRDefault="00027424" w:rsidP="00EF5A35">
      <w:pPr>
        <w:spacing w:after="0" w:line="240" w:lineRule="auto"/>
        <w:ind w:firstLine="709"/>
        <w:jc w:val="center"/>
        <w:rPr>
          <w:rFonts w:ascii="Times New Roman" w:hAnsi="Times New Roman" w:cs="Times New Roman"/>
          <w:b/>
          <w:bCs/>
          <w:sz w:val="24"/>
          <w:szCs w:val="24"/>
        </w:rPr>
      </w:pPr>
      <w:r w:rsidRPr="00EF5A35">
        <w:rPr>
          <w:rFonts w:ascii="Times New Roman" w:hAnsi="Times New Roman" w:cs="Times New Roman"/>
          <w:b/>
          <w:bCs/>
          <w:sz w:val="24"/>
          <w:szCs w:val="24"/>
        </w:rPr>
        <w:t>(дополнительный первый (</w:t>
      </w:r>
      <w:r w:rsidRPr="00EF5A35">
        <w:rPr>
          <w:rFonts w:ascii="Times New Roman" w:hAnsi="Times New Roman" w:cs="Times New Roman"/>
          <w:b/>
          <w:bCs/>
          <w:sz w:val="24"/>
          <w:szCs w:val="24"/>
          <w:lang w:val="en-US"/>
        </w:rPr>
        <w:t>I</w:t>
      </w:r>
      <w:r w:rsidRPr="00EF5A35">
        <w:rPr>
          <w:rFonts w:ascii="Times New Roman" w:hAnsi="Times New Roman" w:cs="Times New Roman"/>
          <w:b/>
          <w:bCs/>
          <w:sz w:val="24"/>
          <w:szCs w:val="24"/>
          <w:vertAlign w:val="superscript"/>
        </w:rPr>
        <w:t>1</w:t>
      </w:r>
      <w:r w:rsidRPr="00EF5A35">
        <w:rPr>
          <w:rFonts w:ascii="Times New Roman" w:hAnsi="Times New Roman" w:cs="Times New Roman"/>
          <w:b/>
          <w:bCs/>
          <w:sz w:val="24"/>
          <w:szCs w:val="24"/>
        </w:rPr>
        <w:t>)-</w:t>
      </w:r>
      <w:r w:rsidRPr="00EF5A35">
        <w:rPr>
          <w:rFonts w:ascii="Times New Roman" w:hAnsi="Times New Roman" w:cs="Times New Roman"/>
          <w:b/>
          <w:bCs/>
          <w:sz w:val="24"/>
          <w:szCs w:val="24"/>
          <w:lang w:val="en-US"/>
        </w:rPr>
        <w:t>V</w:t>
      </w:r>
      <w:r w:rsidRPr="00EF5A35">
        <w:rPr>
          <w:rFonts w:ascii="Times New Roman" w:hAnsi="Times New Roman" w:cs="Times New Roman"/>
          <w:b/>
          <w:bCs/>
          <w:sz w:val="24"/>
          <w:szCs w:val="24"/>
        </w:rPr>
        <w:t xml:space="preserve"> классы; </w:t>
      </w:r>
      <w:r w:rsidRPr="00EF5A35">
        <w:rPr>
          <w:rFonts w:ascii="Times New Roman" w:hAnsi="Times New Roman" w:cs="Times New Roman"/>
          <w:b/>
          <w:bCs/>
          <w:sz w:val="24"/>
          <w:szCs w:val="24"/>
          <w:lang w:val="en-US"/>
        </w:rPr>
        <w:t>I</w:t>
      </w:r>
      <w:r w:rsidRPr="00EF5A35">
        <w:rPr>
          <w:rFonts w:ascii="Times New Roman" w:hAnsi="Times New Roman" w:cs="Times New Roman"/>
          <w:b/>
          <w:bCs/>
          <w:sz w:val="24"/>
          <w:szCs w:val="24"/>
        </w:rPr>
        <w:t>-</w:t>
      </w:r>
      <w:r w:rsidRPr="00EF5A35">
        <w:rPr>
          <w:rFonts w:ascii="Times New Roman" w:hAnsi="Times New Roman" w:cs="Times New Roman"/>
          <w:b/>
          <w:bCs/>
          <w:sz w:val="24"/>
          <w:szCs w:val="24"/>
          <w:lang w:val="en-US"/>
        </w:rPr>
        <w:t>V</w:t>
      </w:r>
      <w:r w:rsidRPr="00EF5A35">
        <w:rPr>
          <w:rFonts w:ascii="Times New Roman" w:hAnsi="Times New Roman" w:cs="Times New Roman"/>
          <w:b/>
          <w:bCs/>
          <w:sz w:val="24"/>
          <w:szCs w:val="24"/>
        </w:rPr>
        <w:t xml:space="preserve"> классы)</w:t>
      </w:r>
    </w:p>
    <w:p w:rsidR="00027424" w:rsidRPr="00EF5A35" w:rsidRDefault="00027424" w:rsidP="00EF5A35">
      <w:pPr>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bCs/>
          <w:sz w:val="24"/>
          <w:szCs w:val="24"/>
        </w:rPr>
        <w:t>Пояснительная записка</w:t>
      </w:r>
    </w:p>
    <w:p w:rsidR="00027424" w:rsidRPr="00EF5A35" w:rsidRDefault="00027424" w:rsidP="00EF5A35">
      <w:pPr>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sz w:val="24"/>
          <w:szCs w:val="24"/>
        </w:rPr>
        <w:t xml:space="preserve">Основная </w:t>
      </w:r>
      <w:r w:rsidRPr="00EF5A35">
        <w:rPr>
          <w:rFonts w:ascii="Times New Roman" w:hAnsi="Times New Roman" w:cs="Times New Roman"/>
          <w:b/>
          <w:sz w:val="24"/>
          <w:szCs w:val="24"/>
        </w:rPr>
        <w:t xml:space="preserve">цель </w:t>
      </w:r>
      <w:r w:rsidRPr="00EF5A35">
        <w:rPr>
          <w:rFonts w:ascii="Times New Roman" w:hAnsi="Times New Roman" w:cs="Times New Roman"/>
          <w:sz w:val="24"/>
          <w:szCs w:val="24"/>
        </w:rPr>
        <w:t>изучения предмета</w:t>
      </w:r>
      <w:r w:rsidRPr="00EF5A35">
        <w:rPr>
          <w:rFonts w:ascii="Times New Roman" w:hAnsi="Times New Roman" w:cs="Times New Roman"/>
          <w:b/>
          <w:sz w:val="24"/>
          <w:szCs w:val="24"/>
        </w:rPr>
        <w:t xml:space="preserve"> </w:t>
      </w:r>
      <w:r w:rsidRPr="00EF5A35">
        <w:rPr>
          <w:rFonts w:ascii="Times New Roman" w:hAnsi="Times New Roman" w:cs="Times New Roman"/>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EF5A35">
        <w:rPr>
          <w:rFonts w:ascii="Times New Roman" w:hAnsi="Times New Roman" w:cs="Times New Roman"/>
          <w:sz w:val="24"/>
          <w:szCs w:val="24"/>
        </w:rPr>
        <w:t xml:space="preserve">формировании элементарных знаний об изобразительном искусстве, общих и </w:t>
      </w:r>
      <w:r w:rsidRPr="00EF5A35">
        <w:rPr>
          <w:rFonts w:ascii="Times New Roman" w:hAnsi="Times New Roman" w:cs="Times New Roman"/>
          <w:sz w:val="24"/>
          <w:szCs w:val="24"/>
        </w:rPr>
        <w:lastRenderedPageBreak/>
        <w:t>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027424" w:rsidRPr="00EF5A35" w:rsidRDefault="00027424" w:rsidP="00EF5A35">
      <w:pPr>
        <w:spacing w:after="0" w:line="240" w:lineRule="auto"/>
        <w:ind w:firstLine="709"/>
        <w:jc w:val="center"/>
        <w:rPr>
          <w:rStyle w:val="apple-converted-space"/>
          <w:rFonts w:ascii="Times New Roman" w:hAnsi="Times New Roman" w:cs="Times New Roman"/>
          <w:sz w:val="24"/>
          <w:szCs w:val="24"/>
          <w:shd w:val="clear" w:color="auto" w:fill="FFFFFF"/>
        </w:rPr>
      </w:pPr>
      <w:r w:rsidRPr="00EF5A35">
        <w:rPr>
          <w:rFonts w:ascii="Times New Roman" w:hAnsi="Times New Roman" w:cs="Times New Roman"/>
          <w:b/>
          <w:bCs/>
          <w:sz w:val="24"/>
          <w:szCs w:val="24"/>
        </w:rPr>
        <w:t>Основные задачи изучения предмета:</w:t>
      </w:r>
    </w:p>
    <w:p w:rsidR="00027424" w:rsidRPr="00EF5A35" w:rsidRDefault="00027424" w:rsidP="00EF5A35">
      <w:pPr>
        <w:pStyle w:val="a7"/>
        <w:numPr>
          <w:ilvl w:val="0"/>
          <w:numId w:val="1"/>
        </w:numPr>
        <w:spacing w:after="0" w:line="240" w:lineRule="auto"/>
        <w:ind w:left="0" w:firstLine="709"/>
        <w:contextualSpacing w:val="0"/>
        <w:jc w:val="both"/>
        <w:rPr>
          <w:rFonts w:ascii="Times New Roman" w:hAnsi="Times New Roman" w:cs="Times New Roman"/>
          <w:sz w:val="24"/>
          <w:szCs w:val="24"/>
        </w:rPr>
      </w:pPr>
      <w:r w:rsidRPr="00EF5A35">
        <w:rPr>
          <w:rStyle w:val="apple-converted-space"/>
          <w:rFonts w:ascii="Times New Roman" w:hAnsi="Times New Roman" w:cs="Times New Roman"/>
          <w:sz w:val="24"/>
          <w:szCs w:val="24"/>
          <w:shd w:val="clear" w:color="auto" w:fill="FFFFFF"/>
        </w:rPr>
        <w:t xml:space="preserve">Воспитание интереса к изобразительному искусству. </w:t>
      </w:r>
    </w:p>
    <w:p w:rsidR="00027424" w:rsidRPr="00EF5A35" w:rsidRDefault="00027424" w:rsidP="00EF5A35">
      <w:pPr>
        <w:pStyle w:val="a7"/>
        <w:numPr>
          <w:ilvl w:val="0"/>
          <w:numId w:val="1"/>
        </w:numPr>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Раскрытие  значения изобразительного искусства в жизни человека </w:t>
      </w:r>
    </w:p>
    <w:p w:rsidR="00027424" w:rsidRPr="00EF5A35" w:rsidRDefault="00027424" w:rsidP="00EF5A35">
      <w:pPr>
        <w:pStyle w:val="a7"/>
        <w:numPr>
          <w:ilvl w:val="0"/>
          <w:numId w:val="1"/>
        </w:numPr>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Воспитание в детях эстетического чувства и понимания красоты окружающего мира, художественного вкуса. </w:t>
      </w:r>
    </w:p>
    <w:p w:rsidR="00027424" w:rsidRPr="00EF5A35" w:rsidRDefault="00027424" w:rsidP="00EF5A35">
      <w:pPr>
        <w:pStyle w:val="a7"/>
        <w:numPr>
          <w:ilvl w:val="0"/>
          <w:numId w:val="1"/>
        </w:numPr>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027424" w:rsidRPr="00EF5A35" w:rsidRDefault="00027424" w:rsidP="00EF5A35">
      <w:pPr>
        <w:pStyle w:val="a7"/>
        <w:numPr>
          <w:ilvl w:val="0"/>
          <w:numId w:val="1"/>
        </w:numPr>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027424" w:rsidRPr="00EF5A35" w:rsidRDefault="00027424" w:rsidP="00EF5A35">
      <w:pPr>
        <w:pStyle w:val="a7"/>
        <w:numPr>
          <w:ilvl w:val="0"/>
          <w:numId w:val="1"/>
        </w:numPr>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Формирование знаний элементарных основ реалистического рисунка.</w:t>
      </w:r>
    </w:p>
    <w:p w:rsidR="00027424" w:rsidRPr="00EF5A35" w:rsidRDefault="00027424" w:rsidP="00EF5A35">
      <w:pPr>
        <w:pStyle w:val="a7"/>
        <w:numPr>
          <w:ilvl w:val="0"/>
          <w:numId w:val="1"/>
        </w:numPr>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027424" w:rsidRPr="00EF5A35" w:rsidRDefault="00027424" w:rsidP="00EF5A35">
      <w:pPr>
        <w:pStyle w:val="a7"/>
        <w:numPr>
          <w:ilvl w:val="0"/>
          <w:numId w:val="1"/>
        </w:numPr>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Обучение разным видам изобразительной деятельности (рисованию, аппликации, лепке).</w:t>
      </w:r>
    </w:p>
    <w:p w:rsidR="00027424" w:rsidRPr="00EF5A35" w:rsidRDefault="00027424" w:rsidP="00EF5A35">
      <w:pPr>
        <w:pStyle w:val="a7"/>
        <w:numPr>
          <w:ilvl w:val="0"/>
          <w:numId w:val="1"/>
        </w:numPr>
        <w:spacing w:after="0" w:line="240" w:lineRule="auto"/>
        <w:ind w:left="0" w:firstLine="709"/>
        <w:contextualSpacing w:val="0"/>
        <w:jc w:val="both"/>
        <w:rPr>
          <w:rFonts w:ascii="Times New Roman" w:hAnsi="Times New Roman" w:cs="Times New Roman"/>
          <w:sz w:val="24"/>
          <w:szCs w:val="24"/>
        </w:rPr>
      </w:pPr>
      <w:proofErr w:type="gramStart"/>
      <w:r w:rsidRPr="00EF5A35">
        <w:rPr>
          <w:rFonts w:ascii="Times New Roman" w:hAnsi="Times New Roman" w:cs="Times New Roman"/>
          <w:sz w:val="24"/>
          <w:szCs w:val="24"/>
        </w:rPr>
        <w:t xml:space="preserve">Обучение правилам  и законам композиции, </w:t>
      </w:r>
      <w:proofErr w:type="spellStart"/>
      <w:r w:rsidRPr="00EF5A35">
        <w:rPr>
          <w:rFonts w:ascii="Times New Roman" w:hAnsi="Times New Roman" w:cs="Times New Roman"/>
          <w:sz w:val="24"/>
          <w:szCs w:val="24"/>
        </w:rPr>
        <w:t>цветоведения</w:t>
      </w:r>
      <w:proofErr w:type="spellEnd"/>
      <w:r w:rsidRPr="00EF5A35">
        <w:rPr>
          <w:rFonts w:ascii="Times New Roman" w:hAnsi="Times New Roman" w:cs="Times New Roman"/>
          <w:sz w:val="24"/>
          <w:szCs w:val="24"/>
        </w:rPr>
        <w:t xml:space="preserve">, построения орнамента и др., применяемых в разных видах изобразительной деятельности. </w:t>
      </w:r>
      <w:proofErr w:type="gramEnd"/>
    </w:p>
    <w:p w:rsidR="00027424" w:rsidRPr="00EF5A35" w:rsidRDefault="00027424" w:rsidP="00EF5A35">
      <w:pPr>
        <w:pStyle w:val="a7"/>
        <w:numPr>
          <w:ilvl w:val="0"/>
          <w:numId w:val="1"/>
        </w:numPr>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027424" w:rsidRPr="00EF5A35" w:rsidRDefault="00027424" w:rsidP="00EF5A35">
      <w:pPr>
        <w:pStyle w:val="a7"/>
        <w:numPr>
          <w:ilvl w:val="0"/>
          <w:numId w:val="1"/>
        </w:numPr>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Развитие умения выполнять тематические и декоративные композиции.</w:t>
      </w:r>
    </w:p>
    <w:p w:rsidR="00027424" w:rsidRPr="00EF5A35" w:rsidRDefault="00027424" w:rsidP="00EF5A35">
      <w:pPr>
        <w:pStyle w:val="a7"/>
        <w:numPr>
          <w:ilvl w:val="0"/>
          <w:numId w:val="1"/>
        </w:numPr>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027424" w:rsidRPr="00EF5A35" w:rsidRDefault="00027424" w:rsidP="00EF5A35">
      <w:pPr>
        <w:pStyle w:val="a7"/>
        <w:spacing w:after="0" w:line="240" w:lineRule="auto"/>
        <w:ind w:left="0" w:firstLine="709"/>
        <w:contextualSpacing w:val="0"/>
        <w:jc w:val="both"/>
        <w:rPr>
          <w:rStyle w:val="apple-converted-space"/>
          <w:rFonts w:ascii="Times New Roman" w:hAnsi="Times New Roman" w:cs="Times New Roman"/>
          <w:sz w:val="24"/>
          <w:szCs w:val="24"/>
          <w:shd w:val="clear" w:color="auto" w:fill="FFFFFF"/>
        </w:rPr>
      </w:pPr>
      <w:r w:rsidRPr="00EF5A35">
        <w:rPr>
          <w:rFonts w:ascii="Times New Roman" w:hAnsi="Times New Roman" w:cs="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027424" w:rsidRPr="00EF5A35" w:rsidRDefault="00027424" w:rsidP="00EF5A35">
      <w:pPr>
        <w:pStyle w:val="a7"/>
        <w:spacing w:after="0" w:line="240" w:lineRule="auto"/>
        <w:ind w:left="0" w:firstLine="709"/>
        <w:contextualSpacing w:val="0"/>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w:t>
      </w:r>
      <w:r w:rsidRPr="00EF5A35">
        <w:rPr>
          <w:rFonts w:ascii="Times New Roman" w:hAnsi="Times New Roman" w:cs="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027424" w:rsidRPr="00EF5A35" w:rsidRDefault="00027424" w:rsidP="00EF5A35">
      <w:pPr>
        <w:pStyle w:val="a7"/>
        <w:spacing w:after="0" w:line="240" w:lineRule="auto"/>
        <w:ind w:left="0" w:firstLine="709"/>
        <w:contextualSpacing w:val="0"/>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w:t>
      </w:r>
      <w:proofErr w:type="gramStart"/>
      <w:r w:rsidRPr="00EF5A35">
        <w:rPr>
          <w:rFonts w:ascii="Times New Roman" w:hAnsi="Times New Roman" w:cs="Times New Roman"/>
          <w:sz w:val="24"/>
          <w:szCs w:val="24"/>
        </w:rPr>
        <w:t>развитии</w:t>
      </w:r>
      <w:proofErr w:type="gramEnd"/>
      <w:r w:rsidRPr="00EF5A35">
        <w:rPr>
          <w:rFonts w:ascii="Times New Roman" w:hAnsi="Times New Roman" w:cs="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027424" w:rsidRPr="00EF5A35" w:rsidRDefault="00027424" w:rsidP="00EF5A35">
      <w:pPr>
        <w:pStyle w:val="a7"/>
        <w:spacing w:after="0" w:line="240" w:lineRule="auto"/>
        <w:ind w:left="0" w:firstLine="709"/>
        <w:contextualSpacing w:val="0"/>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w:t>
      </w:r>
      <w:r w:rsidRPr="00EF5A35">
        <w:rPr>
          <w:rFonts w:ascii="Times New Roman" w:hAnsi="Times New Roman" w:cs="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Style w:val="apple-converted-space"/>
          <w:rFonts w:ascii="Times New Roman" w:hAnsi="Times New Roman" w:cs="Times New Roman"/>
          <w:sz w:val="24"/>
          <w:szCs w:val="24"/>
          <w:shd w:val="clear" w:color="auto" w:fill="FFFFFF"/>
        </w:rPr>
        <w:t>― р</w:t>
      </w:r>
      <w:r w:rsidRPr="00EF5A35">
        <w:rPr>
          <w:rFonts w:ascii="Times New Roman" w:hAnsi="Times New Roman" w:cs="Times New Roman"/>
          <w:sz w:val="24"/>
          <w:szCs w:val="24"/>
        </w:rPr>
        <w:t xml:space="preserve">азвитие зрительной памяти, внимания, наблюдательности, образного мышления, представления и воображения. </w:t>
      </w:r>
    </w:p>
    <w:p w:rsidR="00027424" w:rsidRPr="00EF5A35" w:rsidRDefault="00027424" w:rsidP="00EF5A35">
      <w:pPr>
        <w:spacing w:after="0" w:line="240" w:lineRule="auto"/>
        <w:ind w:firstLine="709"/>
        <w:jc w:val="center"/>
        <w:rPr>
          <w:rStyle w:val="apple-converted-space"/>
          <w:rFonts w:ascii="Times New Roman" w:hAnsi="Times New Roman" w:cs="Times New Roman"/>
          <w:sz w:val="24"/>
          <w:szCs w:val="24"/>
          <w:shd w:val="clear" w:color="auto" w:fill="FFFFFF"/>
        </w:rPr>
      </w:pPr>
      <w:r w:rsidRPr="00EF5A35">
        <w:rPr>
          <w:rFonts w:ascii="Times New Roman" w:hAnsi="Times New Roman" w:cs="Times New Roman"/>
          <w:b/>
          <w:sz w:val="24"/>
          <w:szCs w:val="24"/>
        </w:rPr>
        <w:t>Примерное содержание предмета</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w:t>
      </w:r>
      <w:r w:rsidRPr="00EF5A35">
        <w:rPr>
          <w:rStyle w:val="apple-converted-space"/>
          <w:rFonts w:ascii="Times New Roman" w:hAnsi="Times New Roman" w:cs="Times New Roman"/>
          <w:sz w:val="24"/>
          <w:szCs w:val="24"/>
          <w:shd w:val="clear" w:color="auto" w:fill="FFFFFF"/>
        </w:rPr>
        <w:lastRenderedPageBreak/>
        <w:t>предметов и формирование умения передавать его в живописи», «Обучение восприятию произведений искусства».</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Программой </w:t>
      </w:r>
      <w:proofErr w:type="spellStart"/>
      <w:r w:rsidRPr="00EF5A35">
        <w:rPr>
          <w:rStyle w:val="apple-converted-space"/>
          <w:rFonts w:ascii="Times New Roman" w:hAnsi="Times New Roman" w:cs="Times New Roman"/>
          <w:sz w:val="24"/>
          <w:szCs w:val="24"/>
          <w:shd w:val="clear" w:color="auto" w:fill="FFFFFF"/>
        </w:rPr>
        <w:t>предусмотриваются</w:t>
      </w:r>
      <w:proofErr w:type="spellEnd"/>
      <w:r w:rsidRPr="00EF5A35">
        <w:rPr>
          <w:rStyle w:val="apple-converted-space"/>
          <w:rFonts w:ascii="Times New Roman" w:hAnsi="Times New Roman" w:cs="Times New Roman"/>
          <w:sz w:val="24"/>
          <w:szCs w:val="24"/>
          <w:shd w:val="clear" w:color="auto" w:fill="FFFFFF"/>
        </w:rPr>
        <w:t xml:space="preserve"> следующие виды работы:</w:t>
      </w:r>
    </w:p>
    <w:p w:rsidR="00027424" w:rsidRPr="00EF5A35" w:rsidRDefault="00027424" w:rsidP="00EF5A35">
      <w:pPr>
        <w:pStyle w:val="a7"/>
        <w:spacing w:after="0" w:line="240" w:lineRule="auto"/>
        <w:ind w:left="0" w:firstLine="709"/>
        <w:contextualSpacing w:val="0"/>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027424" w:rsidRPr="00EF5A35" w:rsidRDefault="00027424" w:rsidP="00EF5A35">
      <w:pPr>
        <w:pStyle w:val="a7"/>
        <w:spacing w:after="0" w:line="240" w:lineRule="auto"/>
        <w:ind w:left="0" w:firstLine="709"/>
        <w:contextualSpacing w:val="0"/>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027424" w:rsidRPr="00EF5A35" w:rsidRDefault="00027424" w:rsidP="00EF5A35">
      <w:pPr>
        <w:pStyle w:val="a7"/>
        <w:spacing w:after="0" w:line="240" w:lineRule="auto"/>
        <w:ind w:left="0" w:firstLine="709"/>
        <w:contextualSpacing w:val="0"/>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 выполнение плоскостной и </w:t>
      </w:r>
      <w:proofErr w:type="spellStart"/>
      <w:r w:rsidRPr="00EF5A35">
        <w:rPr>
          <w:rStyle w:val="apple-converted-space"/>
          <w:rFonts w:ascii="Times New Roman" w:hAnsi="Times New Roman" w:cs="Times New Roman"/>
          <w:sz w:val="24"/>
          <w:szCs w:val="24"/>
          <w:shd w:val="clear" w:color="auto" w:fill="FFFFFF"/>
        </w:rPr>
        <w:t>полуобъемной</w:t>
      </w:r>
      <w:proofErr w:type="spellEnd"/>
      <w:r w:rsidRPr="00EF5A35">
        <w:rPr>
          <w:rStyle w:val="apple-converted-space"/>
          <w:rFonts w:ascii="Times New Roman" w:hAnsi="Times New Roman" w:cs="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027424" w:rsidRPr="00EF5A35" w:rsidRDefault="00027424" w:rsidP="00EF5A35">
      <w:pPr>
        <w:pStyle w:val="a7"/>
        <w:spacing w:after="0" w:line="240" w:lineRule="auto"/>
        <w:ind w:left="0" w:firstLine="709"/>
        <w:contextualSpacing w:val="0"/>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027424" w:rsidRPr="00EF5A35" w:rsidRDefault="00027424" w:rsidP="00EF5A35">
      <w:pPr>
        <w:spacing w:after="0" w:line="240" w:lineRule="auto"/>
        <w:ind w:firstLine="709"/>
        <w:jc w:val="center"/>
        <w:rPr>
          <w:rFonts w:ascii="Times New Roman" w:hAnsi="Times New Roman" w:cs="Times New Roman"/>
          <w:sz w:val="24"/>
          <w:szCs w:val="24"/>
        </w:rPr>
      </w:pPr>
      <w:r w:rsidRPr="00EF5A35">
        <w:rPr>
          <w:rStyle w:val="apple-converted-space"/>
          <w:rFonts w:ascii="Times New Roman" w:hAnsi="Times New Roman" w:cs="Times New Roman"/>
          <w:sz w:val="24"/>
          <w:szCs w:val="24"/>
          <w:shd w:val="clear" w:color="auto" w:fill="FFFFFF"/>
        </w:rPr>
        <w:t xml:space="preserve">Введение </w:t>
      </w:r>
    </w:p>
    <w:p w:rsidR="00027424" w:rsidRPr="00EF5A35" w:rsidRDefault="00027424" w:rsidP="00EF5A35">
      <w:pPr>
        <w:spacing w:after="0" w:line="240" w:lineRule="auto"/>
        <w:ind w:firstLine="709"/>
        <w:jc w:val="both"/>
        <w:rPr>
          <w:rStyle w:val="apple-converted-space"/>
          <w:rFonts w:ascii="Times New Roman" w:hAnsi="Times New Roman" w:cs="Times New Roman"/>
          <w:i/>
          <w:sz w:val="24"/>
          <w:szCs w:val="24"/>
          <w:shd w:val="clear" w:color="auto" w:fill="FFFFFF"/>
        </w:rPr>
      </w:pPr>
      <w:r w:rsidRPr="00EF5A35">
        <w:rPr>
          <w:rFonts w:ascii="Times New Roman" w:hAnsi="Times New Roman"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027424" w:rsidRPr="00EF5A35" w:rsidRDefault="00027424" w:rsidP="00EF5A35">
      <w:pPr>
        <w:spacing w:after="0" w:line="240" w:lineRule="auto"/>
        <w:ind w:firstLine="709"/>
        <w:jc w:val="center"/>
        <w:rPr>
          <w:rStyle w:val="apple-converted-space"/>
          <w:rFonts w:ascii="Times New Roman" w:hAnsi="Times New Roman" w:cs="Times New Roman"/>
          <w:i/>
          <w:sz w:val="24"/>
          <w:szCs w:val="24"/>
          <w:shd w:val="clear" w:color="auto" w:fill="FFFFFF"/>
        </w:rPr>
      </w:pPr>
      <w:r w:rsidRPr="00EF5A35">
        <w:rPr>
          <w:rStyle w:val="apple-converted-space"/>
          <w:rFonts w:ascii="Times New Roman" w:hAnsi="Times New Roman" w:cs="Times New Roman"/>
          <w:i/>
          <w:sz w:val="24"/>
          <w:szCs w:val="24"/>
          <w:shd w:val="clear" w:color="auto" w:fill="FFFFFF"/>
        </w:rPr>
        <w:t xml:space="preserve">Подготовительный период обучения </w:t>
      </w:r>
    </w:p>
    <w:p w:rsidR="00027424" w:rsidRPr="00EF5A35" w:rsidRDefault="00027424" w:rsidP="00EF5A35">
      <w:pPr>
        <w:spacing w:after="0" w:line="240" w:lineRule="auto"/>
        <w:ind w:firstLine="709"/>
        <w:jc w:val="both"/>
        <w:rPr>
          <w:rStyle w:val="apple-converted-space"/>
          <w:rFonts w:ascii="Times New Roman" w:hAnsi="Times New Roman" w:cs="Times New Roman"/>
          <w:i/>
          <w:sz w:val="24"/>
          <w:szCs w:val="24"/>
          <w:shd w:val="clear" w:color="auto" w:fill="FFFFFF"/>
        </w:rPr>
      </w:pPr>
      <w:r w:rsidRPr="00EF5A35">
        <w:rPr>
          <w:rStyle w:val="apple-converted-space"/>
          <w:rFonts w:ascii="Times New Roman" w:hAnsi="Times New Roman" w:cs="Times New Roman"/>
          <w:i/>
          <w:sz w:val="24"/>
          <w:szCs w:val="24"/>
          <w:shd w:val="clear" w:color="auto" w:fill="FFFFFF"/>
        </w:rPr>
        <w:t>Формирование организационных умений:</w:t>
      </w:r>
      <w:r w:rsidRPr="00EF5A35">
        <w:rPr>
          <w:rStyle w:val="apple-converted-space"/>
          <w:rFonts w:ascii="Times New Roman" w:hAnsi="Times New Roman" w:cs="Times New Roman"/>
          <w:sz w:val="24"/>
          <w:szCs w:val="24"/>
          <w:shd w:val="clear" w:color="auto" w:fill="FFFFFF"/>
        </w:rPr>
        <w:t xml:space="preserve"> правильно сидеть,</w:t>
      </w:r>
      <w:r w:rsidRPr="00EF5A35">
        <w:rPr>
          <w:rStyle w:val="apple-converted-space"/>
          <w:rFonts w:ascii="Times New Roman" w:hAnsi="Times New Roman" w:cs="Times New Roman"/>
          <w:i/>
          <w:sz w:val="24"/>
          <w:szCs w:val="24"/>
          <w:shd w:val="clear" w:color="auto" w:fill="FFFFFF"/>
        </w:rPr>
        <w:t xml:space="preserve"> </w:t>
      </w:r>
      <w:r w:rsidRPr="00EF5A35">
        <w:rPr>
          <w:rStyle w:val="apple-converted-space"/>
          <w:rFonts w:ascii="Times New Roman" w:hAnsi="Times New Roman" w:cs="Times New Roman"/>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027424" w:rsidRPr="00EF5A35" w:rsidRDefault="00027424" w:rsidP="00EF5A35">
      <w:pPr>
        <w:spacing w:after="0" w:line="240" w:lineRule="auto"/>
        <w:ind w:firstLine="709"/>
        <w:jc w:val="both"/>
        <w:rPr>
          <w:rStyle w:val="apple-converted-space"/>
          <w:rFonts w:ascii="Times New Roman" w:hAnsi="Times New Roman" w:cs="Times New Roman"/>
          <w:i/>
          <w:sz w:val="24"/>
          <w:szCs w:val="24"/>
          <w:shd w:val="clear" w:color="auto" w:fill="FFFFFF"/>
        </w:rPr>
      </w:pPr>
      <w:r w:rsidRPr="00EF5A35">
        <w:rPr>
          <w:rStyle w:val="apple-converted-space"/>
          <w:rFonts w:ascii="Times New Roman" w:hAnsi="Times New Roman" w:cs="Times New Roman"/>
          <w:i/>
          <w:sz w:val="24"/>
          <w:szCs w:val="24"/>
          <w:shd w:val="clear" w:color="auto" w:fill="FFFFFF"/>
        </w:rPr>
        <w:t>Сенсорное воспитание</w:t>
      </w:r>
      <w:r w:rsidRPr="00EF5A35">
        <w:rPr>
          <w:rStyle w:val="apple-converted-space"/>
          <w:rFonts w:ascii="Times New Roman" w:hAnsi="Times New Roman" w:cs="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027424" w:rsidRPr="00EF5A35" w:rsidRDefault="00027424" w:rsidP="00EF5A35">
      <w:pPr>
        <w:spacing w:after="0" w:line="240" w:lineRule="auto"/>
        <w:ind w:firstLine="709"/>
        <w:jc w:val="both"/>
        <w:rPr>
          <w:rStyle w:val="apple-converted-space"/>
          <w:rFonts w:ascii="Times New Roman" w:hAnsi="Times New Roman" w:cs="Times New Roman"/>
          <w:i/>
          <w:sz w:val="24"/>
          <w:szCs w:val="24"/>
          <w:shd w:val="clear" w:color="auto" w:fill="FFFFFF"/>
        </w:rPr>
      </w:pPr>
      <w:r w:rsidRPr="00EF5A35">
        <w:rPr>
          <w:rStyle w:val="apple-converted-space"/>
          <w:rFonts w:ascii="Times New Roman" w:hAnsi="Times New Roman" w:cs="Times New Roman"/>
          <w:i/>
          <w:sz w:val="24"/>
          <w:szCs w:val="24"/>
          <w:shd w:val="clear" w:color="auto" w:fill="FFFFFF"/>
        </w:rPr>
        <w:t>Развитие моторики рук</w:t>
      </w:r>
      <w:r w:rsidRPr="00EF5A35">
        <w:rPr>
          <w:rStyle w:val="apple-converted-space"/>
          <w:rFonts w:ascii="Times New Roman" w:hAnsi="Times New Roman" w:cs="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u w:val="single"/>
          <w:shd w:val="clear" w:color="auto" w:fill="FFFFFF"/>
        </w:rPr>
      </w:pPr>
      <w:r w:rsidRPr="00EF5A35">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sidRPr="00EF5A35">
        <w:rPr>
          <w:rStyle w:val="apple-converted-space"/>
          <w:rFonts w:ascii="Times New Roman" w:hAnsi="Times New Roman" w:cs="Times New Roman"/>
          <w:sz w:val="24"/>
          <w:szCs w:val="24"/>
          <w:shd w:val="clear" w:color="auto" w:fill="FFFFFF"/>
        </w:rPr>
        <w:t>(лепке, выполнении аппликации, рисовании):</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u w:val="single"/>
          <w:shd w:val="clear" w:color="auto" w:fill="FFFFFF"/>
        </w:rPr>
        <w:t xml:space="preserve">Приемы лепки: </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w:t>
      </w:r>
      <w:proofErr w:type="spellStart"/>
      <w:r w:rsidRPr="00EF5A35">
        <w:rPr>
          <w:rStyle w:val="apple-converted-space"/>
          <w:rFonts w:ascii="Times New Roman" w:hAnsi="Times New Roman" w:cs="Times New Roman"/>
          <w:sz w:val="24"/>
          <w:szCs w:val="24"/>
          <w:shd w:val="clear" w:color="auto" w:fill="FFFFFF"/>
        </w:rPr>
        <w:t>отщипывание</w:t>
      </w:r>
      <w:proofErr w:type="spellEnd"/>
      <w:r w:rsidRPr="00EF5A35">
        <w:rPr>
          <w:rStyle w:val="apple-converted-space"/>
          <w:rFonts w:ascii="Times New Roman" w:hAnsi="Times New Roman" w:cs="Times New Roman"/>
          <w:sz w:val="24"/>
          <w:szCs w:val="24"/>
          <w:shd w:val="clear" w:color="auto" w:fill="FFFFFF"/>
        </w:rPr>
        <w:t xml:space="preserve"> кусков от целого куска пластилина и разминание;</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размазывание по картону;</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скатывание, раскатывание, сплющивание;</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u w:val="single"/>
          <w:shd w:val="clear" w:color="auto" w:fill="FFFFFF"/>
        </w:rPr>
      </w:pPr>
      <w:r w:rsidRPr="00EF5A35">
        <w:rPr>
          <w:rStyle w:val="apple-converted-space"/>
          <w:rFonts w:ascii="Times New Roman" w:hAnsi="Times New Roman" w:cs="Times New Roman"/>
          <w:sz w:val="24"/>
          <w:szCs w:val="24"/>
          <w:shd w:val="clear" w:color="auto" w:fill="FFFFFF"/>
        </w:rPr>
        <w:t>― </w:t>
      </w:r>
      <w:proofErr w:type="spellStart"/>
      <w:r w:rsidRPr="00EF5A35">
        <w:rPr>
          <w:rStyle w:val="apple-converted-space"/>
          <w:rFonts w:ascii="Times New Roman" w:hAnsi="Times New Roman" w:cs="Times New Roman"/>
          <w:sz w:val="24"/>
          <w:szCs w:val="24"/>
          <w:shd w:val="clear" w:color="auto" w:fill="FFFFFF"/>
        </w:rPr>
        <w:t>примазывание</w:t>
      </w:r>
      <w:proofErr w:type="spellEnd"/>
      <w:r w:rsidRPr="00EF5A35">
        <w:rPr>
          <w:rStyle w:val="apple-converted-space"/>
          <w:rFonts w:ascii="Times New Roman" w:hAnsi="Times New Roman" w:cs="Times New Roman"/>
          <w:sz w:val="24"/>
          <w:szCs w:val="24"/>
          <w:shd w:val="clear" w:color="auto" w:fill="FFFFFF"/>
        </w:rPr>
        <w:t xml:space="preserve"> частей при составлении целого объемного изображения.</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u w:val="single"/>
          <w:shd w:val="clear" w:color="auto" w:fill="FFFFFF"/>
        </w:rPr>
        <w:t>Приемы работы с «подвижной аппликацией»</w:t>
      </w:r>
      <w:r w:rsidRPr="00EF5A35">
        <w:rPr>
          <w:rStyle w:val="apple-converted-space"/>
          <w:rFonts w:ascii="Times New Roman" w:hAnsi="Times New Roman" w:cs="Times New Roman"/>
          <w:i/>
          <w:sz w:val="24"/>
          <w:szCs w:val="24"/>
          <w:shd w:val="clear" w:color="auto" w:fill="FFFFFF"/>
        </w:rPr>
        <w:t xml:space="preserve"> </w:t>
      </w:r>
      <w:r w:rsidRPr="00EF5A35">
        <w:rPr>
          <w:rStyle w:val="apple-converted-space"/>
          <w:rFonts w:ascii="Times New Roman" w:hAnsi="Times New Roman" w:cs="Times New Roman"/>
          <w:sz w:val="24"/>
          <w:szCs w:val="24"/>
          <w:shd w:val="clear" w:color="auto" w:fill="FFFFFF"/>
        </w:rPr>
        <w:t>для</w:t>
      </w:r>
      <w:r w:rsidRPr="00EF5A35">
        <w:rPr>
          <w:rStyle w:val="apple-converted-space"/>
          <w:rFonts w:ascii="Times New Roman" w:hAnsi="Times New Roman" w:cs="Times New Roman"/>
          <w:i/>
          <w:sz w:val="24"/>
          <w:szCs w:val="24"/>
          <w:shd w:val="clear" w:color="auto" w:fill="FFFFFF"/>
        </w:rPr>
        <w:t xml:space="preserve"> </w:t>
      </w:r>
      <w:r w:rsidRPr="00EF5A35">
        <w:rPr>
          <w:rStyle w:val="apple-converted-space"/>
          <w:rFonts w:ascii="Times New Roman" w:hAnsi="Times New Roman" w:cs="Times New Roman"/>
          <w:sz w:val="24"/>
          <w:szCs w:val="24"/>
          <w:shd w:val="clear" w:color="auto" w:fill="FFFFFF"/>
        </w:rPr>
        <w:t>развития целостного восприятия объекта при подготовке детей к рисованию:</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u w:val="single"/>
          <w:shd w:val="clear" w:color="auto" w:fill="FFFFFF"/>
        </w:rPr>
      </w:pPr>
      <w:r w:rsidRPr="00EF5A35">
        <w:rPr>
          <w:rStyle w:val="apple-converted-space"/>
          <w:rFonts w:ascii="Times New Roman" w:hAnsi="Times New Roman" w:cs="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u w:val="single"/>
          <w:shd w:val="clear" w:color="auto" w:fill="FFFFFF"/>
        </w:rPr>
        <w:t>Приемы выполнения аппликации из бумаги:</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lastRenderedPageBreak/>
        <w:t>― приемы работы ножницами;</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EF5A35">
        <w:rPr>
          <w:rStyle w:val="apple-converted-space"/>
          <w:rFonts w:ascii="Times New Roman" w:hAnsi="Times New Roman" w:cs="Times New Roman"/>
          <w:sz w:val="24"/>
          <w:szCs w:val="24"/>
          <w:shd w:val="clear" w:color="auto" w:fill="FFFFFF"/>
        </w:rPr>
        <w:t>под</w:t>
      </w:r>
      <w:proofErr w:type="gramEnd"/>
      <w:r w:rsidRPr="00EF5A35">
        <w:rPr>
          <w:rStyle w:val="apple-converted-space"/>
          <w:rFonts w:ascii="Times New Roman" w:hAnsi="Times New Roman" w:cs="Times New Roman"/>
          <w:sz w:val="24"/>
          <w:szCs w:val="24"/>
          <w:shd w:val="clear" w:color="auto" w:fill="FFFFFF"/>
        </w:rPr>
        <w:t>, справа от …, слева от …, посередине;</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приемы соединения деталей аппликации с изобразительной поверхностью с помощью пластилина.</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u w:val="single"/>
          <w:shd w:val="clear" w:color="auto" w:fill="FFFFFF"/>
        </w:rPr>
      </w:pPr>
      <w:r w:rsidRPr="00EF5A35">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proofErr w:type="gramStart"/>
      <w:r w:rsidRPr="00EF5A35">
        <w:rPr>
          <w:rStyle w:val="apple-converted-space"/>
          <w:rFonts w:ascii="Times New Roman" w:hAnsi="Times New Roman" w:cs="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EF5A35">
        <w:rPr>
          <w:rStyle w:val="apple-converted-space"/>
          <w:rFonts w:ascii="Times New Roman" w:hAnsi="Times New Roman" w:cs="Times New Roman"/>
          <w:sz w:val="24"/>
          <w:szCs w:val="24"/>
          <w:shd w:val="clear" w:color="auto" w:fill="FFFFFF"/>
        </w:rPr>
        <w:t xml:space="preserve"> Рисование по клеткам предметов несложной формы с использованием этих линии (по образцу);</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u w:val="single"/>
          <w:shd w:val="clear" w:color="auto" w:fill="FFFFFF"/>
        </w:rPr>
      </w:pPr>
      <w:r w:rsidRPr="00EF5A35">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u w:val="single"/>
          <w:shd w:val="clear" w:color="auto" w:fill="FFFFFF"/>
        </w:rPr>
        <w:t>Приемы работы красками</w:t>
      </w:r>
      <w:r w:rsidRPr="00EF5A35">
        <w:rPr>
          <w:rStyle w:val="apple-converted-space"/>
          <w:rFonts w:ascii="Times New Roman" w:hAnsi="Times New Roman" w:cs="Times New Roman"/>
          <w:sz w:val="24"/>
          <w:szCs w:val="24"/>
          <w:shd w:val="clear" w:color="auto" w:fill="FFFFFF"/>
        </w:rPr>
        <w:t>:</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w:t>
      </w:r>
      <w:r w:rsidRPr="00EF5A35">
        <w:rPr>
          <w:rStyle w:val="apple-converted-space"/>
          <w:rFonts w:ascii="Times New Roman" w:hAnsi="Times New Roman" w:cs="Times New Roman"/>
          <w:i/>
          <w:sz w:val="24"/>
          <w:szCs w:val="24"/>
          <w:shd w:val="clear" w:color="auto" w:fill="FFFFFF"/>
        </w:rPr>
        <w:t>приемы рисования руками</w:t>
      </w:r>
      <w:r w:rsidRPr="00EF5A35">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027424" w:rsidRPr="00EF5A35" w:rsidRDefault="00027424" w:rsidP="00EF5A35">
      <w:pPr>
        <w:spacing w:after="0" w:line="240" w:lineRule="auto"/>
        <w:ind w:firstLine="709"/>
        <w:jc w:val="both"/>
        <w:rPr>
          <w:rStyle w:val="apple-converted-space"/>
          <w:rFonts w:ascii="Times New Roman" w:hAnsi="Times New Roman" w:cs="Times New Roman"/>
          <w:i/>
          <w:sz w:val="24"/>
          <w:szCs w:val="24"/>
          <w:shd w:val="clear" w:color="auto" w:fill="FFFFFF"/>
        </w:rPr>
      </w:pPr>
      <w:r w:rsidRPr="00EF5A35">
        <w:rPr>
          <w:rStyle w:val="apple-converted-space"/>
          <w:rFonts w:ascii="Times New Roman" w:hAnsi="Times New Roman" w:cs="Times New Roman"/>
          <w:sz w:val="24"/>
          <w:szCs w:val="24"/>
          <w:shd w:val="clear" w:color="auto" w:fill="FFFFFF"/>
        </w:rPr>
        <w:t>― </w:t>
      </w:r>
      <w:r w:rsidRPr="00EF5A35">
        <w:rPr>
          <w:rStyle w:val="apple-converted-space"/>
          <w:rFonts w:ascii="Times New Roman" w:hAnsi="Times New Roman" w:cs="Times New Roman"/>
          <w:i/>
          <w:sz w:val="24"/>
          <w:szCs w:val="24"/>
          <w:shd w:val="clear" w:color="auto" w:fill="FFFFFF"/>
        </w:rPr>
        <w:t>приемы трафаретной печати</w:t>
      </w:r>
      <w:r w:rsidRPr="00EF5A35">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027424" w:rsidRPr="00EF5A35" w:rsidRDefault="00027424" w:rsidP="00EF5A35">
      <w:pPr>
        <w:spacing w:after="0" w:line="240" w:lineRule="auto"/>
        <w:ind w:firstLine="709"/>
        <w:jc w:val="both"/>
        <w:rPr>
          <w:rStyle w:val="apple-converted-space"/>
          <w:rFonts w:ascii="Times New Roman" w:hAnsi="Times New Roman" w:cs="Times New Roman"/>
          <w:i/>
          <w:sz w:val="24"/>
          <w:szCs w:val="24"/>
          <w:shd w:val="clear" w:color="auto" w:fill="FFFFFF"/>
        </w:rPr>
      </w:pPr>
      <w:r w:rsidRPr="00EF5A35">
        <w:rPr>
          <w:rStyle w:val="apple-converted-space"/>
          <w:rFonts w:ascii="Times New Roman" w:hAnsi="Times New Roman" w:cs="Times New Roman"/>
          <w:i/>
          <w:sz w:val="24"/>
          <w:szCs w:val="24"/>
          <w:shd w:val="clear" w:color="auto" w:fill="FFFFFF"/>
        </w:rPr>
        <w:t>приемы кистевого письма</w:t>
      </w:r>
      <w:r w:rsidRPr="00EF5A35">
        <w:rPr>
          <w:rStyle w:val="apple-converted-space"/>
          <w:rFonts w:ascii="Times New Roman" w:hAnsi="Times New Roman" w:cs="Times New Roman"/>
          <w:sz w:val="24"/>
          <w:szCs w:val="24"/>
          <w:shd w:val="clear" w:color="auto" w:fill="FFFFFF"/>
        </w:rPr>
        <w:t>:</w:t>
      </w:r>
      <w:r w:rsidRPr="00EF5A35">
        <w:rPr>
          <w:rStyle w:val="apple-converted-space"/>
          <w:rFonts w:ascii="Times New Roman" w:hAnsi="Times New Roman" w:cs="Times New Roman"/>
          <w:i/>
          <w:sz w:val="24"/>
          <w:szCs w:val="24"/>
          <w:shd w:val="clear" w:color="auto" w:fill="FFFFFF"/>
        </w:rPr>
        <w:t xml:space="preserve"> </w:t>
      </w:r>
      <w:proofErr w:type="spellStart"/>
      <w:r w:rsidRPr="00EF5A35">
        <w:rPr>
          <w:rStyle w:val="apple-converted-space"/>
          <w:rFonts w:ascii="Times New Roman" w:hAnsi="Times New Roman" w:cs="Times New Roman"/>
          <w:sz w:val="24"/>
          <w:szCs w:val="24"/>
          <w:shd w:val="clear" w:color="auto" w:fill="FFFFFF"/>
        </w:rPr>
        <w:t>примакивание</w:t>
      </w:r>
      <w:proofErr w:type="spellEnd"/>
      <w:r w:rsidRPr="00EF5A35">
        <w:rPr>
          <w:rStyle w:val="apple-converted-space"/>
          <w:rFonts w:ascii="Times New Roman" w:hAnsi="Times New Roman" w:cs="Times New Roman"/>
          <w:sz w:val="24"/>
          <w:szCs w:val="24"/>
          <w:shd w:val="clear" w:color="auto" w:fill="FFFFFF"/>
        </w:rPr>
        <w:t xml:space="preserve"> кистью; наращивание массы; рисование сухой кистью; рисование по мокрому листу и т.д.</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i/>
          <w:sz w:val="24"/>
          <w:szCs w:val="24"/>
          <w:shd w:val="clear" w:color="auto" w:fill="FFFFFF"/>
        </w:rPr>
        <w:t>Обучение действиям с шаблонами и</w:t>
      </w:r>
      <w:r w:rsidRPr="00EF5A35">
        <w:rPr>
          <w:rStyle w:val="apple-converted-space"/>
          <w:rFonts w:ascii="Times New Roman" w:hAnsi="Times New Roman" w:cs="Times New Roman"/>
          <w:sz w:val="24"/>
          <w:szCs w:val="24"/>
          <w:shd w:val="clear" w:color="auto" w:fill="FFFFFF"/>
        </w:rPr>
        <w:t xml:space="preserve"> </w:t>
      </w:r>
      <w:r w:rsidRPr="00EF5A35">
        <w:rPr>
          <w:rStyle w:val="apple-converted-space"/>
          <w:rFonts w:ascii="Times New Roman" w:hAnsi="Times New Roman" w:cs="Times New Roman"/>
          <w:i/>
          <w:sz w:val="24"/>
          <w:szCs w:val="24"/>
          <w:shd w:val="clear" w:color="auto" w:fill="FFFFFF"/>
        </w:rPr>
        <w:t>трафаретами</w:t>
      </w:r>
      <w:r w:rsidRPr="00EF5A35">
        <w:rPr>
          <w:rStyle w:val="apple-converted-space"/>
          <w:rFonts w:ascii="Times New Roman" w:hAnsi="Times New Roman" w:cs="Times New Roman"/>
          <w:sz w:val="24"/>
          <w:szCs w:val="24"/>
          <w:shd w:val="clear" w:color="auto" w:fill="FFFFFF"/>
        </w:rPr>
        <w:t>:</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правила обведения шаблонов;</w:t>
      </w:r>
    </w:p>
    <w:p w:rsidR="00027424" w:rsidRPr="00EF5A35" w:rsidRDefault="00027424" w:rsidP="00EF5A35">
      <w:pPr>
        <w:spacing w:after="0" w:line="240" w:lineRule="auto"/>
        <w:ind w:firstLine="709"/>
        <w:jc w:val="both"/>
        <w:rPr>
          <w:rStyle w:val="apple-converted-space"/>
          <w:rFonts w:ascii="Times New Roman" w:hAnsi="Times New Roman" w:cs="Times New Roman"/>
          <w:i/>
          <w:sz w:val="24"/>
          <w:szCs w:val="24"/>
          <w:shd w:val="clear" w:color="auto" w:fill="FFFFFF"/>
        </w:rPr>
      </w:pPr>
      <w:r w:rsidRPr="00EF5A35">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027424" w:rsidRPr="00EF5A35" w:rsidRDefault="00027424" w:rsidP="00EF5A35">
      <w:pPr>
        <w:spacing w:after="0" w:line="240" w:lineRule="auto"/>
        <w:ind w:firstLine="709"/>
        <w:jc w:val="center"/>
        <w:rPr>
          <w:rStyle w:val="apple-converted-space"/>
          <w:rFonts w:ascii="Times New Roman" w:hAnsi="Times New Roman" w:cs="Times New Roman"/>
          <w:i/>
          <w:sz w:val="24"/>
          <w:szCs w:val="24"/>
          <w:shd w:val="clear" w:color="auto" w:fill="FFFFFF"/>
        </w:rPr>
      </w:pPr>
      <w:r w:rsidRPr="00EF5A35">
        <w:rPr>
          <w:rStyle w:val="apple-converted-space"/>
          <w:rFonts w:ascii="Times New Roman" w:hAnsi="Times New Roman" w:cs="Times New Roman"/>
          <w:i/>
          <w:sz w:val="24"/>
          <w:szCs w:val="24"/>
          <w:shd w:val="clear" w:color="auto" w:fill="FFFFFF"/>
        </w:rPr>
        <w:t>Обучение композиционной деятельности</w:t>
      </w:r>
    </w:p>
    <w:p w:rsidR="00027424" w:rsidRPr="00EF5A35" w:rsidRDefault="00027424" w:rsidP="00EF5A35">
      <w:pPr>
        <w:autoSpaceDE w:val="0"/>
        <w:spacing w:after="0" w:line="240" w:lineRule="auto"/>
        <w:ind w:firstLine="709"/>
        <w:jc w:val="center"/>
        <w:rPr>
          <w:rFonts w:ascii="Times New Roman" w:hAnsi="Times New Roman" w:cs="Times New Roman"/>
          <w:bCs/>
          <w:sz w:val="24"/>
          <w:szCs w:val="24"/>
        </w:rPr>
      </w:pPr>
      <w:r w:rsidRPr="00EF5A35">
        <w:rPr>
          <w:rStyle w:val="apple-converted-space"/>
          <w:rFonts w:ascii="Times New Roman" w:hAnsi="Times New Roman" w:cs="Times New Roman"/>
          <w:i/>
          <w:sz w:val="24"/>
          <w:szCs w:val="24"/>
          <w:shd w:val="clear" w:color="auto" w:fill="FFFFFF"/>
        </w:rPr>
        <w:t>Развитие умений воспринимать и изображать форму предметов, пропорции, конструкцию</w:t>
      </w:r>
    </w:p>
    <w:p w:rsidR="00027424" w:rsidRPr="00EF5A35" w:rsidRDefault="00027424" w:rsidP="00EF5A35">
      <w:pPr>
        <w:autoSpaceDE w:val="0"/>
        <w:spacing w:after="0" w:line="240" w:lineRule="auto"/>
        <w:ind w:firstLine="709"/>
        <w:jc w:val="both"/>
        <w:rPr>
          <w:rFonts w:ascii="Times New Roman" w:hAnsi="Times New Roman" w:cs="Times New Roman"/>
          <w:sz w:val="24"/>
          <w:szCs w:val="24"/>
        </w:rPr>
      </w:pPr>
      <w:proofErr w:type="gramStart"/>
      <w:r w:rsidRPr="00EF5A35">
        <w:rPr>
          <w:rFonts w:ascii="Times New Roman" w:hAnsi="Times New Roman" w:cs="Times New Roman"/>
          <w:bCs/>
          <w:sz w:val="24"/>
          <w:szCs w:val="24"/>
        </w:rPr>
        <w:t>Формирование понятий:</w:t>
      </w:r>
      <w:r w:rsidRPr="00EF5A35">
        <w:rPr>
          <w:rFonts w:ascii="Times New Roman" w:hAnsi="Times New Roman" w:cs="Times New Roman"/>
          <w:b/>
          <w:bCs/>
          <w:i/>
          <w:sz w:val="24"/>
          <w:szCs w:val="24"/>
        </w:rPr>
        <w:t xml:space="preserve"> </w:t>
      </w:r>
      <w:r w:rsidRPr="00EF5A35">
        <w:rPr>
          <w:rFonts w:ascii="Times New Roman" w:hAnsi="Times New Roman" w:cs="Times New Roman"/>
          <w:bCs/>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EF5A35">
        <w:rPr>
          <w:rFonts w:ascii="Times New Roman" w:hAnsi="Times New Roman" w:cs="Times New Roman"/>
          <w:b/>
          <w:bCs/>
          <w:sz w:val="24"/>
          <w:szCs w:val="24"/>
        </w:rPr>
        <w:t xml:space="preserve"> </w:t>
      </w:r>
      <w:proofErr w:type="gramEnd"/>
    </w:p>
    <w:p w:rsidR="00027424" w:rsidRPr="00EF5A35" w:rsidRDefault="00027424" w:rsidP="00EF5A35">
      <w:pPr>
        <w:autoSpaceDE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027424" w:rsidRPr="00EF5A35" w:rsidRDefault="00027424" w:rsidP="00EF5A35">
      <w:pPr>
        <w:autoSpaceDE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027424" w:rsidRPr="00EF5A35" w:rsidRDefault="00027424" w:rsidP="00EF5A35">
      <w:pPr>
        <w:autoSpaceDE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Соотнесение формы предметов с геометрическими фигурами (метод обобщения).</w:t>
      </w:r>
    </w:p>
    <w:p w:rsidR="00027424" w:rsidRPr="00EF5A35" w:rsidRDefault="00027424" w:rsidP="00EF5A35">
      <w:pPr>
        <w:autoSpaceDE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Передача пропорций предметов. Строение тела человека, животных и др.</w:t>
      </w:r>
    </w:p>
    <w:p w:rsidR="00027424" w:rsidRPr="00EF5A35" w:rsidRDefault="00027424" w:rsidP="00EF5A35">
      <w:pPr>
        <w:autoSpaceDE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Передача движения различных одушевленных и неодушевленных предметов.</w:t>
      </w:r>
    </w:p>
    <w:p w:rsidR="00027424" w:rsidRPr="00EF5A35" w:rsidRDefault="00027424" w:rsidP="00EF5A35">
      <w:pPr>
        <w:autoSpaceDE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w:t>
      </w:r>
      <w:r w:rsidRPr="00EF5A35">
        <w:rPr>
          <w:rFonts w:ascii="Times New Roman" w:hAnsi="Times New Roman" w:cs="Times New Roman"/>
          <w:sz w:val="24"/>
          <w:szCs w:val="24"/>
        </w:rPr>
        <w:lastRenderedPageBreak/>
        <w:t xml:space="preserve">рисование по опорным точкам, </w:t>
      </w:r>
      <w:proofErr w:type="spellStart"/>
      <w:r w:rsidRPr="00EF5A35">
        <w:rPr>
          <w:rFonts w:ascii="Times New Roman" w:hAnsi="Times New Roman" w:cs="Times New Roman"/>
          <w:sz w:val="24"/>
          <w:szCs w:val="24"/>
        </w:rPr>
        <w:t>до</w:t>
      </w:r>
      <w:r w:rsidRPr="00EF5A35">
        <w:rPr>
          <w:rFonts w:ascii="Times New Roman" w:hAnsi="Times New Roman" w:cs="Times New Roman"/>
          <w:sz w:val="24"/>
          <w:szCs w:val="24"/>
        </w:rPr>
        <w:softHyphen/>
        <w:t>рисовывание</w:t>
      </w:r>
      <w:proofErr w:type="spellEnd"/>
      <w:r w:rsidRPr="00EF5A35">
        <w:rPr>
          <w:rFonts w:ascii="Times New Roman" w:hAnsi="Times New Roman" w:cs="Times New Roman"/>
          <w:sz w:val="24"/>
          <w:szCs w:val="24"/>
        </w:rPr>
        <w:t>, обведение шаблонов, рисование по клеткам, самостоя</w:t>
      </w:r>
      <w:r w:rsidRPr="00EF5A35">
        <w:rPr>
          <w:rFonts w:ascii="Times New Roman" w:hAnsi="Times New Roman" w:cs="Times New Roman"/>
          <w:sz w:val="24"/>
          <w:szCs w:val="24"/>
        </w:rPr>
        <w:softHyphen/>
        <w:t>тель</w:t>
      </w:r>
      <w:r w:rsidRPr="00EF5A35">
        <w:rPr>
          <w:rFonts w:ascii="Times New Roman" w:hAnsi="Times New Roman" w:cs="Times New Roman"/>
          <w:sz w:val="24"/>
          <w:szCs w:val="24"/>
        </w:rPr>
        <w:softHyphen/>
        <w:t>ное рисование формы объекта и т.п.</w:t>
      </w:r>
    </w:p>
    <w:p w:rsidR="00027424" w:rsidRPr="00EF5A35" w:rsidRDefault="00027424"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Сходство и различия орнамента и узора. </w:t>
      </w:r>
      <w:proofErr w:type="gramStart"/>
      <w:r w:rsidRPr="00EF5A35">
        <w:rPr>
          <w:rFonts w:ascii="Times New Roman" w:hAnsi="Times New Roman" w:cs="Times New Roman"/>
          <w:sz w:val="24"/>
          <w:szCs w:val="24"/>
        </w:rPr>
        <w:t>В</w:t>
      </w:r>
      <w:r w:rsidRPr="00EF5A35">
        <w:rPr>
          <w:rFonts w:ascii="Times New Roman" w:hAnsi="Times New Roman" w:cs="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EF5A35">
        <w:rPr>
          <w:rFonts w:ascii="Times New Roman" w:hAnsi="Times New Roman" w:cs="Times New Roman"/>
          <w:bCs/>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027424" w:rsidRPr="00EF5A35" w:rsidRDefault="00027424" w:rsidP="00EF5A35">
      <w:pPr>
        <w:autoSpaceDE w:val="0"/>
        <w:spacing w:after="0" w:line="240" w:lineRule="auto"/>
        <w:ind w:firstLine="709"/>
        <w:jc w:val="both"/>
        <w:rPr>
          <w:rStyle w:val="apple-converted-space"/>
          <w:rFonts w:ascii="Times New Roman" w:hAnsi="Times New Roman" w:cs="Times New Roman"/>
          <w:i/>
          <w:sz w:val="24"/>
          <w:szCs w:val="24"/>
          <w:shd w:val="clear" w:color="auto" w:fill="FFFFFF"/>
        </w:rPr>
      </w:pPr>
      <w:r w:rsidRPr="00EF5A35">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027424" w:rsidRPr="00EF5A35" w:rsidRDefault="00027424" w:rsidP="00EF5A35">
      <w:pPr>
        <w:spacing w:after="0" w:line="240" w:lineRule="auto"/>
        <w:ind w:firstLine="709"/>
        <w:jc w:val="center"/>
        <w:rPr>
          <w:rFonts w:ascii="Times New Roman" w:hAnsi="Times New Roman" w:cs="Times New Roman"/>
          <w:bCs/>
          <w:sz w:val="24"/>
          <w:szCs w:val="24"/>
        </w:rPr>
      </w:pPr>
      <w:r w:rsidRPr="00EF5A35">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027424" w:rsidRPr="00EF5A35" w:rsidRDefault="00027424" w:rsidP="00EF5A35">
      <w:pPr>
        <w:pStyle w:val="a7"/>
        <w:shd w:val="clear" w:color="auto" w:fill="FFFFFF"/>
        <w:spacing w:after="0" w:line="240" w:lineRule="auto"/>
        <w:ind w:left="0" w:firstLine="709"/>
        <w:contextualSpacing w:val="0"/>
        <w:jc w:val="both"/>
        <w:rPr>
          <w:rFonts w:ascii="Times New Roman" w:hAnsi="Times New Roman" w:cs="Times New Roman"/>
          <w:bCs/>
          <w:sz w:val="24"/>
          <w:szCs w:val="24"/>
        </w:rPr>
      </w:pPr>
      <w:r w:rsidRPr="00EF5A35">
        <w:rPr>
          <w:rFonts w:ascii="Times New Roman" w:hAnsi="Times New Roman" w:cs="Times New Roman"/>
          <w:bCs/>
          <w:sz w:val="24"/>
          <w:szCs w:val="24"/>
        </w:rPr>
        <w:t>Понятия:</w:t>
      </w:r>
      <w:r w:rsidRPr="00EF5A35">
        <w:rPr>
          <w:rFonts w:ascii="Times New Roman" w:hAnsi="Times New Roman" w:cs="Times New Roman"/>
          <w:b/>
          <w:bCs/>
          <w:i/>
          <w:sz w:val="24"/>
          <w:szCs w:val="24"/>
        </w:rPr>
        <w:t xml:space="preserve"> </w:t>
      </w:r>
      <w:r w:rsidRPr="00EF5A35">
        <w:rPr>
          <w:rFonts w:ascii="Times New Roman" w:hAnsi="Times New Roman" w:cs="Times New Roman"/>
          <w:bCs/>
          <w:sz w:val="24"/>
          <w:szCs w:val="24"/>
        </w:rPr>
        <w:t xml:space="preserve">«цвет», «спектр», «краски», «акварель», «гуашь», «живопись»  и т.д. </w:t>
      </w:r>
    </w:p>
    <w:p w:rsidR="00027424" w:rsidRPr="00EF5A35" w:rsidRDefault="00027424"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bCs/>
          <w:sz w:val="24"/>
          <w:szCs w:val="24"/>
        </w:rPr>
        <w:t>Цвета солнечного спектра (основные, составные, дополнительные).</w:t>
      </w:r>
      <w:r w:rsidRPr="00EF5A35">
        <w:rPr>
          <w:rFonts w:ascii="Times New Roman" w:hAnsi="Times New Roman" w:cs="Times New Roman"/>
          <w:sz w:val="24"/>
          <w:szCs w:val="24"/>
        </w:rPr>
        <w:t xml:space="preserve"> Теплые и холодные цвета. Смешение цветов. Практическое овладение основами </w:t>
      </w:r>
      <w:proofErr w:type="spellStart"/>
      <w:r w:rsidRPr="00EF5A35">
        <w:rPr>
          <w:rFonts w:ascii="Times New Roman" w:hAnsi="Times New Roman" w:cs="Times New Roman"/>
          <w:sz w:val="24"/>
          <w:szCs w:val="24"/>
        </w:rPr>
        <w:t>цветоведения</w:t>
      </w:r>
      <w:proofErr w:type="spellEnd"/>
      <w:r w:rsidRPr="00EF5A35">
        <w:rPr>
          <w:rFonts w:ascii="Times New Roman" w:hAnsi="Times New Roman" w:cs="Times New Roman"/>
          <w:sz w:val="24"/>
          <w:szCs w:val="24"/>
        </w:rPr>
        <w:t xml:space="preserve">. </w:t>
      </w:r>
    </w:p>
    <w:p w:rsidR="00027424" w:rsidRPr="00EF5A35" w:rsidRDefault="00027424" w:rsidP="00EF5A35">
      <w:pPr>
        <w:autoSpaceDE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Различение и обозначением словом, некоторых ясно различимых оттенков цветов.</w:t>
      </w:r>
    </w:p>
    <w:p w:rsidR="00027424" w:rsidRPr="00EF5A35" w:rsidRDefault="00027424" w:rsidP="00EF5A35">
      <w:pPr>
        <w:autoSpaceDE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EF5A35">
        <w:rPr>
          <w:rFonts w:ascii="Times New Roman" w:hAnsi="Times New Roman" w:cs="Times New Roman"/>
          <w:sz w:val="24"/>
          <w:szCs w:val="24"/>
        </w:rPr>
        <w:t>светлотности</w:t>
      </w:r>
      <w:proofErr w:type="spellEnd"/>
      <w:r w:rsidRPr="00EF5A35">
        <w:rPr>
          <w:rFonts w:ascii="Times New Roman" w:hAnsi="Times New Roman" w:cs="Times New Roman"/>
          <w:sz w:val="24"/>
          <w:szCs w:val="24"/>
        </w:rPr>
        <w:t xml:space="preserve"> цвета (светло-зеленый, темно-зеленый и т.д.).</w:t>
      </w:r>
    </w:p>
    <w:p w:rsidR="00027424" w:rsidRPr="00EF5A35" w:rsidRDefault="00027424" w:rsidP="00EF5A35">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Приемы работы акварельными красками: кистевое письмо ― </w:t>
      </w:r>
      <w:proofErr w:type="spellStart"/>
      <w:r w:rsidRPr="00EF5A35">
        <w:rPr>
          <w:rStyle w:val="apple-converted-space"/>
          <w:rFonts w:ascii="Times New Roman" w:hAnsi="Times New Roman" w:cs="Times New Roman"/>
          <w:sz w:val="24"/>
          <w:szCs w:val="24"/>
          <w:shd w:val="clear" w:color="auto" w:fill="FFFFFF"/>
        </w:rPr>
        <w:t>примакивание</w:t>
      </w:r>
      <w:proofErr w:type="spellEnd"/>
      <w:r w:rsidRPr="00EF5A35">
        <w:rPr>
          <w:rStyle w:val="apple-converted-space"/>
          <w:rFonts w:ascii="Times New Roman" w:hAnsi="Times New Roman" w:cs="Times New Roman"/>
          <w:sz w:val="24"/>
          <w:szCs w:val="24"/>
          <w:shd w:val="clear" w:color="auto" w:fill="FFFFFF"/>
        </w:rPr>
        <w:t xml:space="preserve"> кистью; рисование сухой кистью; рисование по мокрому листу (</w:t>
      </w:r>
      <w:proofErr w:type="spellStart"/>
      <w:r w:rsidRPr="00EF5A35">
        <w:rPr>
          <w:rStyle w:val="apple-converted-space"/>
          <w:rFonts w:ascii="Times New Roman" w:hAnsi="Times New Roman" w:cs="Times New Roman"/>
          <w:sz w:val="24"/>
          <w:szCs w:val="24"/>
          <w:shd w:val="clear" w:color="auto" w:fill="FFFFFF"/>
        </w:rPr>
        <w:t>алла</w:t>
      </w:r>
      <w:proofErr w:type="spellEnd"/>
      <w:r w:rsidRPr="00EF5A35">
        <w:rPr>
          <w:rStyle w:val="apple-converted-space"/>
          <w:rFonts w:ascii="Times New Roman" w:hAnsi="Times New Roman" w:cs="Times New Roman"/>
          <w:sz w:val="24"/>
          <w:szCs w:val="24"/>
          <w:shd w:val="clear" w:color="auto" w:fill="FFFFFF"/>
        </w:rPr>
        <w:t xml:space="preserve"> прима), послойная живопись (лессировка) и т.д.</w:t>
      </w:r>
    </w:p>
    <w:p w:rsidR="00027424" w:rsidRPr="00EF5A35" w:rsidRDefault="00027424" w:rsidP="00EF5A35">
      <w:pPr>
        <w:spacing w:after="0" w:line="240" w:lineRule="auto"/>
        <w:ind w:firstLine="709"/>
        <w:jc w:val="both"/>
        <w:rPr>
          <w:rStyle w:val="apple-converted-space"/>
          <w:rFonts w:ascii="Times New Roman" w:hAnsi="Times New Roman" w:cs="Times New Roman"/>
          <w:i/>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EF5A35">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027424" w:rsidRPr="00EF5A35" w:rsidRDefault="00027424" w:rsidP="00EF5A35">
      <w:pPr>
        <w:spacing w:after="0" w:line="240" w:lineRule="auto"/>
        <w:ind w:firstLine="709"/>
        <w:jc w:val="center"/>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Примерные темы бесед: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Style w:val="apple-converted-space"/>
          <w:rFonts w:ascii="Times New Roman" w:hAnsi="Times New Roman" w:cs="Times New Roman"/>
          <w:sz w:val="24"/>
          <w:szCs w:val="24"/>
          <w:shd w:val="clear" w:color="auto" w:fill="FFFFFF"/>
        </w:rPr>
        <w:t>«И</w:t>
      </w:r>
      <w:r w:rsidRPr="00EF5A35">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Fonts w:ascii="Times New Roman" w:hAnsi="Times New Roman" w:cs="Times New Roman"/>
          <w:sz w:val="24"/>
          <w:szCs w:val="24"/>
        </w:rPr>
        <w:t>«</w:t>
      </w:r>
      <w:r w:rsidRPr="00EF5A35">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sidRPr="00EF5A35">
        <w:rPr>
          <w:rFonts w:ascii="Times New Roman" w:hAnsi="Times New Roman" w:cs="Times New Roman"/>
          <w:bCs/>
          <w:sz w:val="24"/>
          <w:szCs w:val="24"/>
        </w:rPr>
        <w:t>декоративно-прикладное</w:t>
      </w:r>
      <w:proofErr w:type="gramEnd"/>
      <w:r w:rsidRPr="00EF5A35">
        <w:rPr>
          <w:rFonts w:ascii="Times New Roman" w:hAnsi="Times New Roman" w:cs="Times New Roman"/>
          <w:bCs/>
          <w:sz w:val="24"/>
          <w:szCs w:val="24"/>
        </w:rPr>
        <w:t xml:space="preserve"> искусства, архитектура, дизайн.</w:t>
      </w:r>
    </w:p>
    <w:p w:rsidR="00027424" w:rsidRPr="00EF5A35" w:rsidRDefault="00027424" w:rsidP="00EF5A35">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EF5A35">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EF5A35">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EF5A35">
        <w:rPr>
          <w:rStyle w:val="apple-converted-space"/>
          <w:rFonts w:ascii="Times New Roman" w:hAnsi="Times New Roman" w:cs="Times New Roman"/>
          <w:sz w:val="24"/>
          <w:szCs w:val="24"/>
          <w:shd w:val="clear" w:color="auto" w:fill="FFFFFF"/>
        </w:rPr>
        <w:t>Билибин</w:t>
      </w:r>
      <w:proofErr w:type="spellEnd"/>
      <w:r w:rsidRPr="00EF5A35">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EF5A35">
        <w:rPr>
          <w:rStyle w:val="apple-converted-space"/>
          <w:rFonts w:ascii="Times New Roman" w:hAnsi="Times New Roman" w:cs="Times New Roman"/>
          <w:sz w:val="24"/>
          <w:szCs w:val="24"/>
          <w:shd w:val="clear" w:color="auto" w:fill="FFFFFF"/>
        </w:rPr>
        <w:t>Канашевич</w:t>
      </w:r>
      <w:proofErr w:type="spellEnd"/>
      <w:r w:rsidRPr="00EF5A35">
        <w:rPr>
          <w:rStyle w:val="apple-converted-space"/>
          <w:rFonts w:ascii="Times New Roman" w:hAnsi="Times New Roman" w:cs="Times New Roman"/>
          <w:sz w:val="24"/>
          <w:szCs w:val="24"/>
          <w:shd w:val="clear" w:color="auto" w:fill="FFFFFF"/>
        </w:rPr>
        <w:t>, А. Куинджи, А Саврасов, И</w:t>
      </w:r>
      <w:proofErr w:type="gramStart"/>
      <w:r w:rsidRPr="00EF5A35">
        <w:rPr>
          <w:rStyle w:val="apple-converted-space"/>
          <w:rFonts w:ascii="Times New Roman" w:hAnsi="Times New Roman" w:cs="Times New Roman"/>
          <w:sz w:val="24"/>
          <w:szCs w:val="24"/>
          <w:shd w:val="clear" w:color="auto" w:fill="FFFFFF"/>
        </w:rPr>
        <w:t xml:space="preserve"> .</w:t>
      </w:r>
      <w:proofErr w:type="gramEnd"/>
      <w:r w:rsidRPr="00EF5A35">
        <w:rPr>
          <w:rStyle w:val="apple-converted-space"/>
          <w:rFonts w:ascii="Times New Roman" w:hAnsi="Times New Roman" w:cs="Times New Roman"/>
          <w:sz w:val="24"/>
          <w:szCs w:val="24"/>
          <w:shd w:val="clear" w:color="auto" w:fill="FFFFFF"/>
        </w:rPr>
        <w:t xml:space="preserve">Остроухова,  А. Пластов, В. Поленов, И Левитан, К. </w:t>
      </w:r>
      <w:proofErr w:type="spellStart"/>
      <w:r w:rsidRPr="00EF5A35">
        <w:rPr>
          <w:rStyle w:val="apple-converted-space"/>
          <w:rFonts w:ascii="Times New Roman" w:hAnsi="Times New Roman" w:cs="Times New Roman"/>
          <w:sz w:val="24"/>
          <w:szCs w:val="24"/>
          <w:shd w:val="clear" w:color="auto" w:fill="FFFFFF"/>
        </w:rPr>
        <w:t>Юон</w:t>
      </w:r>
      <w:proofErr w:type="spellEnd"/>
      <w:r w:rsidRPr="00EF5A35">
        <w:rPr>
          <w:rStyle w:val="apple-converted-space"/>
          <w:rFonts w:ascii="Times New Roman" w:hAnsi="Times New Roman" w:cs="Times New Roman"/>
          <w:sz w:val="24"/>
          <w:szCs w:val="24"/>
          <w:shd w:val="clear" w:color="auto" w:fill="FFFFFF"/>
        </w:rPr>
        <w:t xml:space="preserve">, М. Сарьян, П. </w:t>
      </w:r>
      <w:proofErr w:type="spellStart"/>
      <w:r w:rsidRPr="00EF5A35">
        <w:rPr>
          <w:rStyle w:val="apple-converted-space"/>
          <w:rFonts w:ascii="Times New Roman" w:hAnsi="Times New Roman" w:cs="Times New Roman"/>
          <w:sz w:val="24"/>
          <w:szCs w:val="24"/>
          <w:shd w:val="clear" w:color="auto" w:fill="FFFFFF"/>
        </w:rPr>
        <w:t>Сезан</w:t>
      </w:r>
      <w:proofErr w:type="spellEnd"/>
      <w:r w:rsidRPr="00EF5A35">
        <w:rPr>
          <w:rStyle w:val="apple-converted-space"/>
          <w:rFonts w:ascii="Times New Roman" w:hAnsi="Times New Roman" w:cs="Times New Roman"/>
          <w:sz w:val="24"/>
          <w:szCs w:val="24"/>
          <w:shd w:val="clear" w:color="auto" w:fill="FFFFFF"/>
        </w:rPr>
        <w:t xml:space="preserve">, И. Шишкин  и т.д. </w:t>
      </w:r>
    </w:p>
    <w:p w:rsidR="00027424" w:rsidRPr="00EF5A35" w:rsidRDefault="00027424" w:rsidP="00EF5A35">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EF5A35">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EF5A35">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EF5A35">
        <w:rPr>
          <w:rStyle w:val="apple-converted-space"/>
          <w:rFonts w:ascii="Times New Roman" w:hAnsi="Times New Roman" w:cs="Times New Roman"/>
          <w:sz w:val="24"/>
          <w:szCs w:val="24"/>
          <w:shd w:val="clear" w:color="auto" w:fill="FFFFFF"/>
        </w:rPr>
        <w:t>Ватагин</w:t>
      </w:r>
      <w:proofErr w:type="spellEnd"/>
      <w:r w:rsidRPr="00EF5A35">
        <w:rPr>
          <w:rStyle w:val="apple-converted-space"/>
          <w:rFonts w:ascii="Times New Roman" w:hAnsi="Times New Roman" w:cs="Times New Roman"/>
          <w:sz w:val="24"/>
          <w:szCs w:val="24"/>
          <w:shd w:val="clear" w:color="auto" w:fill="FFFFFF"/>
        </w:rPr>
        <w:t>, А. </w:t>
      </w:r>
      <w:proofErr w:type="spellStart"/>
      <w:r w:rsidRPr="00EF5A35">
        <w:rPr>
          <w:rStyle w:val="apple-converted-space"/>
          <w:rFonts w:ascii="Times New Roman" w:hAnsi="Times New Roman" w:cs="Times New Roman"/>
          <w:sz w:val="24"/>
          <w:szCs w:val="24"/>
          <w:shd w:val="clear" w:color="auto" w:fill="FFFFFF"/>
        </w:rPr>
        <w:t>Опекушина</w:t>
      </w:r>
      <w:proofErr w:type="spellEnd"/>
      <w:r w:rsidRPr="00EF5A35">
        <w:rPr>
          <w:rStyle w:val="apple-converted-space"/>
          <w:rFonts w:ascii="Times New Roman" w:hAnsi="Times New Roman" w:cs="Times New Roman"/>
          <w:sz w:val="24"/>
          <w:szCs w:val="24"/>
          <w:shd w:val="clear" w:color="auto" w:fill="FFFFFF"/>
        </w:rPr>
        <w:t>, В. Мухина и т.д.</w:t>
      </w:r>
    </w:p>
    <w:p w:rsidR="00027424" w:rsidRPr="00EF5A35" w:rsidRDefault="00027424" w:rsidP="00EF5A35">
      <w:pPr>
        <w:autoSpaceDE w:val="0"/>
        <w:spacing w:after="0" w:line="240" w:lineRule="auto"/>
        <w:ind w:firstLine="709"/>
        <w:jc w:val="both"/>
        <w:rPr>
          <w:rFonts w:ascii="Times New Roman" w:hAnsi="Times New Roman" w:cs="Times New Roman"/>
          <w:b/>
          <w:bCs/>
          <w:iCs/>
          <w:sz w:val="24"/>
          <w:szCs w:val="24"/>
        </w:rPr>
      </w:pPr>
      <w:r w:rsidRPr="00EF5A35">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EF5A35">
        <w:rPr>
          <w:rFonts w:ascii="Times New Roman" w:hAnsi="Times New Roman" w:cs="Times New Roman"/>
          <w:sz w:val="24"/>
          <w:szCs w:val="24"/>
        </w:rPr>
        <w:t>Истоки этого искусства и его роль в жизни человека (ук</w:t>
      </w:r>
      <w:r w:rsidRPr="00EF5A35">
        <w:rPr>
          <w:rFonts w:ascii="Times New Roman" w:hAnsi="Times New Roman" w:cs="Times New Roman"/>
          <w:sz w:val="24"/>
          <w:szCs w:val="24"/>
        </w:rPr>
        <w:softHyphen/>
        <w:t>ра</w:t>
      </w:r>
      <w:r w:rsidRPr="00EF5A35">
        <w:rPr>
          <w:rFonts w:ascii="Times New Roman" w:hAnsi="Times New Roman" w:cs="Times New Roman"/>
          <w:sz w:val="24"/>
          <w:szCs w:val="24"/>
        </w:rPr>
        <w:softHyphen/>
        <w:t xml:space="preserve">шение жилища, предметов быта, орудий труда, костюмы). </w:t>
      </w:r>
      <w:r w:rsidRPr="00EF5A35">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EF5A35">
        <w:rPr>
          <w:rFonts w:ascii="Times New Roman" w:hAnsi="Times New Roman" w:cs="Times New Roman"/>
          <w:sz w:val="24"/>
          <w:szCs w:val="24"/>
        </w:rPr>
        <w:t>Разнообразие форм в природе как ос</w:t>
      </w:r>
      <w:r w:rsidRPr="00EF5A35">
        <w:rPr>
          <w:rFonts w:ascii="Times New Roman" w:hAnsi="Times New Roman" w:cs="Times New Roman"/>
          <w:sz w:val="24"/>
          <w:szCs w:val="24"/>
        </w:rPr>
        <w:softHyphen/>
        <w:t>но</w:t>
      </w:r>
      <w:r w:rsidRPr="00EF5A35">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EF5A35">
        <w:rPr>
          <w:rFonts w:ascii="Times New Roman" w:hAnsi="Times New Roman" w:cs="Times New Roman"/>
          <w:sz w:val="24"/>
          <w:szCs w:val="24"/>
        </w:rPr>
        <w:softHyphen/>
        <w:t xml:space="preserve">изведениями народных </w:t>
      </w:r>
      <w:r w:rsidRPr="00EF5A35">
        <w:rPr>
          <w:rFonts w:ascii="Times New Roman" w:hAnsi="Times New Roman" w:cs="Times New Roman"/>
          <w:sz w:val="24"/>
          <w:szCs w:val="24"/>
        </w:rPr>
        <w:lastRenderedPageBreak/>
        <w:t>художественных промыслов в России с учетом мес</w:t>
      </w:r>
      <w:r w:rsidRPr="00EF5A35">
        <w:rPr>
          <w:rFonts w:ascii="Times New Roman" w:hAnsi="Times New Roman" w:cs="Times New Roman"/>
          <w:sz w:val="24"/>
          <w:szCs w:val="24"/>
        </w:rPr>
        <w:softHyphen/>
        <w:t xml:space="preserve">тных условий. </w:t>
      </w:r>
      <w:r w:rsidRPr="00EF5A35">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EF5A35">
        <w:rPr>
          <w:rStyle w:val="apple-converted-space"/>
          <w:rFonts w:ascii="Times New Roman" w:hAnsi="Times New Roman" w:cs="Times New Roman"/>
          <w:sz w:val="24"/>
          <w:szCs w:val="24"/>
          <w:shd w:val="clear" w:color="auto" w:fill="FFFFFF"/>
        </w:rPr>
        <w:t>жостовская</w:t>
      </w:r>
      <w:proofErr w:type="spellEnd"/>
      <w:r w:rsidRPr="00EF5A35">
        <w:rPr>
          <w:rStyle w:val="apple-converted-space"/>
          <w:rFonts w:ascii="Times New Roman" w:hAnsi="Times New Roman" w:cs="Times New Roman"/>
          <w:sz w:val="24"/>
          <w:szCs w:val="24"/>
          <w:shd w:val="clear" w:color="auto" w:fill="FFFFFF"/>
        </w:rPr>
        <w:t xml:space="preserve"> роспись и т.д.).  </w:t>
      </w:r>
    </w:p>
    <w:p w:rsidR="00027424" w:rsidRPr="00EF5A35" w:rsidRDefault="00027424" w:rsidP="00EF5A35">
      <w:pPr>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b/>
          <w:bCs/>
          <w:iCs/>
          <w:sz w:val="24"/>
          <w:szCs w:val="24"/>
        </w:rPr>
        <w:t>ФИЗИЧЕСКАЯ КУЛЬТУРА</w:t>
      </w:r>
    </w:p>
    <w:p w:rsidR="00027424" w:rsidRPr="00EF5A35" w:rsidRDefault="00027424" w:rsidP="00EF5A35">
      <w:pPr>
        <w:pStyle w:val="1b"/>
        <w:spacing w:line="240" w:lineRule="auto"/>
        <w:ind w:left="0"/>
        <w:jc w:val="center"/>
      </w:pPr>
      <w:r w:rsidRPr="00EF5A35">
        <w:rPr>
          <w:b/>
        </w:rPr>
        <w:t>Пояснительная записка</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 xml:space="preserve">Физическая культура является составной частью образовательного процесса </w:t>
      </w:r>
      <w:proofErr w:type="gramStart"/>
      <w:r w:rsidRPr="00EF5A35">
        <w:rPr>
          <w:rFonts w:ascii="Times New Roman" w:hAnsi="Times New Roman" w:cs="Times New Roman"/>
          <w:sz w:val="24"/>
          <w:szCs w:val="24"/>
        </w:rPr>
        <w:t>обу</w:t>
      </w:r>
      <w:r w:rsidRPr="00EF5A35">
        <w:rPr>
          <w:rFonts w:ascii="Times New Roman" w:hAnsi="Times New Roman" w:cs="Times New Roman"/>
          <w:sz w:val="24"/>
          <w:szCs w:val="24"/>
        </w:rPr>
        <w:softHyphen/>
        <w:t>ча</w:t>
      </w:r>
      <w:r w:rsidRPr="00EF5A35">
        <w:rPr>
          <w:rFonts w:ascii="Times New Roman" w:hAnsi="Times New Roman" w:cs="Times New Roman"/>
          <w:sz w:val="24"/>
          <w:szCs w:val="24"/>
        </w:rPr>
        <w:softHyphen/>
        <w:t>ю</w:t>
      </w:r>
      <w:r w:rsidRPr="00EF5A35">
        <w:rPr>
          <w:rFonts w:ascii="Times New Roman" w:hAnsi="Times New Roman" w:cs="Times New Roman"/>
          <w:sz w:val="24"/>
          <w:szCs w:val="24"/>
        </w:rPr>
        <w:softHyphen/>
        <w:t>щихся</w:t>
      </w:r>
      <w:proofErr w:type="gramEnd"/>
      <w:r w:rsidRPr="00EF5A35">
        <w:rPr>
          <w:rFonts w:ascii="Times New Roman" w:hAnsi="Times New Roman" w:cs="Times New Roman"/>
          <w:sz w:val="24"/>
          <w:szCs w:val="24"/>
        </w:rPr>
        <w:t xml:space="preserve"> с умственной отсталостью (интеллектуальными нарушениями). Она решает об</w:t>
      </w:r>
      <w:r w:rsidRPr="00EF5A35">
        <w:rPr>
          <w:rFonts w:ascii="Times New Roman" w:hAnsi="Times New Roman" w:cs="Times New Roman"/>
          <w:sz w:val="24"/>
          <w:szCs w:val="24"/>
        </w:rPr>
        <w:softHyphen/>
        <w:t>ра</w:t>
      </w:r>
      <w:r w:rsidRPr="00EF5A35">
        <w:rPr>
          <w:rFonts w:ascii="Times New Roman" w:hAnsi="Times New Roman" w:cs="Times New Roman"/>
          <w:sz w:val="24"/>
          <w:szCs w:val="24"/>
        </w:rPr>
        <w:softHyphen/>
        <w:t>зо</w:t>
      </w:r>
      <w:r w:rsidRPr="00EF5A35">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EF5A35">
        <w:rPr>
          <w:rFonts w:ascii="Times New Roman" w:hAnsi="Times New Roman" w:cs="Times New Roman"/>
          <w:sz w:val="24"/>
          <w:szCs w:val="24"/>
        </w:rPr>
        <w:softHyphen/>
        <w:t>да</w:t>
      </w:r>
      <w:r w:rsidRPr="00EF5A35">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EF5A35">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EF5A35">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EF5A35">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EF5A35">
        <w:rPr>
          <w:rFonts w:ascii="Times New Roman" w:hAnsi="Times New Roman" w:cs="Times New Roman"/>
          <w:sz w:val="24"/>
          <w:szCs w:val="24"/>
        </w:rPr>
        <w:softHyphen/>
        <w:t>со</w:t>
      </w:r>
      <w:r w:rsidRPr="00EF5A35">
        <w:rPr>
          <w:rFonts w:ascii="Times New Roman" w:hAnsi="Times New Roman" w:cs="Times New Roman"/>
          <w:sz w:val="24"/>
          <w:szCs w:val="24"/>
        </w:rPr>
        <w:softHyphen/>
        <w:t>б</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твует социальной интеграции школьников в общество.</w:t>
      </w:r>
    </w:p>
    <w:p w:rsidR="00027424" w:rsidRPr="00EF5A35" w:rsidRDefault="00027424" w:rsidP="00EF5A35">
      <w:pPr>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b/>
          <w:sz w:val="24"/>
          <w:szCs w:val="24"/>
        </w:rPr>
        <w:t xml:space="preserve">Основная цель изучения данного предмета </w:t>
      </w:r>
      <w:r w:rsidRPr="00EF5A35">
        <w:rPr>
          <w:rFonts w:ascii="Times New Roman" w:hAnsi="Times New Roman" w:cs="Times New Roman"/>
          <w:sz w:val="24"/>
          <w:szCs w:val="24"/>
        </w:rPr>
        <w:t>заключается во всестороннем раз</w:t>
      </w:r>
      <w:r w:rsidRPr="00EF5A35">
        <w:rPr>
          <w:rFonts w:ascii="Times New Roman" w:hAnsi="Times New Roman" w:cs="Times New Roman"/>
          <w:sz w:val="24"/>
          <w:szCs w:val="24"/>
        </w:rPr>
        <w:softHyphen/>
        <w:t>ви</w:t>
      </w:r>
      <w:r w:rsidRPr="00EF5A35">
        <w:rPr>
          <w:rFonts w:ascii="Times New Roman" w:hAnsi="Times New Roman" w:cs="Times New Roman"/>
          <w:sz w:val="24"/>
          <w:szCs w:val="24"/>
        </w:rPr>
        <w:softHyphen/>
        <w:t>тии личности обучающихся с умственной отсталостью (интеллектуальными на</w:t>
      </w:r>
      <w:r w:rsidRPr="00EF5A35">
        <w:rPr>
          <w:rFonts w:ascii="Times New Roman" w:hAnsi="Times New Roman" w:cs="Times New Roman"/>
          <w:sz w:val="24"/>
          <w:szCs w:val="24"/>
        </w:rPr>
        <w:softHyphen/>
        <w:t>ру</w:t>
      </w:r>
      <w:r w:rsidRPr="00EF5A35">
        <w:rPr>
          <w:rFonts w:ascii="Times New Roman" w:hAnsi="Times New Roman" w:cs="Times New Roman"/>
          <w:sz w:val="24"/>
          <w:szCs w:val="24"/>
        </w:rPr>
        <w:softHyphen/>
        <w:t>ше</w:t>
      </w:r>
      <w:r w:rsidRPr="00EF5A35">
        <w:rPr>
          <w:rFonts w:ascii="Times New Roman" w:hAnsi="Times New Roman" w:cs="Times New Roman"/>
          <w:sz w:val="24"/>
          <w:szCs w:val="24"/>
        </w:rPr>
        <w:softHyphen/>
        <w:t>ни</w:t>
      </w:r>
      <w:r w:rsidRPr="00EF5A35">
        <w:rPr>
          <w:rFonts w:ascii="Times New Roman" w:hAnsi="Times New Roman" w:cs="Times New Roman"/>
          <w:sz w:val="24"/>
          <w:szCs w:val="24"/>
        </w:rPr>
        <w:softHyphen/>
        <w:t>я</w:t>
      </w:r>
      <w:r w:rsidRPr="00EF5A35">
        <w:rPr>
          <w:rFonts w:ascii="Times New Roman" w:hAnsi="Times New Roman" w:cs="Times New Roman"/>
          <w:sz w:val="24"/>
          <w:szCs w:val="24"/>
        </w:rPr>
        <w:softHyphen/>
        <w:t>ми) в процессе приобщения их к физической культуре, коррекции недостатков пси</w:t>
      </w:r>
      <w:r w:rsidRPr="00EF5A35">
        <w:rPr>
          <w:rFonts w:ascii="Times New Roman" w:hAnsi="Times New Roman" w:cs="Times New Roman"/>
          <w:sz w:val="24"/>
          <w:szCs w:val="24"/>
        </w:rPr>
        <w:softHyphen/>
        <w:t>хо</w:t>
      </w:r>
      <w:r w:rsidRPr="00EF5A35">
        <w:rPr>
          <w:rFonts w:ascii="Times New Roman" w:hAnsi="Times New Roman" w:cs="Times New Roman"/>
          <w:sz w:val="24"/>
          <w:szCs w:val="24"/>
        </w:rPr>
        <w:softHyphen/>
        <w:t>фи</w:t>
      </w:r>
      <w:r w:rsidRPr="00EF5A35">
        <w:rPr>
          <w:rFonts w:ascii="Times New Roman" w:hAnsi="Times New Roman" w:cs="Times New Roman"/>
          <w:sz w:val="24"/>
          <w:szCs w:val="24"/>
        </w:rPr>
        <w:softHyphen/>
        <w:t>зи</w:t>
      </w:r>
      <w:r w:rsidRPr="00EF5A35">
        <w:rPr>
          <w:rFonts w:ascii="Times New Roman" w:hAnsi="Times New Roman" w:cs="Times New Roman"/>
          <w:sz w:val="24"/>
          <w:szCs w:val="24"/>
        </w:rPr>
        <w:softHyphen/>
        <w:t>че</w:t>
      </w:r>
      <w:r w:rsidRPr="00EF5A35">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EF5A35">
        <w:rPr>
          <w:rFonts w:ascii="Times New Roman" w:hAnsi="Times New Roman" w:cs="Times New Roman"/>
          <w:sz w:val="24"/>
          <w:szCs w:val="24"/>
        </w:rPr>
        <w:softHyphen/>
        <w:t>птации.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bCs/>
          <w:sz w:val="24"/>
          <w:szCs w:val="24"/>
        </w:rPr>
        <w:t xml:space="preserve">Основные задачи изучения предмета: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коррекция нарушений физического развития;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формирование двигательных умений и навыков;</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развитие двигательных способностей в процессе обучения;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укрепление здоровья и закаливание организма, формирование правильной осанки;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w:t>
      </w:r>
      <w:r w:rsidRPr="00EF5A35">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027424" w:rsidRPr="00EF5A35" w:rsidRDefault="00027424" w:rsidP="00EF5A35">
      <w:pPr>
        <w:pStyle w:val="aff4"/>
        <w:tabs>
          <w:tab w:val="left" w:pos="454"/>
        </w:tabs>
        <w:spacing w:after="0" w:line="240" w:lineRule="auto"/>
        <w:ind w:firstLine="709"/>
        <w:jc w:val="both"/>
        <w:rPr>
          <w:rFonts w:ascii="Times New Roman" w:hAnsi="Times New Roman"/>
          <w:sz w:val="24"/>
          <w:szCs w:val="24"/>
        </w:rPr>
      </w:pPr>
      <w:r w:rsidRPr="00EF5A35">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027424" w:rsidRPr="00EF5A35" w:rsidRDefault="00027424" w:rsidP="00EF5A35">
      <w:pPr>
        <w:pStyle w:val="aff4"/>
        <w:tabs>
          <w:tab w:val="left" w:pos="454"/>
        </w:tabs>
        <w:spacing w:after="0" w:line="240" w:lineRule="auto"/>
        <w:ind w:firstLine="709"/>
        <w:jc w:val="both"/>
        <w:rPr>
          <w:rFonts w:ascii="Times New Roman" w:hAnsi="Times New Roman"/>
          <w:sz w:val="24"/>
          <w:szCs w:val="24"/>
        </w:rPr>
      </w:pPr>
      <w:r w:rsidRPr="00EF5A35">
        <w:rPr>
          <w:rFonts w:ascii="Times New Roman" w:hAnsi="Times New Roman"/>
          <w:sz w:val="24"/>
          <w:szCs w:val="24"/>
        </w:rPr>
        <w:t>― поддержание устойчивой физической работоспособности на достигнутом уровне;</w:t>
      </w:r>
    </w:p>
    <w:p w:rsidR="00027424" w:rsidRPr="00EF5A35" w:rsidRDefault="00027424" w:rsidP="00EF5A35">
      <w:pPr>
        <w:pStyle w:val="aff4"/>
        <w:tabs>
          <w:tab w:val="left" w:pos="454"/>
        </w:tabs>
        <w:spacing w:after="0" w:line="240" w:lineRule="auto"/>
        <w:ind w:firstLine="709"/>
        <w:jc w:val="both"/>
        <w:rPr>
          <w:rFonts w:ascii="Times New Roman" w:hAnsi="Times New Roman"/>
          <w:sz w:val="24"/>
          <w:szCs w:val="24"/>
        </w:rPr>
      </w:pPr>
      <w:r w:rsidRPr="00EF5A35">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027424" w:rsidRPr="00EF5A35" w:rsidRDefault="00027424" w:rsidP="00EF5A35">
      <w:pPr>
        <w:pStyle w:val="aff4"/>
        <w:tabs>
          <w:tab w:val="left" w:pos="454"/>
        </w:tabs>
        <w:spacing w:after="0" w:line="240" w:lineRule="auto"/>
        <w:ind w:firstLine="709"/>
        <w:jc w:val="both"/>
        <w:rPr>
          <w:rFonts w:ascii="Times New Roman" w:hAnsi="Times New Roman"/>
          <w:sz w:val="24"/>
          <w:szCs w:val="24"/>
        </w:rPr>
      </w:pPr>
      <w:r w:rsidRPr="00EF5A35">
        <w:rPr>
          <w:rFonts w:ascii="Times New Roman" w:hAnsi="Times New Roman"/>
          <w:sz w:val="24"/>
          <w:szCs w:val="24"/>
        </w:rPr>
        <w:t>― воспитание устойчивого интереса к занятиям физическими упражнениями;</w:t>
      </w:r>
    </w:p>
    <w:p w:rsidR="00027424" w:rsidRPr="00EF5A35" w:rsidRDefault="00027424" w:rsidP="00EF5A35">
      <w:pPr>
        <w:pStyle w:val="aff4"/>
        <w:tabs>
          <w:tab w:val="left" w:pos="454"/>
        </w:tabs>
        <w:spacing w:after="0" w:line="240" w:lineRule="auto"/>
        <w:ind w:firstLine="709"/>
        <w:jc w:val="both"/>
        <w:rPr>
          <w:rFonts w:ascii="Times New Roman" w:hAnsi="Times New Roman"/>
          <w:sz w:val="24"/>
          <w:szCs w:val="24"/>
        </w:rPr>
      </w:pPr>
      <w:r w:rsidRPr="00EF5A35">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027424" w:rsidRPr="00EF5A35" w:rsidRDefault="00027424" w:rsidP="00EF5A35">
      <w:pPr>
        <w:pStyle w:val="aff4"/>
        <w:tabs>
          <w:tab w:val="left" w:pos="454"/>
        </w:tabs>
        <w:spacing w:after="0" w:line="240" w:lineRule="auto"/>
        <w:ind w:firstLine="709"/>
        <w:jc w:val="both"/>
        <w:rPr>
          <w:rFonts w:ascii="Times New Roman" w:hAnsi="Times New Roman"/>
          <w:sz w:val="24"/>
          <w:szCs w:val="24"/>
        </w:rPr>
      </w:pPr>
      <w:r w:rsidRPr="00EF5A35">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027424" w:rsidRPr="00EF5A35" w:rsidRDefault="00027424" w:rsidP="00EF5A35">
      <w:pPr>
        <w:pStyle w:val="af2"/>
        <w:ind w:firstLine="709"/>
        <w:jc w:val="both"/>
        <w:rPr>
          <w:rFonts w:ascii="Times New Roman" w:hAnsi="Times New Roman" w:cs="Times New Roman"/>
          <w:sz w:val="24"/>
          <w:szCs w:val="24"/>
        </w:rPr>
      </w:pPr>
      <w:r w:rsidRPr="00EF5A35">
        <w:rPr>
          <w:rFonts w:ascii="Times New Roman" w:hAnsi="Times New Roman" w:cs="Times New Roman"/>
          <w:sz w:val="24"/>
          <w:szCs w:val="24"/>
        </w:rPr>
        <w:t>― обогащение чувственного опыта;</w:t>
      </w:r>
    </w:p>
    <w:p w:rsidR="00027424" w:rsidRPr="00EF5A35" w:rsidRDefault="00027424" w:rsidP="00EF5A35">
      <w:pPr>
        <w:pStyle w:val="af2"/>
        <w:ind w:firstLine="709"/>
        <w:jc w:val="both"/>
        <w:rPr>
          <w:rFonts w:ascii="Times New Roman" w:hAnsi="Times New Roman" w:cs="Times New Roman"/>
          <w:sz w:val="24"/>
          <w:szCs w:val="24"/>
        </w:rPr>
      </w:pPr>
      <w:r w:rsidRPr="00EF5A35">
        <w:rPr>
          <w:rFonts w:ascii="Times New Roman" w:hAnsi="Times New Roman" w:cs="Times New Roman"/>
          <w:sz w:val="24"/>
          <w:szCs w:val="24"/>
        </w:rPr>
        <w:t>― коррекцию и развитие сенсомоторной сферы;</w:t>
      </w:r>
    </w:p>
    <w:p w:rsidR="00027424" w:rsidRPr="00EF5A35" w:rsidRDefault="00027424" w:rsidP="00EF5A35">
      <w:pPr>
        <w:pStyle w:val="af2"/>
        <w:ind w:firstLine="709"/>
        <w:jc w:val="both"/>
        <w:rPr>
          <w:rStyle w:val="apple-converted-space"/>
          <w:rFonts w:ascii="Times New Roman" w:hAnsi="Times New Roman" w:cs="Times New Roman"/>
          <w:sz w:val="24"/>
          <w:szCs w:val="24"/>
          <w:shd w:val="clear" w:color="auto" w:fill="FFFFFF"/>
        </w:rPr>
      </w:pPr>
      <w:r w:rsidRPr="00EF5A35">
        <w:rPr>
          <w:rFonts w:ascii="Times New Roman" w:hAnsi="Times New Roman" w:cs="Times New Roman"/>
          <w:sz w:val="24"/>
          <w:szCs w:val="24"/>
        </w:rPr>
        <w:t xml:space="preserve">― формирование навыков общения, предметно-практической и познавательной деятельности. </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EF5A35">
        <w:rPr>
          <w:rStyle w:val="apple-converted-space"/>
          <w:rFonts w:ascii="Times New Roman" w:hAnsi="Times New Roman" w:cs="Times New Roman"/>
          <w:sz w:val="24"/>
          <w:szCs w:val="24"/>
          <w:shd w:val="clear" w:color="auto" w:fill="FFFFFF"/>
        </w:rPr>
        <w:softHyphen/>
        <w:t>ту</w:t>
      </w:r>
      <w:r w:rsidRPr="00EF5A35">
        <w:rPr>
          <w:rStyle w:val="apple-converted-space"/>
          <w:rFonts w:ascii="Times New Roman" w:hAnsi="Times New Roman" w:cs="Times New Roman"/>
          <w:sz w:val="24"/>
          <w:szCs w:val="24"/>
          <w:shd w:val="clear" w:color="auto" w:fill="FFFFFF"/>
        </w:rPr>
        <w:softHyphen/>
        <w:t>ре», «Ги</w:t>
      </w:r>
      <w:r w:rsidRPr="00EF5A35">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EF5A35">
        <w:rPr>
          <w:rStyle w:val="apple-converted-space"/>
          <w:rFonts w:ascii="Times New Roman" w:hAnsi="Times New Roman" w:cs="Times New Roman"/>
          <w:sz w:val="24"/>
          <w:szCs w:val="24"/>
          <w:shd w:val="clear" w:color="auto" w:fill="FFFFFF"/>
        </w:rPr>
        <w:softHyphen/>
        <w:t>ж</w:t>
      </w:r>
      <w:r w:rsidRPr="00EF5A35">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EF5A35">
        <w:rPr>
          <w:rStyle w:val="apple-converted-space"/>
          <w:rFonts w:ascii="Times New Roman" w:hAnsi="Times New Roman" w:cs="Times New Roman"/>
          <w:sz w:val="24"/>
          <w:szCs w:val="24"/>
          <w:shd w:val="clear" w:color="auto" w:fill="FFFFFF"/>
        </w:rPr>
        <w:softHyphen/>
        <w:t>те</w:t>
      </w:r>
      <w:r w:rsidRPr="00EF5A35">
        <w:rPr>
          <w:rStyle w:val="apple-converted-space"/>
          <w:rFonts w:ascii="Times New Roman" w:hAnsi="Times New Roman" w:cs="Times New Roman"/>
          <w:sz w:val="24"/>
          <w:szCs w:val="24"/>
          <w:shd w:val="clear" w:color="auto" w:fill="FFFFFF"/>
        </w:rPr>
        <w:softHyphen/>
        <w:t>ри</w:t>
      </w:r>
      <w:r w:rsidRPr="00EF5A35">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027424" w:rsidRPr="00EF5A35" w:rsidRDefault="00027424" w:rsidP="00EF5A35">
      <w:pPr>
        <w:pStyle w:val="1b"/>
        <w:spacing w:line="240" w:lineRule="auto"/>
        <w:ind w:left="0" w:firstLine="709"/>
        <w:jc w:val="both"/>
        <w:rPr>
          <w:rStyle w:val="apple-converted-space"/>
          <w:rFonts w:eastAsia="Arial Unicode MS"/>
          <w:shd w:val="clear" w:color="auto" w:fill="FFFFFF"/>
        </w:rPr>
      </w:pPr>
      <w:r w:rsidRPr="00EF5A35">
        <w:rPr>
          <w:rStyle w:val="apple-converted-space"/>
          <w:rFonts w:eastAsia="Arial Unicode MS"/>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027424" w:rsidRPr="00EF5A35" w:rsidRDefault="00027424" w:rsidP="00EF5A35">
      <w:pPr>
        <w:pStyle w:val="1b"/>
        <w:spacing w:line="240" w:lineRule="auto"/>
        <w:ind w:left="0" w:firstLine="709"/>
        <w:jc w:val="both"/>
        <w:rPr>
          <w:rStyle w:val="apple-converted-space"/>
          <w:rFonts w:eastAsia="Arial Unicode MS"/>
          <w:shd w:val="clear" w:color="auto" w:fill="FFFFFF"/>
        </w:rPr>
      </w:pPr>
      <w:r w:rsidRPr="00EF5A35">
        <w:rPr>
          <w:rStyle w:val="apple-converted-space"/>
          <w:rFonts w:eastAsia="Arial Unicode MS"/>
          <w:shd w:val="clear" w:color="auto" w:fill="FFFFFF"/>
        </w:rPr>
        <w:t>― выполнение физических упражнений на основе показа учителя;</w:t>
      </w:r>
    </w:p>
    <w:p w:rsidR="00027424" w:rsidRPr="00EF5A35" w:rsidRDefault="00027424" w:rsidP="00EF5A35">
      <w:pPr>
        <w:pStyle w:val="1b"/>
        <w:spacing w:line="240" w:lineRule="auto"/>
        <w:ind w:left="0" w:firstLine="709"/>
        <w:jc w:val="both"/>
        <w:rPr>
          <w:rStyle w:val="apple-converted-space"/>
          <w:rFonts w:eastAsia="Arial Unicode MS"/>
          <w:shd w:val="clear" w:color="auto" w:fill="FFFFFF"/>
        </w:rPr>
      </w:pPr>
      <w:r w:rsidRPr="00EF5A35">
        <w:rPr>
          <w:rStyle w:val="apple-converted-space"/>
          <w:rFonts w:eastAsia="Arial Unicode MS"/>
          <w:shd w:val="clear" w:color="auto" w:fill="FFFFFF"/>
        </w:rPr>
        <w:lastRenderedPageBreak/>
        <w:t>― выполнение физических упражнений без зрительного сопровождения, под словесную инструкцию учителя;</w:t>
      </w:r>
    </w:p>
    <w:p w:rsidR="00027424" w:rsidRPr="00EF5A35" w:rsidRDefault="00027424" w:rsidP="00EF5A35">
      <w:pPr>
        <w:pStyle w:val="1b"/>
        <w:spacing w:line="240" w:lineRule="auto"/>
        <w:ind w:left="0" w:firstLine="709"/>
        <w:jc w:val="both"/>
        <w:rPr>
          <w:rStyle w:val="apple-converted-space"/>
          <w:rFonts w:eastAsia="Arial Unicode MS"/>
          <w:shd w:val="clear" w:color="auto" w:fill="FFFFFF"/>
        </w:rPr>
      </w:pPr>
      <w:r w:rsidRPr="00EF5A35">
        <w:rPr>
          <w:rStyle w:val="apple-converted-space"/>
          <w:rFonts w:eastAsia="Arial Unicode MS"/>
          <w:shd w:val="clear" w:color="auto" w:fill="FFFFFF"/>
        </w:rPr>
        <w:t>― самостоятельное выполнение упражнений;</w:t>
      </w:r>
    </w:p>
    <w:p w:rsidR="00027424" w:rsidRPr="00EF5A35" w:rsidRDefault="00027424" w:rsidP="00EF5A35">
      <w:pPr>
        <w:pStyle w:val="1b"/>
        <w:spacing w:line="240" w:lineRule="auto"/>
        <w:ind w:left="0" w:firstLine="709"/>
        <w:jc w:val="both"/>
        <w:rPr>
          <w:rStyle w:val="apple-converted-space"/>
          <w:rFonts w:eastAsia="Arial Unicode MS"/>
          <w:shd w:val="clear" w:color="auto" w:fill="FFFFFF"/>
        </w:rPr>
      </w:pPr>
      <w:r w:rsidRPr="00EF5A35">
        <w:rPr>
          <w:rStyle w:val="apple-converted-space"/>
          <w:rFonts w:eastAsia="Arial Unicode MS"/>
          <w:shd w:val="clear" w:color="auto" w:fill="FFFFFF"/>
        </w:rPr>
        <w:t>― занятия в тренирующем режиме;</w:t>
      </w:r>
    </w:p>
    <w:p w:rsidR="00027424" w:rsidRPr="00EF5A35" w:rsidRDefault="00027424" w:rsidP="00EF5A35">
      <w:pPr>
        <w:pStyle w:val="1b"/>
        <w:spacing w:line="240" w:lineRule="auto"/>
        <w:ind w:left="0" w:firstLine="709"/>
        <w:jc w:val="both"/>
        <w:rPr>
          <w:b/>
          <w:bCs/>
          <w:i/>
          <w:iCs/>
        </w:rPr>
      </w:pPr>
      <w:r w:rsidRPr="00EF5A35">
        <w:rPr>
          <w:rStyle w:val="apple-converted-space"/>
          <w:rFonts w:eastAsia="Arial Unicode MS"/>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027424" w:rsidRPr="00EF5A35" w:rsidRDefault="00027424" w:rsidP="00EF5A35">
      <w:pPr>
        <w:spacing w:after="0" w:line="240" w:lineRule="auto"/>
        <w:ind w:firstLine="709"/>
        <w:jc w:val="center"/>
        <w:rPr>
          <w:rFonts w:ascii="Times New Roman" w:hAnsi="Times New Roman" w:cs="Times New Roman"/>
          <w:color w:val="000000"/>
          <w:sz w:val="24"/>
          <w:szCs w:val="24"/>
        </w:rPr>
      </w:pPr>
      <w:r w:rsidRPr="00EF5A35">
        <w:rPr>
          <w:rFonts w:ascii="Times New Roman" w:hAnsi="Times New Roman" w:cs="Times New Roman"/>
          <w:b/>
          <w:bCs/>
          <w:i/>
          <w:iCs/>
          <w:sz w:val="24"/>
          <w:szCs w:val="24"/>
        </w:rPr>
        <w:t>Знания о физической культуре</w:t>
      </w:r>
    </w:p>
    <w:p w:rsidR="00027424" w:rsidRPr="00EF5A35" w:rsidRDefault="00027424" w:rsidP="00EF5A35">
      <w:pPr>
        <w:spacing w:after="0" w:line="240" w:lineRule="auto"/>
        <w:ind w:firstLine="709"/>
        <w:jc w:val="both"/>
        <w:rPr>
          <w:rStyle w:val="apple-converted-space"/>
          <w:rFonts w:ascii="Times New Roman" w:hAnsi="Times New Roman" w:cs="Times New Roman"/>
          <w:b/>
          <w:i/>
          <w:sz w:val="24"/>
          <w:szCs w:val="24"/>
          <w:shd w:val="clear" w:color="auto" w:fill="FFFFFF"/>
        </w:rPr>
      </w:pPr>
      <w:r w:rsidRPr="00EF5A35">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EF5A35">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EF5A35">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027424" w:rsidRPr="00EF5A35" w:rsidRDefault="00027424" w:rsidP="00EF5A35">
      <w:pPr>
        <w:shd w:val="clear" w:color="auto" w:fill="FFFFFF"/>
        <w:spacing w:after="0" w:line="240" w:lineRule="auto"/>
        <w:ind w:firstLine="709"/>
        <w:jc w:val="center"/>
        <w:rPr>
          <w:rFonts w:ascii="Times New Roman" w:hAnsi="Times New Roman" w:cs="Times New Roman"/>
          <w:b/>
          <w:bCs/>
          <w:color w:val="000000"/>
          <w:sz w:val="24"/>
          <w:szCs w:val="24"/>
        </w:rPr>
      </w:pPr>
      <w:r w:rsidRPr="00EF5A35">
        <w:rPr>
          <w:rStyle w:val="apple-converted-space"/>
          <w:rFonts w:ascii="Times New Roman" w:hAnsi="Times New Roman" w:cs="Times New Roman"/>
          <w:b/>
          <w:i/>
          <w:sz w:val="24"/>
          <w:szCs w:val="24"/>
          <w:shd w:val="clear" w:color="auto" w:fill="FFFFFF"/>
        </w:rPr>
        <w:t>Гимнастика</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color w:val="000000"/>
          <w:sz w:val="24"/>
          <w:szCs w:val="24"/>
        </w:rPr>
      </w:pPr>
      <w:r w:rsidRPr="00EF5A35">
        <w:rPr>
          <w:rFonts w:ascii="Times New Roman" w:hAnsi="Times New Roman" w:cs="Times New Roman"/>
          <w:b/>
          <w:bCs/>
          <w:color w:val="000000"/>
          <w:sz w:val="24"/>
          <w:szCs w:val="24"/>
        </w:rPr>
        <w:t xml:space="preserve">Теоретические сведения. </w:t>
      </w:r>
      <w:r w:rsidRPr="00EF5A35">
        <w:rPr>
          <w:rFonts w:ascii="Times New Roman" w:hAnsi="Times New Roman" w:cs="Times New Roman"/>
          <w:color w:val="000000"/>
          <w:sz w:val="24"/>
          <w:szCs w:val="24"/>
        </w:rPr>
        <w:t>Одежда и обувь гимнаста.</w:t>
      </w:r>
      <w:r w:rsidRPr="00EF5A35">
        <w:rPr>
          <w:rFonts w:ascii="Times New Roman" w:hAnsi="Times New Roman" w:cs="Times New Roman"/>
          <w:b/>
          <w:bCs/>
          <w:color w:val="000000"/>
          <w:sz w:val="24"/>
          <w:szCs w:val="24"/>
        </w:rPr>
        <w:t xml:space="preserve"> </w:t>
      </w:r>
      <w:r w:rsidRPr="00EF5A35">
        <w:rPr>
          <w:rFonts w:ascii="Times New Roman" w:hAnsi="Times New Roman" w:cs="Times New Roman"/>
          <w:color w:val="000000"/>
          <w:sz w:val="24"/>
          <w:szCs w:val="24"/>
        </w:rPr>
        <w:t>Элементарные сведения о гимнастиче</w:t>
      </w:r>
      <w:r w:rsidRPr="00EF5A35">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EF5A35">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027424" w:rsidRPr="00EF5A35" w:rsidRDefault="00027424" w:rsidP="00EF5A35">
      <w:pPr>
        <w:shd w:val="clear" w:color="auto" w:fill="FFFFFF"/>
        <w:spacing w:after="0" w:line="240" w:lineRule="auto"/>
        <w:ind w:firstLine="709"/>
        <w:jc w:val="both"/>
        <w:rPr>
          <w:rFonts w:ascii="Times New Roman" w:hAnsi="Times New Roman" w:cs="Times New Roman"/>
          <w:bCs/>
          <w:i/>
          <w:color w:val="000000"/>
          <w:sz w:val="24"/>
          <w:szCs w:val="24"/>
          <w:u w:val="single"/>
        </w:rPr>
      </w:pPr>
      <w:r w:rsidRPr="00EF5A35">
        <w:rPr>
          <w:rFonts w:ascii="Times New Roman" w:hAnsi="Times New Roman" w:cs="Times New Roman"/>
          <w:b/>
          <w:bCs/>
          <w:color w:val="000000"/>
          <w:sz w:val="24"/>
          <w:szCs w:val="24"/>
        </w:rPr>
        <w:t xml:space="preserve">Практический материал. </w:t>
      </w:r>
    </w:p>
    <w:p w:rsidR="00027424" w:rsidRPr="00EF5A35" w:rsidRDefault="00027424" w:rsidP="00EF5A35">
      <w:pPr>
        <w:shd w:val="clear" w:color="auto" w:fill="FFFFFF"/>
        <w:spacing w:after="0" w:line="240" w:lineRule="auto"/>
        <w:ind w:firstLine="709"/>
        <w:jc w:val="both"/>
        <w:rPr>
          <w:rFonts w:ascii="Times New Roman" w:hAnsi="Times New Roman" w:cs="Times New Roman"/>
          <w:bCs/>
          <w:i/>
          <w:color w:val="000000"/>
          <w:sz w:val="24"/>
          <w:szCs w:val="24"/>
          <w:u w:val="single"/>
        </w:rPr>
      </w:pPr>
      <w:r w:rsidRPr="00EF5A35">
        <w:rPr>
          <w:rFonts w:ascii="Times New Roman" w:hAnsi="Times New Roman" w:cs="Times New Roman"/>
          <w:bCs/>
          <w:i/>
          <w:color w:val="000000"/>
          <w:sz w:val="24"/>
          <w:szCs w:val="24"/>
          <w:u w:val="single"/>
        </w:rPr>
        <w:t>Построения и перестроения</w:t>
      </w:r>
      <w:r w:rsidRPr="00EF5A35">
        <w:rPr>
          <w:rFonts w:ascii="Times New Roman" w:hAnsi="Times New Roman" w:cs="Times New Roman"/>
          <w:bCs/>
          <w:color w:val="000000"/>
          <w:sz w:val="24"/>
          <w:szCs w:val="24"/>
        </w:rPr>
        <w:t xml:space="preserve">. </w:t>
      </w:r>
    </w:p>
    <w:p w:rsidR="00027424" w:rsidRPr="00EF5A35" w:rsidRDefault="00027424" w:rsidP="00EF5A35">
      <w:pPr>
        <w:shd w:val="clear" w:color="auto" w:fill="FFFFFF"/>
        <w:spacing w:after="0" w:line="240" w:lineRule="auto"/>
        <w:ind w:firstLine="709"/>
        <w:jc w:val="both"/>
        <w:rPr>
          <w:rFonts w:ascii="Times New Roman" w:hAnsi="Times New Roman" w:cs="Times New Roman"/>
          <w:bCs/>
          <w:color w:val="000000"/>
          <w:sz w:val="24"/>
          <w:szCs w:val="24"/>
        </w:rPr>
      </w:pPr>
      <w:r w:rsidRPr="00EF5A35">
        <w:rPr>
          <w:rFonts w:ascii="Times New Roman" w:hAnsi="Times New Roman" w:cs="Times New Roman"/>
          <w:bCs/>
          <w:i/>
          <w:color w:val="000000"/>
          <w:sz w:val="24"/>
          <w:szCs w:val="24"/>
          <w:u w:val="single"/>
        </w:rPr>
        <w:t xml:space="preserve">Упражнения без предметов </w:t>
      </w:r>
      <w:r w:rsidRPr="00EF5A35">
        <w:rPr>
          <w:rFonts w:ascii="Times New Roman" w:hAnsi="Times New Roman" w:cs="Times New Roman"/>
          <w:bCs/>
          <w:color w:val="000000"/>
          <w:sz w:val="24"/>
          <w:szCs w:val="24"/>
        </w:rPr>
        <w:t>(</w:t>
      </w:r>
      <w:proofErr w:type="spellStart"/>
      <w:r w:rsidRPr="00EF5A35">
        <w:rPr>
          <w:rFonts w:ascii="Times New Roman" w:hAnsi="Times New Roman" w:cs="Times New Roman"/>
          <w:bCs/>
          <w:i/>
          <w:color w:val="000000"/>
          <w:sz w:val="24"/>
          <w:szCs w:val="24"/>
        </w:rPr>
        <w:t>коррегирующие</w:t>
      </w:r>
      <w:proofErr w:type="spellEnd"/>
      <w:r w:rsidRPr="00EF5A35">
        <w:rPr>
          <w:rFonts w:ascii="Times New Roman" w:hAnsi="Times New Roman" w:cs="Times New Roman"/>
          <w:bCs/>
          <w:i/>
          <w:color w:val="000000"/>
          <w:sz w:val="24"/>
          <w:szCs w:val="24"/>
        </w:rPr>
        <w:t xml:space="preserve"> и общеразвивающие упражнения</w:t>
      </w:r>
      <w:r w:rsidRPr="00EF5A35">
        <w:rPr>
          <w:rFonts w:ascii="Times New Roman" w:hAnsi="Times New Roman" w:cs="Times New Roman"/>
          <w:bCs/>
          <w:color w:val="000000"/>
          <w:sz w:val="24"/>
          <w:szCs w:val="24"/>
        </w:rPr>
        <w:t>):</w:t>
      </w:r>
    </w:p>
    <w:p w:rsidR="00027424" w:rsidRPr="00EF5A35" w:rsidRDefault="00027424" w:rsidP="00EF5A35">
      <w:pPr>
        <w:shd w:val="clear" w:color="auto" w:fill="FFFFFF"/>
        <w:spacing w:after="0" w:line="240" w:lineRule="auto"/>
        <w:ind w:firstLine="709"/>
        <w:jc w:val="both"/>
        <w:rPr>
          <w:rFonts w:ascii="Times New Roman" w:hAnsi="Times New Roman" w:cs="Times New Roman"/>
          <w:bCs/>
          <w:i/>
          <w:color w:val="000000"/>
          <w:sz w:val="24"/>
          <w:szCs w:val="24"/>
          <w:u w:val="single"/>
        </w:rPr>
      </w:pPr>
      <w:r w:rsidRPr="00EF5A35">
        <w:rPr>
          <w:rFonts w:ascii="Times New Roman" w:hAnsi="Times New Roman" w:cs="Times New Roman"/>
          <w:bCs/>
          <w:color w:val="000000"/>
          <w:sz w:val="24"/>
          <w:szCs w:val="24"/>
        </w:rPr>
        <w:t>основные положения и движения рук, ног, головы, туловища;</w:t>
      </w:r>
      <w:r w:rsidRPr="00EF5A35">
        <w:rPr>
          <w:rFonts w:ascii="Times New Roman" w:hAnsi="Times New Roman" w:cs="Times New Roman"/>
          <w:color w:val="000000"/>
          <w:sz w:val="24"/>
          <w:szCs w:val="24"/>
        </w:rPr>
        <w:t xml:space="preserve"> </w:t>
      </w:r>
      <w:r w:rsidRPr="00EF5A35">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027424" w:rsidRPr="00EF5A35" w:rsidRDefault="00027424" w:rsidP="00EF5A35">
      <w:pPr>
        <w:shd w:val="clear" w:color="auto" w:fill="FFFFFF"/>
        <w:spacing w:after="0" w:line="240" w:lineRule="auto"/>
        <w:ind w:firstLine="709"/>
        <w:jc w:val="both"/>
        <w:rPr>
          <w:rFonts w:ascii="Times New Roman" w:hAnsi="Times New Roman" w:cs="Times New Roman"/>
          <w:bCs/>
          <w:color w:val="000000"/>
          <w:sz w:val="24"/>
          <w:szCs w:val="24"/>
        </w:rPr>
      </w:pPr>
      <w:r w:rsidRPr="00EF5A35">
        <w:rPr>
          <w:rFonts w:ascii="Times New Roman" w:hAnsi="Times New Roman" w:cs="Times New Roman"/>
          <w:bCs/>
          <w:i/>
          <w:color w:val="000000"/>
          <w:sz w:val="24"/>
          <w:szCs w:val="24"/>
          <w:u w:val="single"/>
        </w:rPr>
        <w:t>Упражнения с предметами</w:t>
      </w:r>
      <w:r w:rsidRPr="00EF5A35">
        <w:rPr>
          <w:rFonts w:ascii="Times New Roman" w:hAnsi="Times New Roman" w:cs="Times New Roman"/>
          <w:bCs/>
          <w:color w:val="000000"/>
          <w:sz w:val="24"/>
          <w:szCs w:val="24"/>
          <w:u w:val="single"/>
        </w:rPr>
        <w:t>:</w:t>
      </w:r>
      <w:r w:rsidRPr="00EF5A35">
        <w:rPr>
          <w:rFonts w:ascii="Times New Roman" w:hAnsi="Times New Roman" w:cs="Times New Roman"/>
          <w:b/>
          <w:bCs/>
          <w:color w:val="000000"/>
          <w:sz w:val="24"/>
          <w:szCs w:val="24"/>
        </w:rPr>
        <w:t xml:space="preserve"> </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i/>
          <w:color w:val="000000"/>
          <w:sz w:val="24"/>
          <w:szCs w:val="24"/>
        </w:rPr>
      </w:pPr>
      <w:r w:rsidRPr="00EF5A35">
        <w:rPr>
          <w:rFonts w:ascii="Times New Roman" w:hAnsi="Times New Roman" w:cs="Times New Roman"/>
          <w:bCs/>
          <w:color w:val="000000"/>
          <w:sz w:val="24"/>
          <w:szCs w:val="24"/>
        </w:rPr>
        <w:t>с гимнастическими палками;</w:t>
      </w:r>
      <w:r w:rsidRPr="00EF5A35">
        <w:rPr>
          <w:rFonts w:ascii="Times New Roman" w:hAnsi="Times New Roman" w:cs="Times New Roman"/>
          <w:b/>
          <w:bCs/>
          <w:color w:val="000000"/>
          <w:sz w:val="24"/>
          <w:szCs w:val="24"/>
        </w:rPr>
        <w:t xml:space="preserve"> </w:t>
      </w:r>
      <w:r w:rsidRPr="00EF5A35">
        <w:rPr>
          <w:rFonts w:ascii="Times New Roman" w:hAnsi="Times New Roman" w:cs="Times New Roman"/>
          <w:bCs/>
          <w:color w:val="000000"/>
          <w:sz w:val="24"/>
          <w:szCs w:val="24"/>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EF5A35">
        <w:rPr>
          <w:rFonts w:ascii="Times New Roman" w:hAnsi="Times New Roman" w:cs="Times New Roman"/>
          <w:bCs/>
          <w:color w:val="000000"/>
          <w:sz w:val="24"/>
          <w:szCs w:val="24"/>
        </w:rPr>
        <w:t>перелезание</w:t>
      </w:r>
      <w:proofErr w:type="spellEnd"/>
      <w:r w:rsidRPr="00EF5A35">
        <w:rPr>
          <w:rFonts w:ascii="Times New Roman" w:hAnsi="Times New Roman" w:cs="Times New Roman"/>
          <w:bCs/>
          <w:color w:val="000000"/>
          <w:sz w:val="24"/>
          <w:szCs w:val="24"/>
        </w:rPr>
        <w:t>;</w:t>
      </w:r>
      <w:r w:rsidRPr="00EF5A35">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EF5A35">
        <w:rPr>
          <w:rFonts w:ascii="Times New Roman" w:hAnsi="Times New Roman" w:cs="Times New Roman"/>
          <w:bCs/>
          <w:color w:val="000000"/>
          <w:sz w:val="24"/>
          <w:szCs w:val="24"/>
        </w:rPr>
        <w:t xml:space="preserve">и </w:t>
      </w:r>
      <w:r w:rsidRPr="00EF5A35">
        <w:rPr>
          <w:rFonts w:ascii="Times New Roman" w:hAnsi="Times New Roman" w:cs="Times New Roman"/>
          <w:color w:val="000000"/>
          <w:sz w:val="24"/>
          <w:szCs w:val="24"/>
        </w:rPr>
        <w:t>точности движений</w:t>
      </w:r>
      <w:r w:rsidRPr="00EF5A35">
        <w:rPr>
          <w:rFonts w:ascii="Times New Roman" w:hAnsi="Times New Roman" w:cs="Times New Roman"/>
          <w:b/>
          <w:color w:val="000000"/>
          <w:sz w:val="24"/>
          <w:szCs w:val="24"/>
        </w:rPr>
        <w:t xml:space="preserve">; </w:t>
      </w:r>
      <w:r w:rsidRPr="00EF5A35">
        <w:rPr>
          <w:rFonts w:ascii="Times New Roman" w:hAnsi="Times New Roman" w:cs="Times New Roman"/>
          <w:bCs/>
          <w:color w:val="000000"/>
          <w:sz w:val="24"/>
          <w:szCs w:val="24"/>
        </w:rPr>
        <w:t>переноска грузов и передача предметов</w:t>
      </w:r>
      <w:r w:rsidRPr="00EF5A35">
        <w:rPr>
          <w:rFonts w:ascii="Times New Roman" w:hAnsi="Times New Roman" w:cs="Times New Roman"/>
          <w:b/>
          <w:bCs/>
          <w:color w:val="000000"/>
          <w:sz w:val="24"/>
          <w:szCs w:val="24"/>
        </w:rPr>
        <w:t xml:space="preserve">; </w:t>
      </w:r>
      <w:r w:rsidRPr="00EF5A35">
        <w:rPr>
          <w:rFonts w:ascii="Times New Roman" w:hAnsi="Times New Roman" w:cs="Times New Roman"/>
          <w:bCs/>
          <w:color w:val="000000"/>
          <w:sz w:val="24"/>
          <w:szCs w:val="24"/>
        </w:rPr>
        <w:t xml:space="preserve">прыжки. </w:t>
      </w:r>
    </w:p>
    <w:p w:rsidR="00027424" w:rsidRPr="00EF5A35" w:rsidRDefault="00027424" w:rsidP="00EF5A35">
      <w:pPr>
        <w:shd w:val="clear" w:color="auto" w:fill="FFFFFF"/>
        <w:spacing w:after="0" w:line="240" w:lineRule="auto"/>
        <w:jc w:val="center"/>
        <w:rPr>
          <w:rFonts w:ascii="Times New Roman" w:hAnsi="Times New Roman" w:cs="Times New Roman"/>
          <w:b/>
          <w:color w:val="000000"/>
          <w:sz w:val="24"/>
          <w:szCs w:val="24"/>
        </w:rPr>
      </w:pPr>
      <w:r w:rsidRPr="00EF5A35">
        <w:rPr>
          <w:rFonts w:ascii="Times New Roman" w:hAnsi="Times New Roman" w:cs="Times New Roman"/>
          <w:b/>
          <w:bCs/>
          <w:i/>
          <w:color w:val="000000"/>
          <w:sz w:val="24"/>
          <w:szCs w:val="24"/>
        </w:rPr>
        <w:t>Легкая атлетика</w:t>
      </w:r>
    </w:p>
    <w:p w:rsidR="00027424" w:rsidRPr="00EF5A35" w:rsidRDefault="00027424" w:rsidP="00EF5A35">
      <w:pPr>
        <w:shd w:val="clear" w:color="auto" w:fill="FFFFFF"/>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b/>
          <w:color w:val="000000"/>
          <w:sz w:val="24"/>
          <w:szCs w:val="24"/>
        </w:rPr>
        <w:t>Теоретические сведения</w:t>
      </w:r>
      <w:r w:rsidRPr="00EF5A35">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EF5A35">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EF5A35">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sidRPr="00EF5A35">
        <w:rPr>
          <w:rFonts w:ascii="Times New Roman" w:hAnsi="Times New Roman" w:cs="Times New Roman"/>
          <w:color w:val="000000"/>
          <w:sz w:val="24"/>
          <w:szCs w:val="24"/>
        </w:rPr>
        <w:t>ств ср</w:t>
      </w:r>
      <w:proofErr w:type="gramEnd"/>
      <w:r w:rsidRPr="00EF5A35">
        <w:rPr>
          <w:rFonts w:ascii="Times New Roman" w:hAnsi="Times New Roman" w:cs="Times New Roman"/>
          <w:color w:val="000000"/>
          <w:sz w:val="24"/>
          <w:szCs w:val="24"/>
        </w:rPr>
        <w:t>едствами легкой атлетики.</w:t>
      </w:r>
    </w:p>
    <w:p w:rsidR="00027424" w:rsidRPr="00EF5A35" w:rsidRDefault="00027424" w:rsidP="00EF5A35">
      <w:pPr>
        <w:shd w:val="clear" w:color="auto" w:fill="FFFFFF"/>
        <w:spacing w:after="0" w:line="240" w:lineRule="auto"/>
        <w:ind w:firstLine="709"/>
        <w:jc w:val="both"/>
        <w:rPr>
          <w:rFonts w:ascii="Times New Roman" w:hAnsi="Times New Roman" w:cs="Times New Roman"/>
          <w:bCs/>
          <w:i/>
          <w:color w:val="000000"/>
          <w:sz w:val="24"/>
          <w:szCs w:val="24"/>
        </w:rPr>
      </w:pPr>
      <w:r w:rsidRPr="00EF5A35">
        <w:rPr>
          <w:rFonts w:ascii="Times New Roman" w:hAnsi="Times New Roman" w:cs="Times New Roman"/>
          <w:b/>
          <w:sz w:val="24"/>
          <w:szCs w:val="24"/>
        </w:rPr>
        <w:t>Практический материал:</w:t>
      </w:r>
    </w:p>
    <w:p w:rsidR="00027424" w:rsidRPr="00EF5A35" w:rsidRDefault="00027424" w:rsidP="00EF5A35">
      <w:pPr>
        <w:shd w:val="clear" w:color="auto" w:fill="FFFFFF"/>
        <w:spacing w:after="0" w:line="240" w:lineRule="auto"/>
        <w:ind w:firstLine="709"/>
        <w:jc w:val="both"/>
        <w:rPr>
          <w:rFonts w:ascii="Times New Roman" w:hAnsi="Times New Roman" w:cs="Times New Roman"/>
          <w:bCs/>
          <w:i/>
          <w:color w:val="000000"/>
          <w:sz w:val="24"/>
          <w:szCs w:val="24"/>
        </w:rPr>
      </w:pPr>
      <w:r w:rsidRPr="00EF5A35">
        <w:rPr>
          <w:rFonts w:ascii="Times New Roman" w:hAnsi="Times New Roman" w:cs="Times New Roman"/>
          <w:bCs/>
          <w:i/>
          <w:color w:val="000000"/>
          <w:sz w:val="24"/>
          <w:szCs w:val="24"/>
        </w:rPr>
        <w:t>Ходьба</w:t>
      </w:r>
      <w:r w:rsidRPr="00EF5A35">
        <w:rPr>
          <w:rFonts w:ascii="Times New Roman" w:hAnsi="Times New Roman" w:cs="Times New Roman"/>
          <w:bCs/>
          <w:color w:val="000000"/>
          <w:sz w:val="24"/>
          <w:szCs w:val="24"/>
        </w:rPr>
        <w:t xml:space="preserve">. </w:t>
      </w:r>
      <w:r w:rsidRPr="00EF5A35">
        <w:rPr>
          <w:rFonts w:ascii="Times New Roman" w:hAnsi="Times New Roman" w:cs="Times New Roman"/>
          <w:color w:val="000000"/>
          <w:spacing w:val="-5"/>
          <w:sz w:val="24"/>
          <w:szCs w:val="24"/>
        </w:rPr>
        <w:t xml:space="preserve">Ходьба парами по кругу, взявшись за руки. Обычная ходьба </w:t>
      </w:r>
      <w:proofErr w:type="gramStart"/>
      <w:r w:rsidRPr="00EF5A35">
        <w:rPr>
          <w:rFonts w:ascii="Times New Roman" w:hAnsi="Times New Roman" w:cs="Times New Roman"/>
          <w:color w:val="000000"/>
          <w:spacing w:val="-6"/>
          <w:sz w:val="24"/>
          <w:szCs w:val="24"/>
        </w:rPr>
        <w:t>в умеренном темпе в колонне по одному в обход зала за учителем</w:t>
      </w:r>
      <w:proofErr w:type="gramEnd"/>
      <w:r w:rsidRPr="00EF5A35">
        <w:rPr>
          <w:rFonts w:ascii="Times New Roman" w:hAnsi="Times New Roman" w:cs="Times New Roman"/>
          <w:color w:val="000000"/>
          <w:spacing w:val="-6"/>
          <w:sz w:val="24"/>
          <w:szCs w:val="24"/>
        </w:rPr>
        <w:t>. Ходь</w:t>
      </w:r>
      <w:r w:rsidRPr="00EF5A35">
        <w:rPr>
          <w:rFonts w:ascii="Times New Roman" w:hAnsi="Times New Roman" w:cs="Times New Roman"/>
          <w:color w:val="000000"/>
          <w:spacing w:val="-6"/>
          <w:sz w:val="24"/>
          <w:szCs w:val="24"/>
        </w:rPr>
        <w:softHyphen/>
      </w:r>
      <w:r w:rsidRPr="00EF5A35">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EF5A35">
        <w:rPr>
          <w:rFonts w:ascii="Times New Roman" w:hAnsi="Times New Roman" w:cs="Times New Roman"/>
          <w:color w:val="000000"/>
          <w:sz w:val="24"/>
          <w:szCs w:val="24"/>
        </w:rPr>
        <w:t xml:space="preserve">и внешнем своде стопы. Ходьба с сохранением правильной осанки. </w:t>
      </w:r>
      <w:r w:rsidRPr="00EF5A35">
        <w:rPr>
          <w:rFonts w:ascii="Times New Roman" w:hAnsi="Times New Roman" w:cs="Times New Roman"/>
          <w:color w:val="000000"/>
          <w:spacing w:val="-3"/>
          <w:sz w:val="24"/>
          <w:szCs w:val="24"/>
        </w:rPr>
        <w:t xml:space="preserve">Ходьба в чередовании с бегом. </w:t>
      </w:r>
      <w:r w:rsidRPr="00EF5A35">
        <w:rPr>
          <w:rFonts w:ascii="Times New Roman" w:hAnsi="Times New Roman" w:cs="Times New Roman"/>
          <w:color w:val="000000"/>
          <w:spacing w:val="-5"/>
          <w:sz w:val="24"/>
          <w:szCs w:val="24"/>
        </w:rPr>
        <w:t>Ходьба с изменением скорости. Ходьба с различным поло</w:t>
      </w:r>
      <w:r w:rsidRPr="00EF5A35">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EF5A35">
        <w:rPr>
          <w:rFonts w:ascii="Times New Roman" w:hAnsi="Times New Roman" w:cs="Times New Roman"/>
          <w:color w:val="000000"/>
          <w:spacing w:val="-5"/>
          <w:sz w:val="24"/>
          <w:szCs w:val="24"/>
        </w:rPr>
        <w:softHyphen/>
      </w:r>
      <w:r w:rsidRPr="00EF5A35">
        <w:rPr>
          <w:rFonts w:ascii="Times New Roman" w:hAnsi="Times New Roman" w:cs="Times New Roman"/>
          <w:color w:val="000000"/>
          <w:spacing w:val="-4"/>
          <w:sz w:val="24"/>
          <w:szCs w:val="24"/>
        </w:rPr>
        <w:t>нением направлений по ориентирам и командам учителя. Ходьба с пе</w:t>
      </w:r>
      <w:r w:rsidRPr="00EF5A35">
        <w:rPr>
          <w:rFonts w:ascii="Times New Roman" w:hAnsi="Times New Roman" w:cs="Times New Roman"/>
          <w:color w:val="000000"/>
          <w:spacing w:val="-4"/>
          <w:sz w:val="24"/>
          <w:szCs w:val="24"/>
        </w:rPr>
        <w:softHyphen/>
      </w:r>
      <w:r w:rsidRPr="00EF5A35">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EF5A35">
        <w:rPr>
          <w:rFonts w:ascii="Times New Roman" w:hAnsi="Times New Roman" w:cs="Times New Roman"/>
          <w:color w:val="000000"/>
          <w:spacing w:val="1"/>
          <w:sz w:val="24"/>
          <w:szCs w:val="24"/>
        </w:rPr>
        <w:t xml:space="preserve">Ходьба в медленном, среднем и быстром темпе. Ходьба </w:t>
      </w:r>
      <w:r w:rsidRPr="00EF5A35">
        <w:rPr>
          <w:rFonts w:ascii="Times New Roman" w:hAnsi="Times New Roman" w:cs="Times New Roman"/>
          <w:color w:val="000000"/>
          <w:spacing w:val="-5"/>
          <w:sz w:val="24"/>
          <w:szCs w:val="24"/>
        </w:rPr>
        <w:t>с выполнением упражнений для рук в чередовании с другими движени</w:t>
      </w:r>
      <w:r w:rsidRPr="00EF5A35">
        <w:rPr>
          <w:rFonts w:ascii="Times New Roman" w:hAnsi="Times New Roman" w:cs="Times New Roman"/>
          <w:color w:val="000000"/>
          <w:spacing w:val="-5"/>
          <w:sz w:val="24"/>
          <w:szCs w:val="24"/>
        </w:rPr>
        <w:softHyphen/>
      </w:r>
      <w:r w:rsidRPr="00EF5A35">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EF5A35">
        <w:rPr>
          <w:rFonts w:ascii="Times New Roman" w:hAnsi="Times New Roman" w:cs="Times New Roman"/>
          <w:color w:val="000000"/>
          <w:spacing w:val="-1"/>
          <w:sz w:val="24"/>
          <w:szCs w:val="24"/>
        </w:rPr>
        <w:t>шеренгой с открытыми и с закрытыми глазами.</w:t>
      </w:r>
    </w:p>
    <w:p w:rsidR="00027424" w:rsidRPr="00EF5A35" w:rsidRDefault="00027424" w:rsidP="00EF5A35">
      <w:pPr>
        <w:shd w:val="clear" w:color="auto" w:fill="FFFFFF"/>
        <w:spacing w:after="0" w:line="240" w:lineRule="auto"/>
        <w:ind w:firstLine="709"/>
        <w:jc w:val="both"/>
        <w:rPr>
          <w:rFonts w:ascii="Times New Roman" w:hAnsi="Times New Roman" w:cs="Times New Roman"/>
          <w:bCs/>
          <w:i/>
          <w:color w:val="000000"/>
          <w:sz w:val="24"/>
          <w:szCs w:val="24"/>
        </w:rPr>
      </w:pPr>
      <w:r w:rsidRPr="00EF5A35">
        <w:rPr>
          <w:rFonts w:ascii="Times New Roman" w:hAnsi="Times New Roman" w:cs="Times New Roman"/>
          <w:bCs/>
          <w:i/>
          <w:color w:val="000000"/>
          <w:sz w:val="24"/>
          <w:szCs w:val="24"/>
        </w:rPr>
        <w:lastRenderedPageBreak/>
        <w:t>Бег</w:t>
      </w:r>
      <w:r w:rsidRPr="00EF5A35">
        <w:rPr>
          <w:rFonts w:ascii="Times New Roman" w:hAnsi="Times New Roman" w:cs="Times New Roman"/>
          <w:bCs/>
          <w:color w:val="000000"/>
          <w:sz w:val="24"/>
          <w:szCs w:val="24"/>
        </w:rPr>
        <w:t xml:space="preserve">. </w:t>
      </w:r>
      <w:r w:rsidRPr="00EF5A35">
        <w:rPr>
          <w:rFonts w:ascii="Times New Roman" w:hAnsi="Times New Roman" w:cs="Times New Roman"/>
          <w:color w:val="000000"/>
          <w:sz w:val="24"/>
          <w:szCs w:val="24"/>
        </w:rPr>
        <w:t xml:space="preserve">Перебежки группами и по одному 15—20 м. Медленный бег </w:t>
      </w:r>
      <w:r w:rsidRPr="00EF5A35">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EF5A35">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EF5A35">
        <w:rPr>
          <w:rFonts w:ascii="Times New Roman" w:hAnsi="Times New Roman" w:cs="Times New Roman"/>
          <w:color w:val="000000"/>
          <w:spacing w:val="-9"/>
          <w:sz w:val="24"/>
          <w:szCs w:val="24"/>
        </w:rPr>
        <w:t>Б</w:t>
      </w:r>
      <w:r w:rsidRPr="00EF5A35">
        <w:rPr>
          <w:rFonts w:ascii="Times New Roman" w:hAnsi="Times New Roman" w:cs="Times New Roman"/>
          <w:color w:val="000000"/>
          <w:spacing w:val="-4"/>
          <w:sz w:val="24"/>
          <w:szCs w:val="24"/>
        </w:rPr>
        <w:t xml:space="preserve">ег на носках. Бег на месте с высоким подниманием бедра. </w:t>
      </w:r>
      <w:r w:rsidRPr="00EF5A35">
        <w:rPr>
          <w:rFonts w:ascii="Times New Roman" w:hAnsi="Times New Roman" w:cs="Times New Roman"/>
          <w:color w:val="000000"/>
          <w:spacing w:val="-5"/>
          <w:sz w:val="24"/>
          <w:szCs w:val="24"/>
        </w:rPr>
        <w:t>Бег с высоким поднима</w:t>
      </w:r>
      <w:r w:rsidRPr="00EF5A35">
        <w:rPr>
          <w:rFonts w:ascii="Times New Roman" w:hAnsi="Times New Roman" w:cs="Times New Roman"/>
          <w:color w:val="000000"/>
          <w:spacing w:val="-5"/>
          <w:sz w:val="24"/>
          <w:szCs w:val="24"/>
        </w:rPr>
        <w:softHyphen/>
      </w:r>
      <w:r w:rsidRPr="00EF5A35">
        <w:rPr>
          <w:rFonts w:ascii="Times New Roman" w:hAnsi="Times New Roman" w:cs="Times New Roman"/>
          <w:color w:val="000000"/>
          <w:spacing w:val="-4"/>
          <w:sz w:val="24"/>
          <w:szCs w:val="24"/>
        </w:rPr>
        <w:t xml:space="preserve">нием бедра и захлестыванием голени назад. Бег </w:t>
      </w:r>
      <w:r w:rsidRPr="00EF5A35">
        <w:rPr>
          <w:rFonts w:ascii="Times New Roman" w:hAnsi="Times New Roman" w:cs="Times New Roman"/>
          <w:color w:val="000000"/>
          <w:sz w:val="24"/>
          <w:szCs w:val="24"/>
        </w:rPr>
        <w:t xml:space="preserve">с преодолением простейших препятствий (канавки, </w:t>
      </w:r>
      <w:proofErr w:type="spellStart"/>
      <w:r w:rsidRPr="00EF5A35">
        <w:rPr>
          <w:rFonts w:ascii="Times New Roman" w:hAnsi="Times New Roman" w:cs="Times New Roman"/>
          <w:color w:val="000000"/>
          <w:sz w:val="24"/>
          <w:szCs w:val="24"/>
        </w:rPr>
        <w:t>подлезание</w:t>
      </w:r>
      <w:proofErr w:type="spellEnd"/>
      <w:r w:rsidRPr="00EF5A35">
        <w:rPr>
          <w:rFonts w:ascii="Times New Roman" w:hAnsi="Times New Roman" w:cs="Times New Roman"/>
          <w:color w:val="000000"/>
          <w:sz w:val="24"/>
          <w:szCs w:val="24"/>
        </w:rPr>
        <w:t xml:space="preserve"> под </w:t>
      </w:r>
      <w:r w:rsidRPr="00EF5A35">
        <w:rPr>
          <w:rFonts w:ascii="Times New Roman" w:hAnsi="Times New Roman" w:cs="Times New Roman"/>
          <w:color w:val="000000"/>
          <w:spacing w:val="-5"/>
          <w:sz w:val="24"/>
          <w:szCs w:val="24"/>
        </w:rPr>
        <w:t xml:space="preserve">сетку, </w:t>
      </w:r>
      <w:proofErr w:type="spellStart"/>
      <w:r w:rsidRPr="00EF5A35">
        <w:rPr>
          <w:rFonts w:ascii="Times New Roman" w:hAnsi="Times New Roman" w:cs="Times New Roman"/>
          <w:color w:val="000000"/>
          <w:spacing w:val="-5"/>
          <w:sz w:val="24"/>
          <w:szCs w:val="24"/>
        </w:rPr>
        <w:t>обегание</w:t>
      </w:r>
      <w:proofErr w:type="spellEnd"/>
      <w:r w:rsidRPr="00EF5A35">
        <w:rPr>
          <w:rFonts w:ascii="Times New Roman" w:hAnsi="Times New Roman" w:cs="Times New Roman"/>
          <w:color w:val="000000"/>
          <w:spacing w:val="-5"/>
          <w:sz w:val="24"/>
          <w:szCs w:val="24"/>
        </w:rPr>
        <w:t xml:space="preserve"> стойки и т. д.). Быстрый бег на скорость. Мед</w:t>
      </w:r>
      <w:r w:rsidRPr="00EF5A35">
        <w:rPr>
          <w:rFonts w:ascii="Times New Roman" w:hAnsi="Times New Roman" w:cs="Times New Roman"/>
          <w:color w:val="000000"/>
          <w:spacing w:val="-5"/>
          <w:sz w:val="24"/>
          <w:szCs w:val="24"/>
        </w:rPr>
        <w:softHyphen/>
      </w:r>
      <w:r w:rsidRPr="00EF5A35">
        <w:rPr>
          <w:rFonts w:ascii="Times New Roman" w:hAnsi="Times New Roman" w:cs="Times New Roman"/>
          <w:color w:val="000000"/>
          <w:sz w:val="24"/>
          <w:szCs w:val="24"/>
        </w:rPr>
        <w:t>ленный бег. Чередование бега и ходьбы</w:t>
      </w:r>
      <w:r w:rsidRPr="00EF5A35">
        <w:rPr>
          <w:rFonts w:ascii="Times New Roman" w:hAnsi="Times New Roman" w:cs="Times New Roman"/>
          <w:color w:val="000000"/>
          <w:spacing w:val="-8"/>
          <w:sz w:val="24"/>
          <w:szCs w:val="24"/>
        </w:rPr>
        <w:t xml:space="preserve">. </w:t>
      </w:r>
      <w:r w:rsidRPr="00EF5A35">
        <w:rPr>
          <w:rFonts w:ascii="Times New Roman" w:hAnsi="Times New Roman" w:cs="Times New Roman"/>
          <w:color w:val="000000"/>
          <w:spacing w:val="-3"/>
          <w:sz w:val="24"/>
          <w:szCs w:val="24"/>
        </w:rPr>
        <w:t xml:space="preserve">Высокий старт. Бег прямолинейный </w:t>
      </w:r>
      <w:r w:rsidRPr="00EF5A35">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EF5A35">
        <w:rPr>
          <w:rFonts w:ascii="Times New Roman" w:hAnsi="Times New Roman" w:cs="Times New Roman"/>
          <w:color w:val="000000"/>
          <w:spacing w:val="-2"/>
          <w:sz w:val="24"/>
          <w:szCs w:val="24"/>
        </w:rPr>
        <w:t xml:space="preserve"> Специальные </w:t>
      </w:r>
      <w:r w:rsidRPr="00EF5A35">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EF5A35">
        <w:rPr>
          <w:rFonts w:ascii="Times New Roman" w:hAnsi="Times New Roman" w:cs="Times New Roman"/>
          <w:color w:val="000000"/>
          <w:spacing w:val="-5"/>
          <w:sz w:val="24"/>
          <w:szCs w:val="24"/>
        </w:rPr>
        <w:softHyphen/>
      </w:r>
      <w:r w:rsidRPr="00EF5A35">
        <w:rPr>
          <w:rFonts w:ascii="Times New Roman" w:hAnsi="Times New Roman" w:cs="Times New Roman"/>
          <w:color w:val="000000"/>
          <w:spacing w:val="-4"/>
          <w:sz w:val="24"/>
          <w:szCs w:val="24"/>
        </w:rPr>
        <w:t xml:space="preserve">ни назад, семенящий бег. Челночный бег.  </w:t>
      </w:r>
    </w:p>
    <w:p w:rsidR="00027424" w:rsidRPr="00EF5A35" w:rsidRDefault="00027424" w:rsidP="00EF5A35">
      <w:pPr>
        <w:shd w:val="clear" w:color="auto" w:fill="FFFFFF"/>
        <w:spacing w:after="0" w:line="240" w:lineRule="auto"/>
        <w:ind w:firstLine="709"/>
        <w:jc w:val="both"/>
        <w:rPr>
          <w:rFonts w:ascii="Times New Roman" w:hAnsi="Times New Roman" w:cs="Times New Roman"/>
          <w:bCs/>
          <w:i/>
          <w:color w:val="000000"/>
          <w:sz w:val="24"/>
          <w:szCs w:val="24"/>
        </w:rPr>
      </w:pPr>
      <w:r w:rsidRPr="00EF5A35">
        <w:rPr>
          <w:rFonts w:ascii="Times New Roman" w:hAnsi="Times New Roman" w:cs="Times New Roman"/>
          <w:bCs/>
          <w:i/>
          <w:color w:val="000000"/>
          <w:sz w:val="24"/>
          <w:szCs w:val="24"/>
        </w:rPr>
        <w:t>Прыжки</w:t>
      </w:r>
      <w:r w:rsidRPr="00EF5A35">
        <w:rPr>
          <w:rFonts w:ascii="Times New Roman" w:hAnsi="Times New Roman" w:cs="Times New Roman"/>
          <w:bCs/>
          <w:color w:val="000000"/>
          <w:sz w:val="24"/>
          <w:szCs w:val="24"/>
        </w:rPr>
        <w:t xml:space="preserve">. </w:t>
      </w:r>
      <w:r w:rsidRPr="00EF5A35">
        <w:rPr>
          <w:rFonts w:ascii="Times New Roman" w:hAnsi="Times New Roman" w:cs="Times New Roman"/>
          <w:color w:val="000000"/>
          <w:spacing w:val="-4"/>
          <w:sz w:val="24"/>
          <w:szCs w:val="24"/>
        </w:rPr>
        <w:t>Прыжки на двух ногах на месте и с продвижением впе</w:t>
      </w:r>
      <w:r w:rsidRPr="00EF5A35">
        <w:rPr>
          <w:rFonts w:ascii="Times New Roman" w:hAnsi="Times New Roman" w:cs="Times New Roman"/>
          <w:color w:val="000000"/>
          <w:spacing w:val="-4"/>
          <w:sz w:val="24"/>
          <w:szCs w:val="24"/>
        </w:rPr>
        <w:softHyphen/>
      </w:r>
      <w:r w:rsidRPr="00EF5A35">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EF5A35">
        <w:rPr>
          <w:rFonts w:ascii="Times New Roman" w:hAnsi="Times New Roman" w:cs="Times New Roman"/>
          <w:color w:val="000000"/>
          <w:spacing w:val="-4"/>
          <w:sz w:val="24"/>
          <w:szCs w:val="24"/>
        </w:rPr>
        <w:t xml:space="preserve">шнур, набивной мяч. Прыжки с ноги на ногу на отрезках </w:t>
      </w:r>
      <w:proofErr w:type="gramStart"/>
      <w:r w:rsidRPr="00EF5A35">
        <w:rPr>
          <w:rFonts w:ascii="Times New Roman" w:hAnsi="Times New Roman" w:cs="Times New Roman"/>
          <w:color w:val="000000"/>
          <w:spacing w:val="-4"/>
          <w:sz w:val="24"/>
          <w:szCs w:val="24"/>
        </w:rPr>
        <w:t>до</w:t>
      </w:r>
      <w:proofErr w:type="gramEnd"/>
      <w:r w:rsidRPr="00EF5A35">
        <w:rPr>
          <w:rFonts w:ascii="Times New Roman" w:hAnsi="Times New Roman" w:cs="Times New Roman"/>
          <w:color w:val="000000"/>
          <w:spacing w:val="-4"/>
          <w:sz w:val="24"/>
          <w:szCs w:val="24"/>
        </w:rPr>
        <w:t>. Под</w:t>
      </w:r>
      <w:r w:rsidRPr="00EF5A35">
        <w:rPr>
          <w:rFonts w:ascii="Times New Roman" w:hAnsi="Times New Roman" w:cs="Times New Roman"/>
          <w:color w:val="000000"/>
          <w:spacing w:val="-4"/>
          <w:sz w:val="24"/>
          <w:szCs w:val="24"/>
        </w:rPr>
        <w:softHyphen/>
      </w:r>
      <w:r w:rsidRPr="00EF5A35">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EF5A35">
        <w:rPr>
          <w:rFonts w:ascii="Times New Roman" w:hAnsi="Times New Roman" w:cs="Times New Roman"/>
          <w:color w:val="000000"/>
          <w:spacing w:val="-1"/>
          <w:sz w:val="24"/>
          <w:szCs w:val="24"/>
        </w:rPr>
        <w:t xml:space="preserve">(мяча). Прыжки в длину с места. </w:t>
      </w:r>
      <w:r w:rsidRPr="00EF5A35">
        <w:rPr>
          <w:rFonts w:ascii="Times New Roman" w:hAnsi="Times New Roman" w:cs="Times New Roman"/>
          <w:color w:val="000000"/>
          <w:spacing w:val="-5"/>
          <w:sz w:val="24"/>
          <w:szCs w:val="24"/>
        </w:rPr>
        <w:t xml:space="preserve">Прыжки на одной ноге на месте, с продвижением вперед, </w:t>
      </w:r>
      <w:r w:rsidRPr="00EF5A35">
        <w:rPr>
          <w:rFonts w:ascii="Times New Roman" w:hAnsi="Times New Roman" w:cs="Times New Roman"/>
          <w:color w:val="000000"/>
          <w:spacing w:val="2"/>
          <w:sz w:val="24"/>
          <w:szCs w:val="24"/>
        </w:rPr>
        <w:t xml:space="preserve">в стороны. Прыжки с высоты с мягким приземлением. </w:t>
      </w:r>
      <w:r w:rsidRPr="00EF5A35">
        <w:rPr>
          <w:rFonts w:ascii="Times New Roman" w:hAnsi="Times New Roman" w:cs="Times New Roman"/>
          <w:color w:val="000000"/>
          <w:spacing w:val="-4"/>
          <w:sz w:val="24"/>
          <w:szCs w:val="24"/>
        </w:rPr>
        <w:t>Прыжки в длину и высоту с шага. Прыжки с небольшого разбега в дли</w:t>
      </w:r>
      <w:r w:rsidRPr="00EF5A35">
        <w:rPr>
          <w:rFonts w:ascii="Times New Roman" w:hAnsi="Times New Roman" w:cs="Times New Roman"/>
          <w:color w:val="000000"/>
          <w:spacing w:val="-4"/>
          <w:sz w:val="24"/>
          <w:szCs w:val="24"/>
        </w:rPr>
        <w:softHyphen/>
      </w:r>
      <w:r w:rsidRPr="00EF5A35">
        <w:rPr>
          <w:rFonts w:ascii="Times New Roman" w:hAnsi="Times New Roman" w:cs="Times New Roman"/>
          <w:color w:val="000000"/>
          <w:spacing w:val="-2"/>
          <w:sz w:val="24"/>
          <w:szCs w:val="24"/>
        </w:rPr>
        <w:t xml:space="preserve">ну. Прыжки с прямого разбега в длину. </w:t>
      </w:r>
      <w:r w:rsidRPr="00EF5A35">
        <w:rPr>
          <w:rFonts w:ascii="Times New Roman" w:hAnsi="Times New Roman" w:cs="Times New Roman"/>
          <w:color w:val="000000"/>
          <w:spacing w:val="-5"/>
          <w:sz w:val="24"/>
          <w:szCs w:val="24"/>
        </w:rPr>
        <w:t>Прыжки в длину с разбега без учета места отталкивания. Прыжки в вы</w:t>
      </w:r>
      <w:r w:rsidRPr="00EF5A35">
        <w:rPr>
          <w:rFonts w:ascii="Times New Roman" w:hAnsi="Times New Roman" w:cs="Times New Roman"/>
          <w:color w:val="000000"/>
          <w:spacing w:val="-5"/>
          <w:sz w:val="24"/>
          <w:szCs w:val="24"/>
        </w:rPr>
        <w:softHyphen/>
      </w:r>
      <w:r w:rsidRPr="00EF5A35">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bCs/>
          <w:i/>
          <w:color w:val="000000"/>
          <w:sz w:val="24"/>
          <w:szCs w:val="24"/>
        </w:rPr>
        <w:t>Метание</w:t>
      </w:r>
      <w:r w:rsidRPr="00EF5A35">
        <w:rPr>
          <w:rFonts w:ascii="Times New Roman" w:hAnsi="Times New Roman" w:cs="Times New Roman"/>
          <w:bCs/>
          <w:color w:val="000000"/>
          <w:sz w:val="24"/>
          <w:szCs w:val="24"/>
        </w:rPr>
        <w:t xml:space="preserve">. </w:t>
      </w:r>
      <w:r w:rsidRPr="00EF5A35">
        <w:rPr>
          <w:rFonts w:ascii="Times New Roman" w:hAnsi="Times New Roman" w:cs="Times New Roman"/>
          <w:color w:val="000000"/>
          <w:spacing w:val="-2"/>
          <w:sz w:val="24"/>
          <w:szCs w:val="24"/>
        </w:rPr>
        <w:t>Правильный захват различных предметов для выполне</w:t>
      </w:r>
      <w:r w:rsidRPr="00EF5A35">
        <w:rPr>
          <w:rFonts w:ascii="Times New Roman" w:hAnsi="Times New Roman" w:cs="Times New Roman"/>
          <w:color w:val="000000"/>
          <w:spacing w:val="-2"/>
          <w:sz w:val="24"/>
          <w:szCs w:val="24"/>
        </w:rPr>
        <w:softHyphen/>
      </w:r>
      <w:r w:rsidRPr="00EF5A35">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EF5A35">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EF5A35">
        <w:rPr>
          <w:rFonts w:ascii="Times New Roman" w:hAnsi="Times New Roman" w:cs="Times New Roman"/>
          <w:color w:val="000000"/>
          <w:spacing w:val="-2"/>
          <w:sz w:val="24"/>
          <w:szCs w:val="24"/>
        </w:rPr>
        <w:t>и больших мячей в игре. Броски и ловля волейбольных мячей. Мета</w:t>
      </w:r>
      <w:r w:rsidRPr="00EF5A35">
        <w:rPr>
          <w:rFonts w:ascii="Times New Roman" w:hAnsi="Times New Roman" w:cs="Times New Roman"/>
          <w:color w:val="000000"/>
          <w:spacing w:val="-2"/>
          <w:sz w:val="24"/>
          <w:szCs w:val="24"/>
        </w:rPr>
        <w:softHyphen/>
      </w:r>
      <w:r w:rsidRPr="00EF5A35">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EF5A35">
        <w:rPr>
          <w:rFonts w:ascii="Times New Roman" w:hAnsi="Times New Roman" w:cs="Times New Roman"/>
          <w:color w:val="000000"/>
          <w:spacing w:val="-1"/>
          <w:sz w:val="24"/>
          <w:szCs w:val="24"/>
        </w:rPr>
        <w:t xml:space="preserve">и левой рукой. </w:t>
      </w:r>
      <w:r w:rsidRPr="00EF5A35">
        <w:rPr>
          <w:rFonts w:ascii="Times New Roman" w:hAnsi="Times New Roman" w:cs="Times New Roman"/>
          <w:color w:val="000000"/>
          <w:spacing w:val="4"/>
          <w:sz w:val="24"/>
          <w:szCs w:val="24"/>
        </w:rPr>
        <w:t xml:space="preserve">Метание большого мяча двумя руками из-за головы </w:t>
      </w:r>
      <w:r w:rsidRPr="00EF5A35">
        <w:rPr>
          <w:rFonts w:ascii="Times New Roman" w:hAnsi="Times New Roman" w:cs="Times New Roman"/>
          <w:color w:val="000000"/>
          <w:spacing w:val="-4"/>
          <w:sz w:val="24"/>
          <w:szCs w:val="24"/>
        </w:rPr>
        <w:t>и снизу с места в стену. Броски набивного мяча (1 кг) сидя двумя рука</w:t>
      </w:r>
      <w:r w:rsidRPr="00EF5A35">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EF5A35">
        <w:rPr>
          <w:rFonts w:ascii="Times New Roman" w:hAnsi="Times New Roman" w:cs="Times New Roman"/>
          <w:color w:val="000000"/>
          <w:sz w:val="24"/>
          <w:szCs w:val="24"/>
        </w:rPr>
        <w:t xml:space="preserve">и на дальность. </w:t>
      </w:r>
      <w:r w:rsidRPr="00EF5A35">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EF5A35">
        <w:rPr>
          <w:rFonts w:ascii="Times New Roman" w:hAnsi="Times New Roman" w:cs="Times New Roman"/>
          <w:color w:val="000000"/>
          <w:spacing w:val="-1"/>
          <w:sz w:val="24"/>
          <w:szCs w:val="24"/>
        </w:rPr>
        <w:t>отскока от баскетбольного щита. Метание теннисного мяча на даль</w:t>
      </w:r>
      <w:r w:rsidRPr="00EF5A35">
        <w:rPr>
          <w:rFonts w:ascii="Times New Roman" w:hAnsi="Times New Roman" w:cs="Times New Roman"/>
          <w:color w:val="000000"/>
          <w:spacing w:val="-1"/>
          <w:sz w:val="24"/>
          <w:szCs w:val="24"/>
        </w:rPr>
        <w:softHyphen/>
      </w:r>
      <w:r w:rsidRPr="00EF5A35">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027424" w:rsidRPr="00EF5A35" w:rsidRDefault="00027424" w:rsidP="00EF5A35">
      <w:pPr>
        <w:spacing w:after="0" w:line="240" w:lineRule="auto"/>
        <w:ind w:firstLine="709"/>
        <w:jc w:val="center"/>
        <w:rPr>
          <w:rFonts w:ascii="Times New Roman" w:hAnsi="Times New Roman" w:cs="Times New Roman"/>
          <w:i/>
          <w:sz w:val="24"/>
          <w:szCs w:val="24"/>
        </w:rPr>
      </w:pPr>
      <w:r w:rsidRPr="00EF5A35">
        <w:rPr>
          <w:rFonts w:ascii="Times New Roman" w:hAnsi="Times New Roman" w:cs="Times New Roman"/>
          <w:b/>
          <w:i/>
          <w:sz w:val="24"/>
          <w:szCs w:val="24"/>
        </w:rPr>
        <w:t xml:space="preserve">Лыжная </w:t>
      </w:r>
      <w:r w:rsidR="006E175B">
        <w:rPr>
          <w:rFonts w:ascii="Times New Roman" w:hAnsi="Times New Roman" w:cs="Times New Roman"/>
          <w:b/>
          <w:i/>
          <w:sz w:val="24"/>
          <w:szCs w:val="24"/>
        </w:rPr>
        <w:t>подготовка</w:t>
      </w:r>
    </w:p>
    <w:p w:rsidR="00027424" w:rsidRPr="00EF5A35" w:rsidRDefault="00027424" w:rsidP="00EF5A35">
      <w:pPr>
        <w:shd w:val="clear" w:color="auto" w:fill="FFFFFF"/>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i/>
          <w:sz w:val="24"/>
          <w:szCs w:val="24"/>
        </w:rPr>
        <w:t>Лыжная подготовка</w:t>
      </w:r>
    </w:p>
    <w:p w:rsidR="00027424" w:rsidRPr="00EF5A35" w:rsidRDefault="00027424" w:rsidP="00EF5A35">
      <w:pPr>
        <w:shd w:val="clear" w:color="auto" w:fill="FFFFFF"/>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b/>
          <w:sz w:val="24"/>
          <w:szCs w:val="24"/>
        </w:rPr>
        <w:t xml:space="preserve">Теоретические сведения. </w:t>
      </w:r>
      <w:r w:rsidRPr="00EF5A35">
        <w:rPr>
          <w:rFonts w:ascii="Times New Roman" w:hAnsi="Times New Roman" w:cs="Times New Roman"/>
          <w:color w:val="000000"/>
          <w:sz w:val="24"/>
          <w:szCs w:val="24"/>
        </w:rPr>
        <w:t>Элементарные понятия о ходьбе и передвижении на лыжах. Одежда и обувь лыжника.</w:t>
      </w:r>
      <w:r w:rsidRPr="00EF5A35">
        <w:rPr>
          <w:rFonts w:ascii="Times New Roman" w:hAnsi="Times New Roman" w:cs="Times New Roman"/>
          <w:sz w:val="24"/>
          <w:szCs w:val="24"/>
        </w:rPr>
        <w:t xml:space="preserve"> </w:t>
      </w:r>
      <w:r w:rsidRPr="00EF5A35">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Pr="00EF5A35">
        <w:rPr>
          <w:rFonts w:ascii="Times New Roman" w:hAnsi="Times New Roman" w:cs="Times New Roman"/>
          <w:sz w:val="24"/>
          <w:szCs w:val="24"/>
        </w:rPr>
        <w:t xml:space="preserve"> </w:t>
      </w:r>
      <w:r w:rsidRPr="00EF5A35">
        <w:rPr>
          <w:rFonts w:ascii="Times New Roman" w:hAnsi="Times New Roman" w:cs="Times New Roman"/>
          <w:color w:val="000000"/>
          <w:sz w:val="24"/>
          <w:szCs w:val="24"/>
        </w:rPr>
        <w:t>Лыжный инвентарь; выбор лыж и па</w:t>
      </w:r>
      <w:r w:rsidRPr="00EF5A35">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EF5A35">
        <w:rPr>
          <w:rFonts w:ascii="Times New Roman" w:hAnsi="Times New Roman" w:cs="Times New Roman"/>
          <w:color w:val="000000"/>
          <w:sz w:val="24"/>
          <w:szCs w:val="24"/>
        </w:rPr>
        <w:t>двухшажного</w:t>
      </w:r>
      <w:proofErr w:type="spellEnd"/>
      <w:r w:rsidRPr="00EF5A35">
        <w:rPr>
          <w:rFonts w:ascii="Times New Roman" w:hAnsi="Times New Roman" w:cs="Times New Roman"/>
          <w:color w:val="000000"/>
          <w:sz w:val="24"/>
          <w:szCs w:val="24"/>
        </w:rPr>
        <w:t xml:space="preserve"> хода. Виды подъемов и спусков. Предупреждение травм и обморожений.</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b/>
          <w:sz w:val="24"/>
          <w:szCs w:val="24"/>
        </w:rPr>
        <w:t xml:space="preserve">Практический материал. </w:t>
      </w:r>
      <w:r w:rsidRPr="00EF5A35">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sz w:val="24"/>
          <w:szCs w:val="24"/>
        </w:rPr>
        <w:t>.</w:t>
      </w:r>
    </w:p>
    <w:p w:rsidR="00027424" w:rsidRPr="00EF5A35" w:rsidRDefault="00027424" w:rsidP="00EF5A35">
      <w:pPr>
        <w:shd w:val="clear" w:color="auto" w:fill="FFFFFF"/>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b/>
          <w:i/>
          <w:sz w:val="24"/>
          <w:szCs w:val="24"/>
        </w:rPr>
        <w:t>Игры</w:t>
      </w:r>
    </w:p>
    <w:p w:rsidR="00027424" w:rsidRPr="00EF5A35" w:rsidRDefault="00027424" w:rsidP="00EF5A35">
      <w:pPr>
        <w:shd w:val="clear" w:color="auto" w:fill="FFFFFF"/>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b/>
          <w:sz w:val="24"/>
          <w:szCs w:val="24"/>
        </w:rPr>
        <w:t>Теоретические сведения.</w:t>
      </w:r>
      <w:r w:rsidRPr="00EF5A35">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EF5A35">
        <w:rPr>
          <w:rFonts w:ascii="Times New Roman" w:hAnsi="Times New Roman" w:cs="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027424" w:rsidRPr="00EF5A35" w:rsidRDefault="00027424" w:rsidP="00EF5A35">
      <w:pPr>
        <w:shd w:val="clear" w:color="auto" w:fill="FFFFFF"/>
        <w:spacing w:after="0" w:line="240" w:lineRule="auto"/>
        <w:ind w:firstLine="709"/>
        <w:jc w:val="both"/>
        <w:rPr>
          <w:rFonts w:ascii="Times New Roman" w:hAnsi="Times New Roman" w:cs="Times New Roman"/>
          <w:bCs/>
          <w:color w:val="000000"/>
          <w:sz w:val="24"/>
          <w:szCs w:val="24"/>
        </w:rPr>
      </w:pPr>
      <w:r w:rsidRPr="00EF5A35">
        <w:rPr>
          <w:rFonts w:ascii="Times New Roman" w:hAnsi="Times New Roman" w:cs="Times New Roman"/>
          <w:b/>
          <w:sz w:val="24"/>
          <w:szCs w:val="24"/>
        </w:rPr>
        <w:t xml:space="preserve">Практический материал. </w:t>
      </w:r>
      <w:r w:rsidRPr="00EF5A35">
        <w:rPr>
          <w:rFonts w:ascii="Times New Roman" w:hAnsi="Times New Roman" w:cs="Times New Roman"/>
          <w:bCs/>
          <w:i/>
          <w:color w:val="000000"/>
          <w:sz w:val="24"/>
          <w:szCs w:val="24"/>
        </w:rPr>
        <w:t>Подвижные игры</w:t>
      </w:r>
      <w:r w:rsidRPr="00EF5A35">
        <w:rPr>
          <w:rFonts w:ascii="Times New Roman" w:hAnsi="Times New Roman" w:cs="Times New Roman"/>
          <w:bCs/>
          <w:color w:val="000000"/>
          <w:sz w:val="24"/>
          <w:szCs w:val="24"/>
        </w:rPr>
        <w:t>:</w:t>
      </w:r>
    </w:p>
    <w:p w:rsidR="00027424" w:rsidRPr="00EF5A35" w:rsidRDefault="00027424" w:rsidP="00EF5A35">
      <w:pPr>
        <w:shd w:val="clear" w:color="auto" w:fill="FFFFFF"/>
        <w:spacing w:after="0" w:line="240" w:lineRule="auto"/>
        <w:ind w:firstLine="709"/>
        <w:jc w:val="both"/>
        <w:rPr>
          <w:rFonts w:ascii="Times New Roman" w:hAnsi="Times New Roman" w:cs="Times New Roman"/>
          <w:bCs/>
          <w:color w:val="000000"/>
          <w:sz w:val="24"/>
          <w:szCs w:val="24"/>
        </w:rPr>
      </w:pPr>
      <w:r w:rsidRPr="00EF5A35">
        <w:rPr>
          <w:rFonts w:ascii="Times New Roman" w:hAnsi="Times New Roman" w:cs="Times New Roman"/>
          <w:bCs/>
          <w:color w:val="000000"/>
          <w:sz w:val="24"/>
          <w:szCs w:val="24"/>
        </w:rPr>
        <w:t>Коррекционные игры;</w:t>
      </w:r>
    </w:p>
    <w:p w:rsidR="00027424" w:rsidRPr="00EF5A35" w:rsidRDefault="00027424" w:rsidP="00EF5A35">
      <w:pPr>
        <w:shd w:val="clear" w:color="auto" w:fill="FFFFFF"/>
        <w:spacing w:after="0" w:line="240" w:lineRule="auto"/>
        <w:ind w:firstLine="709"/>
        <w:jc w:val="both"/>
        <w:rPr>
          <w:rFonts w:ascii="Times New Roman" w:hAnsi="Times New Roman" w:cs="Times New Roman"/>
          <w:bCs/>
          <w:color w:val="000000"/>
          <w:sz w:val="24"/>
          <w:szCs w:val="24"/>
        </w:rPr>
      </w:pPr>
      <w:r w:rsidRPr="00EF5A35">
        <w:rPr>
          <w:rFonts w:ascii="Times New Roman" w:hAnsi="Times New Roman" w:cs="Times New Roman"/>
          <w:bCs/>
          <w:color w:val="000000"/>
          <w:sz w:val="24"/>
          <w:szCs w:val="24"/>
        </w:rPr>
        <w:t>Игры с элементами общеразвивающих упражнений:</w:t>
      </w:r>
    </w:p>
    <w:p w:rsidR="00027424" w:rsidRPr="00EF5A35" w:rsidRDefault="00027424" w:rsidP="00EF5A35">
      <w:pPr>
        <w:shd w:val="clear" w:color="auto" w:fill="FFFFFF"/>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EF5A35">
        <w:rPr>
          <w:rFonts w:ascii="Times New Roman" w:hAnsi="Times New Roman" w:cs="Times New Roman"/>
          <w:bCs/>
          <w:color w:val="000000"/>
          <w:sz w:val="24"/>
          <w:szCs w:val="24"/>
          <w:lang w:val="en-US"/>
        </w:rPr>
        <w:t>IV</w:t>
      </w:r>
      <w:r w:rsidRPr="00EF5A35">
        <w:rPr>
          <w:rFonts w:ascii="Times New Roman" w:hAnsi="Times New Roman" w:cs="Times New Roman"/>
          <w:bCs/>
          <w:color w:val="000000"/>
          <w:sz w:val="24"/>
          <w:szCs w:val="24"/>
        </w:rPr>
        <w:t>-м классе); построениями и перестроениями; бросанием, ловлей, метанием.</w:t>
      </w:r>
    </w:p>
    <w:p w:rsidR="00027424" w:rsidRPr="00EF5A35" w:rsidRDefault="00027424" w:rsidP="00EF5A35">
      <w:pPr>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b/>
          <w:sz w:val="24"/>
          <w:szCs w:val="24"/>
        </w:rPr>
        <w:t>РУЧНОЙ ТРУД</w:t>
      </w:r>
    </w:p>
    <w:p w:rsidR="00027424" w:rsidRPr="00EF5A35" w:rsidRDefault="00027424" w:rsidP="00EF5A35">
      <w:pPr>
        <w:spacing w:after="0" w:line="240" w:lineRule="auto"/>
        <w:jc w:val="center"/>
        <w:rPr>
          <w:rFonts w:ascii="Times New Roman" w:hAnsi="Times New Roman" w:cs="Times New Roman"/>
          <w:sz w:val="24"/>
          <w:szCs w:val="24"/>
        </w:rPr>
      </w:pPr>
      <w:r w:rsidRPr="00EF5A35">
        <w:rPr>
          <w:rFonts w:ascii="Times New Roman" w:hAnsi="Times New Roman" w:cs="Times New Roman"/>
          <w:b/>
          <w:sz w:val="24"/>
          <w:szCs w:val="24"/>
        </w:rPr>
        <w:t>Пояснительная записка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lastRenderedPageBreak/>
        <w:t xml:space="preserve">Труд – это основа любых культурных достижений, один из главных видов деятельности в жизни человека. </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 xml:space="preserve">Огромное значение придается ручному труду в развитии ребенка, так как в нем </w:t>
      </w:r>
      <w:proofErr w:type="gramStart"/>
      <w:r w:rsidRPr="00EF5A35">
        <w:rPr>
          <w:rFonts w:ascii="Times New Roman" w:hAnsi="Times New Roman" w:cs="Times New Roman"/>
          <w:sz w:val="24"/>
          <w:szCs w:val="24"/>
        </w:rPr>
        <w:t>заложены</w:t>
      </w:r>
      <w:proofErr w:type="gramEnd"/>
      <w:r w:rsidRPr="00EF5A35">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027424" w:rsidRPr="00EF5A35" w:rsidRDefault="00027424" w:rsidP="00EF5A35">
      <w:pPr>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b/>
          <w:sz w:val="24"/>
          <w:szCs w:val="24"/>
        </w:rPr>
        <w:t xml:space="preserve">Основная цель изучения данного предмета </w:t>
      </w:r>
      <w:r w:rsidRPr="00EF5A35">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bCs/>
          <w:sz w:val="24"/>
          <w:szCs w:val="24"/>
        </w:rPr>
        <w:t>Задачи изучения предмета:</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формирование представлений о гармоничном единстве природного и рукотворного мира и о месте в нём человека.</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 расширение культурного кругозора, обогащение знаний о культурно-исторических традициях в мире вещей.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расширение знаний о материалах и их свойствах, технологиях использования.</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формирование интереса к разнообразным видам труда.</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 развитие познавательных психических процессов (восприятия, памяти, воображения, мышления, речи).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развитие умственной деятельности (анализ, синтез, сравнение, классификация, обобщение).</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развитие сенсомоторных процессов, руки, глазомера через формирование практических умений.</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 формирование информационной грамотности, умения работать с различными источниками информации.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sz w:val="24"/>
          <w:szCs w:val="24"/>
        </w:rPr>
      </w:pPr>
      <w:r w:rsidRPr="00EF5A35">
        <w:rPr>
          <w:rFonts w:ascii="Times New Roman" w:hAnsi="Times New Roman" w:cs="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027424" w:rsidRPr="00EF5A35" w:rsidRDefault="00027424" w:rsidP="00EF5A35">
      <w:pPr>
        <w:pStyle w:val="a7"/>
        <w:spacing w:after="0" w:line="240" w:lineRule="auto"/>
        <w:ind w:left="0" w:firstLine="709"/>
        <w:contextualSpacing w:val="0"/>
        <w:jc w:val="center"/>
        <w:rPr>
          <w:rFonts w:ascii="Times New Roman" w:hAnsi="Times New Roman" w:cs="Times New Roman"/>
          <w:sz w:val="24"/>
          <w:szCs w:val="24"/>
        </w:rPr>
      </w:pPr>
      <w:r w:rsidRPr="00EF5A35">
        <w:rPr>
          <w:rFonts w:ascii="Times New Roman" w:hAnsi="Times New Roman" w:cs="Times New Roman"/>
          <w:b/>
          <w:sz w:val="24"/>
          <w:szCs w:val="24"/>
        </w:rPr>
        <w:t>Работа с глиной и пластилином</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sz w:val="24"/>
          <w:szCs w:val="24"/>
        </w:rPr>
      </w:pPr>
      <w:r w:rsidRPr="00EF5A35">
        <w:rPr>
          <w:rFonts w:ascii="Times New Roman" w:hAnsi="Times New Roman" w:cs="Times New Roman"/>
          <w:sz w:val="24"/>
          <w:szCs w:val="24"/>
        </w:rPr>
        <w:lastRenderedPageBreak/>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EF5A35">
        <w:rPr>
          <w:rFonts w:ascii="Times New Roman" w:hAnsi="Times New Roman" w:cs="Times New Roman"/>
          <w:sz w:val="24"/>
          <w:szCs w:val="24"/>
        </w:rPr>
        <w:softHyphen/>
        <w:t>риал ручного труда. Организация рабочего места при выполнении лепных ра</w:t>
      </w:r>
      <w:r w:rsidRPr="00EF5A35">
        <w:rPr>
          <w:rFonts w:ascii="Times New Roman" w:hAnsi="Times New Roman" w:cs="Times New Roman"/>
          <w:sz w:val="24"/>
          <w:szCs w:val="24"/>
        </w:rPr>
        <w:softHyphen/>
        <w:t>бот. Как правильно обращаться с пластилином. Инструменты для работы с пла</w:t>
      </w:r>
      <w:r w:rsidRPr="00EF5A35">
        <w:rPr>
          <w:rFonts w:ascii="Times New Roman" w:hAnsi="Times New Roman" w:cs="Times New Roman"/>
          <w:sz w:val="24"/>
          <w:szCs w:val="24"/>
        </w:rPr>
        <w:softHyphen/>
        <w:t xml:space="preserve">стилином. Лепка из глины и пластилина разными способами: </w:t>
      </w:r>
      <w:r w:rsidRPr="00EF5A35">
        <w:rPr>
          <w:rFonts w:ascii="Times New Roman" w:hAnsi="Times New Roman" w:cs="Times New Roman"/>
          <w:i/>
          <w:sz w:val="24"/>
          <w:szCs w:val="24"/>
        </w:rPr>
        <w:t>кон</w:t>
      </w:r>
      <w:r w:rsidRPr="00EF5A35">
        <w:rPr>
          <w:rFonts w:ascii="Times New Roman" w:hAnsi="Times New Roman" w:cs="Times New Roman"/>
          <w:i/>
          <w:sz w:val="24"/>
          <w:szCs w:val="24"/>
        </w:rPr>
        <w:softHyphen/>
        <w:t>с</w:t>
      </w:r>
      <w:r w:rsidRPr="00EF5A35">
        <w:rPr>
          <w:rFonts w:ascii="Times New Roman" w:hAnsi="Times New Roman" w:cs="Times New Roman"/>
          <w:i/>
          <w:sz w:val="24"/>
          <w:szCs w:val="24"/>
        </w:rPr>
        <w:softHyphen/>
        <w:t>тру</w:t>
      </w:r>
      <w:r w:rsidRPr="00EF5A35">
        <w:rPr>
          <w:rFonts w:ascii="Times New Roman" w:hAnsi="Times New Roman" w:cs="Times New Roman"/>
          <w:i/>
          <w:sz w:val="24"/>
          <w:szCs w:val="24"/>
        </w:rPr>
        <w:softHyphen/>
        <w:t>ктивным</w:t>
      </w:r>
      <w:r w:rsidRPr="00EF5A35">
        <w:rPr>
          <w:rFonts w:ascii="Times New Roman" w:hAnsi="Times New Roman" w:cs="Times New Roman"/>
          <w:sz w:val="24"/>
          <w:szCs w:val="24"/>
        </w:rPr>
        <w:t xml:space="preserve">, </w:t>
      </w:r>
      <w:r w:rsidRPr="00EF5A35">
        <w:rPr>
          <w:rFonts w:ascii="Times New Roman" w:hAnsi="Times New Roman" w:cs="Times New Roman"/>
          <w:i/>
          <w:sz w:val="24"/>
          <w:szCs w:val="24"/>
        </w:rPr>
        <w:t>пластическим, комбинированным</w:t>
      </w:r>
      <w:r w:rsidRPr="00EF5A35">
        <w:rPr>
          <w:rFonts w:ascii="Times New Roman" w:hAnsi="Times New Roman" w:cs="Times New Roman"/>
          <w:sz w:val="24"/>
          <w:szCs w:val="24"/>
        </w:rPr>
        <w:t>. Приемы работы: «разминание», «</w:t>
      </w:r>
      <w:proofErr w:type="spellStart"/>
      <w:r w:rsidRPr="00EF5A35">
        <w:rPr>
          <w:rFonts w:ascii="Times New Roman" w:hAnsi="Times New Roman" w:cs="Times New Roman"/>
          <w:sz w:val="24"/>
          <w:szCs w:val="24"/>
        </w:rPr>
        <w:t>отщипывание</w:t>
      </w:r>
      <w:proofErr w:type="spellEnd"/>
      <w:r w:rsidRPr="00EF5A35">
        <w:rPr>
          <w:rFonts w:ascii="Times New Roman" w:hAnsi="Times New Roman" w:cs="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EF5A35">
        <w:rPr>
          <w:rFonts w:ascii="Times New Roman" w:hAnsi="Times New Roman" w:cs="Times New Roman"/>
          <w:sz w:val="24"/>
          <w:szCs w:val="24"/>
        </w:rPr>
        <w:t>пришипывание</w:t>
      </w:r>
      <w:proofErr w:type="spellEnd"/>
      <w:r w:rsidRPr="00EF5A35">
        <w:rPr>
          <w:rFonts w:ascii="Times New Roman" w:hAnsi="Times New Roman" w:cs="Times New Roman"/>
          <w:sz w:val="24"/>
          <w:szCs w:val="24"/>
        </w:rPr>
        <w:t>», «</w:t>
      </w:r>
      <w:proofErr w:type="spellStart"/>
      <w:r w:rsidRPr="00EF5A35">
        <w:rPr>
          <w:rFonts w:ascii="Times New Roman" w:hAnsi="Times New Roman" w:cs="Times New Roman"/>
          <w:sz w:val="24"/>
          <w:szCs w:val="24"/>
        </w:rPr>
        <w:t>примазывание</w:t>
      </w:r>
      <w:proofErr w:type="spellEnd"/>
      <w:r w:rsidRPr="00EF5A35">
        <w:rPr>
          <w:rFonts w:ascii="Times New Roman" w:hAnsi="Times New Roman" w:cs="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027424" w:rsidRPr="00EF5A35" w:rsidRDefault="00027424" w:rsidP="00EF5A35">
      <w:pPr>
        <w:pStyle w:val="a7"/>
        <w:spacing w:after="0" w:line="240" w:lineRule="auto"/>
        <w:ind w:left="0" w:firstLine="709"/>
        <w:contextualSpacing w:val="0"/>
        <w:jc w:val="center"/>
        <w:rPr>
          <w:rFonts w:ascii="Times New Roman" w:hAnsi="Times New Roman" w:cs="Times New Roman"/>
          <w:sz w:val="24"/>
          <w:szCs w:val="24"/>
        </w:rPr>
      </w:pPr>
      <w:r w:rsidRPr="00EF5A35">
        <w:rPr>
          <w:rFonts w:ascii="Times New Roman" w:hAnsi="Times New Roman" w:cs="Times New Roman"/>
          <w:b/>
          <w:sz w:val="24"/>
          <w:szCs w:val="24"/>
        </w:rPr>
        <w:t>Работа с природными материалами</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sz w:val="24"/>
          <w:szCs w:val="24"/>
        </w:rPr>
      </w:pPr>
      <w:r w:rsidRPr="00EF5A35">
        <w:rPr>
          <w:rFonts w:ascii="Times New Roman" w:hAnsi="Times New Roman" w:cs="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027424" w:rsidRPr="00EF5A35" w:rsidRDefault="00027424" w:rsidP="00EF5A35">
      <w:pPr>
        <w:pStyle w:val="a7"/>
        <w:spacing w:after="0" w:line="240" w:lineRule="auto"/>
        <w:ind w:left="0" w:firstLine="709"/>
        <w:contextualSpacing w:val="0"/>
        <w:jc w:val="center"/>
        <w:rPr>
          <w:rFonts w:ascii="Times New Roman" w:hAnsi="Times New Roman" w:cs="Times New Roman"/>
          <w:sz w:val="24"/>
          <w:szCs w:val="24"/>
        </w:rPr>
      </w:pPr>
      <w:r w:rsidRPr="00EF5A35">
        <w:rPr>
          <w:rFonts w:ascii="Times New Roman" w:hAnsi="Times New Roman" w:cs="Times New Roman"/>
          <w:b/>
          <w:sz w:val="24"/>
          <w:szCs w:val="24"/>
        </w:rPr>
        <w:t>Работа с бумагой</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i/>
          <w:sz w:val="24"/>
          <w:szCs w:val="24"/>
        </w:rPr>
      </w:pPr>
      <w:r w:rsidRPr="00EF5A35">
        <w:rPr>
          <w:rFonts w:ascii="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b/>
          <w:i/>
          <w:sz w:val="24"/>
          <w:szCs w:val="24"/>
        </w:rPr>
        <w:t xml:space="preserve">Разметка бумаги. </w:t>
      </w:r>
      <w:r w:rsidRPr="00EF5A35">
        <w:rPr>
          <w:rFonts w:ascii="Times New Roman" w:hAnsi="Times New Roman" w:cs="Times New Roman"/>
          <w:sz w:val="24"/>
          <w:szCs w:val="24"/>
        </w:rPr>
        <w:t xml:space="preserve">Экономная разметка бумаги. Приемы разметки: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i/>
          <w:sz w:val="24"/>
          <w:szCs w:val="24"/>
        </w:rPr>
      </w:pPr>
      <w:r w:rsidRPr="00EF5A35">
        <w:rPr>
          <w:rFonts w:ascii="Times New Roman" w:hAnsi="Times New Roman" w:cs="Times New Roman"/>
          <w:sz w:val="24"/>
          <w:szCs w:val="24"/>
        </w:rPr>
        <w:t>- разметка с опорой на чертеж. Понятие «чертеж». Линии чертежа. Чтение чертежа.</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i/>
          <w:sz w:val="24"/>
          <w:szCs w:val="24"/>
        </w:rPr>
      </w:pPr>
      <w:r w:rsidRPr="00EF5A35">
        <w:rPr>
          <w:rFonts w:ascii="Times New Roman" w:hAnsi="Times New Roman" w:cs="Times New Roman"/>
          <w:b/>
          <w:i/>
          <w:sz w:val="24"/>
          <w:szCs w:val="24"/>
        </w:rPr>
        <w:t>Вырезание ножницами из бумаги</w:t>
      </w:r>
      <w:r w:rsidRPr="00EF5A35">
        <w:rPr>
          <w:rFonts w:ascii="Times New Roman" w:hAnsi="Times New Roman" w:cs="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i/>
          <w:sz w:val="24"/>
          <w:szCs w:val="24"/>
        </w:rPr>
      </w:pPr>
      <w:r w:rsidRPr="00EF5A35">
        <w:rPr>
          <w:rFonts w:ascii="Times New Roman" w:hAnsi="Times New Roman" w:cs="Times New Roman"/>
          <w:b/>
          <w:i/>
          <w:sz w:val="24"/>
          <w:szCs w:val="24"/>
        </w:rPr>
        <w:t>Обрывание бумаги</w:t>
      </w:r>
      <w:r w:rsidRPr="00EF5A35">
        <w:rPr>
          <w:rFonts w:ascii="Times New Roman" w:hAnsi="Times New Roman" w:cs="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i/>
          <w:sz w:val="24"/>
          <w:szCs w:val="24"/>
        </w:rPr>
      </w:pPr>
      <w:r w:rsidRPr="00EF5A35">
        <w:rPr>
          <w:rFonts w:ascii="Times New Roman" w:hAnsi="Times New Roman" w:cs="Times New Roman"/>
          <w:b/>
          <w:i/>
          <w:sz w:val="24"/>
          <w:szCs w:val="24"/>
        </w:rPr>
        <w:t>Складывание фигурок из бумаги</w:t>
      </w:r>
      <w:r w:rsidRPr="00EF5A35">
        <w:rPr>
          <w:rFonts w:ascii="Times New Roman" w:hAnsi="Times New Roman" w:cs="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i/>
          <w:sz w:val="24"/>
          <w:szCs w:val="24"/>
        </w:rPr>
      </w:pPr>
      <w:proofErr w:type="spellStart"/>
      <w:r w:rsidRPr="00EF5A35">
        <w:rPr>
          <w:rFonts w:ascii="Times New Roman" w:hAnsi="Times New Roman" w:cs="Times New Roman"/>
          <w:b/>
          <w:i/>
          <w:sz w:val="24"/>
          <w:szCs w:val="24"/>
        </w:rPr>
        <w:lastRenderedPageBreak/>
        <w:t>Сминание</w:t>
      </w:r>
      <w:proofErr w:type="spellEnd"/>
      <w:r w:rsidRPr="00EF5A35">
        <w:rPr>
          <w:rFonts w:ascii="Times New Roman" w:hAnsi="Times New Roman" w:cs="Times New Roman"/>
          <w:b/>
          <w:i/>
          <w:sz w:val="24"/>
          <w:szCs w:val="24"/>
        </w:rPr>
        <w:t xml:space="preserve"> и скатывание бумаги</w:t>
      </w:r>
      <w:r w:rsidRPr="00EF5A35">
        <w:rPr>
          <w:rFonts w:ascii="Times New Roman" w:hAnsi="Times New Roman" w:cs="Times New Roman"/>
          <w:sz w:val="24"/>
          <w:szCs w:val="24"/>
        </w:rPr>
        <w:t xml:space="preserve"> в ладонях. </w:t>
      </w:r>
      <w:proofErr w:type="spellStart"/>
      <w:r w:rsidRPr="00EF5A35">
        <w:rPr>
          <w:rFonts w:ascii="Times New Roman" w:hAnsi="Times New Roman" w:cs="Times New Roman"/>
          <w:sz w:val="24"/>
          <w:szCs w:val="24"/>
        </w:rPr>
        <w:t>Сминание</w:t>
      </w:r>
      <w:proofErr w:type="spellEnd"/>
      <w:r w:rsidRPr="00EF5A35">
        <w:rPr>
          <w:rFonts w:ascii="Times New Roman" w:hAnsi="Times New Roman" w:cs="Times New Roman"/>
          <w:sz w:val="24"/>
          <w:szCs w:val="24"/>
        </w:rPr>
        <w:t xml:space="preserve"> пальцами и скатывание в ладонях бумаги (плоскостная и объемная аппликация).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b/>
          <w:i/>
          <w:sz w:val="24"/>
          <w:szCs w:val="24"/>
        </w:rPr>
        <w:t>Конструирование из бумаги и картона</w:t>
      </w:r>
      <w:r w:rsidRPr="00EF5A35">
        <w:rPr>
          <w:rFonts w:ascii="Times New Roman" w:hAnsi="Times New Roman" w:cs="Times New Roman"/>
          <w:sz w:val="24"/>
          <w:szCs w:val="24"/>
        </w:rPr>
        <w:t xml:space="preserve"> (из плоских деталей; на основе геометрических тел (цилиндра, конуса), изготовление коробок).</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sz w:val="24"/>
          <w:szCs w:val="24"/>
        </w:rPr>
      </w:pPr>
      <w:r w:rsidRPr="00EF5A35">
        <w:rPr>
          <w:rFonts w:ascii="Times New Roman" w:hAnsi="Times New Roman" w:cs="Times New Roman"/>
          <w:sz w:val="24"/>
          <w:szCs w:val="24"/>
        </w:rPr>
        <w:t>С</w:t>
      </w:r>
      <w:r w:rsidRPr="00EF5A35">
        <w:rPr>
          <w:rFonts w:ascii="Times New Roman" w:hAnsi="Times New Roman" w:cs="Times New Roman"/>
          <w:b/>
          <w:i/>
          <w:sz w:val="24"/>
          <w:szCs w:val="24"/>
        </w:rPr>
        <w:t>оединение деталей изделия.</w:t>
      </w:r>
      <w:r w:rsidRPr="00EF5A35">
        <w:rPr>
          <w:rFonts w:ascii="Times New Roman" w:hAnsi="Times New Roman" w:cs="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b/>
          <w:sz w:val="24"/>
          <w:szCs w:val="24"/>
        </w:rPr>
        <w:t>Картонажно-переплетные работы</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sz w:val="24"/>
          <w:szCs w:val="24"/>
        </w:rPr>
      </w:pPr>
      <w:r w:rsidRPr="00EF5A35">
        <w:rPr>
          <w:rFonts w:ascii="Times New Roman" w:hAnsi="Times New Roman"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027424" w:rsidRPr="00EF5A35" w:rsidRDefault="00027424" w:rsidP="00EF5A35">
      <w:pPr>
        <w:pStyle w:val="a7"/>
        <w:spacing w:after="0" w:line="240" w:lineRule="auto"/>
        <w:ind w:left="0" w:firstLine="709"/>
        <w:contextualSpacing w:val="0"/>
        <w:jc w:val="center"/>
        <w:rPr>
          <w:rFonts w:ascii="Times New Roman" w:hAnsi="Times New Roman" w:cs="Times New Roman"/>
          <w:sz w:val="24"/>
          <w:szCs w:val="24"/>
        </w:rPr>
      </w:pPr>
      <w:r w:rsidRPr="00EF5A35">
        <w:rPr>
          <w:rFonts w:ascii="Times New Roman" w:hAnsi="Times New Roman" w:cs="Times New Roman"/>
          <w:b/>
          <w:sz w:val="24"/>
          <w:szCs w:val="24"/>
        </w:rPr>
        <w:t>Работа с текстильными материалами</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i/>
          <w:sz w:val="24"/>
          <w:szCs w:val="24"/>
        </w:rPr>
      </w:pPr>
      <w:r w:rsidRPr="00EF5A35">
        <w:rPr>
          <w:rFonts w:ascii="Times New Roman" w:hAnsi="Times New Roman" w:cs="Times New Roman"/>
          <w:sz w:val="24"/>
          <w:szCs w:val="24"/>
        </w:rPr>
        <w:t xml:space="preserve">Элементарные сведения </w:t>
      </w:r>
      <w:r w:rsidRPr="00EF5A35">
        <w:rPr>
          <w:rFonts w:ascii="Times New Roman" w:hAnsi="Times New Roman" w:cs="Times New Roman"/>
          <w:i/>
          <w:sz w:val="24"/>
          <w:szCs w:val="24"/>
        </w:rPr>
        <w:t xml:space="preserve">о </w:t>
      </w:r>
      <w:r w:rsidRPr="00EF5A35">
        <w:rPr>
          <w:rFonts w:ascii="Times New Roman" w:hAnsi="Times New Roman" w:cs="Times New Roman"/>
          <w:b/>
          <w:i/>
          <w:sz w:val="24"/>
          <w:szCs w:val="24"/>
        </w:rPr>
        <w:t>нитках</w:t>
      </w:r>
      <w:r w:rsidRPr="00EF5A35">
        <w:rPr>
          <w:rFonts w:ascii="Times New Roman" w:hAnsi="Times New Roman" w:cs="Times New Roman"/>
          <w:b/>
          <w:sz w:val="24"/>
          <w:szCs w:val="24"/>
        </w:rPr>
        <w:t xml:space="preserve"> </w:t>
      </w:r>
      <w:r w:rsidRPr="00EF5A35">
        <w:rPr>
          <w:rFonts w:ascii="Times New Roman" w:hAnsi="Times New Roman" w:cs="Times New Roman"/>
          <w:sz w:val="24"/>
          <w:szCs w:val="24"/>
        </w:rPr>
        <w:t>(откуда берутся нитки). При</w:t>
      </w:r>
      <w:r w:rsidRPr="00EF5A35">
        <w:rPr>
          <w:rFonts w:ascii="Times New Roman" w:hAnsi="Times New Roman" w:cs="Times New Roman"/>
          <w:sz w:val="24"/>
          <w:szCs w:val="24"/>
        </w:rPr>
        <w:softHyphen/>
        <w:t>ме</w:t>
      </w:r>
      <w:r w:rsidRPr="00EF5A35">
        <w:rPr>
          <w:rFonts w:ascii="Times New Roman" w:hAnsi="Times New Roman" w:cs="Times New Roman"/>
          <w:sz w:val="24"/>
          <w:szCs w:val="24"/>
        </w:rPr>
        <w:softHyphen/>
        <w:t>не</w:t>
      </w:r>
      <w:r w:rsidRPr="00EF5A35">
        <w:rPr>
          <w:rFonts w:ascii="Times New Roman" w:hAnsi="Times New Roman" w:cs="Times New Roman"/>
          <w:sz w:val="24"/>
          <w:szCs w:val="24"/>
        </w:rPr>
        <w:softHyphen/>
        <w:t>ние ниток. Свойства ниток. Цвет ниток. Как работать с нитками. Виды работы с ни</w:t>
      </w:r>
      <w:r w:rsidRPr="00EF5A35">
        <w:rPr>
          <w:rFonts w:ascii="Times New Roman" w:hAnsi="Times New Roman" w:cs="Times New Roman"/>
          <w:sz w:val="24"/>
          <w:szCs w:val="24"/>
        </w:rPr>
        <w:softHyphen/>
        <w:t>тками:</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i/>
          <w:sz w:val="24"/>
          <w:szCs w:val="24"/>
        </w:rPr>
      </w:pPr>
      <w:r w:rsidRPr="00EF5A35">
        <w:rPr>
          <w:rFonts w:ascii="Times New Roman" w:hAnsi="Times New Roman" w:cs="Times New Roman"/>
          <w:b/>
          <w:i/>
          <w:sz w:val="24"/>
          <w:szCs w:val="24"/>
        </w:rPr>
        <w:t>Наматывание ниток</w:t>
      </w:r>
      <w:r w:rsidRPr="00EF5A35">
        <w:rPr>
          <w:rFonts w:ascii="Times New Roman" w:hAnsi="Times New Roman" w:cs="Times New Roman"/>
          <w:sz w:val="24"/>
          <w:szCs w:val="24"/>
        </w:rPr>
        <w:t xml:space="preserve"> на картонку (плоские игрушки, кисточки).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i/>
          <w:sz w:val="24"/>
          <w:szCs w:val="24"/>
        </w:rPr>
      </w:pPr>
      <w:r w:rsidRPr="00EF5A35">
        <w:rPr>
          <w:rFonts w:ascii="Times New Roman" w:hAnsi="Times New Roman" w:cs="Times New Roman"/>
          <w:b/>
          <w:i/>
          <w:sz w:val="24"/>
          <w:szCs w:val="24"/>
        </w:rPr>
        <w:t>Связывание ниток в пучок</w:t>
      </w:r>
      <w:r w:rsidRPr="00EF5A35">
        <w:rPr>
          <w:rFonts w:ascii="Times New Roman" w:hAnsi="Times New Roman" w:cs="Times New Roman"/>
          <w:sz w:val="24"/>
          <w:szCs w:val="24"/>
        </w:rPr>
        <w:t xml:space="preserve"> (ягоды, фигурки человечком, цветы).</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i/>
          <w:sz w:val="24"/>
          <w:szCs w:val="24"/>
        </w:rPr>
      </w:pPr>
      <w:r w:rsidRPr="00EF5A35">
        <w:rPr>
          <w:rFonts w:ascii="Times New Roman" w:hAnsi="Times New Roman" w:cs="Times New Roman"/>
          <w:b/>
          <w:i/>
          <w:sz w:val="24"/>
          <w:szCs w:val="24"/>
        </w:rPr>
        <w:t>Шитье</w:t>
      </w:r>
      <w:r w:rsidRPr="00EF5A35">
        <w:rPr>
          <w:rFonts w:ascii="Times New Roman" w:hAnsi="Times New Roman" w:cs="Times New Roman"/>
          <w:sz w:val="24"/>
          <w:szCs w:val="24"/>
        </w:rPr>
        <w:t>. Инструменты для швейных работ. Приемы шитья: «игла вверх-вниз»,</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b/>
          <w:i/>
          <w:sz w:val="24"/>
          <w:szCs w:val="24"/>
        </w:rPr>
        <w:t>Вышивание</w:t>
      </w:r>
      <w:r w:rsidRPr="00EF5A35">
        <w:rPr>
          <w:rFonts w:ascii="Times New Roman" w:hAnsi="Times New Roman" w:cs="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i/>
          <w:sz w:val="24"/>
          <w:szCs w:val="24"/>
        </w:rPr>
      </w:pPr>
      <w:r w:rsidRPr="00EF5A35">
        <w:rPr>
          <w:rFonts w:ascii="Times New Roman" w:hAnsi="Times New Roman" w:cs="Times New Roman"/>
          <w:sz w:val="24"/>
          <w:szCs w:val="24"/>
        </w:rPr>
        <w:t xml:space="preserve">Элементарные сведения </w:t>
      </w:r>
      <w:r w:rsidRPr="00EF5A35">
        <w:rPr>
          <w:rFonts w:ascii="Times New Roman" w:hAnsi="Times New Roman" w:cs="Times New Roman"/>
          <w:i/>
          <w:sz w:val="24"/>
          <w:szCs w:val="24"/>
        </w:rPr>
        <w:t xml:space="preserve">о </w:t>
      </w:r>
      <w:r w:rsidRPr="00EF5A35">
        <w:rPr>
          <w:rFonts w:ascii="Times New Roman" w:hAnsi="Times New Roman" w:cs="Times New Roman"/>
          <w:b/>
          <w:i/>
          <w:sz w:val="24"/>
          <w:szCs w:val="24"/>
        </w:rPr>
        <w:t>тканях</w:t>
      </w:r>
      <w:r w:rsidRPr="00EF5A35">
        <w:rPr>
          <w:rFonts w:ascii="Times New Roman" w:hAnsi="Times New Roman" w:cs="Times New Roman"/>
          <w:sz w:val="24"/>
          <w:szCs w:val="24"/>
        </w:rPr>
        <w:t xml:space="preserve">.  Применение и назначение ткани в жизни человека. </w:t>
      </w:r>
      <w:proofErr w:type="gramStart"/>
      <w:r w:rsidRPr="00EF5A35">
        <w:rPr>
          <w:rFonts w:ascii="Times New Roman" w:hAnsi="Times New Roman" w:cs="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EF5A35">
        <w:rPr>
          <w:rFonts w:ascii="Times New Roman" w:hAnsi="Times New Roman" w:cs="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EF5A35">
        <w:rPr>
          <w:rFonts w:ascii="Times New Roman" w:hAnsi="Times New Roman" w:cs="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i/>
          <w:sz w:val="24"/>
          <w:szCs w:val="24"/>
        </w:rPr>
      </w:pPr>
      <w:r w:rsidRPr="00EF5A35">
        <w:rPr>
          <w:rFonts w:ascii="Times New Roman" w:hAnsi="Times New Roman" w:cs="Times New Roman"/>
          <w:b/>
          <w:i/>
          <w:sz w:val="24"/>
          <w:szCs w:val="24"/>
        </w:rPr>
        <w:t>Раскрой деталей из ткани</w:t>
      </w:r>
      <w:r w:rsidRPr="00EF5A35">
        <w:rPr>
          <w:rFonts w:ascii="Times New Roman" w:hAnsi="Times New Roman" w:cs="Times New Roman"/>
          <w:sz w:val="24"/>
          <w:szCs w:val="24"/>
        </w:rPr>
        <w:t>. Понятие «лекало». Последовательность раскроя деталей из ткани.</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i/>
          <w:sz w:val="24"/>
          <w:szCs w:val="24"/>
        </w:rPr>
      </w:pPr>
      <w:r w:rsidRPr="00EF5A35">
        <w:rPr>
          <w:rFonts w:ascii="Times New Roman" w:hAnsi="Times New Roman" w:cs="Times New Roman"/>
          <w:b/>
          <w:i/>
          <w:sz w:val="24"/>
          <w:szCs w:val="24"/>
        </w:rPr>
        <w:t>Шитье</w:t>
      </w:r>
      <w:r w:rsidRPr="00EF5A35">
        <w:rPr>
          <w:rFonts w:ascii="Times New Roman" w:hAnsi="Times New Roman" w:cs="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i/>
          <w:sz w:val="24"/>
          <w:szCs w:val="24"/>
        </w:rPr>
      </w:pPr>
      <w:r w:rsidRPr="00EF5A35">
        <w:rPr>
          <w:rFonts w:ascii="Times New Roman" w:hAnsi="Times New Roman" w:cs="Times New Roman"/>
          <w:b/>
          <w:i/>
          <w:sz w:val="24"/>
          <w:szCs w:val="24"/>
        </w:rPr>
        <w:t>Ткачество</w:t>
      </w:r>
      <w:r w:rsidRPr="00EF5A35">
        <w:rPr>
          <w:rFonts w:ascii="Times New Roman" w:hAnsi="Times New Roman" w:cs="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b/>
          <w:i/>
          <w:sz w:val="24"/>
          <w:szCs w:val="24"/>
        </w:rPr>
        <w:t>Скручивание ткани</w:t>
      </w:r>
      <w:r w:rsidRPr="00EF5A35">
        <w:rPr>
          <w:rFonts w:ascii="Times New Roman" w:hAnsi="Times New Roman" w:cs="Times New Roman"/>
          <w:sz w:val="24"/>
          <w:szCs w:val="24"/>
        </w:rPr>
        <w:t>. Историко-культурологические сведения (изготовление кукол-скруток из ткани в древние времена).</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i/>
          <w:sz w:val="24"/>
          <w:szCs w:val="24"/>
        </w:rPr>
      </w:pPr>
      <w:r w:rsidRPr="00EF5A35">
        <w:rPr>
          <w:rFonts w:ascii="Times New Roman" w:hAnsi="Times New Roman" w:cs="Times New Roman"/>
          <w:sz w:val="24"/>
          <w:szCs w:val="24"/>
        </w:rPr>
        <w:t xml:space="preserve"> </w:t>
      </w:r>
      <w:r w:rsidRPr="00EF5A35">
        <w:rPr>
          <w:rFonts w:ascii="Times New Roman" w:hAnsi="Times New Roman" w:cs="Times New Roman"/>
          <w:b/>
          <w:i/>
          <w:sz w:val="24"/>
          <w:szCs w:val="24"/>
        </w:rPr>
        <w:t>Отделка изделий из ткани</w:t>
      </w:r>
      <w:r w:rsidRPr="00EF5A35">
        <w:rPr>
          <w:rFonts w:ascii="Times New Roman" w:hAnsi="Times New Roman" w:cs="Times New Roman"/>
          <w:sz w:val="24"/>
          <w:szCs w:val="24"/>
        </w:rPr>
        <w:t xml:space="preserve">. Аппликация на ткани. Работа с тесьмой.    Применение тесьмы. Виды тесьмы (простая, кружевная, с орнаментом).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sz w:val="24"/>
          <w:szCs w:val="24"/>
        </w:rPr>
      </w:pPr>
      <w:r w:rsidRPr="00EF5A35">
        <w:rPr>
          <w:rFonts w:ascii="Times New Roman" w:hAnsi="Times New Roman" w:cs="Times New Roman"/>
          <w:b/>
          <w:i/>
          <w:sz w:val="24"/>
          <w:szCs w:val="24"/>
        </w:rPr>
        <w:t>Ремонт одежды</w:t>
      </w:r>
      <w:r w:rsidRPr="00EF5A35">
        <w:rPr>
          <w:rFonts w:ascii="Times New Roman" w:hAnsi="Times New Roman" w:cs="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027424" w:rsidRPr="00EF5A35" w:rsidRDefault="00027424" w:rsidP="00EF5A35">
      <w:pPr>
        <w:pStyle w:val="a7"/>
        <w:spacing w:after="0" w:line="240" w:lineRule="auto"/>
        <w:ind w:left="0" w:firstLine="709"/>
        <w:contextualSpacing w:val="0"/>
        <w:jc w:val="center"/>
        <w:rPr>
          <w:rFonts w:ascii="Times New Roman" w:hAnsi="Times New Roman" w:cs="Times New Roman"/>
          <w:sz w:val="24"/>
          <w:szCs w:val="24"/>
        </w:rPr>
      </w:pPr>
      <w:r w:rsidRPr="00EF5A35">
        <w:rPr>
          <w:rFonts w:ascii="Times New Roman" w:hAnsi="Times New Roman" w:cs="Times New Roman"/>
          <w:b/>
          <w:sz w:val="24"/>
          <w:szCs w:val="24"/>
        </w:rPr>
        <w:t>Работа с древесными материалами</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Способы обработки древесины ручными инструментами (пиление, заточка  точилкой).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sz w:val="24"/>
          <w:szCs w:val="24"/>
        </w:rPr>
      </w:pPr>
      <w:r w:rsidRPr="00EF5A35">
        <w:rPr>
          <w:rFonts w:ascii="Times New Roman" w:hAnsi="Times New Roman" w:cs="Times New Roman"/>
          <w:sz w:val="24"/>
          <w:szCs w:val="24"/>
        </w:rPr>
        <w:lastRenderedPageBreak/>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027424" w:rsidRPr="00EF5A35" w:rsidRDefault="00027424" w:rsidP="00EF5A35">
      <w:pPr>
        <w:pStyle w:val="a7"/>
        <w:spacing w:after="0" w:line="240" w:lineRule="auto"/>
        <w:ind w:left="0" w:firstLine="709"/>
        <w:contextualSpacing w:val="0"/>
        <w:jc w:val="center"/>
        <w:rPr>
          <w:rFonts w:ascii="Times New Roman" w:hAnsi="Times New Roman" w:cs="Times New Roman"/>
          <w:sz w:val="24"/>
          <w:szCs w:val="24"/>
        </w:rPr>
      </w:pPr>
      <w:r w:rsidRPr="00EF5A35">
        <w:rPr>
          <w:rFonts w:ascii="Times New Roman" w:hAnsi="Times New Roman" w:cs="Times New Roman"/>
          <w:b/>
          <w:sz w:val="24"/>
          <w:szCs w:val="24"/>
        </w:rPr>
        <w:t>Работа металлом</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i/>
          <w:sz w:val="24"/>
          <w:szCs w:val="24"/>
        </w:rPr>
      </w:pPr>
      <w:r w:rsidRPr="00EF5A35">
        <w:rPr>
          <w:rFonts w:ascii="Times New Roman" w:hAnsi="Times New Roman" w:cs="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sz w:val="24"/>
          <w:szCs w:val="24"/>
        </w:rPr>
      </w:pPr>
      <w:r w:rsidRPr="00EF5A35">
        <w:rPr>
          <w:rFonts w:ascii="Times New Roman" w:hAnsi="Times New Roman" w:cs="Times New Roman"/>
          <w:b/>
          <w:i/>
          <w:sz w:val="24"/>
          <w:szCs w:val="24"/>
        </w:rPr>
        <w:t>Работа с алюминиевой фольгой</w:t>
      </w:r>
      <w:r w:rsidRPr="00EF5A35">
        <w:rPr>
          <w:rFonts w:ascii="Times New Roman" w:hAnsi="Times New Roman" w:cs="Times New Roman"/>
          <w:sz w:val="24"/>
          <w:szCs w:val="24"/>
        </w:rPr>
        <w:t>. Приемы обработки фольги: «</w:t>
      </w:r>
      <w:proofErr w:type="spellStart"/>
      <w:r w:rsidRPr="00EF5A35">
        <w:rPr>
          <w:rFonts w:ascii="Times New Roman" w:hAnsi="Times New Roman" w:cs="Times New Roman"/>
          <w:sz w:val="24"/>
          <w:szCs w:val="24"/>
        </w:rPr>
        <w:t>сминание</w:t>
      </w:r>
      <w:proofErr w:type="spellEnd"/>
      <w:r w:rsidRPr="00EF5A35">
        <w:rPr>
          <w:rFonts w:ascii="Times New Roman" w:hAnsi="Times New Roman" w:cs="Times New Roman"/>
          <w:sz w:val="24"/>
          <w:szCs w:val="24"/>
        </w:rPr>
        <w:t>», «сгибание», «сжимание», «скручивание», «скатывание», «разрывание», «разрезание».</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b/>
          <w:sz w:val="24"/>
          <w:szCs w:val="24"/>
        </w:rPr>
        <w:t>Работа с проволокой</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Элементарные сведения о проволоке (</w:t>
      </w:r>
      <w:proofErr w:type="gramStart"/>
      <w:r w:rsidRPr="00EF5A35">
        <w:rPr>
          <w:rFonts w:ascii="Times New Roman" w:hAnsi="Times New Roman" w:cs="Times New Roman"/>
          <w:sz w:val="24"/>
          <w:szCs w:val="24"/>
        </w:rPr>
        <w:t>медная</w:t>
      </w:r>
      <w:proofErr w:type="gramEnd"/>
      <w:r w:rsidRPr="00EF5A35">
        <w:rPr>
          <w:rFonts w:ascii="Times New Roman" w:hAnsi="Times New Roman" w:cs="Times New Roman"/>
          <w:sz w:val="24"/>
          <w:szCs w:val="24"/>
        </w:rPr>
        <w:t>, алюминиевая, стальная). При</w:t>
      </w:r>
      <w:r w:rsidRPr="00EF5A35">
        <w:rPr>
          <w:rFonts w:ascii="Times New Roman" w:hAnsi="Times New Roman" w:cs="Times New Roman"/>
          <w:sz w:val="24"/>
          <w:szCs w:val="24"/>
        </w:rPr>
        <w:softHyphen/>
        <w:t>менение проволоки в изделиях. Свойства проволоки (толстая, тонкая, гне</w:t>
      </w:r>
      <w:r w:rsidRPr="00EF5A35">
        <w:rPr>
          <w:rFonts w:ascii="Times New Roman" w:hAnsi="Times New Roman" w:cs="Times New Roman"/>
          <w:sz w:val="24"/>
          <w:szCs w:val="24"/>
        </w:rPr>
        <w:softHyphen/>
        <w:t xml:space="preserve">тся). Инструменты (плоскогубцы, круглогубцы, кусачки). Правила обращения с проволокой.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sz w:val="24"/>
          <w:szCs w:val="24"/>
        </w:rPr>
      </w:pPr>
      <w:r w:rsidRPr="00EF5A35">
        <w:rPr>
          <w:rFonts w:ascii="Times New Roman" w:hAnsi="Times New Roman" w:cs="Times New Roman"/>
          <w:sz w:val="24"/>
          <w:szCs w:val="24"/>
        </w:rPr>
        <w:t>Получение контуров геометрических фигур, букв, декоративных фигурок птиц, зверей, человечков.</w:t>
      </w:r>
    </w:p>
    <w:p w:rsidR="00027424" w:rsidRPr="00EF5A35" w:rsidRDefault="00027424" w:rsidP="00EF5A35">
      <w:pPr>
        <w:pStyle w:val="a7"/>
        <w:spacing w:after="0" w:line="240" w:lineRule="auto"/>
        <w:ind w:left="0" w:firstLine="709"/>
        <w:contextualSpacing w:val="0"/>
        <w:jc w:val="center"/>
        <w:rPr>
          <w:rFonts w:ascii="Times New Roman" w:hAnsi="Times New Roman" w:cs="Times New Roman"/>
          <w:sz w:val="24"/>
          <w:szCs w:val="24"/>
        </w:rPr>
      </w:pPr>
      <w:r w:rsidRPr="00EF5A35">
        <w:rPr>
          <w:rFonts w:ascii="Times New Roman" w:hAnsi="Times New Roman" w:cs="Times New Roman"/>
          <w:b/>
          <w:sz w:val="24"/>
          <w:szCs w:val="24"/>
        </w:rPr>
        <w:t xml:space="preserve">Работа с </w:t>
      </w:r>
      <w:proofErr w:type="spellStart"/>
      <w:r w:rsidRPr="00EF5A35">
        <w:rPr>
          <w:rFonts w:ascii="Times New Roman" w:hAnsi="Times New Roman" w:cs="Times New Roman"/>
          <w:b/>
          <w:sz w:val="24"/>
          <w:szCs w:val="24"/>
        </w:rPr>
        <w:t>металлоконструктором</w:t>
      </w:r>
      <w:proofErr w:type="spellEnd"/>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Элементарные сведения о </w:t>
      </w:r>
      <w:proofErr w:type="spellStart"/>
      <w:r w:rsidRPr="00EF5A35">
        <w:rPr>
          <w:rFonts w:ascii="Times New Roman" w:hAnsi="Times New Roman" w:cs="Times New Roman"/>
          <w:sz w:val="24"/>
          <w:szCs w:val="24"/>
        </w:rPr>
        <w:t>металлоконструкторе</w:t>
      </w:r>
      <w:proofErr w:type="spellEnd"/>
      <w:r w:rsidRPr="00EF5A35">
        <w:rPr>
          <w:rFonts w:ascii="Times New Roman" w:hAnsi="Times New Roman" w:cs="Times New Roman"/>
          <w:sz w:val="24"/>
          <w:szCs w:val="24"/>
        </w:rPr>
        <w:t xml:space="preserve">. Изделия из </w:t>
      </w:r>
      <w:proofErr w:type="spellStart"/>
      <w:r w:rsidRPr="00EF5A35">
        <w:rPr>
          <w:rFonts w:ascii="Times New Roman" w:hAnsi="Times New Roman" w:cs="Times New Roman"/>
          <w:sz w:val="24"/>
          <w:szCs w:val="24"/>
        </w:rPr>
        <w:t>металлоконструктора</w:t>
      </w:r>
      <w:proofErr w:type="spellEnd"/>
      <w:r w:rsidRPr="00EF5A35">
        <w:rPr>
          <w:rFonts w:ascii="Times New Roman" w:hAnsi="Times New Roman" w:cs="Times New Roman"/>
          <w:sz w:val="24"/>
          <w:szCs w:val="24"/>
        </w:rPr>
        <w:t xml:space="preserve">. </w:t>
      </w:r>
      <w:proofErr w:type="gramStart"/>
      <w:r w:rsidRPr="00EF5A35">
        <w:rPr>
          <w:rFonts w:ascii="Times New Roman" w:hAnsi="Times New Roman" w:cs="Times New Roman"/>
          <w:sz w:val="24"/>
          <w:szCs w:val="24"/>
        </w:rPr>
        <w:t>На</w:t>
      </w:r>
      <w:r w:rsidRPr="00EF5A35">
        <w:rPr>
          <w:rFonts w:ascii="Times New Roman" w:hAnsi="Times New Roman" w:cs="Times New Roman"/>
          <w:sz w:val="24"/>
          <w:szCs w:val="24"/>
        </w:rPr>
        <w:softHyphen/>
        <w:t xml:space="preserve">бор деталей </w:t>
      </w:r>
      <w:proofErr w:type="spellStart"/>
      <w:r w:rsidRPr="00EF5A35">
        <w:rPr>
          <w:rFonts w:ascii="Times New Roman" w:hAnsi="Times New Roman" w:cs="Times New Roman"/>
          <w:sz w:val="24"/>
          <w:szCs w:val="24"/>
        </w:rPr>
        <w:t>металлоконструктора</w:t>
      </w:r>
      <w:proofErr w:type="spellEnd"/>
      <w:r w:rsidRPr="00EF5A35">
        <w:rPr>
          <w:rFonts w:ascii="Times New Roman" w:hAnsi="Times New Roman" w:cs="Times New Roman"/>
          <w:sz w:val="24"/>
          <w:szCs w:val="24"/>
        </w:rPr>
        <w:t xml:space="preserve"> (планки, пластины, косынки, углы, скобы планшайбы, гайки, винты).</w:t>
      </w:r>
      <w:proofErr w:type="gramEnd"/>
      <w:r w:rsidRPr="00EF5A35">
        <w:rPr>
          <w:rFonts w:ascii="Times New Roman" w:hAnsi="Times New Roman" w:cs="Times New Roman"/>
          <w:sz w:val="24"/>
          <w:szCs w:val="24"/>
        </w:rPr>
        <w:t xml:space="preserve"> Инструменты для работы с </w:t>
      </w:r>
      <w:proofErr w:type="spellStart"/>
      <w:r w:rsidRPr="00EF5A35">
        <w:rPr>
          <w:rFonts w:ascii="Times New Roman" w:hAnsi="Times New Roman" w:cs="Times New Roman"/>
          <w:sz w:val="24"/>
          <w:szCs w:val="24"/>
        </w:rPr>
        <w:t>металлоконструктором</w:t>
      </w:r>
      <w:proofErr w:type="spellEnd"/>
      <w:r w:rsidRPr="00EF5A35">
        <w:rPr>
          <w:rFonts w:ascii="Times New Roman" w:hAnsi="Times New Roman" w:cs="Times New Roman"/>
          <w:sz w:val="24"/>
          <w:szCs w:val="24"/>
        </w:rPr>
        <w:t xml:space="preserve"> (гаечный ключ, отвертка).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sz w:val="24"/>
          <w:szCs w:val="24"/>
        </w:rPr>
      </w:pPr>
      <w:r w:rsidRPr="00EF5A35">
        <w:rPr>
          <w:rFonts w:ascii="Times New Roman" w:hAnsi="Times New Roman" w:cs="Times New Roman"/>
          <w:sz w:val="24"/>
          <w:szCs w:val="24"/>
        </w:rPr>
        <w:t xml:space="preserve"> Соединение планок винтом и гайкой.</w:t>
      </w:r>
    </w:p>
    <w:p w:rsidR="00027424" w:rsidRPr="00EF5A35" w:rsidRDefault="00027424" w:rsidP="00EF5A35">
      <w:pPr>
        <w:pStyle w:val="a7"/>
        <w:spacing w:after="0" w:line="240" w:lineRule="auto"/>
        <w:ind w:left="0" w:firstLine="709"/>
        <w:contextualSpacing w:val="0"/>
        <w:jc w:val="center"/>
        <w:rPr>
          <w:rFonts w:ascii="Times New Roman" w:hAnsi="Times New Roman" w:cs="Times New Roman"/>
          <w:sz w:val="24"/>
          <w:szCs w:val="24"/>
        </w:rPr>
      </w:pPr>
      <w:r w:rsidRPr="00EF5A35">
        <w:rPr>
          <w:rFonts w:ascii="Times New Roman" w:hAnsi="Times New Roman" w:cs="Times New Roman"/>
          <w:b/>
          <w:sz w:val="24"/>
          <w:szCs w:val="24"/>
        </w:rPr>
        <w:t>Комбинированные работы с разными материалами</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Виды работ по комбинированию разных материалов:</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sz w:val="24"/>
          <w:szCs w:val="24"/>
        </w:rPr>
      </w:pPr>
      <w:proofErr w:type="gramStart"/>
      <w:r w:rsidRPr="00EF5A35">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EF5A35">
        <w:rPr>
          <w:rFonts w:ascii="Times New Roman" w:hAnsi="Times New Roman" w:cs="Times New Roman"/>
          <w:b/>
          <w:sz w:val="24"/>
          <w:szCs w:val="24"/>
        </w:rPr>
        <w:t xml:space="preserve"> </w:t>
      </w:r>
      <w:r w:rsidRPr="00EF5A35">
        <w:rPr>
          <w:rFonts w:ascii="Times New Roman" w:hAnsi="Times New Roman" w:cs="Times New Roman"/>
          <w:sz w:val="24"/>
          <w:szCs w:val="24"/>
        </w:rPr>
        <w:t>проволока, пластилин, скорлупа ореха.</w:t>
      </w:r>
      <w:proofErr w:type="gramEnd"/>
    </w:p>
    <w:p w:rsidR="00027424" w:rsidRPr="00EF5A35" w:rsidRDefault="00027424" w:rsidP="00EF5A35">
      <w:pPr>
        <w:spacing w:after="0" w:line="240" w:lineRule="auto"/>
        <w:jc w:val="center"/>
        <w:rPr>
          <w:rFonts w:ascii="Times New Roman" w:hAnsi="Times New Roman" w:cs="Times New Roman"/>
          <w:b/>
          <w:sz w:val="24"/>
          <w:szCs w:val="24"/>
        </w:rPr>
      </w:pPr>
      <w:r w:rsidRPr="00EF5A35">
        <w:rPr>
          <w:rFonts w:ascii="Times New Roman" w:hAnsi="Times New Roman" w:cs="Times New Roman"/>
          <w:b/>
          <w:sz w:val="24"/>
          <w:szCs w:val="24"/>
          <w:lang w:val="en-US"/>
        </w:rPr>
        <w:t>V</w:t>
      </w:r>
      <w:r w:rsidRPr="00EF5A35">
        <w:rPr>
          <w:rFonts w:ascii="Times New Roman" w:hAnsi="Times New Roman" w:cs="Times New Roman"/>
          <w:b/>
          <w:sz w:val="24"/>
          <w:szCs w:val="24"/>
        </w:rPr>
        <w:t>-</w:t>
      </w:r>
      <w:r w:rsidRPr="00EF5A35">
        <w:rPr>
          <w:rFonts w:ascii="Times New Roman" w:hAnsi="Times New Roman" w:cs="Times New Roman"/>
          <w:b/>
          <w:sz w:val="24"/>
          <w:szCs w:val="24"/>
          <w:lang w:val="en-US"/>
        </w:rPr>
        <w:t>IX</w:t>
      </w:r>
      <w:r w:rsidRPr="00EF5A35">
        <w:rPr>
          <w:rFonts w:ascii="Times New Roman" w:hAnsi="Times New Roman" w:cs="Times New Roman"/>
          <w:sz w:val="24"/>
          <w:szCs w:val="24"/>
        </w:rPr>
        <w:t xml:space="preserve"> </w:t>
      </w:r>
      <w:r w:rsidRPr="00EF5A35">
        <w:rPr>
          <w:rFonts w:ascii="Times New Roman" w:hAnsi="Times New Roman" w:cs="Times New Roman"/>
          <w:b/>
          <w:bCs/>
          <w:sz w:val="24"/>
          <w:szCs w:val="24"/>
        </w:rPr>
        <w:t>классы</w:t>
      </w:r>
    </w:p>
    <w:p w:rsidR="00027424" w:rsidRPr="00EF5A35" w:rsidRDefault="00027424" w:rsidP="00EF5A35">
      <w:pPr>
        <w:pStyle w:val="a7"/>
        <w:spacing w:after="0" w:line="240" w:lineRule="auto"/>
        <w:ind w:left="0"/>
        <w:contextualSpacing w:val="0"/>
        <w:jc w:val="center"/>
        <w:rPr>
          <w:rFonts w:ascii="Times New Roman" w:hAnsi="Times New Roman" w:cs="Times New Roman"/>
          <w:b/>
          <w:sz w:val="24"/>
          <w:szCs w:val="24"/>
        </w:rPr>
      </w:pPr>
      <w:r w:rsidRPr="00EF5A35">
        <w:rPr>
          <w:rFonts w:ascii="Times New Roman" w:hAnsi="Times New Roman" w:cs="Times New Roman"/>
          <w:b/>
          <w:sz w:val="24"/>
          <w:szCs w:val="24"/>
        </w:rPr>
        <w:t>РУССКИЙ ЯЗЫК</w:t>
      </w:r>
    </w:p>
    <w:p w:rsidR="00027424" w:rsidRPr="00EF5A35" w:rsidRDefault="00027424" w:rsidP="00EF5A35">
      <w:pPr>
        <w:pStyle w:val="a7"/>
        <w:spacing w:after="0" w:line="240" w:lineRule="auto"/>
        <w:ind w:left="0"/>
        <w:contextualSpacing w:val="0"/>
        <w:jc w:val="center"/>
        <w:rPr>
          <w:rFonts w:ascii="Times New Roman" w:hAnsi="Times New Roman" w:cs="Times New Roman"/>
          <w:sz w:val="24"/>
          <w:szCs w:val="24"/>
        </w:rPr>
      </w:pPr>
      <w:r w:rsidRPr="00EF5A35">
        <w:rPr>
          <w:rFonts w:ascii="Times New Roman" w:hAnsi="Times New Roman" w:cs="Times New Roman"/>
          <w:b/>
          <w:sz w:val="24"/>
          <w:szCs w:val="24"/>
        </w:rPr>
        <w:t>Пояснительная записка</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Изучение русского языка в старших классах имеет своей </w:t>
      </w:r>
      <w:r w:rsidRPr="00EF5A35">
        <w:rPr>
          <w:rFonts w:ascii="Times New Roman" w:hAnsi="Times New Roman" w:cs="Times New Roman"/>
          <w:b/>
          <w:sz w:val="24"/>
          <w:szCs w:val="24"/>
        </w:rPr>
        <w:t xml:space="preserve">целью </w:t>
      </w:r>
      <w:r w:rsidRPr="00EF5A35">
        <w:rPr>
          <w:rFonts w:ascii="Times New Roman" w:hAnsi="Times New Roman" w:cs="Times New Roman"/>
          <w:sz w:val="24"/>
          <w:szCs w:val="24"/>
        </w:rPr>
        <w:t>развитие коммуникативно-речевых навыков и коррекцию недостатков мыслительной деятельности.</w:t>
      </w:r>
    </w:p>
    <w:p w:rsidR="00027424" w:rsidRPr="00EF5A35" w:rsidRDefault="00027424" w:rsidP="00EF5A35">
      <w:pPr>
        <w:pStyle w:val="a7"/>
        <w:spacing w:after="0" w:line="240" w:lineRule="auto"/>
        <w:ind w:left="0" w:firstLine="709"/>
        <w:contextualSpacing w:val="0"/>
        <w:jc w:val="both"/>
        <w:rPr>
          <w:rStyle w:val="s2"/>
          <w:rFonts w:ascii="Times New Roman" w:hAnsi="Times New Roman" w:cs="Times New Roman"/>
          <w:sz w:val="24"/>
          <w:szCs w:val="24"/>
        </w:rPr>
      </w:pPr>
      <w:r w:rsidRPr="00EF5A35">
        <w:rPr>
          <w:rFonts w:ascii="Times New Roman" w:hAnsi="Times New Roman" w:cs="Times New Roman"/>
          <w:sz w:val="24"/>
          <w:szCs w:val="24"/>
        </w:rPr>
        <w:t xml:space="preserve">Достижение поставленной цели обеспечивается решением следующих </w:t>
      </w:r>
      <w:r w:rsidRPr="00EF5A35">
        <w:rPr>
          <w:rFonts w:ascii="Times New Roman" w:hAnsi="Times New Roman" w:cs="Times New Roman"/>
          <w:b/>
          <w:sz w:val="24"/>
          <w:szCs w:val="24"/>
        </w:rPr>
        <w:t>задач:</w:t>
      </w:r>
    </w:p>
    <w:p w:rsidR="00027424" w:rsidRPr="00EF5A35" w:rsidRDefault="00027424" w:rsidP="00EF5A35">
      <w:pPr>
        <w:pStyle w:val="a7"/>
        <w:spacing w:after="0" w:line="240" w:lineRule="auto"/>
        <w:ind w:left="0" w:firstLine="709"/>
        <w:contextualSpacing w:val="0"/>
        <w:jc w:val="both"/>
        <w:rPr>
          <w:rStyle w:val="s2"/>
          <w:rFonts w:ascii="Times New Roman" w:hAnsi="Times New Roman" w:cs="Times New Roman"/>
          <w:sz w:val="24"/>
          <w:szCs w:val="24"/>
        </w:rPr>
      </w:pPr>
      <w:r w:rsidRPr="00EF5A35">
        <w:rPr>
          <w:rStyle w:val="s2"/>
          <w:rFonts w:ascii="Times New Roman" w:hAnsi="Times New Roman" w:cs="Times New Roman"/>
          <w:sz w:val="24"/>
          <w:szCs w:val="24"/>
        </w:rPr>
        <w:t>― р</w:t>
      </w:r>
      <w:r w:rsidRPr="00EF5A35">
        <w:rPr>
          <w:rFonts w:ascii="Times New Roman" w:hAnsi="Times New Roman" w:cs="Times New Roman"/>
          <w:sz w:val="24"/>
          <w:szCs w:val="24"/>
        </w:rPr>
        <w:t>асширение представлений о языке как важнейшем средстве человеческого общения;</w:t>
      </w:r>
    </w:p>
    <w:p w:rsidR="00027424" w:rsidRPr="00EF5A35" w:rsidRDefault="00027424" w:rsidP="00EF5A35">
      <w:pPr>
        <w:pStyle w:val="a7"/>
        <w:spacing w:after="0" w:line="240" w:lineRule="auto"/>
        <w:ind w:left="0" w:firstLine="709"/>
        <w:contextualSpacing w:val="0"/>
        <w:jc w:val="both"/>
        <w:rPr>
          <w:rStyle w:val="s2"/>
          <w:rFonts w:ascii="Times New Roman" w:hAnsi="Times New Roman" w:cs="Times New Roman"/>
          <w:sz w:val="24"/>
          <w:szCs w:val="24"/>
        </w:rPr>
      </w:pPr>
      <w:r w:rsidRPr="00EF5A35">
        <w:rPr>
          <w:rStyle w:val="s2"/>
          <w:rFonts w:ascii="Times New Roman" w:hAnsi="Times New Roman" w:cs="Times New Roman"/>
          <w:sz w:val="24"/>
          <w:szCs w:val="24"/>
        </w:rPr>
        <w:t>― о</w:t>
      </w:r>
      <w:r w:rsidRPr="00EF5A35">
        <w:rPr>
          <w:rFonts w:ascii="Times New Roman" w:hAnsi="Times New Roman" w:cs="Times New Roman"/>
          <w:sz w:val="24"/>
          <w:szCs w:val="24"/>
        </w:rPr>
        <w:t>знакомление с некоторыми грамматическими понятиями и формирование на этой основе грамматических знаний и умений;</w:t>
      </w:r>
    </w:p>
    <w:p w:rsidR="00027424" w:rsidRPr="00EF5A35" w:rsidRDefault="00027424" w:rsidP="00EF5A35">
      <w:pPr>
        <w:pStyle w:val="a7"/>
        <w:spacing w:after="0" w:line="240" w:lineRule="auto"/>
        <w:ind w:left="0" w:firstLine="709"/>
        <w:contextualSpacing w:val="0"/>
        <w:jc w:val="both"/>
        <w:rPr>
          <w:rStyle w:val="s2"/>
          <w:rFonts w:ascii="Times New Roman" w:hAnsi="Times New Roman" w:cs="Times New Roman"/>
          <w:sz w:val="24"/>
          <w:szCs w:val="24"/>
        </w:rPr>
      </w:pPr>
      <w:r w:rsidRPr="00EF5A35">
        <w:rPr>
          <w:rStyle w:val="s2"/>
          <w:rFonts w:ascii="Times New Roman" w:hAnsi="Times New Roman" w:cs="Times New Roman"/>
          <w:sz w:val="24"/>
          <w:szCs w:val="24"/>
        </w:rPr>
        <w:t>― и</w:t>
      </w:r>
      <w:r w:rsidRPr="00EF5A35">
        <w:rPr>
          <w:rFonts w:ascii="Times New Roman" w:hAnsi="Times New Roman" w:cs="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027424" w:rsidRPr="00EF5A35" w:rsidRDefault="00027424" w:rsidP="00EF5A35">
      <w:pPr>
        <w:pStyle w:val="a7"/>
        <w:spacing w:after="0" w:line="240" w:lineRule="auto"/>
        <w:ind w:left="0" w:firstLine="709"/>
        <w:contextualSpacing w:val="0"/>
        <w:jc w:val="both"/>
        <w:rPr>
          <w:rStyle w:val="s2"/>
          <w:rFonts w:ascii="Times New Roman" w:hAnsi="Times New Roman" w:cs="Times New Roman"/>
          <w:sz w:val="24"/>
          <w:szCs w:val="24"/>
        </w:rPr>
      </w:pPr>
      <w:r w:rsidRPr="00EF5A35">
        <w:rPr>
          <w:rStyle w:val="s2"/>
          <w:rFonts w:ascii="Times New Roman" w:hAnsi="Times New Roman" w:cs="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027424" w:rsidRPr="00EF5A35" w:rsidRDefault="00027424" w:rsidP="00EF5A35">
      <w:pPr>
        <w:pStyle w:val="a7"/>
        <w:spacing w:after="0" w:line="240" w:lineRule="auto"/>
        <w:ind w:left="0" w:firstLine="709"/>
        <w:contextualSpacing w:val="0"/>
        <w:jc w:val="both"/>
        <w:rPr>
          <w:rStyle w:val="s2"/>
          <w:rFonts w:ascii="Times New Roman" w:hAnsi="Times New Roman" w:cs="Times New Roman"/>
          <w:sz w:val="24"/>
          <w:szCs w:val="24"/>
        </w:rPr>
      </w:pPr>
      <w:r w:rsidRPr="00EF5A35">
        <w:rPr>
          <w:rStyle w:val="s2"/>
          <w:rFonts w:ascii="Times New Roman" w:hAnsi="Times New Roman" w:cs="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027424" w:rsidRPr="00EF5A35" w:rsidRDefault="00027424" w:rsidP="00EF5A35">
      <w:pPr>
        <w:pStyle w:val="a7"/>
        <w:spacing w:after="0" w:line="240" w:lineRule="auto"/>
        <w:ind w:left="0" w:firstLine="709"/>
        <w:contextualSpacing w:val="0"/>
        <w:jc w:val="both"/>
        <w:rPr>
          <w:rStyle w:val="s2"/>
          <w:rFonts w:ascii="Times New Roman" w:hAnsi="Times New Roman" w:cs="Times New Roman"/>
          <w:b/>
          <w:sz w:val="24"/>
          <w:szCs w:val="24"/>
        </w:rPr>
      </w:pPr>
      <w:r w:rsidRPr="00EF5A35">
        <w:rPr>
          <w:rStyle w:val="s2"/>
          <w:rFonts w:ascii="Times New Roman" w:hAnsi="Times New Roman" w:cs="Times New Roman"/>
          <w:sz w:val="24"/>
          <w:szCs w:val="24"/>
        </w:rPr>
        <w:t>― развитие положительных качеств и свойств личности.</w:t>
      </w:r>
    </w:p>
    <w:p w:rsidR="00027424" w:rsidRPr="00EF5A35" w:rsidRDefault="00027424" w:rsidP="00EF5A35">
      <w:pPr>
        <w:pStyle w:val="a7"/>
        <w:spacing w:after="0" w:line="240" w:lineRule="auto"/>
        <w:ind w:left="0" w:firstLine="709"/>
        <w:contextualSpacing w:val="0"/>
        <w:jc w:val="center"/>
        <w:rPr>
          <w:rFonts w:ascii="Times New Roman" w:hAnsi="Times New Roman" w:cs="Times New Roman"/>
          <w:b/>
          <w:bCs/>
          <w:sz w:val="24"/>
          <w:szCs w:val="24"/>
        </w:rPr>
      </w:pPr>
      <w:r w:rsidRPr="00EF5A35">
        <w:rPr>
          <w:rStyle w:val="s2"/>
          <w:rFonts w:ascii="Times New Roman" w:hAnsi="Times New Roman" w:cs="Times New Roman"/>
          <w:b/>
          <w:sz w:val="24"/>
          <w:szCs w:val="24"/>
        </w:rPr>
        <w:t>Грамматика, правописание и развитие речи</w:t>
      </w:r>
    </w:p>
    <w:p w:rsidR="00027424" w:rsidRPr="00EF5A35" w:rsidRDefault="00027424" w:rsidP="00EF5A35">
      <w:pPr>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b/>
          <w:bCs/>
          <w:sz w:val="24"/>
          <w:szCs w:val="24"/>
        </w:rPr>
        <w:t xml:space="preserve">Фонетика. </w:t>
      </w:r>
      <w:r w:rsidRPr="00EF5A35">
        <w:rPr>
          <w:rFonts w:ascii="Times New Roman" w:hAnsi="Times New Roman" w:cs="Times New Roman"/>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EF5A35">
        <w:rPr>
          <w:rFonts w:ascii="Times New Roman" w:hAnsi="Times New Roman" w:cs="Times New Roman"/>
          <w:b/>
          <w:bCs/>
          <w:sz w:val="24"/>
          <w:szCs w:val="24"/>
        </w:rPr>
        <w:t xml:space="preserve">ь, е, ё, и, </w:t>
      </w:r>
      <w:r w:rsidRPr="00EF5A35">
        <w:rPr>
          <w:rFonts w:ascii="Times New Roman" w:hAnsi="Times New Roman" w:cs="Times New Roman"/>
          <w:b/>
          <w:bCs/>
          <w:sz w:val="24"/>
          <w:szCs w:val="24"/>
        </w:rPr>
        <w:lastRenderedPageBreak/>
        <w:t>ю, я</w:t>
      </w:r>
      <w:r w:rsidRPr="00EF5A35">
        <w:rPr>
          <w:rFonts w:ascii="Times New Roman" w:hAnsi="Times New Roman" w:cs="Times New Roman"/>
          <w:sz w:val="24"/>
          <w:szCs w:val="24"/>
        </w:rPr>
        <w:t xml:space="preserve">. Согласные глухие и звонкие. Согласные парные и непарные по твердости – мягкости, звонкости – глухости. Разделительный  </w:t>
      </w:r>
      <w:r w:rsidRPr="00EF5A35">
        <w:rPr>
          <w:rFonts w:ascii="Times New Roman" w:hAnsi="Times New Roman" w:cs="Times New Roman"/>
          <w:b/>
          <w:bCs/>
          <w:sz w:val="24"/>
          <w:szCs w:val="24"/>
        </w:rPr>
        <w:t>ь</w:t>
      </w:r>
      <w:r w:rsidRPr="00EF5A35">
        <w:rPr>
          <w:rFonts w:ascii="Times New Roman" w:hAnsi="Times New Roman" w:cs="Times New Roman"/>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027424" w:rsidRPr="00EF5A35" w:rsidRDefault="00027424" w:rsidP="00EF5A35">
      <w:pPr>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b/>
          <w:bCs/>
          <w:sz w:val="24"/>
          <w:szCs w:val="24"/>
        </w:rPr>
        <w:t xml:space="preserve">Морфология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bCs/>
          <w:sz w:val="24"/>
          <w:szCs w:val="24"/>
        </w:rPr>
        <w:t>Состав слова</w:t>
      </w:r>
      <w:r w:rsidRPr="00EF5A35">
        <w:rPr>
          <w:rFonts w:ascii="Times New Roman" w:hAnsi="Times New Roman" w:cs="Times New Roman"/>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Правописание проверяемых безударных гласных, звонких и глухих согла</w:t>
      </w:r>
      <w:r w:rsidRPr="00EF5A35">
        <w:rPr>
          <w:rFonts w:ascii="Times New Roman" w:hAnsi="Times New Roman" w:cs="Times New Roman"/>
          <w:sz w:val="24"/>
          <w:szCs w:val="24"/>
        </w:rPr>
        <w:softHyphen/>
        <w:t xml:space="preserve">сных в </w:t>
      </w:r>
      <w:proofErr w:type="gramStart"/>
      <w:r w:rsidRPr="00EF5A35">
        <w:rPr>
          <w:rFonts w:ascii="Times New Roman" w:hAnsi="Times New Roman" w:cs="Times New Roman"/>
          <w:sz w:val="24"/>
          <w:szCs w:val="24"/>
        </w:rPr>
        <w:t>корне слова</w:t>
      </w:r>
      <w:proofErr w:type="gramEnd"/>
      <w:r w:rsidRPr="00EF5A35">
        <w:rPr>
          <w:rFonts w:ascii="Times New Roman" w:hAnsi="Times New Roman" w:cs="Times New Roman"/>
          <w:sz w:val="24"/>
          <w:szCs w:val="24"/>
        </w:rPr>
        <w:t>. Единообразное написание ударных и безударных гла</w:t>
      </w:r>
      <w:r w:rsidRPr="00EF5A35">
        <w:rPr>
          <w:rFonts w:ascii="Times New Roman" w:hAnsi="Times New Roman" w:cs="Times New Roman"/>
          <w:sz w:val="24"/>
          <w:szCs w:val="24"/>
        </w:rPr>
        <w:softHyphen/>
        <w:t xml:space="preserve">сных, звонких и глухих согласных в корнях слов. Непроверяемые гласные и согласные в </w:t>
      </w:r>
      <w:proofErr w:type="gramStart"/>
      <w:r w:rsidRPr="00EF5A35">
        <w:rPr>
          <w:rFonts w:ascii="Times New Roman" w:hAnsi="Times New Roman" w:cs="Times New Roman"/>
          <w:sz w:val="24"/>
          <w:szCs w:val="24"/>
        </w:rPr>
        <w:t>корне слов</w:t>
      </w:r>
      <w:proofErr w:type="gramEnd"/>
      <w:r w:rsidRPr="00EF5A35">
        <w:rPr>
          <w:rFonts w:ascii="Times New Roman" w:hAnsi="Times New Roman" w:cs="Times New Roman"/>
          <w:sz w:val="24"/>
          <w:szCs w:val="24"/>
        </w:rPr>
        <w:t xml:space="preserve">. </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 xml:space="preserve">Правописание приставок. Единообразное написание ряда приставок. Приставка и предлог. Разделительный </w:t>
      </w:r>
      <w:r w:rsidRPr="00EF5A35">
        <w:rPr>
          <w:rFonts w:ascii="Times New Roman" w:hAnsi="Times New Roman" w:cs="Times New Roman"/>
          <w:b/>
          <w:bCs/>
          <w:sz w:val="24"/>
          <w:szCs w:val="24"/>
        </w:rPr>
        <w:t>ъ</w:t>
      </w:r>
      <w:r w:rsidRPr="00EF5A35">
        <w:rPr>
          <w:rFonts w:ascii="Times New Roman" w:hAnsi="Times New Roman" w:cs="Times New Roman"/>
          <w:sz w:val="24"/>
          <w:szCs w:val="24"/>
        </w:rPr>
        <w:t xml:space="preserve">.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Части речи</w:t>
      </w:r>
    </w:p>
    <w:p w:rsidR="00027424" w:rsidRPr="00EF5A35" w:rsidRDefault="00027424" w:rsidP="00EF5A35">
      <w:pPr>
        <w:spacing w:after="0" w:line="240" w:lineRule="auto"/>
        <w:ind w:firstLine="709"/>
        <w:jc w:val="both"/>
        <w:rPr>
          <w:rFonts w:ascii="Times New Roman" w:hAnsi="Times New Roman" w:cs="Times New Roman"/>
          <w:b/>
          <w:bCs/>
          <w:i/>
          <w:iCs/>
          <w:sz w:val="24"/>
          <w:szCs w:val="24"/>
        </w:rPr>
      </w:pPr>
      <w:r w:rsidRPr="00EF5A35">
        <w:rPr>
          <w:rFonts w:ascii="Times New Roman" w:hAnsi="Times New Roman" w:cs="Times New Roman"/>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027424" w:rsidRPr="00EF5A35" w:rsidRDefault="00027424" w:rsidP="00EF5A35">
      <w:pPr>
        <w:spacing w:after="0" w:line="240" w:lineRule="auto"/>
        <w:ind w:firstLine="709"/>
        <w:jc w:val="both"/>
        <w:rPr>
          <w:rFonts w:ascii="Times New Roman" w:hAnsi="Times New Roman" w:cs="Times New Roman"/>
          <w:b/>
          <w:bCs/>
          <w:i/>
          <w:iCs/>
          <w:sz w:val="24"/>
          <w:szCs w:val="24"/>
        </w:rPr>
      </w:pPr>
      <w:r w:rsidRPr="00EF5A35">
        <w:rPr>
          <w:rFonts w:ascii="Times New Roman" w:hAnsi="Times New Roman" w:cs="Times New Roman"/>
          <w:b/>
          <w:bCs/>
          <w:i/>
          <w:iCs/>
          <w:sz w:val="24"/>
          <w:szCs w:val="24"/>
        </w:rPr>
        <w:t xml:space="preserve">Предлог: </w:t>
      </w:r>
      <w:r w:rsidRPr="00EF5A35">
        <w:rPr>
          <w:rFonts w:ascii="Times New Roman" w:hAnsi="Times New Roman" w:cs="Times New Roman"/>
          <w:sz w:val="24"/>
          <w:szCs w:val="24"/>
        </w:rPr>
        <w:t xml:space="preserve">общее понятие, значение в речи. Раздельное написание предлогов со словами. </w:t>
      </w:r>
    </w:p>
    <w:p w:rsidR="00027424" w:rsidRPr="00EF5A35" w:rsidRDefault="00027424" w:rsidP="00EF5A35">
      <w:pPr>
        <w:spacing w:after="0" w:line="240" w:lineRule="auto"/>
        <w:ind w:firstLine="709"/>
        <w:jc w:val="both"/>
        <w:rPr>
          <w:rFonts w:ascii="Times New Roman" w:hAnsi="Times New Roman" w:cs="Times New Roman"/>
          <w:b/>
          <w:bCs/>
          <w:i/>
          <w:iCs/>
          <w:sz w:val="24"/>
          <w:szCs w:val="24"/>
        </w:rPr>
      </w:pPr>
      <w:r w:rsidRPr="00EF5A35">
        <w:rPr>
          <w:rFonts w:ascii="Times New Roman" w:hAnsi="Times New Roman" w:cs="Times New Roman"/>
          <w:b/>
          <w:bCs/>
          <w:i/>
          <w:iCs/>
          <w:sz w:val="24"/>
          <w:szCs w:val="24"/>
        </w:rPr>
        <w:t>Имя существительное</w:t>
      </w:r>
      <w:r w:rsidRPr="00EF5A35">
        <w:rPr>
          <w:rFonts w:ascii="Times New Roman" w:hAnsi="Times New Roman" w:cs="Times New Roman"/>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bCs/>
          <w:i/>
          <w:iCs/>
          <w:sz w:val="24"/>
          <w:szCs w:val="24"/>
        </w:rPr>
        <w:t>Имя прилагательное</w:t>
      </w:r>
      <w:r w:rsidRPr="00EF5A35">
        <w:rPr>
          <w:rFonts w:ascii="Times New Roman" w:hAnsi="Times New Roman" w:cs="Times New Roman"/>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027424" w:rsidRPr="00EF5A35" w:rsidRDefault="00027424" w:rsidP="00EF5A35">
      <w:pPr>
        <w:spacing w:after="0" w:line="240" w:lineRule="auto"/>
        <w:ind w:firstLine="709"/>
        <w:jc w:val="both"/>
        <w:rPr>
          <w:rFonts w:ascii="Times New Roman" w:hAnsi="Times New Roman" w:cs="Times New Roman"/>
          <w:b/>
          <w:bCs/>
          <w:i/>
          <w:iCs/>
          <w:sz w:val="24"/>
          <w:szCs w:val="24"/>
        </w:rPr>
      </w:pPr>
      <w:r w:rsidRPr="00EF5A35">
        <w:rPr>
          <w:rFonts w:ascii="Times New Roman" w:hAnsi="Times New Roman" w:cs="Times New Roman"/>
          <w:sz w:val="24"/>
          <w:szCs w:val="24"/>
        </w:rPr>
        <w:t xml:space="preserve">Правописание родовых и падежных окончаний имен прилагательных в единственном и множественном числе. </w:t>
      </w:r>
    </w:p>
    <w:p w:rsidR="00027424" w:rsidRPr="00EF5A35" w:rsidRDefault="00027424" w:rsidP="00EF5A35">
      <w:pPr>
        <w:spacing w:after="0" w:line="240" w:lineRule="auto"/>
        <w:ind w:firstLine="709"/>
        <w:jc w:val="both"/>
        <w:rPr>
          <w:rFonts w:ascii="Times New Roman" w:hAnsi="Times New Roman" w:cs="Times New Roman"/>
          <w:b/>
          <w:bCs/>
          <w:i/>
          <w:iCs/>
          <w:sz w:val="24"/>
          <w:szCs w:val="24"/>
        </w:rPr>
      </w:pPr>
      <w:r w:rsidRPr="00EF5A35">
        <w:rPr>
          <w:rFonts w:ascii="Times New Roman" w:hAnsi="Times New Roman" w:cs="Times New Roman"/>
          <w:b/>
          <w:bCs/>
          <w:i/>
          <w:iCs/>
          <w:sz w:val="24"/>
          <w:szCs w:val="24"/>
        </w:rPr>
        <w:t>Глагол</w:t>
      </w:r>
      <w:r w:rsidRPr="00EF5A35">
        <w:rPr>
          <w:rFonts w:ascii="Times New Roman" w:hAnsi="Times New Roman" w:cs="Times New Roman"/>
          <w:sz w:val="24"/>
          <w:szCs w:val="24"/>
        </w:rPr>
        <w:t xml:space="preserve"> как часть речи. Изменение глагола по временам (настоящее, про</w:t>
      </w:r>
      <w:r w:rsidRPr="00EF5A35">
        <w:rPr>
          <w:rFonts w:ascii="Times New Roman" w:hAnsi="Times New Roman" w:cs="Times New Roman"/>
          <w:sz w:val="24"/>
          <w:szCs w:val="24"/>
        </w:rPr>
        <w:softHyphen/>
        <w:t>шедшее, будущее). Изменение глагола по лицам и числам. Правописание окон</w:t>
      </w:r>
      <w:r w:rsidRPr="00EF5A35">
        <w:rPr>
          <w:rFonts w:ascii="Times New Roman" w:hAnsi="Times New Roman" w:cs="Times New Roman"/>
          <w:sz w:val="24"/>
          <w:szCs w:val="24"/>
        </w:rPr>
        <w:softHyphen/>
        <w:t xml:space="preserve">чаний глаголов 2-го лица </w:t>
      </w:r>
      <w:proofErr w:type="gramStart"/>
      <w:r w:rsidRPr="00EF5A35">
        <w:rPr>
          <w:rFonts w:ascii="Times New Roman" w:hAnsi="Times New Roman" w:cs="Times New Roman"/>
          <w:b/>
          <w:bCs/>
          <w:sz w:val="24"/>
          <w:szCs w:val="24"/>
        </w:rPr>
        <w:t>–</w:t>
      </w:r>
      <w:proofErr w:type="spellStart"/>
      <w:r w:rsidRPr="00EF5A35">
        <w:rPr>
          <w:rFonts w:ascii="Times New Roman" w:hAnsi="Times New Roman" w:cs="Times New Roman"/>
          <w:b/>
          <w:bCs/>
          <w:sz w:val="24"/>
          <w:szCs w:val="24"/>
        </w:rPr>
        <w:t>ш</w:t>
      </w:r>
      <w:proofErr w:type="gramEnd"/>
      <w:r w:rsidRPr="00EF5A35">
        <w:rPr>
          <w:rFonts w:ascii="Times New Roman" w:hAnsi="Times New Roman" w:cs="Times New Roman"/>
          <w:b/>
          <w:bCs/>
          <w:sz w:val="24"/>
          <w:szCs w:val="24"/>
        </w:rPr>
        <w:t>ь</w:t>
      </w:r>
      <w:proofErr w:type="spellEnd"/>
      <w:r w:rsidRPr="00EF5A35">
        <w:rPr>
          <w:rFonts w:ascii="Times New Roman" w:hAnsi="Times New Roman" w:cs="Times New Roman"/>
          <w:sz w:val="24"/>
          <w:szCs w:val="24"/>
        </w:rPr>
        <w:t xml:space="preserve">, </w:t>
      </w:r>
      <w:r w:rsidRPr="00EF5A35">
        <w:rPr>
          <w:rFonts w:ascii="Times New Roman" w:hAnsi="Times New Roman" w:cs="Times New Roman"/>
          <w:b/>
          <w:bCs/>
          <w:sz w:val="24"/>
          <w:szCs w:val="24"/>
        </w:rPr>
        <w:t>-</w:t>
      </w:r>
      <w:proofErr w:type="spellStart"/>
      <w:r w:rsidRPr="00EF5A35">
        <w:rPr>
          <w:rFonts w:ascii="Times New Roman" w:hAnsi="Times New Roman" w:cs="Times New Roman"/>
          <w:b/>
          <w:bCs/>
          <w:sz w:val="24"/>
          <w:szCs w:val="24"/>
        </w:rPr>
        <w:t>шься</w:t>
      </w:r>
      <w:proofErr w:type="spellEnd"/>
      <w:r w:rsidRPr="00EF5A35">
        <w:rPr>
          <w:rFonts w:ascii="Times New Roman" w:hAnsi="Times New Roman" w:cs="Times New Roman"/>
          <w:sz w:val="24"/>
          <w:szCs w:val="24"/>
        </w:rPr>
        <w:t xml:space="preserve">. Глаголы на </w:t>
      </w:r>
      <w:proofErr w:type="gramStart"/>
      <w:r w:rsidRPr="00EF5A35">
        <w:rPr>
          <w:rFonts w:ascii="Times New Roman" w:hAnsi="Times New Roman" w:cs="Times New Roman"/>
          <w:b/>
          <w:bCs/>
          <w:sz w:val="24"/>
          <w:szCs w:val="24"/>
        </w:rPr>
        <w:t>–</w:t>
      </w:r>
      <w:proofErr w:type="spellStart"/>
      <w:r w:rsidRPr="00EF5A35">
        <w:rPr>
          <w:rFonts w:ascii="Times New Roman" w:hAnsi="Times New Roman" w:cs="Times New Roman"/>
          <w:b/>
          <w:bCs/>
          <w:sz w:val="24"/>
          <w:szCs w:val="24"/>
        </w:rPr>
        <w:t>с</w:t>
      </w:r>
      <w:proofErr w:type="gramEnd"/>
      <w:r w:rsidRPr="00EF5A35">
        <w:rPr>
          <w:rFonts w:ascii="Times New Roman" w:hAnsi="Times New Roman" w:cs="Times New Roman"/>
          <w:b/>
          <w:bCs/>
          <w:sz w:val="24"/>
          <w:szCs w:val="24"/>
        </w:rPr>
        <w:t>я</w:t>
      </w:r>
      <w:proofErr w:type="spellEnd"/>
      <w:r w:rsidRPr="00EF5A35">
        <w:rPr>
          <w:rFonts w:ascii="Times New Roman" w:hAnsi="Times New Roman" w:cs="Times New Roman"/>
          <w:sz w:val="24"/>
          <w:szCs w:val="24"/>
        </w:rPr>
        <w:t xml:space="preserve"> (</w:t>
      </w:r>
      <w:r w:rsidRPr="00EF5A35">
        <w:rPr>
          <w:rFonts w:ascii="Times New Roman" w:hAnsi="Times New Roman" w:cs="Times New Roman"/>
          <w:b/>
          <w:bCs/>
          <w:sz w:val="24"/>
          <w:szCs w:val="24"/>
        </w:rPr>
        <w:t>-</w:t>
      </w:r>
      <w:proofErr w:type="spellStart"/>
      <w:r w:rsidRPr="00EF5A35">
        <w:rPr>
          <w:rFonts w:ascii="Times New Roman" w:hAnsi="Times New Roman" w:cs="Times New Roman"/>
          <w:b/>
          <w:bCs/>
          <w:sz w:val="24"/>
          <w:szCs w:val="24"/>
        </w:rPr>
        <w:t>сь</w:t>
      </w:r>
      <w:proofErr w:type="spellEnd"/>
      <w:r w:rsidRPr="00EF5A35">
        <w:rPr>
          <w:rFonts w:ascii="Times New Roman" w:hAnsi="Times New Roman" w:cs="Times New Roman"/>
          <w:sz w:val="24"/>
          <w:szCs w:val="24"/>
        </w:rPr>
        <w:t>). Изменение гла</w:t>
      </w:r>
      <w:r w:rsidRPr="00EF5A35">
        <w:rPr>
          <w:rFonts w:ascii="Times New Roman" w:hAnsi="Times New Roman" w:cs="Times New Roman"/>
          <w:sz w:val="24"/>
          <w:szCs w:val="24"/>
        </w:rPr>
        <w:softHyphen/>
        <w:t>голов в прошедшем времени по родам и числам.  Неопределенная форма гла</w:t>
      </w:r>
      <w:r w:rsidRPr="00EF5A35">
        <w:rPr>
          <w:rFonts w:ascii="Times New Roman" w:hAnsi="Times New Roman" w:cs="Times New Roman"/>
          <w:sz w:val="24"/>
          <w:szCs w:val="24"/>
        </w:rPr>
        <w:softHyphen/>
        <w:t>гола. Спряжение глаголов. Правописание безударных личных окончаний гла</w:t>
      </w:r>
      <w:r w:rsidRPr="00EF5A35">
        <w:rPr>
          <w:rFonts w:ascii="Times New Roman" w:hAnsi="Times New Roman" w:cs="Times New Roman"/>
          <w:sz w:val="24"/>
          <w:szCs w:val="24"/>
        </w:rPr>
        <w:softHyphen/>
        <w:t xml:space="preserve">голов </w:t>
      </w:r>
      <w:r w:rsidRPr="00EF5A35">
        <w:rPr>
          <w:rFonts w:ascii="Times New Roman" w:hAnsi="Times New Roman" w:cs="Times New Roman"/>
          <w:sz w:val="24"/>
          <w:szCs w:val="24"/>
          <w:lang w:val="en-US"/>
        </w:rPr>
        <w:t>I</w:t>
      </w:r>
      <w:r w:rsidRPr="00EF5A35">
        <w:rPr>
          <w:rFonts w:ascii="Times New Roman" w:hAnsi="Times New Roman" w:cs="Times New Roman"/>
          <w:sz w:val="24"/>
          <w:szCs w:val="24"/>
        </w:rPr>
        <w:t xml:space="preserve"> и </w:t>
      </w:r>
      <w:r w:rsidRPr="00EF5A35">
        <w:rPr>
          <w:rFonts w:ascii="Times New Roman" w:hAnsi="Times New Roman" w:cs="Times New Roman"/>
          <w:sz w:val="24"/>
          <w:szCs w:val="24"/>
          <w:lang w:val="en-US"/>
        </w:rPr>
        <w:t>II</w:t>
      </w:r>
      <w:r w:rsidRPr="00EF5A35">
        <w:rPr>
          <w:rFonts w:ascii="Times New Roman" w:hAnsi="Times New Roman" w:cs="Times New Roman"/>
          <w:sz w:val="24"/>
          <w:szCs w:val="24"/>
        </w:rPr>
        <w:t xml:space="preserve"> спряжения. Правописание глаголов с </w:t>
      </w:r>
      <w:proofErr w:type="gramStart"/>
      <w:r w:rsidRPr="00EF5A35">
        <w:rPr>
          <w:rFonts w:ascii="Times New Roman" w:hAnsi="Times New Roman" w:cs="Times New Roman"/>
          <w:b/>
          <w:bCs/>
          <w:sz w:val="24"/>
          <w:szCs w:val="24"/>
        </w:rPr>
        <w:t>–</w:t>
      </w:r>
      <w:proofErr w:type="spellStart"/>
      <w:r w:rsidRPr="00EF5A35">
        <w:rPr>
          <w:rFonts w:ascii="Times New Roman" w:hAnsi="Times New Roman" w:cs="Times New Roman"/>
          <w:b/>
          <w:bCs/>
          <w:sz w:val="24"/>
          <w:szCs w:val="24"/>
        </w:rPr>
        <w:t>т</w:t>
      </w:r>
      <w:proofErr w:type="gramEnd"/>
      <w:r w:rsidRPr="00EF5A35">
        <w:rPr>
          <w:rFonts w:ascii="Times New Roman" w:hAnsi="Times New Roman" w:cs="Times New Roman"/>
          <w:b/>
          <w:bCs/>
          <w:sz w:val="24"/>
          <w:szCs w:val="24"/>
        </w:rPr>
        <w:t>ься</w:t>
      </w:r>
      <w:proofErr w:type="spellEnd"/>
      <w:r w:rsidRPr="00EF5A35">
        <w:rPr>
          <w:rFonts w:ascii="Times New Roman" w:hAnsi="Times New Roman" w:cs="Times New Roman"/>
          <w:sz w:val="24"/>
          <w:szCs w:val="24"/>
        </w:rPr>
        <w:t xml:space="preserve">, </w:t>
      </w:r>
      <w:r w:rsidRPr="00EF5A35">
        <w:rPr>
          <w:rFonts w:ascii="Times New Roman" w:hAnsi="Times New Roman" w:cs="Times New Roman"/>
          <w:b/>
          <w:bCs/>
          <w:sz w:val="24"/>
          <w:szCs w:val="24"/>
        </w:rPr>
        <w:t>-</w:t>
      </w:r>
      <w:proofErr w:type="spellStart"/>
      <w:r w:rsidRPr="00EF5A35">
        <w:rPr>
          <w:rFonts w:ascii="Times New Roman" w:hAnsi="Times New Roman" w:cs="Times New Roman"/>
          <w:b/>
          <w:bCs/>
          <w:sz w:val="24"/>
          <w:szCs w:val="24"/>
        </w:rPr>
        <w:t>тся</w:t>
      </w:r>
      <w:proofErr w:type="spellEnd"/>
      <w:r w:rsidRPr="00EF5A35">
        <w:rPr>
          <w:rFonts w:ascii="Times New Roman" w:hAnsi="Times New Roman" w:cs="Times New Roman"/>
          <w:sz w:val="24"/>
          <w:szCs w:val="24"/>
        </w:rPr>
        <w:t>. Повелительная форма глагола. Правописание глаголов повелительной формы еди</w:t>
      </w:r>
      <w:r w:rsidRPr="00EF5A35">
        <w:rPr>
          <w:rFonts w:ascii="Times New Roman" w:hAnsi="Times New Roman" w:cs="Times New Roman"/>
          <w:sz w:val="24"/>
          <w:szCs w:val="24"/>
        </w:rPr>
        <w:softHyphen/>
        <w:t>н</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т</w:t>
      </w:r>
      <w:r w:rsidRPr="00EF5A35">
        <w:rPr>
          <w:rFonts w:ascii="Times New Roman" w:hAnsi="Times New Roman" w:cs="Times New Roman"/>
          <w:sz w:val="24"/>
          <w:szCs w:val="24"/>
        </w:rPr>
        <w:softHyphen/>
        <w:t>вен</w:t>
      </w:r>
      <w:r w:rsidRPr="00EF5A35">
        <w:rPr>
          <w:rFonts w:ascii="Times New Roman" w:hAnsi="Times New Roman" w:cs="Times New Roman"/>
          <w:sz w:val="24"/>
          <w:szCs w:val="24"/>
        </w:rPr>
        <w:softHyphen/>
        <w:t xml:space="preserve">ного и множественного числа. Правописание частицы НЕ с глаголами. </w:t>
      </w:r>
    </w:p>
    <w:p w:rsidR="00027424" w:rsidRPr="00EF5A35" w:rsidRDefault="00027424" w:rsidP="00EF5A35">
      <w:pPr>
        <w:spacing w:after="0" w:line="240" w:lineRule="auto"/>
        <w:ind w:firstLine="709"/>
        <w:jc w:val="both"/>
        <w:rPr>
          <w:rFonts w:ascii="Times New Roman" w:hAnsi="Times New Roman" w:cs="Times New Roman"/>
          <w:b/>
          <w:bCs/>
          <w:i/>
          <w:iCs/>
          <w:sz w:val="24"/>
          <w:szCs w:val="24"/>
        </w:rPr>
      </w:pPr>
      <w:r w:rsidRPr="00EF5A35">
        <w:rPr>
          <w:rFonts w:ascii="Times New Roman" w:hAnsi="Times New Roman" w:cs="Times New Roman"/>
          <w:b/>
          <w:bCs/>
          <w:i/>
          <w:iCs/>
          <w:sz w:val="24"/>
          <w:szCs w:val="24"/>
        </w:rPr>
        <w:t>Местоимение</w:t>
      </w:r>
      <w:r w:rsidRPr="00EF5A35">
        <w:rPr>
          <w:rFonts w:ascii="Times New Roman" w:hAnsi="Times New Roman" w:cs="Times New Roman"/>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027424" w:rsidRPr="00EF5A35" w:rsidRDefault="00027424" w:rsidP="00EF5A35">
      <w:pPr>
        <w:spacing w:after="0" w:line="240" w:lineRule="auto"/>
        <w:ind w:firstLine="709"/>
        <w:jc w:val="both"/>
        <w:rPr>
          <w:rFonts w:ascii="Times New Roman" w:hAnsi="Times New Roman" w:cs="Times New Roman"/>
          <w:b/>
          <w:bCs/>
          <w:i/>
          <w:iCs/>
          <w:sz w:val="24"/>
          <w:szCs w:val="24"/>
        </w:rPr>
      </w:pPr>
      <w:r w:rsidRPr="00EF5A35">
        <w:rPr>
          <w:rFonts w:ascii="Times New Roman" w:hAnsi="Times New Roman" w:cs="Times New Roman"/>
          <w:b/>
          <w:bCs/>
          <w:i/>
          <w:iCs/>
          <w:sz w:val="24"/>
          <w:szCs w:val="24"/>
        </w:rPr>
        <w:t>Имя числительное</w:t>
      </w:r>
      <w:r w:rsidRPr="00EF5A35">
        <w:rPr>
          <w:rFonts w:ascii="Times New Roman" w:hAnsi="Times New Roman" w:cs="Times New Roman"/>
          <w:sz w:val="24"/>
          <w:szCs w:val="24"/>
        </w:rPr>
        <w:t>. Понятие об имени числительном. Числительные количественные и порядковые. Правописание числительных.</w:t>
      </w:r>
    </w:p>
    <w:p w:rsidR="00027424" w:rsidRPr="00EF5A35" w:rsidRDefault="00027424" w:rsidP="00EF5A35">
      <w:pPr>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b/>
          <w:bCs/>
          <w:i/>
          <w:iCs/>
          <w:sz w:val="24"/>
          <w:szCs w:val="24"/>
        </w:rPr>
        <w:t>Наречие.</w:t>
      </w:r>
      <w:r w:rsidRPr="00EF5A35">
        <w:rPr>
          <w:rFonts w:ascii="Times New Roman" w:hAnsi="Times New Roman" w:cs="Times New Roman"/>
          <w:sz w:val="24"/>
          <w:szCs w:val="24"/>
        </w:rPr>
        <w:t xml:space="preserve"> Понятие о наречии. Наречия, обозначающие время, место, способ действия. Правописание наречий.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bCs/>
          <w:sz w:val="24"/>
          <w:szCs w:val="24"/>
        </w:rPr>
        <w:t>Синтаксис.</w:t>
      </w:r>
      <w:r w:rsidRPr="00EF5A35">
        <w:rPr>
          <w:rFonts w:ascii="Times New Roman" w:hAnsi="Times New Roman" w:cs="Times New Roman"/>
          <w:sz w:val="24"/>
          <w:szCs w:val="24"/>
        </w:rPr>
        <w:t xml:space="preserve"> Словосочетание. Предложение.</w:t>
      </w:r>
      <w:r w:rsidRPr="00EF5A35">
        <w:rPr>
          <w:rFonts w:ascii="Times New Roman" w:hAnsi="Times New Roman" w:cs="Times New Roman"/>
          <w:b/>
          <w:bCs/>
          <w:sz w:val="24"/>
          <w:szCs w:val="24"/>
        </w:rPr>
        <w:t xml:space="preserve"> </w:t>
      </w:r>
      <w:r w:rsidRPr="00EF5A35">
        <w:rPr>
          <w:rFonts w:ascii="Times New Roman" w:hAnsi="Times New Roman" w:cs="Times New Roman"/>
          <w:sz w:val="24"/>
          <w:szCs w:val="24"/>
        </w:rPr>
        <w:t>Простые и сложные предло</w:t>
      </w:r>
      <w:r w:rsidRPr="00EF5A35">
        <w:rPr>
          <w:rFonts w:ascii="Times New Roman" w:hAnsi="Times New Roman" w:cs="Times New Roman"/>
          <w:sz w:val="24"/>
          <w:szCs w:val="24"/>
        </w:rPr>
        <w:softHyphen/>
        <w:t>жения.</w:t>
      </w:r>
      <w:r w:rsidRPr="00EF5A35">
        <w:rPr>
          <w:rFonts w:ascii="Times New Roman" w:hAnsi="Times New Roman" w:cs="Times New Roman"/>
          <w:b/>
          <w:bCs/>
          <w:sz w:val="24"/>
          <w:szCs w:val="24"/>
        </w:rPr>
        <w:t xml:space="preserve"> </w:t>
      </w:r>
      <w:r w:rsidRPr="00EF5A35">
        <w:rPr>
          <w:rFonts w:ascii="Times New Roman" w:hAnsi="Times New Roman" w:cs="Times New Roman"/>
          <w:sz w:val="24"/>
          <w:szCs w:val="24"/>
        </w:rP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lastRenderedPageBreak/>
        <w:t>Установление последовательности предложений в тексте. Связь предложе</w:t>
      </w:r>
      <w:r w:rsidRPr="00EF5A35">
        <w:rPr>
          <w:rFonts w:ascii="Times New Roman" w:hAnsi="Times New Roman" w:cs="Times New Roman"/>
          <w:sz w:val="24"/>
          <w:szCs w:val="24"/>
        </w:rPr>
        <w:softHyphen/>
        <w:t>ний в тексте с помощью различных языковых средств (личных место</w:t>
      </w:r>
      <w:r w:rsidRPr="00EF5A35">
        <w:rPr>
          <w:rFonts w:ascii="Times New Roman" w:hAnsi="Times New Roman" w:cs="Times New Roman"/>
          <w:sz w:val="24"/>
          <w:szCs w:val="24"/>
        </w:rPr>
        <w:softHyphen/>
        <w:t>имений, наречий, повтора существительного, синонимической замены и др.).</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Однородные члены предложения. Союзы в простом и сложном пред</w:t>
      </w:r>
      <w:r w:rsidRPr="00EF5A35">
        <w:rPr>
          <w:rFonts w:ascii="Times New Roman" w:hAnsi="Times New Roman" w:cs="Times New Roman"/>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027424" w:rsidRPr="00EF5A35" w:rsidRDefault="00027424" w:rsidP="00EF5A35">
      <w:pPr>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sz w:val="24"/>
          <w:szCs w:val="24"/>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EF5A35">
        <w:rPr>
          <w:rFonts w:ascii="Times New Roman" w:hAnsi="Times New Roman" w:cs="Times New Roman"/>
          <w:sz w:val="24"/>
          <w:szCs w:val="24"/>
        </w:rPr>
        <w:t>КОТОРЫЙ</w:t>
      </w:r>
      <w:proofErr w:type="gramEnd"/>
      <w:r w:rsidRPr="00EF5A35">
        <w:rPr>
          <w:rFonts w:ascii="Times New Roman" w:hAnsi="Times New Roman" w:cs="Times New Roman"/>
          <w:sz w:val="24"/>
          <w:szCs w:val="24"/>
        </w:rPr>
        <w:t>.</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bCs/>
          <w:sz w:val="24"/>
          <w:szCs w:val="24"/>
        </w:rPr>
        <w:t xml:space="preserve">Развитие речи, работа с текстом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Изложение текста с опорой на заранее составленный план. Изложение по коллективно составленному плану. </w:t>
      </w:r>
    </w:p>
    <w:p w:rsidR="00027424" w:rsidRPr="00EF5A35" w:rsidRDefault="00027424" w:rsidP="00EF5A35">
      <w:pPr>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bCs/>
          <w:sz w:val="24"/>
          <w:szCs w:val="24"/>
        </w:rPr>
        <w:t xml:space="preserve">Деловое письмо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Адрес на открытке и конверте, поздравительная открытка, письмо. Записки: личные и деловые. </w:t>
      </w:r>
      <w:proofErr w:type="gramStart"/>
      <w:r w:rsidRPr="00EF5A35">
        <w:rPr>
          <w:rFonts w:ascii="Times New Roman" w:hAnsi="Times New Roman" w:cs="Times New Roman"/>
          <w:sz w:val="24"/>
          <w:szCs w:val="24"/>
        </w:rPr>
        <w:t xml:space="preserve">Заметка в стенгазету, объявление, заявление, автобиография, анкета, доверенность, расписка и др. </w:t>
      </w:r>
      <w:proofErr w:type="gramEnd"/>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Письмо с элементами творческой деятельности.</w:t>
      </w:r>
    </w:p>
    <w:p w:rsidR="00027424" w:rsidRPr="00EF5A35" w:rsidRDefault="00027424" w:rsidP="00EF5A35">
      <w:pPr>
        <w:spacing w:after="0" w:line="240" w:lineRule="auto"/>
        <w:ind w:firstLine="709"/>
        <w:jc w:val="center"/>
        <w:rPr>
          <w:rFonts w:ascii="Times New Roman" w:hAnsi="Times New Roman" w:cs="Times New Roman"/>
          <w:b/>
          <w:bCs/>
          <w:sz w:val="24"/>
          <w:szCs w:val="24"/>
        </w:rPr>
      </w:pPr>
      <w:r w:rsidRPr="00EF5A35">
        <w:rPr>
          <w:rFonts w:ascii="Times New Roman" w:hAnsi="Times New Roman" w:cs="Times New Roman"/>
          <w:b/>
          <w:sz w:val="24"/>
          <w:szCs w:val="24"/>
        </w:rPr>
        <w:t>Чтение и развитие речи (</w:t>
      </w:r>
      <w:r w:rsidRPr="00EF5A35">
        <w:rPr>
          <w:rFonts w:ascii="Times New Roman" w:hAnsi="Times New Roman" w:cs="Times New Roman"/>
          <w:sz w:val="24"/>
          <w:szCs w:val="24"/>
        </w:rPr>
        <w:t>Литературное чтение</w:t>
      </w:r>
      <w:r w:rsidRPr="00EF5A35">
        <w:rPr>
          <w:rFonts w:ascii="Times New Roman" w:hAnsi="Times New Roman" w:cs="Times New Roman"/>
          <w:b/>
          <w:sz w:val="24"/>
          <w:szCs w:val="24"/>
        </w:rPr>
        <w:t>)</w:t>
      </w:r>
    </w:p>
    <w:p w:rsidR="00027424" w:rsidRPr="00EF5A35" w:rsidRDefault="00027424" w:rsidP="00EF5A35">
      <w:pPr>
        <w:pStyle w:val="western"/>
        <w:shd w:val="clear" w:color="auto" w:fill="FFFFFF"/>
        <w:spacing w:before="0"/>
        <w:ind w:firstLine="709"/>
        <w:jc w:val="both"/>
        <w:rPr>
          <w:b/>
          <w:bCs/>
          <w:color w:val="auto"/>
        </w:rPr>
      </w:pPr>
      <w:r w:rsidRPr="00EF5A35">
        <w:rPr>
          <w:b/>
          <w:bCs/>
          <w:color w:val="auto"/>
        </w:rPr>
        <w:t>Содержание чтения (круг чтения)</w:t>
      </w:r>
      <w:r w:rsidRPr="00EF5A35">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EF5A35">
        <w:rPr>
          <w:color w:val="auto"/>
          <w:lang w:val="en-US"/>
        </w:rPr>
        <w:t>XIX</w:t>
      </w:r>
      <w:r w:rsidRPr="00EF5A35">
        <w:rPr>
          <w:color w:val="auto"/>
        </w:rPr>
        <w:t xml:space="preserve"> - </w:t>
      </w:r>
      <w:r w:rsidRPr="00EF5A35">
        <w:rPr>
          <w:color w:val="auto"/>
          <w:lang w:val="en-US"/>
        </w:rPr>
        <w:t>XXI</w:t>
      </w:r>
      <w:r w:rsidRPr="00EF5A35">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027424" w:rsidRPr="00EF5A35" w:rsidRDefault="00027424" w:rsidP="00EF5A35">
      <w:pPr>
        <w:pStyle w:val="western"/>
        <w:shd w:val="clear" w:color="auto" w:fill="FFFFFF"/>
        <w:spacing w:before="0"/>
        <w:ind w:firstLine="709"/>
        <w:jc w:val="both"/>
        <w:rPr>
          <w:b/>
          <w:bCs/>
          <w:color w:val="auto"/>
        </w:rPr>
      </w:pPr>
      <w:proofErr w:type="gramStart"/>
      <w:r w:rsidRPr="00EF5A35">
        <w:rPr>
          <w:b/>
          <w:bCs/>
          <w:color w:val="auto"/>
        </w:rPr>
        <w:t>Примерная тематика произведений</w:t>
      </w:r>
      <w:r w:rsidRPr="00EF5A35">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027424" w:rsidRPr="00EF5A35" w:rsidRDefault="00027424" w:rsidP="00EF5A35">
      <w:pPr>
        <w:pStyle w:val="western"/>
        <w:shd w:val="clear" w:color="auto" w:fill="FFFFFF"/>
        <w:spacing w:before="0"/>
        <w:ind w:firstLine="709"/>
        <w:jc w:val="both"/>
        <w:rPr>
          <w:b/>
          <w:bCs/>
          <w:color w:val="auto"/>
        </w:rPr>
      </w:pPr>
      <w:proofErr w:type="gramStart"/>
      <w:r w:rsidRPr="00EF5A35">
        <w:rPr>
          <w:b/>
          <w:bCs/>
          <w:color w:val="auto"/>
        </w:rPr>
        <w:t>Жанровое разнообразие</w:t>
      </w:r>
      <w:r w:rsidRPr="00EF5A35">
        <w:rPr>
          <w:color w:val="auto"/>
        </w:rPr>
        <w:t>: народные и авторские сказки, басни, былины, легенды, рассказы, рассказы-описания, стихотворения.</w:t>
      </w:r>
      <w:proofErr w:type="gramEnd"/>
    </w:p>
    <w:p w:rsidR="00027424" w:rsidRPr="00EF5A35" w:rsidRDefault="00027424" w:rsidP="00EF5A35">
      <w:pPr>
        <w:pStyle w:val="western"/>
        <w:shd w:val="clear" w:color="auto" w:fill="FFFFFF"/>
        <w:spacing w:before="0"/>
        <w:ind w:firstLine="709"/>
        <w:jc w:val="both"/>
        <w:rPr>
          <w:color w:val="auto"/>
        </w:rPr>
      </w:pPr>
      <w:r w:rsidRPr="00EF5A35">
        <w:rPr>
          <w:b/>
          <w:bCs/>
          <w:color w:val="auto"/>
        </w:rPr>
        <w:t>Ориентировка в литературоведческих понятиях</w:t>
      </w:r>
      <w:r w:rsidRPr="00EF5A35">
        <w:rPr>
          <w:color w:val="auto"/>
        </w:rPr>
        <w:t xml:space="preserve">: </w:t>
      </w:r>
    </w:p>
    <w:p w:rsidR="00027424" w:rsidRPr="00EF5A35" w:rsidRDefault="00027424" w:rsidP="00EF5A35">
      <w:pPr>
        <w:pStyle w:val="western"/>
        <w:numPr>
          <w:ilvl w:val="0"/>
          <w:numId w:val="41"/>
        </w:numPr>
        <w:shd w:val="clear" w:color="auto" w:fill="FFFFFF"/>
        <w:spacing w:before="0"/>
        <w:ind w:left="0" w:firstLine="709"/>
        <w:jc w:val="both"/>
        <w:rPr>
          <w:color w:val="auto"/>
        </w:rPr>
      </w:pPr>
      <w:proofErr w:type="gramStart"/>
      <w:r w:rsidRPr="00EF5A35">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027424" w:rsidRPr="00EF5A35" w:rsidRDefault="00027424" w:rsidP="00EF5A35">
      <w:pPr>
        <w:pStyle w:val="western"/>
        <w:numPr>
          <w:ilvl w:val="0"/>
          <w:numId w:val="41"/>
        </w:numPr>
        <w:shd w:val="clear" w:color="auto" w:fill="FFFFFF"/>
        <w:spacing w:before="0"/>
        <w:ind w:left="0" w:firstLine="709"/>
        <w:jc w:val="both"/>
        <w:rPr>
          <w:color w:val="auto"/>
        </w:rPr>
      </w:pPr>
      <w:r w:rsidRPr="00EF5A35">
        <w:rPr>
          <w:color w:val="auto"/>
        </w:rPr>
        <w:t>присказка, зачин, диалог, произведение.</w:t>
      </w:r>
    </w:p>
    <w:p w:rsidR="00027424" w:rsidRPr="00EF5A35" w:rsidRDefault="00027424" w:rsidP="00EF5A35">
      <w:pPr>
        <w:pStyle w:val="western"/>
        <w:numPr>
          <w:ilvl w:val="0"/>
          <w:numId w:val="41"/>
        </w:numPr>
        <w:shd w:val="clear" w:color="auto" w:fill="FFFFFF"/>
        <w:spacing w:before="0"/>
        <w:ind w:left="0" w:firstLine="709"/>
        <w:jc w:val="both"/>
        <w:rPr>
          <w:color w:val="auto"/>
        </w:rPr>
      </w:pPr>
      <w:r w:rsidRPr="00EF5A35">
        <w:rPr>
          <w:color w:val="auto"/>
        </w:rPr>
        <w:t>герой (персонаж), гласный и второстепенный герой, портрет героя, пейзаж.</w:t>
      </w:r>
    </w:p>
    <w:p w:rsidR="00027424" w:rsidRPr="00EF5A35" w:rsidRDefault="00027424" w:rsidP="00EF5A35">
      <w:pPr>
        <w:pStyle w:val="western"/>
        <w:numPr>
          <w:ilvl w:val="0"/>
          <w:numId w:val="41"/>
        </w:numPr>
        <w:shd w:val="clear" w:color="auto" w:fill="FFFFFF"/>
        <w:spacing w:before="0"/>
        <w:ind w:left="0" w:firstLine="709"/>
        <w:jc w:val="both"/>
        <w:rPr>
          <w:color w:val="auto"/>
        </w:rPr>
      </w:pPr>
      <w:r w:rsidRPr="00EF5A35">
        <w:rPr>
          <w:color w:val="auto"/>
        </w:rPr>
        <w:t xml:space="preserve">стихотворение, рифма, строка, строфа.  </w:t>
      </w:r>
    </w:p>
    <w:p w:rsidR="00027424" w:rsidRPr="00EF5A35" w:rsidRDefault="00027424" w:rsidP="00EF5A35">
      <w:pPr>
        <w:pStyle w:val="western"/>
        <w:numPr>
          <w:ilvl w:val="0"/>
          <w:numId w:val="41"/>
        </w:numPr>
        <w:shd w:val="clear" w:color="auto" w:fill="FFFFFF"/>
        <w:spacing w:before="0"/>
        <w:ind w:left="0" w:firstLine="709"/>
        <w:jc w:val="both"/>
        <w:rPr>
          <w:color w:val="auto"/>
        </w:rPr>
      </w:pPr>
      <w:r w:rsidRPr="00EF5A35">
        <w:rPr>
          <w:color w:val="auto"/>
        </w:rPr>
        <w:t xml:space="preserve">средства выразительности (логическая пауза, темп, ритм). </w:t>
      </w:r>
    </w:p>
    <w:p w:rsidR="00027424" w:rsidRPr="00EF5A35" w:rsidRDefault="00027424" w:rsidP="00EF5A35">
      <w:pPr>
        <w:pStyle w:val="western"/>
        <w:numPr>
          <w:ilvl w:val="0"/>
          <w:numId w:val="41"/>
        </w:numPr>
        <w:shd w:val="clear" w:color="auto" w:fill="FFFFFF"/>
        <w:spacing w:before="0"/>
        <w:ind w:left="0" w:firstLine="709"/>
        <w:jc w:val="both"/>
        <w:rPr>
          <w:b/>
          <w:bCs/>
          <w:color w:val="auto"/>
        </w:rPr>
      </w:pPr>
      <w:r w:rsidRPr="00EF5A35">
        <w:rPr>
          <w:color w:val="auto"/>
        </w:rPr>
        <w:t>элементы книги: переплёт, обложка, форзац, титульный лист, оглавление, предисловие, послесловие.</w:t>
      </w:r>
    </w:p>
    <w:p w:rsidR="00027424" w:rsidRPr="00EF5A35" w:rsidRDefault="00027424" w:rsidP="00EF5A35">
      <w:pPr>
        <w:pStyle w:val="western"/>
        <w:shd w:val="clear" w:color="auto" w:fill="FFFFFF"/>
        <w:spacing w:before="0"/>
        <w:ind w:firstLine="709"/>
        <w:jc w:val="both"/>
        <w:rPr>
          <w:b/>
          <w:bCs/>
          <w:color w:val="auto"/>
        </w:rPr>
      </w:pPr>
      <w:r w:rsidRPr="00EF5A35">
        <w:rPr>
          <w:b/>
          <w:bCs/>
          <w:color w:val="auto"/>
        </w:rPr>
        <w:lastRenderedPageBreak/>
        <w:t>Навык чтения:</w:t>
      </w:r>
      <w:r w:rsidRPr="00EF5A35">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027424" w:rsidRPr="00EF5A35" w:rsidRDefault="00027424" w:rsidP="00EF5A35">
      <w:pPr>
        <w:pStyle w:val="western"/>
        <w:shd w:val="clear" w:color="auto" w:fill="FFFFFF"/>
        <w:spacing w:before="0"/>
        <w:ind w:firstLine="709"/>
        <w:jc w:val="both"/>
        <w:rPr>
          <w:b/>
          <w:bCs/>
          <w:color w:val="auto"/>
        </w:rPr>
      </w:pPr>
      <w:r w:rsidRPr="00EF5A35">
        <w:rPr>
          <w:b/>
          <w:bCs/>
          <w:color w:val="auto"/>
        </w:rPr>
        <w:t>Работа с текстом.</w:t>
      </w:r>
      <w:r w:rsidRPr="00EF5A35">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EF5A35">
        <w:rPr>
          <w:color w:val="auto"/>
        </w:rPr>
        <w:t>озаглавливание</w:t>
      </w:r>
      <w:proofErr w:type="spellEnd"/>
      <w:r w:rsidRPr="00EF5A35">
        <w:rPr>
          <w:color w:val="auto"/>
        </w:rPr>
        <w:t xml:space="preserve">, составление плана. Выборочный, краткий и подробный пересказ произведения или его части по плану. </w:t>
      </w:r>
    </w:p>
    <w:p w:rsidR="00027424" w:rsidRPr="00EF5A35" w:rsidRDefault="00027424" w:rsidP="00EF5A35">
      <w:pPr>
        <w:pStyle w:val="western"/>
        <w:shd w:val="clear" w:color="auto" w:fill="FFFFFF"/>
        <w:spacing w:before="0"/>
        <w:ind w:firstLine="709"/>
        <w:jc w:val="both"/>
        <w:rPr>
          <w:b/>
          <w:color w:val="auto"/>
        </w:rPr>
      </w:pPr>
      <w:r w:rsidRPr="00EF5A35">
        <w:rPr>
          <w:b/>
          <w:bCs/>
          <w:color w:val="auto"/>
        </w:rPr>
        <w:t>Внеклассное чтение</w:t>
      </w:r>
      <w:r w:rsidRPr="00EF5A35">
        <w:rPr>
          <w:color w:val="auto"/>
        </w:rPr>
        <w:t xml:space="preserve">. Самостоятельное чтение книг, газет и журналов. Обсуждение </w:t>
      </w:r>
      <w:proofErr w:type="gramStart"/>
      <w:r w:rsidRPr="00EF5A35">
        <w:rPr>
          <w:color w:val="auto"/>
        </w:rPr>
        <w:t>прочитанного</w:t>
      </w:r>
      <w:proofErr w:type="gramEnd"/>
      <w:r w:rsidRPr="00EF5A35">
        <w:rPr>
          <w:color w:val="auto"/>
        </w:rPr>
        <w:t xml:space="preserve">. Отчет о прочитанном произведении. Ведение дневников внеклассного чтения (коллективное или с помощью учителя). </w:t>
      </w:r>
    </w:p>
    <w:p w:rsidR="00027424" w:rsidRPr="00EF5A35" w:rsidRDefault="00027424" w:rsidP="00EF5A35">
      <w:pPr>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b/>
          <w:sz w:val="24"/>
          <w:szCs w:val="24"/>
        </w:rPr>
        <w:t>МАТЕМАТИКА</w:t>
      </w:r>
    </w:p>
    <w:p w:rsidR="00027424" w:rsidRPr="00EF5A35" w:rsidRDefault="00027424" w:rsidP="00EF5A35">
      <w:pPr>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sz w:val="24"/>
          <w:szCs w:val="24"/>
        </w:rPr>
        <w:t>Пояснительная записка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Курс математики в старших классах является логическим продолжением изучения этого предмета в дополнительном первом (</w:t>
      </w:r>
      <w:r w:rsidRPr="00EF5A35">
        <w:rPr>
          <w:rFonts w:ascii="Times New Roman" w:hAnsi="Times New Roman" w:cs="Times New Roman"/>
          <w:sz w:val="24"/>
          <w:szCs w:val="24"/>
          <w:lang w:val="en-US"/>
        </w:rPr>
        <w:t>I</w:t>
      </w:r>
      <w:r w:rsidRPr="00EF5A35">
        <w:rPr>
          <w:rFonts w:ascii="Times New Roman" w:hAnsi="Times New Roman" w:cs="Times New Roman"/>
          <w:sz w:val="24"/>
          <w:szCs w:val="24"/>
          <w:vertAlign w:val="superscript"/>
        </w:rPr>
        <w:t>1</w:t>
      </w:r>
      <w:r w:rsidRPr="00EF5A35">
        <w:rPr>
          <w:rFonts w:ascii="Times New Roman" w:hAnsi="Times New Roman" w:cs="Times New Roman"/>
          <w:sz w:val="24"/>
          <w:szCs w:val="24"/>
        </w:rPr>
        <w:t xml:space="preserve">) классе и </w:t>
      </w:r>
      <w:r w:rsidRPr="00EF5A35">
        <w:rPr>
          <w:rFonts w:ascii="Times New Roman" w:hAnsi="Times New Roman" w:cs="Times New Roman"/>
          <w:sz w:val="24"/>
          <w:szCs w:val="24"/>
          <w:lang w:val="en-US"/>
        </w:rPr>
        <w:t>I</w:t>
      </w:r>
      <w:r w:rsidRPr="00EF5A35">
        <w:rPr>
          <w:rFonts w:ascii="Times New Roman" w:hAnsi="Times New Roman" w:cs="Times New Roman"/>
          <w:sz w:val="24"/>
          <w:szCs w:val="24"/>
        </w:rPr>
        <w:t>-</w:t>
      </w:r>
      <w:r w:rsidRPr="00EF5A35">
        <w:rPr>
          <w:rFonts w:ascii="Times New Roman" w:hAnsi="Times New Roman" w:cs="Times New Roman"/>
          <w:sz w:val="24"/>
          <w:szCs w:val="24"/>
          <w:lang w:val="en-US"/>
        </w:rPr>
        <w:t>IV</w:t>
      </w:r>
      <w:r w:rsidRPr="00EF5A35">
        <w:rPr>
          <w:rFonts w:ascii="Times New Roman" w:hAnsi="Times New Roman" w:cs="Times New Roman"/>
          <w:sz w:val="24"/>
          <w:szCs w:val="24"/>
        </w:rPr>
        <w:t xml:space="preserve"> классах. Распределение учебного материала, так же как и на предыдущем этапе, осуществляются </w:t>
      </w:r>
      <w:proofErr w:type="spellStart"/>
      <w:r w:rsidRPr="00EF5A35">
        <w:rPr>
          <w:rFonts w:ascii="Times New Roman" w:hAnsi="Times New Roman" w:cs="Times New Roman"/>
          <w:sz w:val="24"/>
          <w:szCs w:val="24"/>
        </w:rPr>
        <w:t>концентрически</w:t>
      </w:r>
      <w:proofErr w:type="spellEnd"/>
      <w:r w:rsidRPr="00EF5A35">
        <w:rPr>
          <w:rFonts w:ascii="Times New Roman" w:hAnsi="Times New Roman" w:cs="Times New Roman"/>
          <w:sz w:val="24"/>
          <w:szCs w:val="24"/>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В процессе обучения математике в </w:t>
      </w:r>
      <w:r w:rsidRPr="00EF5A35">
        <w:rPr>
          <w:rFonts w:ascii="Times New Roman" w:hAnsi="Times New Roman" w:cs="Times New Roman"/>
          <w:sz w:val="24"/>
          <w:szCs w:val="24"/>
          <w:lang w:val="en-US"/>
        </w:rPr>
        <w:t>V</w:t>
      </w:r>
      <w:r w:rsidRPr="00EF5A35">
        <w:rPr>
          <w:rFonts w:ascii="Times New Roman" w:hAnsi="Times New Roman" w:cs="Times New Roman"/>
          <w:sz w:val="24"/>
          <w:szCs w:val="24"/>
        </w:rPr>
        <w:t>-</w:t>
      </w:r>
      <w:r w:rsidRPr="00EF5A35">
        <w:rPr>
          <w:rFonts w:ascii="Times New Roman" w:hAnsi="Times New Roman" w:cs="Times New Roman"/>
          <w:sz w:val="24"/>
          <w:szCs w:val="24"/>
          <w:lang w:val="en-US"/>
        </w:rPr>
        <w:t>IX</w:t>
      </w:r>
      <w:r w:rsidRPr="00EF5A35">
        <w:rPr>
          <w:rFonts w:ascii="Times New Roman" w:hAnsi="Times New Roman" w:cs="Times New Roman"/>
          <w:sz w:val="24"/>
          <w:szCs w:val="24"/>
        </w:rPr>
        <w:t xml:space="preserve"> классах решаются следующие задачи: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Коррекция недостатков познавательной деятельности и повышение уровня общего развития;</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 Воспитание положительных качеств и свойств личности.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Нумерация.</w:t>
      </w:r>
      <w:r w:rsidRPr="00EF5A35">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Сравнение и упорядочение многозначных чисел.</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 xml:space="preserve">Единицы измерения и их соотношения. </w:t>
      </w:r>
      <w:proofErr w:type="gramStart"/>
      <w:r w:rsidRPr="00EF5A35">
        <w:rPr>
          <w:rFonts w:ascii="Times New Roman" w:hAnsi="Times New Roman" w:cs="Times New Roman"/>
          <w:sz w:val="24"/>
          <w:szCs w:val="24"/>
        </w:rPr>
        <w:t>Величины (стоимость, длина, масса, емкость, время, площадь, объем) и единицы их измерения.</w:t>
      </w:r>
      <w:proofErr w:type="gramEnd"/>
      <w:r w:rsidRPr="00EF5A35">
        <w:rPr>
          <w:rFonts w:ascii="Times New Roman" w:hAnsi="Times New Roman" w:cs="Times New Roman"/>
          <w:sz w:val="24"/>
          <w:szCs w:val="24"/>
        </w:rPr>
        <w:t xml:space="preserve"> Единицы измерения стоимости: копейка (1 к.), рубль (1 р.). </w:t>
      </w:r>
      <w:proofErr w:type="gramStart"/>
      <w:r w:rsidRPr="00EF5A35">
        <w:rPr>
          <w:rFonts w:ascii="Times New Roman" w:hAnsi="Times New Roman" w:cs="Times New Roman"/>
          <w:sz w:val="24"/>
          <w:szCs w:val="24"/>
        </w:rPr>
        <w:t xml:space="preserve">Единицы измерения длины: миллиметр (1 мм), сантиметр (1 см), дециметр (1 </w:t>
      </w:r>
      <w:proofErr w:type="spellStart"/>
      <w:r w:rsidRPr="00EF5A35">
        <w:rPr>
          <w:rFonts w:ascii="Times New Roman" w:hAnsi="Times New Roman" w:cs="Times New Roman"/>
          <w:sz w:val="24"/>
          <w:szCs w:val="24"/>
        </w:rPr>
        <w:t>дм</w:t>
      </w:r>
      <w:proofErr w:type="spellEnd"/>
      <w:r w:rsidRPr="00EF5A35">
        <w:rPr>
          <w:rFonts w:ascii="Times New Roman" w:hAnsi="Times New Roman" w:cs="Times New Roman"/>
          <w:sz w:val="24"/>
          <w:szCs w:val="24"/>
        </w:rPr>
        <w:t>), метр (1 м), километр (1 км).</w:t>
      </w:r>
      <w:proofErr w:type="gramEnd"/>
      <w:r w:rsidRPr="00EF5A35">
        <w:rPr>
          <w:rFonts w:ascii="Times New Roman" w:hAnsi="Times New Roman" w:cs="Times New Roman"/>
          <w:sz w:val="24"/>
          <w:szCs w:val="24"/>
        </w:rPr>
        <w:t xml:space="preserve">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sidRPr="00EF5A35">
        <w:rPr>
          <w:rFonts w:ascii="Times New Roman" w:hAnsi="Times New Roman" w:cs="Times New Roman"/>
          <w:sz w:val="24"/>
          <w:szCs w:val="24"/>
        </w:rPr>
        <w:t>сут</w:t>
      </w:r>
      <w:proofErr w:type="spellEnd"/>
      <w:r w:rsidRPr="00EF5A35">
        <w:rPr>
          <w:rFonts w:ascii="Times New Roman" w:hAnsi="Times New Roman" w:cs="Times New Roman"/>
          <w:sz w:val="24"/>
          <w:szCs w:val="24"/>
        </w:rPr>
        <w:t>.), неделя (1нед.), месяц (1 мес.), год (1 год), век (1 в.)</w:t>
      </w:r>
      <w:proofErr w:type="gramStart"/>
      <w:r w:rsidRPr="00EF5A35">
        <w:rPr>
          <w:rFonts w:ascii="Times New Roman" w:hAnsi="Times New Roman" w:cs="Times New Roman"/>
          <w:sz w:val="24"/>
          <w:szCs w:val="24"/>
        </w:rPr>
        <w:t>.Е</w:t>
      </w:r>
      <w:proofErr w:type="gramEnd"/>
      <w:r w:rsidRPr="00EF5A35">
        <w:rPr>
          <w:rFonts w:ascii="Times New Roman" w:hAnsi="Times New Roman" w:cs="Times New Roman"/>
          <w:sz w:val="24"/>
          <w:szCs w:val="24"/>
        </w:rPr>
        <w:t xml:space="preserve">диницы измерения площади: квадратный миллиметр (1 кв. мм), квадратный сантиметр (1 кв. см), квадратный дециметр (1 кв. </w:t>
      </w:r>
      <w:proofErr w:type="spellStart"/>
      <w:r w:rsidRPr="00EF5A35">
        <w:rPr>
          <w:rFonts w:ascii="Times New Roman" w:hAnsi="Times New Roman" w:cs="Times New Roman"/>
          <w:sz w:val="24"/>
          <w:szCs w:val="24"/>
        </w:rPr>
        <w:t>дм</w:t>
      </w:r>
      <w:proofErr w:type="spellEnd"/>
      <w:r w:rsidRPr="00EF5A35">
        <w:rPr>
          <w:rFonts w:ascii="Times New Roman" w:hAnsi="Times New Roman" w:cs="Times New Roman"/>
          <w:sz w:val="24"/>
          <w:szCs w:val="24"/>
        </w:rPr>
        <w:t>), квадратный метр (1 кв. м), квадратный километр (1 кв. км).Единицы измерения объема: кубический миллиметр (1 </w:t>
      </w:r>
      <w:proofErr w:type="gramStart"/>
      <w:r w:rsidRPr="00EF5A35">
        <w:rPr>
          <w:rFonts w:ascii="Times New Roman" w:hAnsi="Times New Roman" w:cs="Times New Roman"/>
          <w:sz w:val="24"/>
          <w:szCs w:val="24"/>
        </w:rPr>
        <w:t>куб. мм), кубический сантиметр (1 куб. см), кубический дециметр (1 куб. </w:t>
      </w:r>
      <w:proofErr w:type="spellStart"/>
      <w:r w:rsidRPr="00EF5A35">
        <w:rPr>
          <w:rFonts w:ascii="Times New Roman" w:hAnsi="Times New Roman" w:cs="Times New Roman"/>
          <w:sz w:val="24"/>
          <w:szCs w:val="24"/>
        </w:rPr>
        <w:t>дм</w:t>
      </w:r>
      <w:proofErr w:type="spellEnd"/>
      <w:r w:rsidRPr="00EF5A35">
        <w:rPr>
          <w:rFonts w:ascii="Times New Roman" w:hAnsi="Times New Roman" w:cs="Times New Roman"/>
          <w:sz w:val="24"/>
          <w:szCs w:val="24"/>
        </w:rPr>
        <w:t>), кубический метр (1 куб. м), кубический километр (1 куб. км).</w:t>
      </w:r>
      <w:proofErr w:type="gramEnd"/>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Преобразования чисел, полученных при измерении стоимости, длины, массы.</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Запись чисел, полученных при измерении длины, стоимости, массы, в виде</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десятичной дроби и обратное преобразование.</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Арифметические действия.</w:t>
      </w:r>
      <w:r w:rsidRPr="00EF5A35">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lastRenderedPageBreak/>
        <w:t xml:space="preserve">Алгоритмы письменного сложения, вычитания, умножения и деления многозначных чисел.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Нахождение неизвестного компонента сложения и вычитания.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Порядок действий. Нахождение значения числового выражения, состоящего из 3-4 арифметических действий.</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Дроби.</w:t>
      </w:r>
      <w:r w:rsidRPr="00EF5A35">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Смешанное число. Получение, чтение, запись, сравнение смешанных чисел.</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Сравнение дробей с разными числителями и знаменателями.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Сложение и вычитание обыкновенных дробей с одинаковыми знаменателями.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Нахождение одной или нескольких частей числа.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Десятичная дробь. Чтение, запись десятичных дробей.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Выражение десятичных дробей в более крупных (мелких), одинаковых долях.</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Сравнение десятичных дробей.</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Сложение и вычитание десятичных дробей (все случаи).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Нахождение десятичной дроби от числа.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 xml:space="preserve">Понятие процента. Нахождение одного процента от числа. Нахождение нескольких процентов от числа.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Арифметические задачи.</w:t>
      </w:r>
      <w:r w:rsidRPr="00EF5A35">
        <w:rPr>
          <w:rFonts w:ascii="Times New Roman" w:hAnsi="Times New Roman" w:cs="Times New Roman"/>
          <w:sz w:val="24"/>
          <w:szCs w:val="24"/>
        </w:rPr>
        <w:t xml:space="preserve"> Простые и составные (в 3-4 </w:t>
      </w:r>
      <w:proofErr w:type="gramStart"/>
      <w:r w:rsidRPr="00EF5A35">
        <w:rPr>
          <w:rFonts w:ascii="Times New Roman" w:hAnsi="Times New Roman" w:cs="Times New Roman"/>
          <w:sz w:val="24"/>
          <w:szCs w:val="24"/>
        </w:rPr>
        <w:t>арифметических</w:t>
      </w:r>
      <w:proofErr w:type="gramEnd"/>
      <w:r w:rsidRPr="00EF5A35">
        <w:rPr>
          <w:rFonts w:ascii="Times New Roman" w:hAnsi="Times New Roman" w:cs="Times New Roman"/>
          <w:sz w:val="24"/>
          <w:szCs w:val="24"/>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EF5A35">
        <w:rPr>
          <w:rFonts w:ascii="Times New Roman" w:hAnsi="Times New Roman" w:cs="Times New Roman"/>
          <w:sz w:val="24"/>
          <w:szCs w:val="2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EF5A35">
        <w:rPr>
          <w:rFonts w:ascii="Times New Roman" w:hAnsi="Times New Roman" w:cs="Times New Roman"/>
          <w:sz w:val="24"/>
          <w:szCs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lastRenderedPageBreak/>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Планирование хода решения задачи. </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Арифметические задачи, связанные с программой профильного труда.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Геометрический материал.</w:t>
      </w:r>
      <w:r w:rsidRPr="00EF5A35">
        <w:rPr>
          <w:rFonts w:ascii="Times New Roman" w:hAnsi="Times New Roman" w:cs="Times New Roman"/>
          <w:sz w:val="24"/>
          <w:szCs w:val="24"/>
        </w:rPr>
        <w:t xml:space="preserve"> </w:t>
      </w:r>
      <w:proofErr w:type="gramStart"/>
      <w:r w:rsidRPr="00EF5A35">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EF5A35">
        <w:rPr>
          <w:rFonts w:ascii="Times New Roman" w:hAnsi="Times New Roman" w:cs="Times New Roman"/>
          <w:sz w:val="24"/>
          <w:szCs w:val="24"/>
        </w:rPr>
        <w:t xml:space="preserve"> Использование чертежных документов для выполнения построений.</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Периметр. Вычисление периметра треугольника, прямоугольника, квадрата.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Геометрические формы в окружающем мире.</w:t>
      </w:r>
    </w:p>
    <w:p w:rsidR="00027424" w:rsidRPr="00EF5A35" w:rsidRDefault="00AD0194" w:rsidP="00EF5A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ИНФОРМАТИКА (V</w:t>
      </w:r>
      <w:r w:rsidR="00027424" w:rsidRPr="00EF5A35">
        <w:rPr>
          <w:rFonts w:ascii="Times New Roman" w:hAnsi="Times New Roman" w:cs="Times New Roman"/>
          <w:b/>
          <w:sz w:val="24"/>
          <w:szCs w:val="24"/>
        </w:rPr>
        <w:t>-IX классы)</w:t>
      </w:r>
    </w:p>
    <w:p w:rsidR="00027424" w:rsidRPr="00EF5A35" w:rsidRDefault="00027424" w:rsidP="00EF5A35">
      <w:pPr>
        <w:spacing w:after="0" w:line="240" w:lineRule="auto"/>
        <w:jc w:val="center"/>
        <w:rPr>
          <w:rFonts w:ascii="Times New Roman" w:hAnsi="Times New Roman" w:cs="Times New Roman"/>
          <w:sz w:val="24"/>
          <w:szCs w:val="24"/>
        </w:rPr>
      </w:pPr>
      <w:r w:rsidRPr="00EF5A35">
        <w:rPr>
          <w:rFonts w:ascii="Times New Roman" w:hAnsi="Times New Roman" w:cs="Times New Roman"/>
          <w:b/>
          <w:sz w:val="24"/>
          <w:szCs w:val="24"/>
        </w:rPr>
        <w:t>Пояснительная записка</w:t>
      </w:r>
    </w:p>
    <w:p w:rsidR="00027424" w:rsidRPr="00EF5A35" w:rsidRDefault="00027424" w:rsidP="00EF5A35">
      <w:pPr>
        <w:pStyle w:val="afff2"/>
        <w:spacing w:line="240" w:lineRule="auto"/>
        <w:rPr>
          <w:i/>
          <w:sz w:val="24"/>
          <w:szCs w:val="24"/>
        </w:rPr>
      </w:pPr>
      <w:r w:rsidRPr="00EF5A35">
        <w:rPr>
          <w:caps w:val="0"/>
          <w:sz w:val="24"/>
          <w:szCs w:val="24"/>
        </w:rPr>
        <w:t>В результате изучения курса информатики</w:t>
      </w:r>
      <w:r w:rsidRPr="00EF5A35">
        <w:rPr>
          <w:sz w:val="24"/>
          <w:szCs w:val="24"/>
        </w:rPr>
        <w:t xml:space="preserve"> </w:t>
      </w:r>
      <w:r w:rsidRPr="00EF5A35">
        <w:rPr>
          <w:caps w:val="0"/>
          <w:sz w:val="24"/>
          <w:szCs w:val="24"/>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EF5A35">
        <w:rPr>
          <w:sz w:val="24"/>
          <w:szCs w:val="24"/>
        </w:rPr>
        <w:t xml:space="preserve">, </w:t>
      </w:r>
      <w:r w:rsidRPr="00EF5A35">
        <w:rPr>
          <w:caps w:val="0"/>
          <w:sz w:val="24"/>
          <w:szCs w:val="24"/>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EF5A35">
        <w:rPr>
          <w:caps w:val="0"/>
          <w:sz w:val="24"/>
          <w:szCs w:val="24"/>
        </w:rPr>
        <w:t>качеств</w:t>
      </w:r>
      <w:proofErr w:type="gramEnd"/>
      <w:r w:rsidRPr="00EF5A35">
        <w:rPr>
          <w:caps w:val="0"/>
          <w:sz w:val="24"/>
          <w:szCs w:val="24"/>
        </w:rPr>
        <w:t xml:space="preserve"> обучающихся с умственной отсталостью (интеллектуальными нарушениями) с учетом их индивидуальных возможностей.</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Практика работы на компьютере</w:t>
      </w:r>
      <w:r w:rsidRPr="00EF5A35">
        <w:rPr>
          <w:rFonts w:ascii="Times New Roman" w:hAnsi="Times New Roman" w:cs="Times New Roman"/>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EF5A35">
        <w:rPr>
          <w:rStyle w:val="13"/>
          <w:rFonts w:cs="Times New Roman"/>
          <w:sz w:val="24"/>
          <w:szCs w:val="24"/>
        </w:rPr>
        <w:t xml:space="preserve"> элементарное представление о правилах клавиатурного письма,</w:t>
      </w:r>
      <w:r w:rsidRPr="00EF5A35">
        <w:rPr>
          <w:rFonts w:ascii="Times New Roman" w:hAnsi="Times New Roman" w:cs="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027424" w:rsidRPr="00EF5A35" w:rsidRDefault="00027424" w:rsidP="00EF5A35">
      <w:pPr>
        <w:spacing w:after="0" w:line="240" w:lineRule="auto"/>
        <w:ind w:firstLine="709"/>
        <w:jc w:val="both"/>
        <w:rPr>
          <w:rFonts w:ascii="Times New Roman" w:hAnsi="Times New Roman" w:cs="Times New Roman"/>
          <w:i/>
          <w:sz w:val="24"/>
          <w:szCs w:val="24"/>
        </w:rPr>
      </w:pPr>
      <w:proofErr w:type="gramStart"/>
      <w:r w:rsidRPr="00EF5A35">
        <w:rPr>
          <w:rFonts w:ascii="Times New Roman" w:hAnsi="Times New Roman" w:cs="Times New Roman"/>
          <w:i/>
          <w:sz w:val="24"/>
          <w:szCs w:val="24"/>
        </w:rPr>
        <w:t>Работа с простыми информационными объектами</w:t>
      </w:r>
      <w:r w:rsidRPr="00EF5A35">
        <w:rPr>
          <w:rFonts w:ascii="Times New Roman" w:hAnsi="Times New Roman" w:cs="Times New Roman"/>
          <w:sz w:val="24"/>
          <w:szCs w:val="24"/>
        </w:rPr>
        <w:t xml:space="preserve"> (текст, таблица, схема, рисунок): преобразование, создание, сохранение, удаление.</w:t>
      </w:r>
      <w:proofErr w:type="gramEnd"/>
      <w:r w:rsidRPr="00EF5A35">
        <w:rPr>
          <w:rFonts w:ascii="Times New Roman" w:hAnsi="Times New Roman" w:cs="Times New Roman"/>
          <w:sz w:val="24"/>
          <w:szCs w:val="24"/>
        </w:rPr>
        <w:t xml:space="preserve"> Ввод и редактирование небольших текстов. Вывод текста на принтер.</w:t>
      </w:r>
      <w:r w:rsidRPr="00EF5A35">
        <w:rPr>
          <w:rStyle w:val="13"/>
          <w:rFonts w:cs="Times New Roman"/>
          <w:sz w:val="24"/>
          <w:szCs w:val="24"/>
        </w:rPr>
        <w:t xml:space="preserve"> Работа с рисунками в графическом редакторе, программах </w:t>
      </w:r>
      <w:r w:rsidRPr="00EF5A35">
        <w:rPr>
          <w:rStyle w:val="13"/>
          <w:rFonts w:cs="Times New Roman"/>
          <w:sz w:val="24"/>
          <w:szCs w:val="24"/>
          <w:lang w:val="en-US"/>
        </w:rPr>
        <w:t>Word</w:t>
      </w:r>
      <w:proofErr w:type="gramStart"/>
      <w:r w:rsidRPr="00EF5A35">
        <w:rPr>
          <w:rStyle w:val="13"/>
          <w:rFonts w:cs="Times New Roman"/>
          <w:sz w:val="24"/>
          <w:szCs w:val="24"/>
        </w:rPr>
        <w:t xml:space="preserve"> и</w:t>
      </w:r>
      <w:proofErr w:type="gramEnd"/>
      <w:r w:rsidRPr="00EF5A35">
        <w:rPr>
          <w:rStyle w:val="13"/>
          <w:rFonts w:cs="Times New Roman"/>
          <w:sz w:val="24"/>
          <w:szCs w:val="24"/>
        </w:rPr>
        <w:t xml:space="preserve"> </w:t>
      </w:r>
      <w:r w:rsidRPr="00EF5A35">
        <w:rPr>
          <w:rStyle w:val="13"/>
          <w:rFonts w:cs="Times New Roman"/>
          <w:sz w:val="24"/>
          <w:szCs w:val="24"/>
          <w:lang w:val="en-US"/>
        </w:rPr>
        <w:t>Power</w:t>
      </w:r>
      <w:r w:rsidRPr="00EF5A35">
        <w:rPr>
          <w:rStyle w:val="13"/>
          <w:rFonts w:cs="Times New Roman"/>
          <w:sz w:val="24"/>
          <w:szCs w:val="24"/>
        </w:rPr>
        <w:t xml:space="preserve"> </w:t>
      </w:r>
      <w:r w:rsidRPr="00EF5A35">
        <w:rPr>
          <w:rStyle w:val="13"/>
          <w:rFonts w:cs="Times New Roman"/>
          <w:sz w:val="24"/>
          <w:szCs w:val="24"/>
          <w:lang w:val="en-US"/>
        </w:rPr>
        <w:t>Point</w:t>
      </w:r>
      <w:r w:rsidRPr="00EF5A35">
        <w:rPr>
          <w:rStyle w:val="13"/>
          <w:rFonts w:cs="Times New Roman"/>
          <w:sz w:val="24"/>
          <w:szCs w:val="24"/>
        </w:rPr>
        <w:t>.</w:t>
      </w:r>
      <w:r w:rsidRPr="00EF5A35">
        <w:rPr>
          <w:rFonts w:ascii="Times New Roman" w:hAnsi="Times New Roman" w:cs="Times New Roman"/>
          <w:sz w:val="24"/>
          <w:szCs w:val="24"/>
        </w:rPr>
        <w:t xml:space="preserve"> Организация системы файлов и папок для хранения собственной информации в компьютере, именование файлов и папок.</w:t>
      </w:r>
    </w:p>
    <w:p w:rsidR="00027424" w:rsidRPr="00EF5A35" w:rsidRDefault="00027424" w:rsidP="00EF5A35">
      <w:pPr>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i/>
          <w:sz w:val="24"/>
          <w:szCs w:val="24"/>
        </w:rPr>
        <w:lastRenderedPageBreak/>
        <w:t>Работа с цифровыми образовательными ресурсами</w:t>
      </w:r>
      <w:r w:rsidRPr="00EF5A35">
        <w:rPr>
          <w:rFonts w:ascii="Times New Roman" w:hAnsi="Times New Roman" w:cs="Times New Roman"/>
          <w:sz w:val="24"/>
          <w:szCs w:val="24"/>
        </w:rPr>
        <w:t>, готовыми материалами на электронных носителях.</w:t>
      </w:r>
    </w:p>
    <w:p w:rsidR="00027424" w:rsidRPr="00EF5A35" w:rsidRDefault="00027424" w:rsidP="00EF5A35">
      <w:pPr>
        <w:shd w:val="clear" w:color="auto" w:fill="FFFFFF"/>
        <w:spacing w:after="0" w:line="240" w:lineRule="auto"/>
        <w:ind w:firstLine="709"/>
        <w:jc w:val="center"/>
        <w:rPr>
          <w:rFonts w:ascii="Times New Roman" w:hAnsi="Times New Roman" w:cs="Times New Roman"/>
          <w:b/>
          <w:bCs/>
          <w:sz w:val="24"/>
          <w:szCs w:val="24"/>
        </w:rPr>
      </w:pPr>
      <w:r w:rsidRPr="00EF5A35">
        <w:rPr>
          <w:rFonts w:ascii="Times New Roman" w:hAnsi="Times New Roman" w:cs="Times New Roman"/>
          <w:b/>
          <w:bCs/>
          <w:sz w:val="24"/>
          <w:szCs w:val="24"/>
        </w:rPr>
        <w:t>ПРИРОДОВЕДЕНИЕ (</w:t>
      </w:r>
      <w:r w:rsidRPr="00EF5A35">
        <w:rPr>
          <w:rFonts w:ascii="Times New Roman" w:hAnsi="Times New Roman" w:cs="Times New Roman"/>
          <w:b/>
          <w:bCs/>
          <w:sz w:val="24"/>
          <w:szCs w:val="24"/>
          <w:lang w:val="en-US"/>
        </w:rPr>
        <w:t>V</w:t>
      </w:r>
      <w:r w:rsidRPr="00EF5A35">
        <w:rPr>
          <w:rFonts w:ascii="Times New Roman" w:hAnsi="Times New Roman" w:cs="Times New Roman"/>
          <w:b/>
          <w:bCs/>
          <w:sz w:val="24"/>
          <w:szCs w:val="24"/>
        </w:rPr>
        <w:t>-</w:t>
      </w:r>
      <w:r w:rsidRPr="00EF5A35">
        <w:rPr>
          <w:rFonts w:ascii="Times New Roman" w:hAnsi="Times New Roman" w:cs="Times New Roman"/>
          <w:b/>
          <w:bCs/>
          <w:sz w:val="24"/>
          <w:szCs w:val="24"/>
          <w:lang w:val="en-US"/>
        </w:rPr>
        <w:t>VI</w:t>
      </w:r>
      <w:r w:rsidRPr="00EF5A35">
        <w:rPr>
          <w:rFonts w:ascii="Times New Roman" w:hAnsi="Times New Roman" w:cs="Times New Roman"/>
          <w:b/>
          <w:bCs/>
          <w:sz w:val="24"/>
          <w:szCs w:val="24"/>
        </w:rPr>
        <w:t xml:space="preserve"> классы)</w:t>
      </w:r>
    </w:p>
    <w:p w:rsidR="00027424" w:rsidRPr="00EF5A35" w:rsidRDefault="00027424" w:rsidP="00EF5A35">
      <w:pPr>
        <w:shd w:val="clear" w:color="auto" w:fill="FFFFFF"/>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bCs/>
          <w:sz w:val="24"/>
          <w:szCs w:val="24"/>
        </w:rPr>
        <w:t>Пояснительная записка</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Курс «Природоведение» ставит своей целью расширить кругозор и подготовить учащихся к усвое</w:t>
      </w:r>
      <w:r w:rsidRPr="00EF5A35">
        <w:rPr>
          <w:rFonts w:ascii="Times New Roman" w:hAnsi="Times New Roman" w:cs="Times New Roman"/>
          <w:sz w:val="24"/>
          <w:szCs w:val="24"/>
        </w:rPr>
        <w:softHyphen/>
        <w:t>нию систематических биологических и географических знаний.</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Основными задачами курса «Природоведение» являются:</w:t>
      </w:r>
    </w:p>
    <w:p w:rsidR="00027424" w:rsidRPr="00EF5A35" w:rsidRDefault="00027424" w:rsidP="00EF5A35">
      <w:pPr>
        <w:widowControl w:val="0"/>
        <w:shd w:val="clear" w:color="auto" w:fill="FFFFFF"/>
        <w:tabs>
          <w:tab w:val="left" w:pos="317"/>
        </w:tabs>
        <w:autoSpaceDE w:val="0"/>
        <w:spacing w:after="0" w:line="240" w:lineRule="auto"/>
        <w:ind w:firstLine="318"/>
        <w:jc w:val="both"/>
        <w:rPr>
          <w:rFonts w:ascii="Times New Roman" w:hAnsi="Times New Roman" w:cs="Times New Roman"/>
          <w:sz w:val="24"/>
          <w:szCs w:val="24"/>
        </w:rPr>
      </w:pPr>
      <w:r w:rsidRPr="00EF5A35">
        <w:rPr>
          <w:rFonts w:ascii="Times New Roman" w:hAnsi="Times New Roman" w:cs="Times New Roman"/>
          <w:sz w:val="24"/>
          <w:szCs w:val="24"/>
        </w:rPr>
        <w:t>― формирование  элементарных научных  знаний  о живой  и  неживой приро</w:t>
      </w:r>
      <w:r w:rsidRPr="00EF5A35">
        <w:rPr>
          <w:rFonts w:ascii="Times New Roman" w:hAnsi="Times New Roman" w:cs="Times New Roman"/>
          <w:sz w:val="24"/>
          <w:szCs w:val="24"/>
        </w:rPr>
        <w:softHyphen/>
        <w:t>де;</w:t>
      </w:r>
    </w:p>
    <w:p w:rsidR="00027424" w:rsidRPr="00EF5A35" w:rsidRDefault="00027424" w:rsidP="00EF5A35">
      <w:pPr>
        <w:widowControl w:val="0"/>
        <w:shd w:val="clear" w:color="auto" w:fill="FFFFFF"/>
        <w:tabs>
          <w:tab w:val="left" w:pos="317"/>
        </w:tabs>
        <w:autoSpaceDE w:val="0"/>
        <w:spacing w:after="0" w:line="240" w:lineRule="auto"/>
        <w:ind w:firstLine="318"/>
        <w:jc w:val="both"/>
        <w:rPr>
          <w:rFonts w:ascii="Times New Roman" w:hAnsi="Times New Roman" w:cs="Times New Roman"/>
          <w:sz w:val="24"/>
          <w:szCs w:val="24"/>
        </w:rPr>
      </w:pPr>
      <w:r w:rsidRPr="00EF5A35">
        <w:rPr>
          <w:rFonts w:ascii="Times New Roman" w:hAnsi="Times New Roman" w:cs="Times New Roman"/>
          <w:sz w:val="24"/>
          <w:szCs w:val="24"/>
        </w:rPr>
        <w:t>― демонстрация тесной взаимосвязи между живой и неживой при</w:t>
      </w:r>
      <w:r w:rsidRPr="00EF5A35">
        <w:rPr>
          <w:rFonts w:ascii="Times New Roman" w:hAnsi="Times New Roman" w:cs="Times New Roman"/>
          <w:sz w:val="24"/>
          <w:szCs w:val="24"/>
        </w:rPr>
        <w:softHyphen/>
        <w:t>родой;</w:t>
      </w:r>
    </w:p>
    <w:p w:rsidR="00027424" w:rsidRPr="00EF5A35" w:rsidRDefault="00027424" w:rsidP="00EF5A35">
      <w:pPr>
        <w:widowControl w:val="0"/>
        <w:shd w:val="clear" w:color="auto" w:fill="FFFFFF"/>
        <w:tabs>
          <w:tab w:val="left" w:pos="317"/>
        </w:tabs>
        <w:autoSpaceDE w:val="0"/>
        <w:spacing w:after="0" w:line="240" w:lineRule="auto"/>
        <w:ind w:firstLine="318"/>
        <w:jc w:val="both"/>
        <w:rPr>
          <w:rFonts w:ascii="Times New Roman" w:hAnsi="Times New Roman" w:cs="Times New Roman"/>
          <w:sz w:val="24"/>
          <w:szCs w:val="24"/>
        </w:rPr>
      </w:pPr>
      <w:r w:rsidRPr="00EF5A35">
        <w:rPr>
          <w:rFonts w:ascii="Times New Roman" w:hAnsi="Times New Roman" w:cs="Times New Roman"/>
          <w:sz w:val="24"/>
          <w:szCs w:val="24"/>
        </w:rPr>
        <w:t xml:space="preserve">― формирование специальных и </w:t>
      </w:r>
      <w:proofErr w:type="spellStart"/>
      <w:r w:rsidRPr="00EF5A35">
        <w:rPr>
          <w:rFonts w:ascii="Times New Roman" w:hAnsi="Times New Roman" w:cs="Times New Roman"/>
          <w:sz w:val="24"/>
          <w:szCs w:val="24"/>
        </w:rPr>
        <w:t>общеучебных</w:t>
      </w:r>
      <w:proofErr w:type="spellEnd"/>
      <w:r w:rsidRPr="00EF5A35">
        <w:rPr>
          <w:rFonts w:ascii="Times New Roman" w:hAnsi="Times New Roman" w:cs="Times New Roman"/>
          <w:sz w:val="24"/>
          <w:szCs w:val="24"/>
        </w:rPr>
        <w:t xml:space="preserve"> умений и навыков;</w:t>
      </w:r>
    </w:p>
    <w:p w:rsidR="00027424" w:rsidRPr="00EF5A35" w:rsidRDefault="00027424" w:rsidP="00EF5A35">
      <w:pPr>
        <w:widowControl w:val="0"/>
        <w:shd w:val="clear" w:color="auto" w:fill="FFFFFF"/>
        <w:tabs>
          <w:tab w:val="left" w:pos="317"/>
        </w:tabs>
        <w:autoSpaceDE w:val="0"/>
        <w:spacing w:after="0" w:line="240" w:lineRule="auto"/>
        <w:ind w:firstLine="318"/>
        <w:jc w:val="both"/>
        <w:rPr>
          <w:rFonts w:ascii="Times New Roman" w:hAnsi="Times New Roman" w:cs="Times New Roman"/>
          <w:sz w:val="24"/>
          <w:szCs w:val="24"/>
        </w:rPr>
      </w:pPr>
      <w:r w:rsidRPr="00EF5A35">
        <w:rPr>
          <w:rFonts w:ascii="Times New Roman" w:hAnsi="Times New Roman" w:cs="Times New Roman"/>
          <w:sz w:val="24"/>
          <w:szCs w:val="24"/>
        </w:rPr>
        <w:t>― воспитание бережного отношения к природе, ее ресурсам, знакомство с основными  направлениями  природоохранительной  ра</w:t>
      </w:r>
      <w:r w:rsidRPr="00EF5A35">
        <w:rPr>
          <w:rFonts w:ascii="Times New Roman" w:hAnsi="Times New Roman" w:cs="Times New Roman"/>
          <w:sz w:val="24"/>
          <w:szCs w:val="24"/>
        </w:rPr>
        <w:softHyphen/>
        <w:t>боты;</w:t>
      </w:r>
    </w:p>
    <w:p w:rsidR="00027424" w:rsidRPr="00EF5A35" w:rsidRDefault="00027424" w:rsidP="00EF5A35">
      <w:pPr>
        <w:widowControl w:val="0"/>
        <w:shd w:val="clear" w:color="auto" w:fill="FFFFFF"/>
        <w:tabs>
          <w:tab w:val="left" w:pos="317"/>
        </w:tabs>
        <w:autoSpaceDE w:val="0"/>
        <w:spacing w:after="0" w:line="240" w:lineRule="auto"/>
        <w:ind w:firstLine="318"/>
        <w:jc w:val="both"/>
        <w:rPr>
          <w:rFonts w:ascii="Times New Roman" w:hAnsi="Times New Roman" w:cs="Times New Roman"/>
          <w:sz w:val="24"/>
          <w:szCs w:val="24"/>
        </w:rPr>
      </w:pPr>
      <w:r w:rsidRPr="00EF5A35">
        <w:rPr>
          <w:rFonts w:ascii="Times New Roman" w:hAnsi="Times New Roman" w:cs="Times New Roman"/>
          <w:sz w:val="24"/>
          <w:szCs w:val="24"/>
        </w:rPr>
        <w:t>― воспитание социально значимых качеств личности.</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 процессе изучения природоведческого материала у учащих</w:t>
      </w:r>
      <w:r w:rsidRPr="00EF5A35">
        <w:rPr>
          <w:rFonts w:ascii="Times New Roman" w:hAnsi="Times New Roman" w:cs="Times New Roman"/>
          <w:sz w:val="24"/>
          <w:szCs w:val="24"/>
        </w:rPr>
        <w:softHyphen/>
        <w:t>ся развивается на</w:t>
      </w:r>
      <w:r w:rsidRPr="00EF5A35">
        <w:rPr>
          <w:rFonts w:ascii="Times New Roman" w:hAnsi="Times New Roman" w:cs="Times New Roman"/>
          <w:sz w:val="24"/>
          <w:szCs w:val="24"/>
        </w:rPr>
        <w:softHyphen/>
        <w:t>блю</w:t>
      </w:r>
      <w:r w:rsidRPr="00EF5A35">
        <w:rPr>
          <w:rFonts w:ascii="Times New Roman" w:hAnsi="Times New Roman" w:cs="Times New Roman"/>
          <w:sz w:val="24"/>
          <w:szCs w:val="24"/>
        </w:rPr>
        <w:softHyphen/>
        <w:t>да</w:t>
      </w:r>
      <w:r w:rsidRPr="00EF5A35">
        <w:rPr>
          <w:rFonts w:ascii="Times New Roman" w:hAnsi="Times New Roman" w:cs="Times New Roman"/>
          <w:sz w:val="24"/>
          <w:szCs w:val="24"/>
        </w:rPr>
        <w:softHyphen/>
        <w:t>тельность, память, воображение, речь и, главное, логическое мышление, умение ана</w:t>
      </w:r>
      <w:r w:rsidRPr="00EF5A35">
        <w:rPr>
          <w:rFonts w:ascii="Times New Roman" w:hAnsi="Times New Roman" w:cs="Times New Roman"/>
          <w:sz w:val="24"/>
          <w:szCs w:val="24"/>
        </w:rPr>
        <w:softHyphen/>
        <w:t>ли</w:t>
      </w:r>
      <w:r w:rsidRPr="00EF5A35">
        <w:rPr>
          <w:rFonts w:ascii="Times New Roman" w:hAnsi="Times New Roman" w:cs="Times New Roman"/>
          <w:sz w:val="24"/>
          <w:szCs w:val="24"/>
        </w:rPr>
        <w:softHyphen/>
        <w:t>зи</w:t>
      </w:r>
      <w:r w:rsidRPr="00EF5A35">
        <w:rPr>
          <w:rFonts w:ascii="Times New Roman" w:hAnsi="Times New Roman" w:cs="Times New Roman"/>
          <w:sz w:val="24"/>
          <w:szCs w:val="24"/>
        </w:rPr>
        <w:softHyphen/>
        <w:t>ровать, обобщать, классифицировать, устанавливать причинно-следственные связи и за</w:t>
      </w:r>
      <w:r w:rsidRPr="00EF5A35">
        <w:rPr>
          <w:rFonts w:ascii="Times New Roman" w:hAnsi="Times New Roman" w:cs="Times New Roman"/>
          <w:sz w:val="24"/>
          <w:szCs w:val="24"/>
        </w:rPr>
        <w:softHyphen/>
        <w:t>ви</w:t>
      </w:r>
      <w:r w:rsidRPr="00EF5A35">
        <w:rPr>
          <w:rFonts w:ascii="Times New Roman" w:hAnsi="Times New Roman" w:cs="Times New Roman"/>
          <w:sz w:val="24"/>
          <w:szCs w:val="24"/>
        </w:rPr>
        <w:softHyphen/>
        <w:t>си</w:t>
      </w:r>
      <w:r w:rsidRPr="00EF5A35">
        <w:rPr>
          <w:rFonts w:ascii="Times New Roman" w:hAnsi="Times New Roman" w:cs="Times New Roman"/>
          <w:sz w:val="24"/>
          <w:szCs w:val="24"/>
        </w:rPr>
        <w:softHyphen/>
        <w:t>мости.</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Первые природоведческие знания умственно отсталые дети по</w:t>
      </w:r>
      <w:r w:rsidRPr="00EF5A35">
        <w:rPr>
          <w:rFonts w:ascii="Times New Roman" w:hAnsi="Times New Roman" w:cs="Times New Roman"/>
          <w:sz w:val="24"/>
          <w:szCs w:val="24"/>
        </w:rPr>
        <w:softHyphen/>
        <w:t>лучают в дошкольном возрасте и в младших классах. При зна</w:t>
      </w:r>
      <w:r w:rsidRPr="00EF5A35">
        <w:rPr>
          <w:rFonts w:ascii="Times New Roman" w:hAnsi="Times New Roman" w:cs="Times New Roman"/>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EF5A35">
        <w:rPr>
          <w:rFonts w:ascii="Times New Roman" w:hAnsi="Times New Roman" w:cs="Times New Roman"/>
          <w:sz w:val="24"/>
          <w:szCs w:val="24"/>
        </w:rPr>
        <w:softHyphen/>
        <w:t xml:space="preserve">зонные изменения в природе, знакомятся </w:t>
      </w:r>
      <w:proofErr w:type="gramStart"/>
      <w:r w:rsidRPr="00EF5A35">
        <w:rPr>
          <w:rFonts w:ascii="Times New Roman" w:hAnsi="Times New Roman" w:cs="Times New Roman"/>
          <w:sz w:val="24"/>
          <w:szCs w:val="24"/>
        </w:rPr>
        <w:t>с</w:t>
      </w:r>
      <w:proofErr w:type="gramEnd"/>
      <w:r w:rsidRPr="00EF5A35">
        <w:rPr>
          <w:rFonts w:ascii="Times New Roman" w:hAnsi="Times New Roman" w:cs="Times New Roman"/>
          <w:sz w:val="24"/>
          <w:szCs w:val="24"/>
        </w:rPr>
        <w:t xml:space="preserve"> временами года, их признаками, наблюдают за явлениями природы, сезонными изме</w:t>
      </w:r>
      <w:r w:rsidRPr="00EF5A35">
        <w:rPr>
          <w:rFonts w:ascii="Times New Roman" w:hAnsi="Times New Roman" w:cs="Times New Roman"/>
          <w:sz w:val="24"/>
          <w:szCs w:val="24"/>
        </w:rPr>
        <w:softHyphen/>
        <w:t>нениями в жизни растений и животных, получают элементарные сведения об охране здоровья человека.</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Курс «Природоведение» не только обобщает знания о приро</w:t>
      </w:r>
      <w:r w:rsidRPr="00EF5A35">
        <w:rPr>
          <w:rFonts w:ascii="Times New Roman" w:hAnsi="Times New Roman" w:cs="Times New Roman"/>
          <w:sz w:val="24"/>
          <w:szCs w:val="24"/>
        </w:rPr>
        <w:softHyphen/>
        <w:t>де, осуществляет пе</w:t>
      </w:r>
      <w:r w:rsidRPr="00EF5A35">
        <w:rPr>
          <w:rFonts w:ascii="Times New Roman" w:hAnsi="Times New Roman" w:cs="Times New Roman"/>
          <w:sz w:val="24"/>
          <w:szCs w:val="24"/>
        </w:rPr>
        <w:softHyphen/>
        <w:t>ре</w:t>
      </w:r>
      <w:r w:rsidRPr="00EF5A35">
        <w:rPr>
          <w:rFonts w:ascii="Times New Roman" w:hAnsi="Times New Roman" w:cs="Times New Roman"/>
          <w:sz w:val="24"/>
          <w:szCs w:val="24"/>
        </w:rPr>
        <w:softHyphen/>
        <w:t>ход от первоначальных представлений, по</w:t>
      </w:r>
      <w:r w:rsidRPr="00EF5A35">
        <w:rPr>
          <w:rFonts w:ascii="Times New Roman" w:hAnsi="Times New Roman" w:cs="Times New Roman"/>
          <w:sz w:val="24"/>
          <w:szCs w:val="24"/>
        </w:rPr>
        <w:softHyphen/>
        <w:t>лученных в дополнительном первом (</w:t>
      </w:r>
      <w:r w:rsidRPr="00EF5A35">
        <w:rPr>
          <w:rFonts w:ascii="Times New Roman" w:hAnsi="Times New Roman" w:cs="Times New Roman"/>
          <w:sz w:val="24"/>
          <w:szCs w:val="24"/>
          <w:lang w:val="en-US"/>
        </w:rPr>
        <w:t>I</w:t>
      </w:r>
      <w:r w:rsidRPr="00EF5A35">
        <w:rPr>
          <w:rFonts w:ascii="Times New Roman" w:hAnsi="Times New Roman" w:cs="Times New Roman"/>
          <w:sz w:val="24"/>
          <w:szCs w:val="24"/>
          <w:vertAlign w:val="superscript"/>
        </w:rPr>
        <w:t>1</w:t>
      </w:r>
      <w:r w:rsidRPr="00EF5A35">
        <w:rPr>
          <w:rFonts w:ascii="Times New Roman" w:hAnsi="Times New Roman" w:cs="Times New Roman"/>
          <w:sz w:val="24"/>
          <w:szCs w:val="24"/>
        </w:rPr>
        <w:t xml:space="preserve">) классе </w:t>
      </w:r>
      <w:r w:rsidRPr="00EF5A35">
        <w:rPr>
          <w:rFonts w:ascii="Times New Roman" w:hAnsi="Times New Roman" w:cs="Times New Roman"/>
          <w:sz w:val="24"/>
          <w:szCs w:val="24"/>
          <w:lang w:val="en-US"/>
        </w:rPr>
        <w:t>I</w:t>
      </w:r>
      <w:r w:rsidRPr="00EF5A35">
        <w:rPr>
          <w:rFonts w:ascii="Times New Roman" w:hAnsi="Times New Roman" w:cs="Times New Roman"/>
          <w:sz w:val="24"/>
          <w:szCs w:val="24"/>
        </w:rPr>
        <w:t>—</w:t>
      </w:r>
      <w:r w:rsidRPr="00EF5A35">
        <w:rPr>
          <w:rFonts w:ascii="Times New Roman" w:hAnsi="Times New Roman" w:cs="Times New Roman"/>
          <w:sz w:val="24"/>
          <w:szCs w:val="24"/>
          <w:lang w:val="en-US"/>
        </w:rPr>
        <w:t>IV</w:t>
      </w:r>
      <w:r w:rsidRPr="00EF5A35">
        <w:rPr>
          <w:rFonts w:ascii="Times New Roman" w:hAnsi="Times New Roman" w:cs="Times New Roman"/>
          <w:sz w:val="24"/>
          <w:szCs w:val="24"/>
        </w:rPr>
        <w:t xml:space="preserve"> классах, к систематическим знаниям по геогра</w:t>
      </w:r>
      <w:r w:rsidRPr="00EF5A35">
        <w:rPr>
          <w:rFonts w:ascii="Times New Roman" w:hAnsi="Times New Roman" w:cs="Times New Roman"/>
          <w:sz w:val="24"/>
          <w:szCs w:val="24"/>
        </w:rPr>
        <w:softHyphen/>
        <w:t xml:space="preserve">фии и естествознанию, но и одновременно служит основой для них. </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Программа по природоведению состоит из шести разделов: </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«Вселенная», «Наш дом — Земля», «Есть на Земле страна Россия», «Расти</w:t>
      </w:r>
      <w:r w:rsidRPr="00EF5A35">
        <w:rPr>
          <w:rFonts w:ascii="Times New Roman" w:hAnsi="Times New Roman" w:cs="Times New Roman"/>
          <w:sz w:val="24"/>
          <w:szCs w:val="24"/>
        </w:rPr>
        <w:softHyphen/>
        <w:t>тель</w:t>
      </w:r>
      <w:r w:rsidRPr="00EF5A35">
        <w:rPr>
          <w:rFonts w:ascii="Times New Roman" w:hAnsi="Times New Roman" w:cs="Times New Roman"/>
          <w:sz w:val="24"/>
          <w:szCs w:val="24"/>
        </w:rPr>
        <w:softHyphen/>
        <w:t xml:space="preserve">ный мир», «Животный мир», «Человек». </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При изучении раздела </w:t>
      </w:r>
      <w:r w:rsidRPr="00EF5A35">
        <w:rPr>
          <w:rFonts w:ascii="Times New Roman" w:hAnsi="Times New Roman" w:cs="Times New Roman"/>
          <w:b/>
          <w:sz w:val="24"/>
          <w:szCs w:val="24"/>
        </w:rPr>
        <w:t>«Вселенная</w:t>
      </w:r>
      <w:r w:rsidRPr="00EF5A35">
        <w:rPr>
          <w:rFonts w:ascii="Times New Roman" w:hAnsi="Times New Roman" w:cs="Times New Roman"/>
          <w:sz w:val="24"/>
          <w:szCs w:val="24"/>
        </w:rPr>
        <w:t>» учащиеся знакомятся с Сол</w:t>
      </w:r>
      <w:r w:rsidRPr="00EF5A35">
        <w:rPr>
          <w:rFonts w:ascii="Times New Roman" w:hAnsi="Times New Roman" w:cs="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EF5A35">
        <w:rPr>
          <w:rFonts w:ascii="Times New Roman" w:hAnsi="Times New Roman" w:cs="Times New Roman"/>
          <w:sz w:val="24"/>
          <w:szCs w:val="24"/>
        </w:rPr>
        <w:softHyphen/>
        <w:t>комить школьников с названиями планет, но не должен требо</w:t>
      </w:r>
      <w:r w:rsidRPr="00EF5A35">
        <w:rPr>
          <w:rFonts w:ascii="Times New Roman" w:hAnsi="Times New Roman" w:cs="Times New Roman"/>
          <w:sz w:val="24"/>
          <w:szCs w:val="24"/>
        </w:rPr>
        <w:softHyphen/>
        <w:t>вать от них обязательного полного воспроизведения этих назва</w:t>
      </w:r>
      <w:r w:rsidRPr="00EF5A35">
        <w:rPr>
          <w:rFonts w:ascii="Times New Roman" w:hAnsi="Times New Roman" w:cs="Times New Roman"/>
          <w:sz w:val="24"/>
          <w:szCs w:val="24"/>
        </w:rPr>
        <w:softHyphen/>
        <w:t>ний.</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В разделе </w:t>
      </w:r>
      <w:r w:rsidRPr="00EF5A35">
        <w:rPr>
          <w:rFonts w:ascii="Times New Roman" w:hAnsi="Times New Roman" w:cs="Times New Roman"/>
          <w:b/>
          <w:sz w:val="24"/>
          <w:szCs w:val="24"/>
        </w:rPr>
        <w:t>«Наш дом ― Земля</w:t>
      </w:r>
      <w:r w:rsidRPr="00EF5A35">
        <w:rPr>
          <w:rFonts w:ascii="Times New Roman" w:hAnsi="Times New Roman" w:cs="Times New Roman"/>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Раздел «</w:t>
      </w:r>
      <w:r w:rsidRPr="00EF5A35">
        <w:rPr>
          <w:rFonts w:ascii="Times New Roman" w:hAnsi="Times New Roman" w:cs="Times New Roman"/>
          <w:b/>
          <w:sz w:val="24"/>
          <w:szCs w:val="24"/>
        </w:rPr>
        <w:t>Есть на Земле страна Россия</w:t>
      </w:r>
      <w:r w:rsidRPr="00EF5A35">
        <w:rPr>
          <w:rFonts w:ascii="Times New Roman" w:hAnsi="Times New Roman" w:cs="Times New Roman"/>
          <w:sz w:val="24"/>
          <w:szCs w:val="24"/>
        </w:rPr>
        <w:t xml:space="preserve">» завершает изучение неживой природы в </w:t>
      </w:r>
      <w:r w:rsidRPr="00EF5A35">
        <w:rPr>
          <w:rFonts w:ascii="Times New Roman" w:hAnsi="Times New Roman" w:cs="Times New Roman"/>
          <w:sz w:val="24"/>
          <w:szCs w:val="24"/>
          <w:lang w:val="en-US"/>
        </w:rPr>
        <w:t>V</w:t>
      </w:r>
      <w:r w:rsidRPr="00EF5A35">
        <w:rPr>
          <w:rFonts w:ascii="Times New Roman" w:hAnsi="Times New Roman" w:cs="Times New Roman"/>
          <w:sz w:val="24"/>
          <w:szCs w:val="24"/>
        </w:rPr>
        <w:t xml:space="preserve"> классе и готовит учащихся к усвоению курса географии. </w:t>
      </w:r>
      <w:proofErr w:type="gramStart"/>
      <w:r w:rsidRPr="00EF5A35">
        <w:rPr>
          <w:rFonts w:ascii="Times New Roman" w:hAnsi="Times New Roman" w:cs="Times New Roman"/>
          <w:sz w:val="24"/>
          <w:szCs w:val="24"/>
        </w:rPr>
        <w:t>Школьники знакомятся с наиболее значимыми географическими объектами, рас</w:t>
      </w:r>
      <w:r w:rsidRPr="00EF5A35">
        <w:rPr>
          <w:rFonts w:ascii="Times New Roman" w:hAnsi="Times New Roman" w:cs="Times New Roman"/>
          <w:sz w:val="24"/>
          <w:szCs w:val="24"/>
        </w:rPr>
        <w:softHyphen/>
        <w:t>по</w:t>
      </w:r>
      <w:r w:rsidRPr="00EF5A35">
        <w:rPr>
          <w:rFonts w:ascii="Times New Roman" w:hAnsi="Times New Roman" w:cs="Times New Roman"/>
          <w:sz w:val="24"/>
          <w:szCs w:val="24"/>
        </w:rPr>
        <w:softHyphen/>
        <w:t>ло</w:t>
      </w:r>
      <w:r w:rsidRPr="00EF5A35">
        <w:rPr>
          <w:rFonts w:ascii="Times New Roman" w:hAnsi="Times New Roman" w:cs="Times New Roman"/>
          <w:sz w:val="24"/>
          <w:szCs w:val="24"/>
        </w:rPr>
        <w:softHyphen/>
        <w:t>же</w:t>
      </w:r>
      <w:r w:rsidRPr="00EF5A35">
        <w:rPr>
          <w:rFonts w:ascii="Times New Roman" w:hAnsi="Times New Roman" w:cs="Times New Roman"/>
          <w:sz w:val="24"/>
          <w:szCs w:val="24"/>
        </w:rPr>
        <w:softHyphen/>
        <w:t>н</w:t>
      </w:r>
      <w:r w:rsidRPr="00EF5A35">
        <w:rPr>
          <w:rFonts w:ascii="Times New Roman" w:hAnsi="Times New Roman" w:cs="Times New Roman"/>
          <w:sz w:val="24"/>
          <w:szCs w:val="24"/>
        </w:rPr>
        <w:softHyphen/>
        <w:t>ными на территории нашей страны (например:</w:t>
      </w:r>
      <w:proofErr w:type="gramEnd"/>
      <w:r w:rsidRPr="00EF5A35">
        <w:rPr>
          <w:rFonts w:ascii="Times New Roman" w:hAnsi="Times New Roman" w:cs="Times New Roman"/>
          <w:sz w:val="24"/>
          <w:szCs w:val="24"/>
        </w:rPr>
        <w:t xml:space="preserve"> </w:t>
      </w:r>
      <w:proofErr w:type="gramStart"/>
      <w:r w:rsidRPr="00EF5A35">
        <w:rPr>
          <w:rFonts w:ascii="Times New Roman" w:hAnsi="Times New Roman" w:cs="Times New Roman"/>
          <w:sz w:val="24"/>
          <w:szCs w:val="24"/>
        </w:rPr>
        <w:t>Черное и Балтийское моря, Уральские и Кав</w:t>
      </w:r>
      <w:r w:rsidRPr="00EF5A35">
        <w:rPr>
          <w:rFonts w:ascii="Times New Roman" w:hAnsi="Times New Roman" w:cs="Times New Roman"/>
          <w:sz w:val="24"/>
          <w:szCs w:val="24"/>
        </w:rPr>
        <w:softHyphen/>
        <w:t>казские горы, реки Волга, Енисей, и др.).</w:t>
      </w:r>
      <w:proofErr w:type="gramEnd"/>
      <w:r w:rsidRPr="00EF5A35">
        <w:rPr>
          <w:rFonts w:ascii="Times New Roman" w:hAnsi="Times New Roman" w:cs="Times New Roman"/>
          <w:sz w:val="24"/>
          <w:szCs w:val="24"/>
        </w:rPr>
        <w:t xml:space="preserve"> Изучение этого материала имеет</w:t>
      </w:r>
      <w:r w:rsidRPr="00EF5A35">
        <w:rPr>
          <w:rFonts w:ascii="Times New Roman" w:hAnsi="Times New Roman" w:cs="Times New Roman"/>
          <w:b/>
          <w:bCs/>
          <w:sz w:val="24"/>
          <w:szCs w:val="24"/>
        </w:rPr>
        <w:t xml:space="preserve"> </w:t>
      </w:r>
      <w:r w:rsidRPr="00EF5A35">
        <w:rPr>
          <w:rFonts w:ascii="Times New Roman" w:hAnsi="Times New Roman" w:cs="Times New Roman"/>
          <w:sz w:val="24"/>
          <w:szCs w:val="24"/>
        </w:rPr>
        <w:t>оз</w:t>
      </w:r>
      <w:r w:rsidRPr="00EF5A35">
        <w:rPr>
          <w:rFonts w:ascii="Times New Roman" w:hAnsi="Times New Roman" w:cs="Times New Roman"/>
          <w:sz w:val="24"/>
          <w:szCs w:val="24"/>
        </w:rPr>
        <w:softHyphen/>
        <w:t>на</w:t>
      </w:r>
      <w:r w:rsidRPr="00EF5A35">
        <w:rPr>
          <w:rFonts w:ascii="Times New Roman" w:hAnsi="Times New Roman" w:cs="Times New Roman"/>
          <w:sz w:val="24"/>
          <w:szCs w:val="24"/>
        </w:rPr>
        <w:softHyphen/>
        <w:t>ко</w:t>
      </w:r>
      <w:r w:rsidRPr="00EF5A35">
        <w:rPr>
          <w:rFonts w:ascii="Times New Roman" w:hAnsi="Times New Roman" w:cs="Times New Roman"/>
          <w:sz w:val="24"/>
          <w:szCs w:val="24"/>
        </w:rPr>
        <w:softHyphen/>
        <w:t>ми</w:t>
      </w:r>
      <w:r w:rsidRPr="00EF5A35">
        <w:rPr>
          <w:rFonts w:ascii="Times New Roman" w:hAnsi="Times New Roman" w:cs="Times New Roman"/>
          <w:sz w:val="24"/>
          <w:szCs w:val="24"/>
        </w:rPr>
        <w:softHyphen/>
        <w:t>тель</w:t>
      </w:r>
      <w:r w:rsidRPr="00EF5A35">
        <w:rPr>
          <w:rFonts w:ascii="Times New Roman" w:hAnsi="Times New Roman" w:cs="Times New Roman"/>
          <w:sz w:val="24"/>
          <w:szCs w:val="24"/>
        </w:rPr>
        <w:softHyphen/>
        <w:t>ный характер и не требует от учащихся географической характе</w:t>
      </w:r>
      <w:r w:rsidRPr="00EF5A35">
        <w:rPr>
          <w:rFonts w:ascii="Times New Roman" w:hAnsi="Times New Roman" w:cs="Times New Roman"/>
          <w:sz w:val="24"/>
          <w:szCs w:val="24"/>
        </w:rPr>
        <w:softHyphen/>
        <w:t>ристики этих объектов и их нахождения на географической карте.</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При изучении этого раздела уместно опираться на  знания учащихся о своем </w:t>
      </w:r>
      <w:r w:rsidRPr="00EF5A35">
        <w:rPr>
          <w:rFonts w:ascii="Times New Roman" w:hAnsi="Times New Roman" w:cs="Times New Roman"/>
          <w:b/>
          <w:sz w:val="24"/>
          <w:szCs w:val="24"/>
        </w:rPr>
        <w:t>родном крае</w:t>
      </w:r>
      <w:r w:rsidRPr="00EF5A35">
        <w:rPr>
          <w:rFonts w:ascii="Times New Roman" w:hAnsi="Times New Roman" w:cs="Times New Roman"/>
          <w:sz w:val="24"/>
          <w:szCs w:val="24"/>
        </w:rPr>
        <w:t>.</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lastRenderedPageBreak/>
        <w:t xml:space="preserve">При изучении </w:t>
      </w:r>
      <w:r w:rsidRPr="00EF5A35">
        <w:rPr>
          <w:rFonts w:ascii="Times New Roman" w:hAnsi="Times New Roman" w:cs="Times New Roman"/>
          <w:b/>
          <w:sz w:val="24"/>
          <w:szCs w:val="24"/>
        </w:rPr>
        <w:t>растительного и животного мира Земли</w:t>
      </w:r>
      <w:r w:rsidRPr="00EF5A35">
        <w:rPr>
          <w:rFonts w:ascii="Times New Roman" w:hAnsi="Times New Roman" w:cs="Times New Roman"/>
          <w:sz w:val="24"/>
          <w:szCs w:val="24"/>
        </w:rPr>
        <w:t xml:space="preserve"> углуб</w:t>
      </w:r>
      <w:r w:rsidRPr="00EF5A35">
        <w:rPr>
          <w:rFonts w:ascii="Times New Roman" w:hAnsi="Times New Roman" w:cs="Times New Roman"/>
          <w:sz w:val="24"/>
          <w:szCs w:val="24"/>
        </w:rPr>
        <w:softHyphen/>
        <w:t>ляются и систематизируются знания, полученные в дополнительном первом (</w:t>
      </w:r>
      <w:r w:rsidRPr="00EF5A35">
        <w:rPr>
          <w:rFonts w:ascii="Times New Roman" w:hAnsi="Times New Roman" w:cs="Times New Roman"/>
          <w:sz w:val="24"/>
          <w:szCs w:val="24"/>
          <w:lang w:val="en-US"/>
        </w:rPr>
        <w:t>I</w:t>
      </w:r>
      <w:r w:rsidRPr="00EF5A35">
        <w:rPr>
          <w:rFonts w:ascii="Times New Roman" w:hAnsi="Times New Roman" w:cs="Times New Roman"/>
          <w:sz w:val="24"/>
          <w:szCs w:val="24"/>
          <w:vertAlign w:val="superscript"/>
        </w:rPr>
        <w:t>1</w:t>
      </w:r>
      <w:r w:rsidRPr="00EF5A35">
        <w:rPr>
          <w:rFonts w:ascii="Times New Roman" w:hAnsi="Times New Roman" w:cs="Times New Roman"/>
          <w:sz w:val="24"/>
          <w:szCs w:val="24"/>
        </w:rPr>
        <w:t xml:space="preserve">) классе </w:t>
      </w:r>
      <w:r w:rsidRPr="00EF5A35">
        <w:rPr>
          <w:rFonts w:ascii="Times New Roman" w:hAnsi="Times New Roman" w:cs="Times New Roman"/>
          <w:sz w:val="24"/>
          <w:szCs w:val="24"/>
          <w:lang w:val="en-US"/>
        </w:rPr>
        <w:t>I</w:t>
      </w:r>
      <w:r w:rsidRPr="00EF5A35">
        <w:rPr>
          <w:rFonts w:ascii="Times New Roman" w:hAnsi="Times New Roman" w:cs="Times New Roman"/>
          <w:sz w:val="24"/>
          <w:szCs w:val="24"/>
        </w:rPr>
        <w:t>—</w:t>
      </w:r>
      <w:r w:rsidRPr="00EF5A35">
        <w:rPr>
          <w:rFonts w:ascii="Times New Roman" w:hAnsi="Times New Roman" w:cs="Times New Roman"/>
          <w:sz w:val="24"/>
          <w:szCs w:val="24"/>
          <w:lang w:val="en-US"/>
        </w:rPr>
        <w:t>IV</w:t>
      </w:r>
      <w:r w:rsidRPr="00EF5A35">
        <w:rPr>
          <w:rFonts w:ascii="Times New Roman" w:hAnsi="Times New Roman" w:cs="Times New Roman"/>
          <w:sz w:val="24"/>
          <w:szCs w:val="24"/>
        </w:rPr>
        <w:t xml:space="preserve"> классах. Приводятся простейшие классификации растений и животных. Пе</w:t>
      </w:r>
      <w:r w:rsidRPr="00EF5A35">
        <w:rPr>
          <w:rFonts w:ascii="Times New Roman" w:hAnsi="Times New Roman" w:cs="Times New Roman"/>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EF5A35">
        <w:rPr>
          <w:rFonts w:ascii="Times New Roman" w:hAnsi="Times New Roman" w:cs="Times New Roman"/>
          <w:sz w:val="24"/>
          <w:szCs w:val="24"/>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EF5A35">
        <w:rPr>
          <w:rFonts w:ascii="Times New Roman" w:hAnsi="Times New Roman" w:cs="Times New Roman"/>
          <w:b/>
          <w:sz w:val="24"/>
          <w:szCs w:val="24"/>
        </w:rPr>
        <w:t xml:space="preserve"> </w:t>
      </w:r>
      <w:r w:rsidRPr="00EF5A35">
        <w:rPr>
          <w:rFonts w:ascii="Times New Roman" w:hAnsi="Times New Roman" w:cs="Times New Roman"/>
          <w:sz w:val="24"/>
          <w:szCs w:val="24"/>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EF5A35">
        <w:rPr>
          <w:rFonts w:ascii="Times New Roman" w:hAnsi="Times New Roman" w:cs="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Раздел </w:t>
      </w:r>
      <w:r w:rsidRPr="00EF5A35">
        <w:rPr>
          <w:rFonts w:ascii="Times New Roman" w:hAnsi="Times New Roman" w:cs="Times New Roman"/>
          <w:b/>
          <w:sz w:val="24"/>
          <w:szCs w:val="24"/>
        </w:rPr>
        <w:t>«Человек»</w:t>
      </w:r>
      <w:r w:rsidRPr="00EF5A35">
        <w:rPr>
          <w:rFonts w:ascii="Times New Roman" w:hAnsi="Times New Roman" w:cs="Times New Roman"/>
          <w:sz w:val="24"/>
          <w:szCs w:val="24"/>
        </w:rPr>
        <w:t xml:space="preserve"> включает простейшие сведения об организ</w:t>
      </w:r>
      <w:r w:rsidRPr="00EF5A35">
        <w:rPr>
          <w:rFonts w:ascii="Times New Roman" w:hAnsi="Times New Roman" w:cs="Times New Roman"/>
          <w:sz w:val="24"/>
          <w:szCs w:val="24"/>
        </w:rPr>
        <w:softHyphen/>
        <w:t>ме, его строении и функционировании. Основное внимание тре</w:t>
      </w:r>
      <w:r w:rsidRPr="00EF5A35">
        <w:rPr>
          <w:rFonts w:ascii="Times New Roman" w:hAnsi="Times New Roman" w:cs="Times New Roman"/>
          <w:sz w:val="24"/>
          <w:szCs w:val="24"/>
        </w:rPr>
        <w:softHyphen/>
        <w:t>буется уделять пропаганде здорового образа жизни, предупреж</w:t>
      </w:r>
      <w:r w:rsidRPr="00EF5A35">
        <w:rPr>
          <w:rFonts w:ascii="Times New Roman" w:hAnsi="Times New Roman" w:cs="Times New Roman"/>
          <w:sz w:val="24"/>
          <w:szCs w:val="24"/>
        </w:rPr>
        <w:softHyphen/>
        <w:t>дению появления вредных привычек и формированию необходимых санитарно-гигиенических навыков.</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Завершают курс </w:t>
      </w:r>
      <w:r w:rsidRPr="00EF5A35">
        <w:rPr>
          <w:rFonts w:ascii="Times New Roman" w:hAnsi="Times New Roman" w:cs="Times New Roman"/>
          <w:b/>
          <w:sz w:val="24"/>
          <w:szCs w:val="24"/>
        </w:rPr>
        <w:t>обобщающие уроки.</w:t>
      </w:r>
      <w:r w:rsidRPr="00EF5A35">
        <w:rPr>
          <w:rFonts w:ascii="Times New Roman" w:hAnsi="Times New Roman" w:cs="Times New Roman"/>
          <w:sz w:val="24"/>
          <w:szCs w:val="24"/>
        </w:rPr>
        <w:t xml:space="preserve"> Здесь  уместно систематизировать знания о живой и неживой природе,  полученные в курсе «Природоведение».  </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 процессе изучения природоведческого материала учащиеся должны понять логику курса: Вселенная — Солнечная систе</w:t>
      </w:r>
      <w:r w:rsidRPr="00EF5A35">
        <w:rPr>
          <w:rFonts w:ascii="Times New Roman" w:hAnsi="Times New Roman" w:cs="Times New Roman"/>
          <w:sz w:val="24"/>
          <w:szCs w:val="24"/>
        </w:rPr>
        <w:softHyphen/>
        <w:t xml:space="preserve">ма — планета Земля. Оболочки Земли: атмосфера (в связи с этим изучается воздух), литосфера </w:t>
      </w:r>
    </w:p>
    <w:p w:rsidR="00027424" w:rsidRPr="00EF5A35" w:rsidRDefault="00027424" w:rsidP="00EF5A35">
      <w:pPr>
        <w:shd w:val="clear" w:color="auto" w:fill="FFFFFF"/>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(земная поверхность, полезные ископаемые, почва), гидросфера (вода, водоемы). От неживой природы зависит состояние биосфе</w:t>
      </w:r>
      <w:r w:rsidRPr="00EF5A35">
        <w:rPr>
          <w:rFonts w:ascii="Times New Roman" w:hAnsi="Times New Roman" w:cs="Times New Roman"/>
          <w:sz w:val="24"/>
          <w:szCs w:val="24"/>
        </w:rPr>
        <w:softHyphen/>
        <w:t>ры: жизнь растений, животных и человека. Человек — час</w:t>
      </w:r>
      <w:r w:rsidRPr="00EF5A35">
        <w:rPr>
          <w:rFonts w:ascii="Times New Roman" w:hAnsi="Times New Roman" w:cs="Times New Roman"/>
          <w:sz w:val="24"/>
          <w:szCs w:val="24"/>
        </w:rPr>
        <w:softHyphen/>
        <w:t>тица Вселенной.</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Такое построение программы поможет сформировать у </w:t>
      </w:r>
      <w:proofErr w:type="gramStart"/>
      <w:r w:rsidRPr="00EF5A35">
        <w:rPr>
          <w:rFonts w:ascii="Times New Roman" w:hAnsi="Times New Roman" w:cs="Times New Roman"/>
          <w:sz w:val="24"/>
          <w:szCs w:val="24"/>
        </w:rPr>
        <w:t>обучающихся</w:t>
      </w:r>
      <w:proofErr w:type="gramEnd"/>
      <w:r w:rsidRPr="00EF5A35">
        <w:rPr>
          <w:rFonts w:ascii="Times New Roman" w:hAnsi="Times New Roman" w:cs="Times New Roman"/>
          <w:sz w:val="24"/>
          <w:szCs w:val="24"/>
        </w:rP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Одной из задач курса «Природоведение» является формиро</w:t>
      </w:r>
      <w:r w:rsidRPr="00EF5A35">
        <w:rPr>
          <w:rFonts w:ascii="Times New Roman" w:hAnsi="Times New Roman" w:cs="Times New Roman"/>
          <w:sz w:val="24"/>
          <w:szCs w:val="24"/>
        </w:rPr>
        <w:softHyphen/>
        <w:t>вание мотивации к изу</w:t>
      </w:r>
      <w:r w:rsidRPr="00EF5A35">
        <w:rPr>
          <w:rFonts w:ascii="Times New Roman" w:hAnsi="Times New Roman" w:cs="Times New Roman"/>
          <w:sz w:val="24"/>
          <w:szCs w:val="24"/>
        </w:rPr>
        <w:softHyphen/>
        <w:t>чению предметов естествоведческого цик</w:t>
      </w:r>
      <w:r w:rsidRPr="00EF5A35">
        <w:rPr>
          <w:rFonts w:ascii="Times New Roman" w:hAnsi="Times New Roman" w:cs="Times New Roman"/>
          <w:sz w:val="24"/>
          <w:szCs w:val="24"/>
        </w:rPr>
        <w:softHyphen/>
        <w:t xml:space="preserve">ла, для этого программой предусматриваются </w:t>
      </w:r>
      <w:r w:rsidRPr="00EF5A35">
        <w:rPr>
          <w:rFonts w:ascii="Times New Roman" w:hAnsi="Times New Roman" w:cs="Times New Roman"/>
          <w:b/>
          <w:sz w:val="24"/>
          <w:szCs w:val="24"/>
        </w:rPr>
        <w:t>эк</w:t>
      </w:r>
      <w:r w:rsidRPr="00EF5A35">
        <w:rPr>
          <w:rFonts w:ascii="Times New Roman" w:hAnsi="Times New Roman" w:cs="Times New Roman"/>
          <w:b/>
          <w:sz w:val="24"/>
          <w:szCs w:val="24"/>
        </w:rPr>
        <w:softHyphen/>
        <w:t>скурсии</w:t>
      </w:r>
      <w:r w:rsidRPr="00EF5A35">
        <w:rPr>
          <w:rFonts w:ascii="Times New Roman" w:hAnsi="Times New Roman" w:cs="Times New Roman"/>
          <w:sz w:val="24"/>
          <w:szCs w:val="24"/>
        </w:rPr>
        <w:t xml:space="preserve"> и разно</w:t>
      </w:r>
      <w:r w:rsidRPr="00EF5A35">
        <w:rPr>
          <w:rFonts w:ascii="Times New Roman" w:hAnsi="Times New Roman" w:cs="Times New Roman"/>
          <w:sz w:val="24"/>
          <w:szCs w:val="24"/>
        </w:rPr>
        <w:softHyphen/>
        <w:t xml:space="preserve">образные </w:t>
      </w:r>
      <w:r w:rsidRPr="00EF5A35">
        <w:rPr>
          <w:rFonts w:ascii="Times New Roman" w:hAnsi="Times New Roman" w:cs="Times New Roman"/>
          <w:b/>
          <w:sz w:val="24"/>
          <w:szCs w:val="24"/>
        </w:rPr>
        <w:t>практические работы</w:t>
      </w:r>
      <w:r w:rsidRPr="00EF5A35">
        <w:rPr>
          <w:rFonts w:ascii="Times New Roman" w:hAnsi="Times New Roman" w:cs="Times New Roman"/>
          <w:sz w:val="24"/>
          <w:szCs w:val="24"/>
        </w:rPr>
        <w:t>, которые опираются на личный опыт учащихся и позволяют использовать в реальной жизни зна</w:t>
      </w:r>
      <w:r w:rsidRPr="00EF5A35">
        <w:rPr>
          <w:rFonts w:ascii="Times New Roman" w:hAnsi="Times New Roman" w:cs="Times New Roman"/>
          <w:sz w:val="24"/>
          <w:szCs w:val="24"/>
        </w:rPr>
        <w:softHyphen/>
        <w:t>ния, полученные на уро</w:t>
      </w:r>
      <w:r w:rsidRPr="00EF5A35">
        <w:rPr>
          <w:rFonts w:ascii="Times New Roman" w:hAnsi="Times New Roman" w:cs="Times New Roman"/>
          <w:sz w:val="24"/>
          <w:szCs w:val="24"/>
        </w:rPr>
        <w:softHyphen/>
        <w:t>ках.</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Рекомендуется проводить экскурсии по всем разде</w:t>
      </w:r>
      <w:r w:rsidRPr="00EF5A35">
        <w:rPr>
          <w:rFonts w:ascii="Times New Roman" w:hAnsi="Times New Roman" w:cs="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EF5A35">
        <w:rPr>
          <w:rFonts w:ascii="Times New Roman" w:hAnsi="Times New Roman" w:cs="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EF5A35">
        <w:rPr>
          <w:rFonts w:ascii="Times New Roman" w:hAnsi="Times New Roman" w:cs="Times New Roman"/>
          <w:sz w:val="24"/>
          <w:szCs w:val="24"/>
        </w:rPr>
        <w:softHyphen/>
        <w:t>во изучаемых объектов и явлений, предусмотренных программой, доступно непосредственному наблюдению учащимися).</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 тех случаях, когда изучаемый материал труден для вербаль</w:t>
      </w:r>
      <w:r w:rsidRPr="00EF5A35">
        <w:rPr>
          <w:rFonts w:ascii="Times New Roman" w:hAnsi="Times New Roman" w:cs="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EF5A35">
        <w:rPr>
          <w:rFonts w:ascii="Times New Roman" w:hAnsi="Times New Roman" w:cs="Times New Roman"/>
          <w:sz w:val="24"/>
          <w:szCs w:val="24"/>
        </w:rPr>
        <w:softHyphen/>
        <w:t>личную степень сложности: наиболее трудные работы, необяза</w:t>
      </w:r>
      <w:r w:rsidRPr="00EF5A35">
        <w:rPr>
          <w:rFonts w:ascii="Times New Roman" w:hAnsi="Times New Roman" w:cs="Times New Roman"/>
          <w:sz w:val="24"/>
          <w:szCs w:val="24"/>
        </w:rPr>
        <w:softHyphen/>
        <w:t>тельные для общего выполнения или выполняемые совместно с учителем, обозначаются специальным знаком*.</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Программа учитывает преемственность обучения, поэтому в ней должны быть отражены </w:t>
      </w:r>
      <w:proofErr w:type="spellStart"/>
      <w:r w:rsidRPr="00EF5A35">
        <w:rPr>
          <w:rFonts w:ascii="Times New Roman" w:hAnsi="Times New Roman" w:cs="Times New Roman"/>
          <w:sz w:val="24"/>
          <w:szCs w:val="24"/>
        </w:rPr>
        <w:t>межпредметные</w:t>
      </w:r>
      <w:proofErr w:type="spellEnd"/>
      <w:r w:rsidRPr="00EF5A35">
        <w:rPr>
          <w:rFonts w:ascii="Times New Roman" w:hAnsi="Times New Roman" w:cs="Times New Roman"/>
          <w:sz w:val="24"/>
          <w:szCs w:val="24"/>
        </w:rPr>
        <w:t xml:space="preserve"> связи, на которые опира</w:t>
      </w:r>
      <w:r w:rsidRPr="00EF5A35">
        <w:rPr>
          <w:rFonts w:ascii="Times New Roman" w:hAnsi="Times New Roman" w:cs="Times New Roman"/>
          <w:sz w:val="24"/>
          <w:szCs w:val="24"/>
        </w:rPr>
        <w:softHyphen/>
        <w:t>ются учащиеся при изучении природоведческого материала</w:t>
      </w:r>
      <w:r w:rsidRPr="00EF5A35">
        <w:rPr>
          <w:rFonts w:ascii="Times New Roman" w:hAnsi="Times New Roman" w:cs="Times New Roman"/>
          <w:i/>
          <w:sz w:val="24"/>
          <w:szCs w:val="24"/>
        </w:rPr>
        <w:t xml:space="preserve">. </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sz w:val="24"/>
          <w:szCs w:val="24"/>
        </w:rPr>
        <w:t>Курс «Природоведение» решает задачу подготовки учеников к усвоению географического (</w:t>
      </w:r>
      <w:r w:rsidRPr="00EF5A35">
        <w:rPr>
          <w:rFonts w:ascii="Times New Roman" w:hAnsi="Times New Roman" w:cs="Times New Roman"/>
          <w:sz w:val="24"/>
          <w:szCs w:val="24"/>
          <w:lang w:val="en-US"/>
        </w:rPr>
        <w:t>V</w:t>
      </w:r>
      <w:r w:rsidRPr="00EF5A35">
        <w:rPr>
          <w:rFonts w:ascii="Times New Roman" w:hAnsi="Times New Roman" w:cs="Times New Roman"/>
          <w:sz w:val="24"/>
          <w:szCs w:val="24"/>
        </w:rPr>
        <w:t xml:space="preserve"> класс) и биологического (</w:t>
      </w:r>
      <w:r w:rsidRPr="00EF5A35">
        <w:rPr>
          <w:rFonts w:ascii="Times New Roman" w:hAnsi="Times New Roman" w:cs="Times New Roman"/>
          <w:sz w:val="24"/>
          <w:szCs w:val="24"/>
          <w:lang w:val="en-US"/>
        </w:rPr>
        <w:t>V</w:t>
      </w:r>
      <w:r w:rsidRPr="00EF5A35">
        <w:rPr>
          <w:rFonts w:ascii="Times New Roman" w:hAnsi="Times New Roman" w:cs="Times New Roman"/>
          <w:sz w:val="24"/>
          <w:szCs w:val="24"/>
        </w:rPr>
        <w:t xml:space="preserve"> и </w:t>
      </w:r>
      <w:r w:rsidRPr="00EF5A35">
        <w:rPr>
          <w:rFonts w:ascii="Times New Roman" w:hAnsi="Times New Roman" w:cs="Times New Roman"/>
          <w:sz w:val="24"/>
          <w:szCs w:val="24"/>
          <w:lang w:val="en-US"/>
        </w:rPr>
        <w:t>VI</w:t>
      </w:r>
      <w:r w:rsidRPr="00EF5A35">
        <w:rPr>
          <w:rFonts w:ascii="Times New Roman" w:hAnsi="Times New Roman" w:cs="Times New Roman"/>
          <w:sz w:val="24"/>
          <w:szCs w:val="24"/>
        </w:rPr>
        <w:t xml:space="preserve"> классы) материала, поэтому данной программой предусматривается введение в пассивный сло</w:t>
      </w:r>
      <w:r w:rsidRPr="00EF5A35">
        <w:rPr>
          <w:rFonts w:ascii="Times New Roman" w:hAnsi="Times New Roman" w:cs="Times New Roman"/>
          <w:sz w:val="24"/>
          <w:szCs w:val="24"/>
        </w:rPr>
        <w:softHyphen/>
        <w:t xml:space="preserve">варь понятий, слов, специальных </w:t>
      </w:r>
      <w:r w:rsidRPr="00EF5A35">
        <w:rPr>
          <w:rFonts w:ascii="Times New Roman" w:hAnsi="Times New Roman" w:cs="Times New Roman"/>
          <w:sz w:val="24"/>
          <w:szCs w:val="24"/>
        </w:rPr>
        <w:lastRenderedPageBreak/>
        <w:t>терминов (</w:t>
      </w:r>
      <w:proofErr w:type="gramStart"/>
      <w:r w:rsidRPr="00EF5A35">
        <w:rPr>
          <w:rFonts w:ascii="Times New Roman" w:hAnsi="Times New Roman" w:cs="Times New Roman"/>
          <w:sz w:val="24"/>
          <w:szCs w:val="24"/>
        </w:rPr>
        <w:t>например</w:t>
      </w:r>
      <w:proofErr w:type="gramEnd"/>
      <w:r w:rsidRPr="00EF5A35">
        <w:rPr>
          <w:rFonts w:ascii="Times New Roman" w:hAnsi="Times New Roman" w:cs="Times New Roman"/>
          <w:sz w:val="24"/>
          <w:szCs w:val="24"/>
        </w:rPr>
        <w:t xml:space="preserve"> таких, как </w:t>
      </w:r>
      <w:r w:rsidRPr="00EF5A35">
        <w:rPr>
          <w:rFonts w:ascii="Times New Roman" w:hAnsi="Times New Roman" w:cs="Times New Roman"/>
          <w:i/>
          <w:iCs/>
          <w:sz w:val="24"/>
          <w:szCs w:val="24"/>
        </w:rPr>
        <w:t>корень, сте</w:t>
      </w:r>
      <w:r w:rsidRPr="00EF5A35">
        <w:rPr>
          <w:rFonts w:ascii="Times New Roman" w:hAnsi="Times New Roman" w:cs="Times New Roman"/>
          <w:i/>
          <w:iCs/>
          <w:sz w:val="24"/>
          <w:szCs w:val="24"/>
        </w:rPr>
        <w:softHyphen/>
        <w:t xml:space="preserve">бель, лист, млекопитающие, внутренние органы, равнина, глобус, карта </w:t>
      </w:r>
      <w:r w:rsidRPr="00EF5A35">
        <w:rPr>
          <w:rFonts w:ascii="Times New Roman" w:hAnsi="Times New Roman" w:cs="Times New Roman"/>
          <w:sz w:val="24"/>
          <w:szCs w:val="24"/>
        </w:rPr>
        <w:t xml:space="preserve">и др.). </w:t>
      </w:r>
    </w:p>
    <w:p w:rsidR="00027424" w:rsidRPr="00EF5A35" w:rsidRDefault="00027424" w:rsidP="00EF5A35">
      <w:pPr>
        <w:shd w:val="clear" w:color="auto" w:fill="FFFFFF"/>
        <w:spacing w:after="0" w:line="240" w:lineRule="auto"/>
        <w:ind w:firstLine="709"/>
        <w:jc w:val="both"/>
        <w:rPr>
          <w:rFonts w:ascii="Times New Roman" w:hAnsi="Times New Roman" w:cs="Times New Roman"/>
          <w:bCs/>
          <w:sz w:val="24"/>
          <w:szCs w:val="24"/>
        </w:rPr>
      </w:pPr>
      <w:r w:rsidRPr="00EF5A35">
        <w:rPr>
          <w:rFonts w:ascii="Times New Roman" w:hAnsi="Times New Roman" w:cs="Times New Roman"/>
          <w:b/>
          <w:bCs/>
          <w:sz w:val="24"/>
          <w:szCs w:val="24"/>
        </w:rPr>
        <w:t>Введение</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bCs/>
          <w:sz w:val="24"/>
          <w:szCs w:val="24"/>
        </w:rPr>
        <w:t xml:space="preserve">Что такое </w:t>
      </w:r>
      <w:r w:rsidRPr="00EF5A35">
        <w:rPr>
          <w:rFonts w:ascii="Times New Roman" w:hAnsi="Times New Roman" w:cs="Times New Roman"/>
          <w:sz w:val="24"/>
          <w:szCs w:val="24"/>
        </w:rPr>
        <w:t>природоведение.  Зна</w:t>
      </w:r>
      <w:r w:rsidRPr="00EF5A35">
        <w:rPr>
          <w:rFonts w:ascii="Times New Roman" w:hAnsi="Times New Roman" w:cs="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EF5A35">
        <w:rPr>
          <w:rFonts w:ascii="Times New Roman" w:hAnsi="Times New Roman" w:cs="Times New Roman"/>
          <w:sz w:val="24"/>
          <w:szCs w:val="24"/>
        </w:rPr>
        <w:softHyphen/>
        <w:t>роды.</w:t>
      </w:r>
    </w:p>
    <w:p w:rsidR="00027424" w:rsidRPr="00EF5A35" w:rsidRDefault="00027424" w:rsidP="00EF5A35">
      <w:pPr>
        <w:shd w:val="clear" w:color="auto" w:fill="FFFFFF"/>
        <w:spacing w:after="0" w:line="240" w:lineRule="auto"/>
        <w:jc w:val="both"/>
        <w:rPr>
          <w:rFonts w:ascii="Times New Roman" w:hAnsi="Times New Roman" w:cs="Times New Roman"/>
          <w:sz w:val="24"/>
          <w:szCs w:val="24"/>
        </w:rPr>
      </w:pPr>
      <w:r w:rsidRPr="00EF5A35">
        <w:rPr>
          <w:rFonts w:ascii="Times New Roman" w:hAnsi="Times New Roman" w:cs="Times New Roman"/>
          <w:b/>
          <w:bCs/>
          <w:sz w:val="24"/>
          <w:szCs w:val="24"/>
        </w:rPr>
        <w:t>Вселенная</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Солнечная система. Солнце. Небесные тела: планеты, звезды.</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Исследование космоса. Спутники. Космические корабли. Пер</w:t>
      </w:r>
      <w:r w:rsidRPr="00EF5A35">
        <w:rPr>
          <w:rFonts w:ascii="Times New Roman" w:hAnsi="Times New Roman" w:cs="Times New Roman"/>
          <w:sz w:val="24"/>
          <w:szCs w:val="24"/>
        </w:rPr>
        <w:softHyphen/>
        <w:t>вый полет в</w:t>
      </w:r>
      <w:r w:rsidRPr="00EF5A35">
        <w:rPr>
          <w:rFonts w:ascii="Times New Roman" w:hAnsi="Times New Roman" w:cs="Times New Roman"/>
          <w:bCs/>
          <w:sz w:val="24"/>
          <w:szCs w:val="24"/>
        </w:rPr>
        <w:t xml:space="preserve"> </w:t>
      </w:r>
      <w:r w:rsidRPr="00EF5A35">
        <w:rPr>
          <w:rFonts w:ascii="Times New Roman" w:hAnsi="Times New Roman" w:cs="Times New Roman"/>
          <w:sz w:val="24"/>
          <w:szCs w:val="24"/>
        </w:rPr>
        <w:t>космос. Современные исследования.</w:t>
      </w:r>
    </w:p>
    <w:p w:rsidR="00027424" w:rsidRPr="00EF5A35" w:rsidRDefault="00027424" w:rsidP="00EF5A35">
      <w:pPr>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sz w:val="24"/>
          <w:szCs w:val="24"/>
        </w:rPr>
        <w:t xml:space="preserve">Цикличность изменений в природе. Зависимость изменений в природе от    Солнца. Сезонные изменения в природе. </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bCs/>
          <w:sz w:val="24"/>
          <w:szCs w:val="24"/>
        </w:rPr>
        <w:t>Наш дом — Земля</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sz w:val="24"/>
          <w:szCs w:val="24"/>
        </w:rPr>
        <w:t xml:space="preserve">Планета Земля. Форма Земли. Оболочки Земли: атмосфера, гидросфера, литосфера, биосфера. </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i/>
          <w:sz w:val="24"/>
          <w:szCs w:val="24"/>
        </w:rPr>
        <w:t>Воздух.</w:t>
      </w:r>
      <w:r w:rsidRPr="00EF5A35">
        <w:rPr>
          <w:rFonts w:ascii="Times New Roman" w:hAnsi="Times New Roman" w:cs="Times New Roman"/>
          <w:b/>
          <w:sz w:val="24"/>
          <w:szCs w:val="24"/>
        </w:rPr>
        <w:t xml:space="preserve">  </w:t>
      </w:r>
      <w:r w:rsidRPr="00EF5A35">
        <w:rPr>
          <w:rFonts w:ascii="Times New Roman" w:hAnsi="Times New Roman" w:cs="Times New Roman"/>
          <w:sz w:val="24"/>
          <w:szCs w:val="24"/>
        </w:rPr>
        <w:t xml:space="preserve">Воздух </w:t>
      </w:r>
      <w:r w:rsidRPr="00EF5A35">
        <w:rPr>
          <w:rFonts w:ascii="Times New Roman" w:hAnsi="Times New Roman" w:cs="Times New Roman"/>
          <w:bCs/>
          <w:sz w:val="24"/>
          <w:szCs w:val="24"/>
        </w:rPr>
        <w:t>и его охрана</w:t>
      </w:r>
      <w:r w:rsidRPr="00EF5A35">
        <w:rPr>
          <w:rFonts w:ascii="Times New Roman" w:hAnsi="Times New Roman" w:cs="Times New Roman"/>
          <w:sz w:val="24"/>
          <w:szCs w:val="24"/>
        </w:rPr>
        <w:t>. Значение воздуха для жизни на Земле.</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Свойства воздуха: прозрачность, бесцветность, объем, упру</w:t>
      </w:r>
      <w:r w:rsidRPr="00EF5A35">
        <w:rPr>
          <w:rFonts w:ascii="Times New Roman" w:hAnsi="Times New Roman" w:cs="Times New Roman"/>
          <w:sz w:val="24"/>
          <w:szCs w:val="24"/>
        </w:rPr>
        <w:softHyphen/>
        <w:t>гость. Использование упругости воздуха. Теплопроводность воз</w:t>
      </w:r>
      <w:r w:rsidRPr="00EF5A35">
        <w:rPr>
          <w:rFonts w:ascii="Times New Roman" w:hAnsi="Times New Roman" w:cs="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EF5A35">
        <w:rPr>
          <w:rFonts w:ascii="Times New Roman" w:hAnsi="Times New Roman" w:cs="Times New Roman"/>
          <w:sz w:val="24"/>
          <w:szCs w:val="24"/>
        </w:rPr>
        <w:softHyphen/>
        <w:t>нии. Теплый воздух легче холодного, теплый воздух поднимается вверх, холодный опускается вниз. Движение воздуха.</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Знакомство с термометрами. Измерение температуры воздуха. </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Состав воздуха: кислород, углекислый газ, азот. Кислород, его свой</w:t>
      </w:r>
      <w:r w:rsidRPr="00EF5A35">
        <w:rPr>
          <w:rFonts w:ascii="Times New Roman" w:hAnsi="Times New Roman" w:cs="Times New Roman"/>
          <w:sz w:val="24"/>
          <w:szCs w:val="24"/>
        </w:rPr>
        <w:softHyphen/>
        <w:t>ство поддерживать горение. Значение кислорода для дыхания рас</w:t>
      </w:r>
      <w:r w:rsidRPr="00EF5A35">
        <w:rPr>
          <w:rFonts w:ascii="Times New Roman" w:hAnsi="Times New Roman" w:cs="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EF5A35">
        <w:rPr>
          <w:rFonts w:ascii="Times New Roman" w:hAnsi="Times New Roman" w:cs="Times New Roman"/>
          <w:sz w:val="24"/>
          <w:szCs w:val="24"/>
        </w:rPr>
        <w:softHyphen/>
        <w:t>менение углекислого газа при тушении пожара. Движение возду</w:t>
      </w:r>
      <w:r w:rsidRPr="00EF5A35">
        <w:rPr>
          <w:rFonts w:ascii="Times New Roman" w:hAnsi="Times New Roman" w:cs="Times New Roman"/>
          <w:sz w:val="24"/>
          <w:szCs w:val="24"/>
        </w:rPr>
        <w:softHyphen/>
        <w:t>ха. Ветер. Работа ветра в природе. Направление ветра. Ураган, способы защиты.</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i/>
          <w:sz w:val="24"/>
          <w:szCs w:val="24"/>
        </w:rPr>
        <w:t>Поверхность суши.</w:t>
      </w:r>
      <w:r w:rsidRPr="00EF5A35">
        <w:rPr>
          <w:rFonts w:ascii="Times New Roman" w:hAnsi="Times New Roman" w:cs="Times New Roman"/>
          <w:b/>
          <w:bCs/>
          <w:i/>
          <w:sz w:val="24"/>
          <w:szCs w:val="24"/>
        </w:rPr>
        <w:t xml:space="preserve"> Почва</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Равнины, горы, холмы, овраги.</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Почва — верхний слой земли. Ее образование. </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 Состав поч</w:t>
      </w:r>
      <w:r w:rsidRPr="00EF5A35">
        <w:rPr>
          <w:rFonts w:ascii="Times New Roman" w:hAnsi="Times New Roman" w:cs="Times New Roman"/>
          <w:sz w:val="24"/>
          <w:szCs w:val="24"/>
        </w:rPr>
        <w:softHyphen/>
        <w:t>вы: перегной,   глина,   песок,   вода,   минеральные   соли,   воздух.</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Минеральная и органическая части почвы. Перегной — органи</w:t>
      </w:r>
      <w:r w:rsidRPr="00EF5A35">
        <w:rPr>
          <w:rFonts w:ascii="Times New Roman" w:hAnsi="Times New Roman" w:cs="Times New Roman"/>
          <w:sz w:val="24"/>
          <w:szCs w:val="24"/>
        </w:rPr>
        <w:softHyphen/>
        <w:t>ческая часть почвы. Глина, песок и соли — минеральная часть почвы.</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Разнообразие почв. Песчаные и глинистые почвы. Водные свой</w:t>
      </w:r>
      <w:r w:rsidRPr="00EF5A35">
        <w:rPr>
          <w:rFonts w:ascii="Times New Roman" w:hAnsi="Times New Roman" w:cs="Times New Roman"/>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EF5A35">
        <w:rPr>
          <w:rFonts w:ascii="Times New Roman" w:hAnsi="Times New Roman" w:cs="Times New Roman"/>
          <w:sz w:val="24"/>
          <w:szCs w:val="24"/>
        </w:rPr>
        <w:softHyphen/>
        <w:t>ным свойствам.</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Основное свойство почвы — плодородие. Обра</w:t>
      </w:r>
      <w:r w:rsidRPr="00EF5A35">
        <w:rPr>
          <w:rFonts w:ascii="Times New Roman" w:hAnsi="Times New Roman" w:cs="Times New Roman"/>
          <w:sz w:val="24"/>
          <w:szCs w:val="24"/>
        </w:rPr>
        <w:softHyphen/>
        <w:t>ботка почвы. Значение почвы в народном хозяйстве.</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i/>
          <w:sz w:val="24"/>
          <w:szCs w:val="24"/>
        </w:rPr>
      </w:pPr>
      <w:r w:rsidRPr="00EF5A35">
        <w:rPr>
          <w:rFonts w:ascii="Times New Roman" w:hAnsi="Times New Roman" w:cs="Times New Roman"/>
          <w:sz w:val="24"/>
          <w:szCs w:val="24"/>
        </w:rPr>
        <w:t>Эрозия почв. Охрана почв.</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bCs/>
          <w:i/>
          <w:sz w:val="24"/>
          <w:szCs w:val="24"/>
        </w:rPr>
        <w:t>Полезные ископаемые</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sz w:val="24"/>
          <w:szCs w:val="24"/>
        </w:rPr>
        <w:t>Полезные ископаемые. Виды полезных ископаемых. Свойства.  Значение. Способы добычи.</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Полезные ископаемые, используемые в качестве строи</w:t>
      </w:r>
      <w:r w:rsidRPr="00EF5A35">
        <w:rPr>
          <w:rFonts w:ascii="Times New Roman" w:hAnsi="Times New Roman" w:cs="Times New Roman"/>
          <w:i/>
          <w:iCs/>
          <w:sz w:val="24"/>
          <w:szCs w:val="24"/>
        </w:rPr>
        <w:softHyphen/>
        <w:t xml:space="preserve">тельных материалов. </w:t>
      </w:r>
      <w:r w:rsidRPr="00EF5A35">
        <w:rPr>
          <w:rFonts w:ascii="Times New Roman" w:hAnsi="Times New Roman" w:cs="Times New Roman"/>
          <w:sz w:val="24"/>
          <w:szCs w:val="24"/>
        </w:rPr>
        <w:t>Гранит, известняки, песок, глина.</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iCs/>
          <w:sz w:val="24"/>
          <w:szCs w:val="24"/>
        </w:rPr>
        <w:t xml:space="preserve">Горючие полезные ископаемые. </w:t>
      </w:r>
      <w:r w:rsidRPr="00EF5A35">
        <w:rPr>
          <w:rFonts w:ascii="Times New Roman" w:hAnsi="Times New Roman" w:cs="Times New Roman"/>
          <w:sz w:val="24"/>
          <w:szCs w:val="24"/>
        </w:rPr>
        <w:t>Торф. Внешний вид и свойства торфа: цвет, пористость, хруп</w:t>
      </w:r>
      <w:r w:rsidRPr="00EF5A35">
        <w:rPr>
          <w:rFonts w:ascii="Times New Roman" w:hAnsi="Times New Roman" w:cs="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EF5A35">
        <w:rPr>
          <w:rFonts w:ascii="Times New Roman" w:hAnsi="Times New Roman" w:cs="Times New Roman"/>
          <w:sz w:val="24"/>
          <w:szCs w:val="24"/>
        </w:rPr>
        <w:softHyphen/>
        <w:t>зование.</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lastRenderedPageBreak/>
        <w:t>Нефть. Внешний вид и свойства нефти: цвет и запах, теку</w:t>
      </w:r>
      <w:r w:rsidRPr="00EF5A35">
        <w:rPr>
          <w:rFonts w:ascii="Times New Roman" w:hAnsi="Times New Roman" w:cs="Times New Roman"/>
          <w:sz w:val="24"/>
          <w:szCs w:val="24"/>
        </w:rPr>
        <w:softHyphen/>
        <w:t>честь, горючесть. Добыча нефти. Продукты переработки нефти: бензин, керосин и другие материалы.</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iCs/>
          <w:sz w:val="24"/>
          <w:szCs w:val="24"/>
        </w:rPr>
        <w:t>Полезные ископаемые, используемые для получения метал</w:t>
      </w:r>
      <w:r w:rsidRPr="00EF5A35">
        <w:rPr>
          <w:rFonts w:ascii="Times New Roman" w:hAnsi="Times New Roman" w:cs="Times New Roman"/>
          <w:i/>
          <w:iCs/>
          <w:sz w:val="24"/>
          <w:szCs w:val="24"/>
        </w:rPr>
        <w:softHyphen/>
        <w:t>лов.</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Цветные металлы. Отличие черных металлов от цветных. При</w:t>
      </w:r>
      <w:r w:rsidRPr="00EF5A35">
        <w:rPr>
          <w:rFonts w:ascii="Times New Roman" w:hAnsi="Times New Roman" w:cs="Times New Roman"/>
          <w:sz w:val="24"/>
          <w:szCs w:val="24"/>
        </w:rPr>
        <w:softHyphen/>
        <w:t>менение цветных металлов. Алюминий. Внешний вид и свойства алюминия: цвет, твер</w:t>
      </w:r>
      <w:r w:rsidRPr="00EF5A35">
        <w:rPr>
          <w:rFonts w:ascii="Times New Roman" w:hAnsi="Times New Roman" w:cs="Times New Roman"/>
          <w:sz w:val="24"/>
          <w:szCs w:val="24"/>
        </w:rPr>
        <w:softHyphen/>
        <w:t>дость, пластичность, теплопроводность, устойчивость к ржавле</w:t>
      </w:r>
      <w:r w:rsidRPr="00EF5A35">
        <w:rPr>
          <w:rFonts w:ascii="Times New Roman" w:hAnsi="Times New Roman" w:cs="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027424" w:rsidRPr="00EF5A35" w:rsidRDefault="00027424" w:rsidP="00EF5A35">
      <w:pPr>
        <w:shd w:val="clear" w:color="auto" w:fill="FFFFFF"/>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Местные полезные ископаемые. Добыча и  ис</w:t>
      </w:r>
      <w:r w:rsidRPr="00EF5A35">
        <w:rPr>
          <w:rFonts w:ascii="Times New Roman" w:hAnsi="Times New Roman" w:cs="Times New Roman"/>
          <w:sz w:val="24"/>
          <w:szCs w:val="24"/>
        </w:rPr>
        <w:softHyphen/>
        <w:t>пользование.</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Вода</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Вода в природе. Роль воды в питании живых организмов.  Свой</w:t>
      </w:r>
      <w:r w:rsidRPr="00EF5A35">
        <w:rPr>
          <w:rFonts w:ascii="Times New Roman" w:hAnsi="Times New Roman" w:cs="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EF5A35">
        <w:rPr>
          <w:rFonts w:ascii="Times New Roman" w:hAnsi="Times New Roman" w:cs="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EF5A35">
        <w:rPr>
          <w:rFonts w:ascii="Times New Roman" w:hAnsi="Times New Roman" w:cs="Times New Roman"/>
          <w:sz w:val="24"/>
          <w:szCs w:val="24"/>
        </w:rPr>
        <w:softHyphen/>
        <w:t>ная вода. Очистка мутной воды. Растворы. Использование рас</w:t>
      </w:r>
      <w:r w:rsidRPr="00EF5A35">
        <w:rPr>
          <w:rFonts w:ascii="Times New Roman" w:hAnsi="Times New Roman" w:cs="Times New Roman"/>
          <w:sz w:val="24"/>
          <w:szCs w:val="24"/>
        </w:rPr>
        <w:softHyphen/>
        <w:t>творов. Растворы в природе: минеральная и морская вода. Пить</w:t>
      </w:r>
      <w:r w:rsidRPr="00EF5A35">
        <w:rPr>
          <w:rFonts w:ascii="Times New Roman" w:hAnsi="Times New Roman" w:cs="Times New Roman"/>
          <w:sz w:val="24"/>
          <w:szCs w:val="24"/>
        </w:rPr>
        <w:softHyphen/>
        <w:t>евая вода. Три состояния воды. Температура и ее измерение. Единица из</w:t>
      </w:r>
      <w:r w:rsidRPr="00EF5A35">
        <w:rPr>
          <w:rFonts w:ascii="Times New Roman" w:hAnsi="Times New Roman" w:cs="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EF5A35">
        <w:rPr>
          <w:rFonts w:ascii="Times New Roman" w:hAnsi="Times New Roman" w:cs="Times New Roman"/>
          <w:sz w:val="24"/>
          <w:szCs w:val="24"/>
        </w:rPr>
        <w:softHyphen/>
        <w:t>лий. Наводнение (способы защиты от наводнения). Значение во</w:t>
      </w:r>
      <w:r w:rsidRPr="00EF5A35">
        <w:rPr>
          <w:rFonts w:ascii="Times New Roman" w:hAnsi="Times New Roman" w:cs="Times New Roman"/>
          <w:sz w:val="24"/>
          <w:szCs w:val="24"/>
        </w:rPr>
        <w:softHyphen/>
        <w:t>ды в природе. Использование воды в быту, промышленности и сельском хо</w:t>
      </w:r>
      <w:r w:rsidRPr="00EF5A35">
        <w:rPr>
          <w:rFonts w:ascii="Times New Roman" w:hAnsi="Times New Roman" w:cs="Times New Roman"/>
          <w:sz w:val="24"/>
          <w:szCs w:val="24"/>
        </w:rPr>
        <w:softHyphen/>
        <w:t xml:space="preserve">зяйстве. </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Экономия питьевой воды.</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Вода в природе: осадки, воды </w:t>
      </w:r>
      <w:r w:rsidRPr="00EF5A35">
        <w:rPr>
          <w:rFonts w:ascii="Times New Roman" w:hAnsi="Times New Roman" w:cs="Times New Roman"/>
          <w:bCs/>
          <w:sz w:val="24"/>
          <w:szCs w:val="24"/>
        </w:rPr>
        <w:t xml:space="preserve">суши. </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Воды суши. Ручьи, реки, озера, болота, пруды. Моря и океаны. Свойства морской воды. Значение морей и </w:t>
      </w:r>
      <w:r w:rsidRPr="00EF5A35">
        <w:rPr>
          <w:rFonts w:ascii="Times New Roman" w:hAnsi="Times New Roman" w:cs="Times New Roman"/>
          <w:bCs/>
          <w:sz w:val="24"/>
          <w:szCs w:val="24"/>
        </w:rPr>
        <w:t xml:space="preserve">океанов </w:t>
      </w:r>
      <w:r w:rsidRPr="00EF5A35">
        <w:rPr>
          <w:rFonts w:ascii="Times New Roman" w:hAnsi="Times New Roman" w:cs="Times New Roman"/>
          <w:sz w:val="24"/>
          <w:szCs w:val="24"/>
        </w:rPr>
        <w:t xml:space="preserve">в </w:t>
      </w:r>
      <w:r w:rsidRPr="00EF5A35">
        <w:rPr>
          <w:rFonts w:ascii="Times New Roman" w:hAnsi="Times New Roman" w:cs="Times New Roman"/>
          <w:bCs/>
          <w:sz w:val="24"/>
          <w:szCs w:val="24"/>
        </w:rPr>
        <w:t xml:space="preserve">жизни </w:t>
      </w:r>
      <w:r w:rsidRPr="00EF5A35">
        <w:rPr>
          <w:rFonts w:ascii="Times New Roman" w:hAnsi="Times New Roman" w:cs="Times New Roman"/>
          <w:sz w:val="24"/>
          <w:szCs w:val="24"/>
        </w:rPr>
        <w:t xml:space="preserve">человека. Обозначение морей </w:t>
      </w:r>
      <w:r w:rsidRPr="00EF5A35">
        <w:rPr>
          <w:rFonts w:ascii="Times New Roman" w:hAnsi="Times New Roman" w:cs="Times New Roman"/>
          <w:bCs/>
          <w:sz w:val="24"/>
          <w:szCs w:val="24"/>
        </w:rPr>
        <w:t xml:space="preserve">и </w:t>
      </w:r>
      <w:r w:rsidRPr="00EF5A35">
        <w:rPr>
          <w:rFonts w:ascii="Times New Roman" w:hAnsi="Times New Roman" w:cs="Times New Roman"/>
          <w:sz w:val="24"/>
          <w:szCs w:val="24"/>
        </w:rPr>
        <w:t>океанов на карте.</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sz w:val="24"/>
          <w:szCs w:val="24"/>
        </w:rPr>
        <w:t>Охрана воды.</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bCs/>
          <w:sz w:val="24"/>
          <w:szCs w:val="24"/>
        </w:rPr>
        <w:t>Есть на Земле страна — Россия</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sz w:val="24"/>
          <w:szCs w:val="24"/>
        </w:rPr>
        <w:t>Россия ― Родина моя. Место России на земном шаре. Важ</w:t>
      </w:r>
      <w:r w:rsidRPr="00EF5A35">
        <w:rPr>
          <w:rFonts w:ascii="Times New Roman" w:hAnsi="Times New Roman" w:cs="Times New Roman"/>
          <w:sz w:val="24"/>
          <w:szCs w:val="24"/>
        </w:rPr>
        <w:softHyphen/>
        <w:t>нейшие географические объ</w:t>
      </w:r>
      <w:r w:rsidRPr="00EF5A35">
        <w:rPr>
          <w:rFonts w:ascii="Times New Roman" w:hAnsi="Times New Roman" w:cs="Times New Roman"/>
          <w:sz w:val="24"/>
          <w:szCs w:val="24"/>
        </w:rPr>
        <w:softHyphen/>
        <w:t>екты, расположенные  на территории  нашей страны: Черное и Балтийское моря,  Ураль</w:t>
      </w:r>
      <w:r w:rsidRPr="00EF5A35">
        <w:rPr>
          <w:rFonts w:ascii="Times New Roman" w:hAnsi="Times New Roman" w:cs="Times New Roman"/>
          <w:sz w:val="24"/>
          <w:szCs w:val="24"/>
        </w:rPr>
        <w:softHyphen/>
        <w:t>ские и Кавказские горы, озеро Байкал, реки Волга, Енисей или другие объекты в за</w:t>
      </w:r>
      <w:r w:rsidRPr="00EF5A35">
        <w:rPr>
          <w:rFonts w:ascii="Times New Roman" w:hAnsi="Times New Roman" w:cs="Times New Roman"/>
          <w:sz w:val="24"/>
          <w:szCs w:val="24"/>
        </w:rPr>
        <w:softHyphen/>
        <w:t>висимости от региона. Москва - столица России. Крупные города, их достопри</w:t>
      </w:r>
      <w:r w:rsidRPr="00EF5A35">
        <w:rPr>
          <w:rFonts w:ascii="Times New Roman" w:hAnsi="Times New Roman" w:cs="Times New Roman"/>
          <w:sz w:val="24"/>
          <w:szCs w:val="24"/>
        </w:rPr>
        <w:softHyphen/>
        <w:t>меча</w:t>
      </w:r>
      <w:r w:rsidRPr="00EF5A35">
        <w:rPr>
          <w:rFonts w:ascii="Times New Roman" w:hAnsi="Times New Roman" w:cs="Times New Roman"/>
          <w:sz w:val="24"/>
          <w:szCs w:val="24"/>
        </w:rPr>
        <w:softHyphen/>
        <w:t>тель</w:t>
      </w:r>
      <w:r w:rsidRPr="00EF5A35">
        <w:rPr>
          <w:rFonts w:ascii="Times New Roman" w:hAnsi="Times New Roman" w:cs="Times New Roman"/>
          <w:sz w:val="24"/>
          <w:szCs w:val="24"/>
        </w:rPr>
        <w:softHyphen/>
        <w:t xml:space="preserve">ностями,  население  нашей страны. </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bCs/>
          <w:sz w:val="24"/>
          <w:szCs w:val="24"/>
        </w:rPr>
        <w:t>Растительный мир Земли</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Живая природа. Биосфера: растения, животные, человек.</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Разнообразие растительного мира на нашей планете. </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Среда обитания растений (растения леса, </w:t>
      </w:r>
      <w:r w:rsidRPr="00EF5A35">
        <w:rPr>
          <w:rFonts w:ascii="Times New Roman" w:hAnsi="Times New Roman" w:cs="Times New Roman"/>
          <w:bCs/>
          <w:sz w:val="24"/>
          <w:szCs w:val="24"/>
        </w:rPr>
        <w:t>поля, сада</w:t>
      </w:r>
      <w:r w:rsidRPr="00EF5A35">
        <w:rPr>
          <w:rFonts w:ascii="Times New Roman" w:hAnsi="Times New Roman" w:cs="Times New Roman"/>
          <w:b/>
          <w:bCs/>
          <w:sz w:val="24"/>
          <w:szCs w:val="24"/>
        </w:rPr>
        <w:t xml:space="preserve">, </w:t>
      </w:r>
      <w:r w:rsidRPr="00EF5A35">
        <w:rPr>
          <w:rFonts w:ascii="Times New Roman" w:hAnsi="Times New Roman" w:cs="Times New Roman"/>
          <w:sz w:val="24"/>
          <w:szCs w:val="24"/>
        </w:rPr>
        <w:t>огоро</w:t>
      </w:r>
      <w:r w:rsidRPr="00EF5A35">
        <w:rPr>
          <w:rFonts w:ascii="Times New Roman" w:hAnsi="Times New Roman" w:cs="Times New Roman"/>
          <w:sz w:val="24"/>
          <w:szCs w:val="24"/>
        </w:rPr>
        <w:softHyphen/>
        <w:t>да, луга, водоемов).</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Дикорастущие и культурные растения. Деревья, кустарники, травы.</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Деревья.</w:t>
      </w:r>
      <w:r w:rsidRPr="00EF5A35">
        <w:rPr>
          <w:rFonts w:ascii="Times New Roman" w:hAnsi="Times New Roman" w:cs="Times New Roman"/>
          <w:sz w:val="24"/>
          <w:szCs w:val="24"/>
        </w:rPr>
        <w:t xml:space="preserve"> </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Деревья лиственные (дикорастущие и культурные, се</w:t>
      </w:r>
      <w:r w:rsidRPr="00EF5A35">
        <w:rPr>
          <w:rFonts w:ascii="Times New Roman" w:hAnsi="Times New Roman" w:cs="Times New Roman"/>
          <w:sz w:val="24"/>
          <w:szCs w:val="24"/>
        </w:rPr>
        <w:softHyphen/>
        <w:t>зонные изменения, внешний вид, места произрастания).</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Деревья хвойные (се</w:t>
      </w:r>
      <w:r w:rsidRPr="00EF5A35">
        <w:rPr>
          <w:rFonts w:ascii="Times New Roman" w:hAnsi="Times New Roman" w:cs="Times New Roman"/>
          <w:sz w:val="24"/>
          <w:szCs w:val="24"/>
        </w:rPr>
        <w:softHyphen/>
        <w:t>зонные изменения, внешний вид, места произрастания).</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Кустарники</w:t>
      </w:r>
      <w:r w:rsidRPr="00EF5A35">
        <w:rPr>
          <w:rFonts w:ascii="Times New Roman" w:hAnsi="Times New Roman" w:cs="Times New Roman"/>
          <w:sz w:val="24"/>
          <w:szCs w:val="24"/>
        </w:rPr>
        <w:t xml:space="preserve"> (дикорастущие и культурные, се</w:t>
      </w:r>
      <w:r w:rsidRPr="00EF5A35">
        <w:rPr>
          <w:rFonts w:ascii="Times New Roman" w:hAnsi="Times New Roman" w:cs="Times New Roman"/>
          <w:sz w:val="24"/>
          <w:szCs w:val="24"/>
        </w:rPr>
        <w:softHyphen/>
        <w:t>зонные изменения, внешний вид, места произрастания).</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Травы</w:t>
      </w:r>
      <w:r w:rsidRPr="00EF5A35">
        <w:rPr>
          <w:rFonts w:ascii="Times New Roman" w:hAnsi="Times New Roman" w:cs="Times New Roman"/>
          <w:sz w:val="24"/>
          <w:szCs w:val="24"/>
        </w:rPr>
        <w:t xml:space="preserve"> (дикорастущие и культурные) Внешний вид, места произрастания.</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Декоративные растения</w:t>
      </w:r>
      <w:r w:rsidRPr="00EF5A35">
        <w:rPr>
          <w:rFonts w:ascii="Times New Roman" w:hAnsi="Times New Roman" w:cs="Times New Roman"/>
          <w:sz w:val="24"/>
          <w:szCs w:val="24"/>
        </w:rPr>
        <w:t>. Внешний вид, места произрастания.</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lastRenderedPageBreak/>
        <w:t>Лекарственные растения</w:t>
      </w:r>
      <w:r w:rsidRPr="00EF5A35">
        <w:rPr>
          <w:rFonts w:ascii="Times New Roman" w:hAnsi="Times New Roman" w:cs="Times New Roman"/>
          <w:sz w:val="24"/>
          <w:szCs w:val="24"/>
        </w:rPr>
        <w:t>. Внешний вид. Места произрастания. Правила сбо</w:t>
      </w:r>
      <w:r w:rsidRPr="00EF5A35">
        <w:rPr>
          <w:rFonts w:ascii="Times New Roman" w:hAnsi="Times New Roman" w:cs="Times New Roman"/>
          <w:sz w:val="24"/>
          <w:szCs w:val="24"/>
        </w:rPr>
        <w:softHyphen/>
        <w:t>ра лекарственных растений. Использование.</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Комнатные растени</w:t>
      </w:r>
      <w:r w:rsidRPr="00EF5A35">
        <w:rPr>
          <w:rFonts w:ascii="Times New Roman" w:hAnsi="Times New Roman" w:cs="Times New Roman"/>
          <w:sz w:val="24"/>
          <w:szCs w:val="24"/>
        </w:rPr>
        <w:t>я. Внешний вид. Уход. Значение.</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Растительный мир разных районов Земли (с холодным, умеренным и жарким климатом.).</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Растения, произрастающие  в разных климатических условиях  нашей страны. </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Растения своей местности: дикорастущие и культурные. </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sz w:val="24"/>
          <w:szCs w:val="24"/>
        </w:rPr>
        <w:t xml:space="preserve">Красная </w:t>
      </w:r>
      <w:r w:rsidRPr="00EF5A35">
        <w:rPr>
          <w:rFonts w:ascii="Times New Roman" w:hAnsi="Times New Roman" w:cs="Times New Roman"/>
          <w:w w:val="156"/>
          <w:sz w:val="24"/>
          <w:szCs w:val="24"/>
        </w:rPr>
        <w:t xml:space="preserve"> </w:t>
      </w:r>
      <w:r w:rsidRPr="00EF5A35">
        <w:rPr>
          <w:rFonts w:ascii="Times New Roman" w:hAnsi="Times New Roman" w:cs="Times New Roman"/>
          <w:sz w:val="24"/>
          <w:szCs w:val="24"/>
        </w:rPr>
        <w:t>книга России и своей области (края).</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bCs/>
          <w:sz w:val="24"/>
          <w:szCs w:val="24"/>
        </w:rPr>
        <w:t>Животный мир Земли</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Разнообразие животного мира. Среда обитания животных. Животные суши и водоемов.</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 xml:space="preserve">Понятие </w:t>
      </w:r>
      <w:r w:rsidRPr="00EF5A35">
        <w:rPr>
          <w:rFonts w:ascii="Times New Roman" w:hAnsi="Times New Roman" w:cs="Times New Roman"/>
          <w:i/>
          <w:iCs/>
          <w:sz w:val="24"/>
          <w:szCs w:val="24"/>
        </w:rPr>
        <w:t xml:space="preserve">животные: </w:t>
      </w:r>
      <w:r w:rsidRPr="00EF5A35">
        <w:rPr>
          <w:rFonts w:ascii="Times New Roman" w:hAnsi="Times New Roman" w:cs="Times New Roman"/>
          <w:sz w:val="24"/>
          <w:szCs w:val="24"/>
        </w:rPr>
        <w:t>насекомые, рыбы, земноводные, пресмыкающиеся, птицы, млекопитающие.</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Насекомые</w:t>
      </w:r>
      <w:r w:rsidRPr="00EF5A35">
        <w:rPr>
          <w:rFonts w:ascii="Times New Roman" w:hAnsi="Times New Roman" w:cs="Times New Roman"/>
          <w:sz w:val="24"/>
          <w:szCs w:val="24"/>
        </w:rPr>
        <w:t xml:space="preserve">. Жуки, бабочки, стрекозы. Внешний вид. Место в природе. Значение. Охрана. </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Рыбы.</w:t>
      </w:r>
      <w:r w:rsidRPr="00EF5A35">
        <w:rPr>
          <w:rFonts w:ascii="Times New Roman" w:hAnsi="Times New Roman" w:cs="Times New Roman"/>
          <w:sz w:val="24"/>
          <w:szCs w:val="24"/>
        </w:rPr>
        <w:t xml:space="preserve"> Внешний вид. Среда обитания. Место в природе. Зна</w:t>
      </w:r>
      <w:r w:rsidRPr="00EF5A35">
        <w:rPr>
          <w:rFonts w:ascii="Times New Roman" w:hAnsi="Times New Roman" w:cs="Times New Roman"/>
          <w:sz w:val="24"/>
          <w:szCs w:val="24"/>
        </w:rPr>
        <w:softHyphen/>
        <w:t>чение. Охрана. Рыбы, обитающие в водоемах России и своего края.</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Птицы.</w:t>
      </w:r>
      <w:r w:rsidRPr="00EF5A35">
        <w:rPr>
          <w:rFonts w:ascii="Times New Roman" w:hAnsi="Times New Roman" w:cs="Times New Roman"/>
          <w:sz w:val="24"/>
          <w:szCs w:val="24"/>
        </w:rPr>
        <w:t xml:space="preserve"> Внешний вид. Среда обитания. Образ жизни. Значе</w:t>
      </w:r>
      <w:r w:rsidRPr="00EF5A35">
        <w:rPr>
          <w:rFonts w:ascii="Times New Roman" w:hAnsi="Times New Roman" w:cs="Times New Roman"/>
          <w:sz w:val="24"/>
          <w:szCs w:val="24"/>
        </w:rPr>
        <w:softHyphen/>
        <w:t>ние. Охрана. Птицы своего края.</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Млекопитающие.</w:t>
      </w:r>
      <w:r w:rsidRPr="00EF5A35">
        <w:rPr>
          <w:rFonts w:ascii="Times New Roman" w:hAnsi="Times New Roman" w:cs="Times New Roman"/>
          <w:sz w:val="24"/>
          <w:szCs w:val="24"/>
        </w:rPr>
        <w:t xml:space="preserve"> Внешний вид. Среда обитания. Об</w:t>
      </w:r>
      <w:r w:rsidRPr="00EF5A35">
        <w:rPr>
          <w:rFonts w:ascii="Times New Roman" w:hAnsi="Times New Roman" w:cs="Times New Roman"/>
          <w:sz w:val="24"/>
          <w:szCs w:val="24"/>
        </w:rPr>
        <w:softHyphen/>
        <w:t>раз жизни. Значение. Охрана. Млекопитающие животные своего края.</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EF5A35">
        <w:rPr>
          <w:rFonts w:ascii="Times New Roman" w:hAnsi="Times New Roman" w:cs="Times New Roman"/>
          <w:sz w:val="24"/>
          <w:szCs w:val="24"/>
        </w:rPr>
        <w:softHyphen/>
        <w:t>ка, аквариумные рыбы, попугаи, морская свинка, хомяк, черепаха. Правила ухода и содержания.</w:t>
      </w:r>
    </w:p>
    <w:p w:rsidR="00027424" w:rsidRPr="00EF5A35" w:rsidRDefault="00027424" w:rsidP="00EF5A35">
      <w:pPr>
        <w:shd w:val="clear" w:color="auto" w:fill="FFFFFF"/>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EF5A35">
        <w:rPr>
          <w:rFonts w:ascii="Times New Roman" w:hAnsi="Times New Roman" w:cs="Times New Roman"/>
          <w:sz w:val="24"/>
          <w:szCs w:val="24"/>
        </w:rPr>
        <w:t xml:space="preserve">( </w:t>
      </w:r>
      <w:proofErr w:type="gramEnd"/>
      <w:r w:rsidRPr="00EF5A35">
        <w:rPr>
          <w:rFonts w:ascii="Times New Roman" w:hAnsi="Times New Roman" w:cs="Times New Roman"/>
          <w:sz w:val="24"/>
          <w:szCs w:val="24"/>
        </w:rPr>
        <w:t>края).</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Человек</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Как устроен наш организм. Строение. Части тела и внутрен</w:t>
      </w:r>
      <w:r w:rsidRPr="00EF5A35">
        <w:rPr>
          <w:rFonts w:ascii="Times New Roman" w:hAnsi="Times New Roman" w:cs="Times New Roman"/>
          <w:sz w:val="24"/>
          <w:szCs w:val="24"/>
        </w:rPr>
        <w:softHyphen/>
        <w:t>ние органы.</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Как работает (функционирует) наш организм. Взаимодействие органов.</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Здоровье человека (режим, закаливание, водные процедуры и т. д.).</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Осанка (гигиена, костно-мышечная система).</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Гигиена органов чувств. Охрана зрения. Профилактика нару</w:t>
      </w:r>
      <w:r w:rsidRPr="00EF5A35">
        <w:rPr>
          <w:rFonts w:ascii="Times New Roman" w:hAnsi="Times New Roman" w:cs="Times New Roman"/>
          <w:sz w:val="24"/>
          <w:szCs w:val="24"/>
        </w:rPr>
        <w:softHyphen/>
        <w:t>шений слуха. Правила гигиены.</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Здоровое (рациональное) питание. Режим. Правила питания. Меню на день.  Витамины.</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Дыхание. Органы дыхания. Вред курения. Правила гигиены.</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Скорая помощь (оказание первой медицинской помощи). По</w:t>
      </w:r>
      <w:r w:rsidRPr="00EF5A35">
        <w:rPr>
          <w:rFonts w:ascii="Times New Roman" w:hAnsi="Times New Roman" w:cs="Times New Roman"/>
          <w:sz w:val="24"/>
          <w:szCs w:val="24"/>
        </w:rPr>
        <w:softHyphen/>
        <w:t>мощь при ушибах, порезах, ссадинах. Профилактика простудных заболеваний. Обращение за медицинской помощью.</w:t>
      </w:r>
    </w:p>
    <w:p w:rsidR="00027424" w:rsidRPr="00EF5A35" w:rsidRDefault="00027424" w:rsidP="00EF5A35">
      <w:pPr>
        <w:shd w:val="clear" w:color="auto" w:fill="FFFFFF"/>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Медицинские учреждения своего города (поселка, населенного пункта). Телефоны экстренной помощи. Специализация врачей.</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Обобщающие уроки</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Наш город (посёлок, село, деревня). </w:t>
      </w:r>
    </w:p>
    <w:p w:rsidR="00027424" w:rsidRPr="00EF5A35" w:rsidRDefault="00027424" w:rsidP="00EF5A35">
      <w:pPr>
        <w:shd w:val="clear" w:color="auto" w:fill="FFFFFF"/>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Рельеф и водоёмы. Растения и животные своей местности. Занятия населения. Ведущие пред</w:t>
      </w:r>
      <w:r w:rsidRPr="00EF5A35">
        <w:rPr>
          <w:rFonts w:ascii="Times New Roman" w:hAnsi="Times New Roman" w:cs="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027424" w:rsidRPr="00EF5A35" w:rsidRDefault="00027424" w:rsidP="00EF5A35">
      <w:pPr>
        <w:shd w:val="clear" w:color="auto" w:fill="FFFFFF"/>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b/>
          <w:sz w:val="24"/>
          <w:szCs w:val="24"/>
        </w:rPr>
        <w:t>БИОЛОГИЯ</w:t>
      </w:r>
    </w:p>
    <w:p w:rsidR="00027424" w:rsidRPr="00EF5A35" w:rsidRDefault="00027424" w:rsidP="00EF5A35">
      <w:pPr>
        <w:pStyle w:val="a7"/>
        <w:spacing w:after="0" w:line="240" w:lineRule="auto"/>
        <w:ind w:left="0" w:firstLine="709"/>
        <w:contextualSpacing w:val="0"/>
        <w:jc w:val="center"/>
        <w:rPr>
          <w:rFonts w:ascii="Times New Roman" w:hAnsi="Times New Roman" w:cs="Times New Roman"/>
          <w:sz w:val="24"/>
          <w:szCs w:val="24"/>
        </w:rPr>
      </w:pPr>
      <w:r w:rsidRPr="00EF5A35">
        <w:rPr>
          <w:rFonts w:ascii="Times New Roman" w:hAnsi="Times New Roman" w:cs="Times New Roman"/>
          <w:b/>
          <w:sz w:val="24"/>
          <w:szCs w:val="24"/>
        </w:rPr>
        <w:t>Пояснительная записка</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Программа по биологии продолжает вводный курс «Природоведение», при изу</w:t>
      </w:r>
      <w:r w:rsidRPr="00EF5A35">
        <w:rPr>
          <w:rFonts w:ascii="Times New Roman" w:hAnsi="Times New Roman" w:cs="Times New Roman"/>
          <w:sz w:val="24"/>
          <w:szCs w:val="24"/>
        </w:rPr>
        <w:softHyphen/>
        <w:t>че</w:t>
      </w:r>
      <w:r w:rsidRPr="00EF5A35">
        <w:rPr>
          <w:rFonts w:ascii="Times New Roman" w:hAnsi="Times New Roman" w:cs="Times New Roman"/>
          <w:sz w:val="24"/>
          <w:szCs w:val="24"/>
        </w:rPr>
        <w:softHyphen/>
        <w:t>нии ко</w:t>
      </w:r>
      <w:r w:rsidRPr="00EF5A35">
        <w:rPr>
          <w:rFonts w:ascii="Times New Roman" w:hAnsi="Times New Roman" w:cs="Times New Roman"/>
          <w:sz w:val="24"/>
          <w:szCs w:val="24"/>
        </w:rPr>
        <w:softHyphen/>
        <w:t xml:space="preserve">торого учащиеся в </w:t>
      </w:r>
      <w:r w:rsidRPr="00EF5A35">
        <w:rPr>
          <w:rFonts w:ascii="Times New Roman" w:hAnsi="Times New Roman" w:cs="Times New Roman"/>
          <w:sz w:val="24"/>
          <w:szCs w:val="24"/>
          <w:lang w:val="en-US"/>
        </w:rPr>
        <w:t>V</w:t>
      </w:r>
      <w:r w:rsidRPr="00EF5A35">
        <w:rPr>
          <w:rFonts w:ascii="Times New Roman" w:hAnsi="Times New Roman" w:cs="Times New Roman"/>
          <w:sz w:val="24"/>
          <w:szCs w:val="24"/>
        </w:rPr>
        <w:t xml:space="preserve"> и </w:t>
      </w:r>
      <w:r w:rsidRPr="00EF5A35">
        <w:rPr>
          <w:rFonts w:ascii="Times New Roman" w:hAnsi="Times New Roman" w:cs="Times New Roman"/>
          <w:sz w:val="24"/>
          <w:szCs w:val="24"/>
          <w:lang w:val="en-US"/>
        </w:rPr>
        <w:t>VI</w:t>
      </w:r>
      <w:r w:rsidRPr="00EF5A35">
        <w:rPr>
          <w:rFonts w:ascii="Times New Roman" w:hAnsi="Times New Roman" w:cs="Times New Roman"/>
          <w:sz w:val="24"/>
          <w:szCs w:val="24"/>
        </w:rPr>
        <w:t xml:space="preserve"> классах, получат элементарную </w:t>
      </w:r>
      <w:proofErr w:type="gramStart"/>
      <w:r w:rsidRPr="00EF5A35">
        <w:rPr>
          <w:rFonts w:ascii="Times New Roman" w:hAnsi="Times New Roman" w:cs="Times New Roman"/>
          <w:sz w:val="24"/>
          <w:szCs w:val="24"/>
        </w:rPr>
        <w:t>естественно-научную</w:t>
      </w:r>
      <w:proofErr w:type="gramEnd"/>
      <w:r w:rsidRPr="00EF5A35">
        <w:rPr>
          <w:rFonts w:ascii="Times New Roman" w:hAnsi="Times New Roman" w:cs="Times New Roman"/>
          <w:sz w:val="24"/>
          <w:szCs w:val="24"/>
        </w:rPr>
        <w:t xml:space="preserve"> под</w:t>
      </w:r>
      <w:r w:rsidRPr="00EF5A35">
        <w:rPr>
          <w:rFonts w:ascii="Times New Roman" w:hAnsi="Times New Roman" w:cs="Times New Roman"/>
          <w:sz w:val="24"/>
          <w:szCs w:val="24"/>
        </w:rPr>
        <w:softHyphen/>
        <w:t>го</w:t>
      </w:r>
      <w:r w:rsidRPr="00EF5A35">
        <w:rPr>
          <w:rFonts w:ascii="Times New Roman" w:hAnsi="Times New Roman" w:cs="Times New Roman"/>
          <w:sz w:val="24"/>
          <w:szCs w:val="24"/>
        </w:rPr>
        <w:softHyphen/>
        <w:t>товку. Преемственные связи между данными предметами обеспечивают целост</w:t>
      </w:r>
      <w:r w:rsidRPr="00EF5A35">
        <w:rPr>
          <w:rFonts w:ascii="Times New Roman" w:hAnsi="Times New Roman" w:cs="Times New Roman"/>
          <w:sz w:val="24"/>
          <w:szCs w:val="24"/>
        </w:rPr>
        <w:softHyphen/>
        <w:t>ность би</w:t>
      </w:r>
      <w:r w:rsidRPr="00EF5A35">
        <w:rPr>
          <w:rFonts w:ascii="Times New Roman" w:hAnsi="Times New Roman" w:cs="Times New Roman"/>
          <w:sz w:val="24"/>
          <w:szCs w:val="24"/>
        </w:rPr>
        <w:softHyphen/>
        <w:t xml:space="preserve">ологического </w:t>
      </w:r>
      <w:r w:rsidRPr="00EF5A35">
        <w:rPr>
          <w:rFonts w:ascii="Times New Roman" w:hAnsi="Times New Roman" w:cs="Times New Roman"/>
          <w:sz w:val="24"/>
          <w:szCs w:val="24"/>
        </w:rPr>
        <w:lastRenderedPageBreak/>
        <w:t>курса, а его содержание будет способство</w:t>
      </w:r>
      <w:r w:rsidRPr="00EF5A35">
        <w:rPr>
          <w:rFonts w:ascii="Times New Roman" w:hAnsi="Times New Roman" w:cs="Times New Roman"/>
          <w:sz w:val="24"/>
          <w:szCs w:val="24"/>
        </w:rPr>
        <w:softHyphen/>
        <w:t xml:space="preserve">вать правильному поведению </w:t>
      </w:r>
      <w:proofErr w:type="gramStart"/>
      <w:r w:rsidRPr="00EF5A35">
        <w:rPr>
          <w:rFonts w:ascii="Times New Roman" w:hAnsi="Times New Roman" w:cs="Times New Roman"/>
          <w:sz w:val="24"/>
          <w:szCs w:val="24"/>
        </w:rPr>
        <w:t>обу</w:t>
      </w:r>
      <w:r w:rsidRPr="00EF5A35">
        <w:rPr>
          <w:rFonts w:ascii="Times New Roman" w:hAnsi="Times New Roman" w:cs="Times New Roman"/>
          <w:sz w:val="24"/>
          <w:szCs w:val="24"/>
        </w:rPr>
        <w:softHyphen/>
        <w:t>чающихся</w:t>
      </w:r>
      <w:proofErr w:type="gramEnd"/>
      <w:r w:rsidRPr="00EF5A35">
        <w:rPr>
          <w:rFonts w:ascii="Times New Roman" w:hAnsi="Times New Roman" w:cs="Times New Roman"/>
          <w:sz w:val="24"/>
          <w:szCs w:val="24"/>
        </w:rPr>
        <w:t xml:space="preserve"> в соответствии с законами приро</w:t>
      </w:r>
      <w:r w:rsidRPr="00EF5A35">
        <w:rPr>
          <w:rFonts w:ascii="Times New Roman" w:hAnsi="Times New Roman" w:cs="Times New Roman"/>
          <w:sz w:val="24"/>
          <w:szCs w:val="24"/>
        </w:rPr>
        <w:softHyphen/>
        <w:t>ды и общечеловеческими нрав</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т</w:t>
      </w:r>
      <w:r w:rsidRPr="00EF5A35">
        <w:rPr>
          <w:rFonts w:ascii="Times New Roman" w:hAnsi="Times New Roman" w:cs="Times New Roman"/>
          <w:sz w:val="24"/>
          <w:szCs w:val="24"/>
        </w:rPr>
        <w:softHyphen/>
        <w:t>ве</w:t>
      </w:r>
      <w:r w:rsidRPr="00EF5A35">
        <w:rPr>
          <w:rFonts w:ascii="Times New Roman" w:hAnsi="Times New Roman" w:cs="Times New Roman"/>
          <w:sz w:val="24"/>
          <w:szCs w:val="24"/>
        </w:rPr>
        <w:softHyphen/>
        <w:t>н</w:t>
      </w:r>
      <w:r w:rsidRPr="00EF5A35">
        <w:rPr>
          <w:rFonts w:ascii="Times New Roman" w:hAnsi="Times New Roman" w:cs="Times New Roman"/>
          <w:sz w:val="24"/>
          <w:szCs w:val="24"/>
        </w:rPr>
        <w:softHyphen/>
        <w:t>ны</w:t>
      </w:r>
      <w:r w:rsidRPr="00EF5A35">
        <w:rPr>
          <w:rFonts w:ascii="Times New Roman" w:hAnsi="Times New Roman" w:cs="Times New Roman"/>
          <w:sz w:val="24"/>
          <w:szCs w:val="24"/>
        </w:rPr>
        <w:softHyphen/>
        <w:t>ми цен</w:t>
      </w:r>
      <w:r w:rsidRPr="00EF5A35">
        <w:rPr>
          <w:rFonts w:ascii="Times New Roman" w:hAnsi="Times New Roman" w:cs="Times New Roman"/>
          <w:sz w:val="24"/>
          <w:szCs w:val="24"/>
        </w:rPr>
        <w:softHyphen/>
        <w:t>ностями.</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Изучение биологического материала в </w:t>
      </w:r>
      <w:r w:rsidRPr="00EF5A35">
        <w:rPr>
          <w:rFonts w:ascii="Times New Roman" w:hAnsi="Times New Roman" w:cs="Times New Roman"/>
          <w:sz w:val="24"/>
          <w:szCs w:val="24"/>
          <w:lang w:val="en-US"/>
        </w:rPr>
        <w:t>VII</w:t>
      </w:r>
      <w:r w:rsidRPr="00EF5A35">
        <w:rPr>
          <w:rFonts w:ascii="Times New Roman" w:hAnsi="Times New Roman" w:cs="Times New Roman"/>
          <w:sz w:val="24"/>
          <w:szCs w:val="24"/>
        </w:rPr>
        <w:t>-</w:t>
      </w:r>
      <w:r w:rsidRPr="00EF5A35">
        <w:rPr>
          <w:rFonts w:ascii="Times New Roman" w:hAnsi="Times New Roman" w:cs="Times New Roman"/>
          <w:sz w:val="24"/>
          <w:szCs w:val="24"/>
          <w:lang w:val="en-US"/>
        </w:rPr>
        <w:t>IX</w:t>
      </w:r>
      <w:r w:rsidRPr="00EF5A35">
        <w:rPr>
          <w:rFonts w:ascii="Times New Roman" w:hAnsi="Times New Roman" w:cs="Times New Roman"/>
          <w:sz w:val="24"/>
          <w:szCs w:val="24"/>
        </w:rPr>
        <w:t xml:space="preserve"> классах позволяет решать за</w:t>
      </w:r>
      <w:r w:rsidRPr="00EF5A35">
        <w:rPr>
          <w:rFonts w:ascii="Times New Roman" w:hAnsi="Times New Roman" w:cs="Times New Roman"/>
          <w:sz w:val="24"/>
          <w:szCs w:val="24"/>
        </w:rPr>
        <w:softHyphen/>
        <w:t>дачи экологического, эстетического, патриотического, физическо</w:t>
      </w:r>
      <w:r w:rsidRPr="00EF5A35">
        <w:rPr>
          <w:rFonts w:ascii="Times New Roman" w:hAnsi="Times New Roman" w:cs="Times New Roman"/>
          <w:sz w:val="24"/>
          <w:szCs w:val="24"/>
        </w:rPr>
        <w:softHyphen/>
        <w:t>го, трудового и полового воспитания детей и подростков.</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Знакомство с разнообразием растительного и животного ми</w:t>
      </w:r>
      <w:r w:rsidRPr="00EF5A35">
        <w:rPr>
          <w:rFonts w:ascii="Times New Roman" w:hAnsi="Times New Roman" w:cs="Times New Roman"/>
          <w:sz w:val="24"/>
          <w:szCs w:val="24"/>
        </w:rPr>
        <w:softHyphen/>
        <w:t xml:space="preserve">ра должно воспитывать у </w:t>
      </w:r>
      <w:proofErr w:type="gramStart"/>
      <w:r w:rsidRPr="00EF5A35">
        <w:rPr>
          <w:rFonts w:ascii="Times New Roman" w:hAnsi="Times New Roman" w:cs="Times New Roman"/>
          <w:sz w:val="24"/>
          <w:szCs w:val="24"/>
        </w:rPr>
        <w:t>обучающихся</w:t>
      </w:r>
      <w:proofErr w:type="gramEnd"/>
      <w:r w:rsidRPr="00EF5A35">
        <w:rPr>
          <w:rFonts w:ascii="Times New Roman" w:hAnsi="Times New Roman" w:cs="Times New Roman"/>
          <w:sz w:val="24"/>
          <w:szCs w:val="24"/>
        </w:rPr>
        <w:t xml:space="preserve">  чувство любви к природе и ответ</w:t>
      </w:r>
      <w:r w:rsidRPr="00EF5A35">
        <w:rPr>
          <w:rFonts w:ascii="Times New Roman" w:hAnsi="Times New Roman" w:cs="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EF5A35">
        <w:rPr>
          <w:rFonts w:ascii="Times New Roman" w:hAnsi="Times New Roman" w:cs="Times New Roman"/>
          <w:sz w:val="24"/>
          <w:szCs w:val="24"/>
        </w:rPr>
        <w:softHyphen/>
        <w:t>ловека и человек — часть приро</w:t>
      </w:r>
      <w:r w:rsidRPr="00EF5A35">
        <w:rPr>
          <w:rFonts w:ascii="Times New Roman" w:hAnsi="Times New Roman" w:cs="Times New Roman"/>
          <w:sz w:val="24"/>
          <w:szCs w:val="24"/>
        </w:rPr>
        <w:softHyphen/>
        <w:t>ды, его жизнь зависит от нее, и поэтому все обязаны сохранять природу для себя и последующих поколений.</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Курс «Биология » состоит из трёх разделов: «Растения», «Животные», «Человек и его здоро</w:t>
      </w:r>
      <w:r w:rsidRPr="00EF5A35">
        <w:rPr>
          <w:rFonts w:ascii="Times New Roman" w:hAnsi="Times New Roman" w:cs="Times New Roman"/>
          <w:sz w:val="24"/>
          <w:szCs w:val="24"/>
        </w:rPr>
        <w:softHyphen/>
        <w:t>вье».</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Распределение времени на изучение тем учитель планирует самостоятельно,  исходя из местных (региональных) условий.</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Программа предполагает ведение наблюдений, органи</w:t>
      </w:r>
      <w:r w:rsidRPr="00EF5A35">
        <w:rPr>
          <w:rFonts w:ascii="Times New Roman" w:hAnsi="Times New Roman" w:cs="Times New Roman"/>
          <w:sz w:val="24"/>
          <w:szCs w:val="24"/>
        </w:rPr>
        <w:softHyphen/>
        <w:t>зацию лабораторных и практических работ, демонстрацию опы</w:t>
      </w:r>
      <w:r w:rsidRPr="00EF5A35">
        <w:rPr>
          <w:rFonts w:ascii="Times New Roman" w:hAnsi="Times New Roman" w:cs="Times New Roman"/>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EF5A35">
        <w:rPr>
          <w:rFonts w:ascii="Times New Roman" w:hAnsi="Times New Roman" w:cs="Times New Roman"/>
          <w:sz w:val="24"/>
          <w:szCs w:val="24"/>
        </w:rPr>
        <w:softHyphen/>
        <w:t>ществлять коррекцию учащихся: развивать память и наблюдатель</w:t>
      </w:r>
      <w:r w:rsidRPr="00EF5A35">
        <w:rPr>
          <w:rFonts w:ascii="Times New Roman" w:hAnsi="Times New Roman" w:cs="Times New Roman"/>
          <w:sz w:val="24"/>
          <w:szCs w:val="24"/>
        </w:rPr>
        <w:softHyphen/>
        <w:t>ность, корригировать мышление и речь.</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proofErr w:type="gramStart"/>
      <w:r w:rsidRPr="00EF5A35">
        <w:rPr>
          <w:rFonts w:ascii="Times New Roman" w:hAnsi="Times New Roman" w:cs="Times New Roman"/>
          <w:sz w:val="24"/>
          <w:szCs w:val="24"/>
        </w:rPr>
        <w:t xml:space="preserve">С разделом «Неживая природа» учащиеся знакомятся на уроках природоведения в </w:t>
      </w:r>
      <w:r w:rsidRPr="00EF5A35">
        <w:rPr>
          <w:rFonts w:ascii="Times New Roman" w:hAnsi="Times New Roman" w:cs="Times New Roman"/>
          <w:sz w:val="24"/>
          <w:szCs w:val="24"/>
          <w:lang w:val="en-US"/>
        </w:rPr>
        <w:t>V</w:t>
      </w:r>
      <w:r w:rsidRPr="00EF5A35">
        <w:rPr>
          <w:rFonts w:ascii="Times New Roman" w:hAnsi="Times New Roman" w:cs="Times New Roman"/>
          <w:sz w:val="24"/>
          <w:szCs w:val="24"/>
        </w:rPr>
        <w:t xml:space="preserve"> и </w:t>
      </w:r>
      <w:r w:rsidRPr="00EF5A35">
        <w:rPr>
          <w:rFonts w:ascii="Times New Roman" w:hAnsi="Times New Roman" w:cs="Times New Roman"/>
          <w:sz w:val="24"/>
          <w:szCs w:val="24"/>
          <w:lang w:val="en-US"/>
        </w:rPr>
        <w:t>VI</w:t>
      </w:r>
      <w:r w:rsidRPr="00EF5A35">
        <w:rPr>
          <w:rFonts w:ascii="Times New Roman" w:hAnsi="Times New Roman" w:cs="Times New Roman"/>
          <w:sz w:val="24"/>
          <w:szCs w:val="24"/>
        </w:rPr>
        <w:t xml:space="preserve"> классах и узнают, чем жи</w:t>
      </w:r>
      <w:r w:rsidRPr="00EF5A35">
        <w:rPr>
          <w:rFonts w:ascii="Times New Roman" w:hAnsi="Times New Roman" w:cs="Times New Roman"/>
          <w:sz w:val="24"/>
          <w:szCs w:val="24"/>
        </w:rPr>
        <w:softHyphen/>
        <w:t>вая природа отличается от неживой, из чего состоит живые и не</w:t>
      </w:r>
      <w:r w:rsidRPr="00EF5A35">
        <w:rPr>
          <w:rFonts w:ascii="Times New Roman" w:hAnsi="Times New Roman" w:cs="Times New Roman"/>
          <w:sz w:val="24"/>
          <w:szCs w:val="24"/>
        </w:rPr>
        <w:softHyphen/>
        <w:t>живые тела, получают новые знания об элементарных физичес</w:t>
      </w:r>
      <w:r w:rsidRPr="00EF5A35">
        <w:rPr>
          <w:rFonts w:ascii="Times New Roman" w:hAnsi="Times New Roman" w:cs="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Курс биологии, посвящённый изучению живой природы, начинается с раздела «Растения» (</w:t>
      </w:r>
      <w:r w:rsidRPr="00EF5A35">
        <w:rPr>
          <w:rFonts w:ascii="Times New Roman" w:hAnsi="Times New Roman" w:cs="Times New Roman"/>
          <w:sz w:val="24"/>
          <w:szCs w:val="24"/>
          <w:lang w:val="en-US"/>
        </w:rPr>
        <w:t>VII</w:t>
      </w:r>
      <w:r w:rsidRPr="00EF5A35">
        <w:rPr>
          <w:rFonts w:ascii="Times New Roman" w:hAnsi="Times New Roman" w:cs="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EF5A35">
        <w:rPr>
          <w:rFonts w:ascii="Times New Roman" w:hAnsi="Times New Roman" w:cs="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EF5A35">
        <w:rPr>
          <w:rFonts w:ascii="Times New Roman" w:hAnsi="Times New Roman" w:cs="Times New Roman"/>
          <w:sz w:val="24"/>
          <w:szCs w:val="24"/>
        </w:rPr>
        <w:t>Фитодизайн</w:t>
      </w:r>
      <w:proofErr w:type="spellEnd"/>
      <w:r w:rsidRPr="00EF5A35">
        <w:rPr>
          <w:rFonts w:ascii="Times New Roman" w:hAnsi="Times New Roman" w:cs="Times New Roman"/>
          <w:sz w:val="24"/>
          <w:szCs w:val="24"/>
        </w:rPr>
        <w:t>», «Заготовка овощей на зиму», «Лекарственные растения» и др.</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 разделе «Животные» (8 класс) особое внимание уделено изучению животных, играющих значительную роль в жизни че</w:t>
      </w:r>
      <w:r w:rsidRPr="00EF5A35">
        <w:rPr>
          <w:rFonts w:ascii="Times New Roman" w:hAnsi="Times New Roman" w:cs="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EF5A35">
        <w:rPr>
          <w:rFonts w:ascii="Times New Roman" w:hAnsi="Times New Roman" w:cs="Times New Roman"/>
          <w:sz w:val="24"/>
          <w:szCs w:val="24"/>
        </w:rPr>
        <w:softHyphen/>
        <w:t>тарно-гигиенические требования к их содержанию и др.).</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 разделе «Человек» (</w:t>
      </w:r>
      <w:r w:rsidRPr="00EF5A35">
        <w:rPr>
          <w:rFonts w:ascii="Times New Roman" w:hAnsi="Times New Roman" w:cs="Times New Roman"/>
          <w:sz w:val="24"/>
          <w:szCs w:val="24"/>
          <w:lang w:val="en-US"/>
        </w:rPr>
        <w:t>IX</w:t>
      </w:r>
      <w:r w:rsidRPr="00EF5A35">
        <w:rPr>
          <w:rFonts w:ascii="Times New Roman" w:hAnsi="Times New Roman" w:cs="Times New Roman"/>
          <w:sz w:val="24"/>
          <w:szCs w:val="24"/>
        </w:rPr>
        <w:t xml:space="preserve"> класс) человек рассматривается как биосоциальное су</w:t>
      </w:r>
      <w:r w:rsidRPr="00EF5A35">
        <w:rPr>
          <w:rFonts w:ascii="Times New Roman" w:hAnsi="Times New Roman" w:cs="Times New Roman"/>
          <w:sz w:val="24"/>
          <w:szCs w:val="24"/>
        </w:rPr>
        <w:softHyphen/>
        <w:t>ще</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т</w:t>
      </w:r>
      <w:r w:rsidRPr="00EF5A35">
        <w:rPr>
          <w:rFonts w:ascii="Times New Roman" w:hAnsi="Times New Roman" w:cs="Times New Roman"/>
          <w:sz w:val="24"/>
          <w:szCs w:val="24"/>
        </w:rPr>
        <w:softHyphen/>
        <w:t>во. Основные системы органов человека предлагается изучать, опираясь на сравнительный ана</w:t>
      </w:r>
      <w:r w:rsidRPr="00EF5A35">
        <w:rPr>
          <w:rFonts w:ascii="Times New Roman" w:hAnsi="Times New Roman" w:cs="Times New Roman"/>
          <w:sz w:val="24"/>
          <w:szCs w:val="24"/>
        </w:rPr>
        <w:softHyphen/>
        <w:t>лиз жизнен</w:t>
      </w:r>
      <w:r w:rsidRPr="00EF5A35">
        <w:rPr>
          <w:rFonts w:ascii="Times New Roman" w:hAnsi="Times New Roman" w:cs="Times New Roman"/>
          <w:sz w:val="24"/>
          <w:szCs w:val="24"/>
        </w:rPr>
        <w:softHyphen/>
        <w:t>ных функций важнейших групп растительных и животных орга</w:t>
      </w:r>
      <w:r w:rsidRPr="00EF5A35">
        <w:rPr>
          <w:rFonts w:ascii="Times New Roman" w:hAnsi="Times New Roman" w:cs="Times New Roman"/>
          <w:sz w:val="24"/>
          <w:szCs w:val="24"/>
        </w:rPr>
        <w:softHyphen/>
        <w:t>низмов (пи</w:t>
      </w:r>
      <w:r w:rsidRPr="00EF5A35">
        <w:rPr>
          <w:rFonts w:ascii="Times New Roman" w:hAnsi="Times New Roman" w:cs="Times New Roman"/>
          <w:sz w:val="24"/>
          <w:szCs w:val="24"/>
        </w:rPr>
        <w:softHyphen/>
        <w:t>та</w:t>
      </w:r>
      <w:r w:rsidRPr="00EF5A35">
        <w:rPr>
          <w:rFonts w:ascii="Times New Roman" w:hAnsi="Times New Roman" w:cs="Times New Roman"/>
          <w:sz w:val="24"/>
          <w:szCs w:val="24"/>
        </w:rPr>
        <w:softHyphen/>
        <w:t>ние и пищеварение, дыхание, перемещение веществ, выделение, размножение). Это по</w:t>
      </w:r>
      <w:r w:rsidRPr="00EF5A35">
        <w:rPr>
          <w:rFonts w:ascii="Times New Roman" w:hAnsi="Times New Roman" w:cs="Times New Roman"/>
          <w:sz w:val="24"/>
          <w:szCs w:val="24"/>
        </w:rPr>
        <w:softHyphen/>
        <w:t>з</w:t>
      </w:r>
      <w:r w:rsidRPr="00EF5A35">
        <w:rPr>
          <w:rFonts w:ascii="Times New Roman" w:hAnsi="Times New Roman" w:cs="Times New Roman"/>
          <w:sz w:val="24"/>
          <w:szCs w:val="24"/>
        </w:rPr>
        <w:softHyphen/>
        <w:t>во</w:t>
      </w:r>
      <w:r w:rsidRPr="00EF5A35">
        <w:rPr>
          <w:rFonts w:ascii="Times New Roman" w:hAnsi="Times New Roman" w:cs="Times New Roman"/>
          <w:sz w:val="24"/>
          <w:szCs w:val="24"/>
        </w:rPr>
        <w:softHyphen/>
        <w:t>лит обучающимся с умственной отсталостью (интелле</w:t>
      </w:r>
      <w:r w:rsidRPr="00EF5A35">
        <w:rPr>
          <w:rFonts w:ascii="Times New Roman" w:hAnsi="Times New Roman" w:cs="Times New Roman"/>
          <w:sz w:val="24"/>
          <w:szCs w:val="24"/>
        </w:rPr>
        <w:softHyphen/>
        <w:t>ктуальными нарушениями) вос</w:t>
      </w:r>
      <w:r w:rsidRPr="00EF5A35">
        <w:rPr>
          <w:rFonts w:ascii="Times New Roman" w:hAnsi="Times New Roman" w:cs="Times New Roman"/>
          <w:sz w:val="24"/>
          <w:szCs w:val="24"/>
        </w:rPr>
        <w:softHyphen/>
        <w:t>принимать человека как часть живой природы.</w:t>
      </w:r>
    </w:p>
    <w:p w:rsidR="00027424" w:rsidRPr="00EF5A35" w:rsidRDefault="00027424" w:rsidP="00EF5A35">
      <w:pPr>
        <w:shd w:val="clear" w:color="auto" w:fill="FFFFFF"/>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За счет некоторого сокращения анатомического и морфологи</w:t>
      </w:r>
      <w:r w:rsidRPr="00EF5A35">
        <w:rPr>
          <w:rFonts w:ascii="Times New Roman" w:hAnsi="Times New Roman" w:cs="Times New Roman"/>
          <w:sz w:val="24"/>
          <w:szCs w:val="24"/>
        </w:rPr>
        <w:softHyphen/>
        <w:t>ческого материала в программу включены темы, связанные с со</w:t>
      </w:r>
      <w:r w:rsidRPr="00EF5A35">
        <w:rPr>
          <w:rFonts w:ascii="Times New Roman" w:hAnsi="Times New Roman" w:cs="Times New Roman"/>
          <w:sz w:val="24"/>
          <w:szCs w:val="24"/>
        </w:rPr>
        <w:softHyphen/>
        <w:t>хранением здоровья человека. Обучающиеся  знакомятся с распрост</w:t>
      </w:r>
      <w:r w:rsidRPr="00EF5A35">
        <w:rPr>
          <w:rFonts w:ascii="Times New Roman" w:hAnsi="Times New Roman" w:cs="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EF5A35">
        <w:rPr>
          <w:rFonts w:ascii="Times New Roman" w:hAnsi="Times New Roman" w:cs="Times New Roman"/>
          <w:sz w:val="24"/>
          <w:szCs w:val="24"/>
        </w:rPr>
        <w:softHyphen/>
        <w:t>мерить давление, наложить повязку и т. п.) следует уделять боль</w:t>
      </w:r>
      <w:r w:rsidRPr="00EF5A35">
        <w:rPr>
          <w:rFonts w:ascii="Times New Roman" w:hAnsi="Times New Roman" w:cs="Times New Roman"/>
          <w:sz w:val="24"/>
          <w:szCs w:val="24"/>
        </w:rPr>
        <w:softHyphen/>
        <w:t>ше внимания во внеурочное время.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 xml:space="preserve">Основные задачи </w:t>
      </w:r>
      <w:r w:rsidRPr="00EF5A35">
        <w:rPr>
          <w:rFonts w:ascii="Times New Roman" w:hAnsi="Times New Roman" w:cs="Times New Roman"/>
          <w:sz w:val="24"/>
          <w:szCs w:val="24"/>
        </w:rPr>
        <w:t xml:space="preserve"> изучения биологии: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lastRenderedPageBreak/>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027424" w:rsidRPr="00EF5A35" w:rsidRDefault="00027424" w:rsidP="00EF5A35">
      <w:pPr>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027424" w:rsidRPr="00EF5A35" w:rsidRDefault="00027424" w:rsidP="00EF5A35">
      <w:pPr>
        <w:shd w:val="clear" w:color="auto" w:fill="FFFFFF"/>
        <w:spacing w:after="0" w:line="240" w:lineRule="auto"/>
        <w:jc w:val="center"/>
        <w:rPr>
          <w:rFonts w:ascii="Times New Roman" w:hAnsi="Times New Roman" w:cs="Times New Roman"/>
          <w:b/>
          <w:bCs/>
          <w:sz w:val="24"/>
          <w:szCs w:val="24"/>
        </w:rPr>
      </w:pPr>
      <w:r w:rsidRPr="00EF5A35">
        <w:rPr>
          <w:rFonts w:ascii="Times New Roman" w:hAnsi="Times New Roman" w:cs="Times New Roman"/>
          <w:b/>
          <w:bCs/>
          <w:sz w:val="24"/>
          <w:szCs w:val="24"/>
        </w:rPr>
        <w:t>РАСТЕНИЯ</w:t>
      </w:r>
    </w:p>
    <w:p w:rsidR="00027424" w:rsidRPr="00EF5A35" w:rsidRDefault="00027424" w:rsidP="00EF5A35">
      <w:pPr>
        <w:shd w:val="clear" w:color="auto" w:fill="FFFFFF"/>
        <w:spacing w:after="0" w:line="240" w:lineRule="auto"/>
        <w:jc w:val="center"/>
        <w:rPr>
          <w:rFonts w:ascii="Times New Roman" w:hAnsi="Times New Roman" w:cs="Times New Roman"/>
          <w:bCs/>
          <w:sz w:val="24"/>
          <w:szCs w:val="24"/>
        </w:rPr>
      </w:pPr>
      <w:r w:rsidRPr="00EF5A35">
        <w:rPr>
          <w:rFonts w:ascii="Times New Roman" w:hAnsi="Times New Roman" w:cs="Times New Roman"/>
          <w:b/>
          <w:bCs/>
          <w:sz w:val="24"/>
          <w:szCs w:val="24"/>
        </w:rPr>
        <w:t>Введение</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Многообразие растений (размеры, форма, места произраста</w:t>
      </w:r>
      <w:r w:rsidRPr="00EF5A35">
        <w:rPr>
          <w:rFonts w:ascii="Times New Roman" w:hAnsi="Times New Roman" w:cs="Times New Roman"/>
          <w:sz w:val="24"/>
          <w:szCs w:val="24"/>
        </w:rPr>
        <w:softHyphen/>
        <w:t>ния).</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sz w:val="24"/>
          <w:szCs w:val="24"/>
        </w:rPr>
        <w:t>Цветковые и бесцветковые растения. Роль растений в жизни животных и человека. Значение растений и их охрана.</w:t>
      </w:r>
    </w:p>
    <w:p w:rsidR="00027424" w:rsidRPr="00EF5A35" w:rsidRDefault="00027424" w:rsidP="00EF5A35">
      <w:pPr>
        <w:shd w:val="clear" w:color="auto" w:fill="FFFFFF"/>
        <w:spacing w:after="0" w:line="240" w:lineRule="auto"/>
        <w:jc w:val="center"/>
        <w:rPr>
          <w:rFonts w:ascii="Times New Roman" w:hAnsi="Times New Roman" w:cs="Times New Roman"/>
          <w:sz w:val="24"/>
          <w:szCs w:val="24"/>
        </w:rPr>
      </w:pPr>
      <w:r w:rsidRPr="00EF5A35">
        <w:rPr>
          <w:rFonts w:ascii="Times New Roman" w:hAnsi="Times New Roman" w:cs="Times New Roman"/>
          <w:b/>
          <w:bCs/>
          <w:sz w:val="24"/>
          <w:szCs w:val="24"/>
        </w:rPr>
        <w:t>Общие сведения о цветковых растениях</w:t>
      </w:r>
    </w:p>
    <w:p w:rsidR="00027424" w:rsidRPr="00EF5A35" w:rsidRDefault="00027424" w:rsidP="00EF5A35">
      <w:pPr>
        <w:shd w:val="clear" w:color="auto" w:fill="FFFFFF"/>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027424" w:rsidRPr="00EF5A35" w:rsidRDefault="00027424" w:rsidP="00EF5A35">
      <w:pPr>
        <w:shd w:val="clear" w:color="auto" w:fill="FFFFFF"/>
        <w:spacing w:after="0" w:line="240" w:lineRule="auto"/>
        <w:jc w:val="center"/>
        <w:rPr>
          <w:rFonts w:ascii="Times New Roman" w:hAnsi="Times New Roman" w:cs="Times New Roman"/>
          <w:i/>
          <w:iCs/>
          <w:sz w:val="24"/>
          <w:szCs w:val="24"/>
        </w:rPr>
      </w:pPr>
      <w:r w:rsidRPr="00EF5A35">
        <w:rPr>
          <w:rFonts w:ascii="Times New Roman" w:hAnsi="Times New Roman" w:cs="Times New Roman"/>
          <w:b/>
          <w:sz w:val="24"/>
          <w:szCs w:val="24"/>
        </w:rPr>
        <w:t>Подземные и наземные органы растения</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Корень. </w:t>
      </w:r>
      <w:r w:rsidRPr="00EF5A35">
        <w:rPr>
          <w:rFonts w:ascii="Times New Roman" w:hAnsi="Times New Roman" w:cs="Times New Roman"/>
          <w:sz w:val="24"/>
          <w:szCs w:val="24"/>
        </w:rPr>
        <w:t>Строение корня. Образование корней. Виды кор</w:t>
      </w:r>
      <w:r w:rsidRPr="00EF5A35">
        <w:rPr>
          <w:rFonts w:ascii="Times New Roman" w:hAnsi="Times New Roman" w:cs="Times New Roman"/>
          <w:sz w:val="24"/>
          <w:szCs w:val="24"/>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EF5A35">
        <w:rPr>
          <w:rFonts w:ascii="Times New Roman" w:hAnsi="Times New Roman" w:cs="Times New Roman"/>
          <w:sz w:val="24"/>
          <w:szCs w:val="24"/>
        </w:rPr>
        <w:t>корнеклубень</w:t>
      </w:r>
      <w:proofErr w:type="spellEnd"/>
      <w:r w:rsidRPr="00EF5A35">
        <w:rPr>
          <w:rFonts w:ascii="Times New Roman" w:hAnsi="Times New Roman" w:cs="Times New Roman"/>
          <w:sz w:val="24"/>
          <w:szCs w:val="24"/>
        </w:rPr>
        <w:t>).</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Стебель. </w:t>
      </w:r>
      <w:r w:rsidRPr="00EF5A35">
        <w:rPr>
          <w:rFonts w:ascii="Times New Roman" w:hAnsi="Times New Roman" w:cs="Times New Roman"/>
          <w:sz w:val="24"/>
          <w:szCs w:val="24"/>
        </w:rPr>
        <w:t>Разнообразие стеблей (травянистый, древес</w:t>
      </w:r>
      <w:r w:rsidRPr="00EF5A35">
        <w:rPr>
          <w:rFonts w:ascii="Times New Roman" w:hAnsi="Times New Roman" w:cs="Times New Roman"/>
          <w:sz w:val="24"/>
          <w:szCs w:val="24"/>
        </w:rPr>
        <w:softHyphen/>
        <w:t>ный), укороченные стебли. Ползучий, прямостоячий, цепляющий</w:t>
      </w:r>
      <w:r w:rsidRPr="00EF5A35">
        <w:rPr>
          <w:rFonts w:ascii="Times New Roman" w:hAnsi="Times New Roman" w:cs="Times New Roman"/>
          <w:sz w:val="24"/>
          <w:szCs w:val="24"/>
        </w:rPr>
        <w:softHyphen/>
        <w:t xml:space="preserve">ся, вьющийся, стелющийся. </w:t>
      </w:r>
      <w:proofErr w:type="gramStart"/>
      <w:r w:rsidRPr="00EF5A35">
        <w:rPr>
          <w:rFonts w:ascii="Times New Roman" w:hAnsi="Times New Roman" w:cs="Times New Roman"/>
          <w:sz w:val="24"/>
          <w:szCs w:val="24"/>
        </w:rPr>
        <w:t>Положение стебля в пространстве (плети, усы), строение древесного стебля (кора, камбий, древе</w:t>
      </w:r>
      <w:r w:rsidRPr="00EF5A35">
        <w:rPr>
          <w:rFonts w:ascii="Times New Roman" w:hAnsi="Times New Roman" w:cs="Times New Roman"/>
          <w:sz w:val="24"/>
          <w:szCs w:val="24"/>
        </w:rPr>
        <w:softHyphen/>
        <w:t>сина, сердцевина).</w:t>
      </w:r>
      <w:proofErr w:type="gramEnd"/>
      <w:r w:rsidRPr="00EF5A35">
        <w:rPr>
          <w:rFonts w:ascii="Times New Roman" w:hAnsi="Times New Roman" w:cs="Times New Roman"/>
          <w:sz w:val="24"/>
          <w:szCs w:val="24"/>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EF5A35">
        <w:rPr>
          <w:rFonts w:ascii="Times New Roman" w:hAnsi="Times New Roman" w:cs="Times New Roman"/>
          <w:sz w:val="24"/>
          <w:szCs w:val="24"/>
        </w:rPr>
        <w:softHyphen/>
        <w:t>ля. Побег.</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Лист </w:t>
      </w:r>
      <w:r w:rsidRPr="00EF5A35">
        <w:rPr>
          <w:rFonts w:ascii="Times New Roman" w:hAnsi="Times New Roman" w:cs="Times New Roman"/>
          <w:sz w:val="24"/>
          <w:szCs w:val="24"/>
        </w:rPr>
        <w:t xml:space="preserve"> Внешнее строение листа (листовая пластинка, че</w:t>
      </w:r>
      <w:r w:rsidRPr="00EF5A35">
        <w:rPr>
          <w:rFonts w:ascii="Times New Roman" w:hAnsi="Times New Roman" w:cs="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EF5A35">
        <w:rPr>
          <w:rFonts w:ascii="Times New Roman" w:hAnsi="Times New Roman" w:cs="Times New Roman"/>
          <w:sz w:val="24"/>
          <w:szCs w:val="24"/>
        </w:rPr>
        <w:softHyphen/>
        <w:t>ния — образование питательных веществ в листьях на свету, ис</w:t>
      </w:r>
      <w:r w:rsidRPr="00EF5A35">
        <w:rPr>
          <w:rFonts w:ascii="Times New Roman" w:hAnsi="Times New Roman" w:cs="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Цветок.</w:t>
      </w:r>
      <w:r w:rsidRPr="00EF5A35">
        <w:rPr>
          <w:rFonts w:ascii="Times New Roman" w:hAnsi="Times New Roman" w:cs="Times New Roman"/>
          <w:sz w:val="24"/>
          <w:szCs w:val="24"/>
        </w:rPr>
        <w:t xml:space="preserve"> Строение цветка. Понятие о соцветиях (об</w:t>
      </w:r>
      <w:r w:rsidRPr="00EF5A35">
        <w:rPr>
          <w:rFonts w:ascii="Times New Roman" w:hAnsi="Times New Roman" w:cs="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i/>
          <w:iCs/>
          <w:sz w:val="24"/>
          <w:szCs w:val="24"/>
        </w:rPr>
        <w:t>Строение семени</w:t>
      </w:r>
      <w:r w:rsidRPr="00EF5A35">
        <w:rPr>
          <w:rFonts w:ascii="Times New Roman" w:hAnsi="Times New Roman" w:cs="Times New Roman"/>
          <w:sz w:val="24"/>
          <w:szCs w:val="24"/>
        </w:rPr>
        <w:t xml:space="preserve"> (на примере фасоли, гороха, пшени</w:t>
      </w:r>
      <w:r w:rsidRPr="00EF5A35">
        <w:rPr>
          <w:rFonts w:ascii="Times New Roman" w:hAnsi="Times New Roman" w:cs="Times New Roman"/>
          <w:sz w:val="24"/>
          <w:szCs w:val="24"/>
        </w:rPr>
        <w:softHyphen/>
        <w:t>цы). Условия, необходимые для прорастания семян. Определение всхожести семян.</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b/>
          <w:i/>
          <w:sz w:val="24"/>
          <w:szCs w:val="24"/>
        </w:rPr>
        <w:t>Демонстрация опыта</w:t>
      </w:r>
      <w:r w:rsidRPr="00EF5A35">
        <w:rPr>
          <w:rFonts w:ascii="Times New Roman" w:hAnsi="Times New Roman" w:cs="Times New Roman"/>
          <w:sz w:val="24"/>
          <w:szCs w:val="24"/>
        </w:rPr>
        <w:t xml:space="preserve"> образование крахмала в листьях растений на свету.</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i/>
          <w:sz w:val="24"/>
          <w:szCs w:val="24"/>
        </w:rPr>
      </w:pPr>
      <w:r w:rsidRPr="00EF5A35">
        <w:rPr>
          <w:rFonts w:ascii="Times New Roman" w:hAnsi="Times New Roman" w:cs="Times New Roman"/>
          <w:b/>
          <w:i/>
          <w:sz w:val="24"/>
          <w:szCs w:val="24"/>
        </w:rPr>
        <w:t>Лабораторные работы</w:t>
      </w:r>
      <w:r w:rsidRPr="00EF5A35">
        <w:rPr>
          <w:rFonts w:ascii="Times New Roman" w:hAnsi="Times New Roman" w:cs="Times New Roman"/>
          <w:sz w:val="24"/>
          <w:szCs w:val="24"/>
        </w:rPr>
        <w:t xml:space="preserve"> по теме: органы цветкового растения. Строение цветка. Строение семени.</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b/>
          <w:bCs/>
          <w:i/>
          <w:sz w:val="24"/>
          <w:szCs w:val="24"/>
        </w:rPr>
        <w:t>Практические работы</w:t>
      </w:r>
      <w:r w:rsidRPr="00EF5A35">
        <w:rPr>
          <w:rFonts w:ascii="Times New Roman" w:hAnsi="Times New Roman" w:cs="Times New Roman"/>
          <w:b/>
          <w:bCs/>
          <w:sz w:val="24"/>
          <w:szCs w:val="24"/>
        </w:rPr>
        <w:t>. О</w:t>
      </w:r>
      <w:r w:rsidRPr="00EF5A35">
        <w:rPr>
          <w:rFonts w:ascii="Times New Roman" w:hAnsi="Times New Roman" w:cs="Times New Roman"/>
          <w:sz w:val="24"/>
          <w:szCs w:val="24"/>
        </w:rPr>
        <w:t>бразование придаточных корней (черенкование стебля, лис</w:t>
      </w:r>
      <w:r w:rsidRPr="00EF5A35">
        <w:rPr>
          <w:rFonts w:ascii="Times New Roman" w:hAnsi="Times New Roman" w:cs="Times New Roman"/>
          <w:sz w:val="24"/>
          <w:szCs w:val="24"/>
        </w:rPr>
        <w:softHyphen/>
        <w:t>товое деление). Определение всхожести семян.</w:t>
      </w:r>
    </w:p>
    <w:p w:rsidR="00027424" w:rsidRPr="00EF5A35" w:rsidRDefault="00027424" w:rsidP="00EF5A35">
      <w:pPr>
        <w:shd w:val="clear" w:color="auto" w:fill="FFFFFF"/>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bCs/>
          <w:sz w:val="24"/>
          <w:szCs w:val="24"/>
        </w:rPr>
        <w:t>Растения леса</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sz w:val="24"/>
          <w:szCs w:val="24"/>
        </w:rPr>
        <w:t>Некоторые биологические особенности леса.</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Лиственные деревья</w:t>
      </w:r>
      <w:r w:rsidRPr="00EF5A35">
        <w:rPr>
          <w:rFonts w:ascii="Times New Roman" w:hAnsi="Times New Roman" w:cs="Times New Roman"/>
          <w:sz w:val="24"/>
          <w:szCs w:val="24"/>
        </w:rPr>
        <w:t>: береза, дуб, липа, осина или дру</w:t>
      </w:r>
      <w:r w:rsidRPr="00EF5A35">
        <w:rPr>
          <w:rFonts w:ascii="Times New Roman" w:hAnsi="Times New Roman" w:cs="Times New Roman"/>
          <w:sz w:val="24"/>
          <w:szCs w:val="24"/>
        </w:rPr>
        <w:softHyphen/>
        <w:t>гие местные породы.</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iCs/>
          <w:sz w:val="24"/>
          <w:szCs w:val="24"/>
        </w:rPr>
        <w:lastRenderedPageBreak/>
        <w:t>Хвойные деревья</w:t>
      </w:r>
      <w:r w:rsidRPr="00EF5A35">
        <w:rPr>
          <w:rFonts w:ascii="Times New Roman" w:hAnsi="Times New Roman" w:cs="Times New Roman"/>
          <w:sz w:val="24"/>
          <w:szCs w:val="24"/>
        </w:rPr>
        <w:t>: ель, сосна или другие породы дере</w:t>
      </w:r>
      <w:r w:rsidRPr="00EF5A35">
        <w:rPr>
          <w:rFonts w:ascii="Times New Roman" w:hAnsi="Times New Roman" w:cs="Times New Roman"/>
          <w:sz w:val="24"/>
          <w:szCs w:val="24"/>
        </w:rPr>
        <w:softHyphen/>
        <w:t>вьев, характерные для данного края.</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sz w:val="24"/>
          <w:szCs w:val="24"/>
        </w:rPr>
        <w:t>Особенности внешнего строения деревьев. Сравнительная характеристика. Внешний вид, условия произрастания. Использова</w:t>
      </w:r>
      <w:r w:rsidRPr="00EF5A35">
        <w:rPr>
          <w:rFonts w:ascii="Times New Roman" w:hAnsi="Times New Roman" w:cs="Times New Roman"/>
          <w:sz w:val="24"/>
          <w:szCs w:val="24"/>
        </w:rPr>
        <w:softHyphen/>
        <w:t>ние древесины различных пород.</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iCs/>
          <w:sz w:val="24"/>
          <w:szCs w:val="24"/>
        </w:rPr>
        <w:t>Лесные кустарники</w:t>
      </w:r>
      <w:r w:rsidRPr="00EF5A35">
        <w:rPr>
          <w:rFonts w:ascii="Times New Roman" w:hAnsi="Times New Roman" w:cs="Times New Roman"/>
          <w:sz w:val="24"/>
          <w:szCs w:val="24"/>
        </w:rPr>
        <w:t>. Особенности внешнего строения кустарников. Отличие деревьев от кустарников.</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sz w:val="24"/>
          <w:szCs w:val="24"/>
        </w:rPr>
        <w:t>Бузина, лещина (орешник), шиповник. Использование челове</w:t>
      </w:r>
      <w:r w:rsidRPr="00EF5A35">
        <w:rPr>
          <w:rFonts w:ascii="Times New Roman" w:hAnsi="Times New Roman" w:cs="Times New Roman"/>
          <w:sz w:val="24"/>
          <w:szCs w:val="24"/>
        </w:rPr>
        <w:softHyphen/>
        <w:t>ком. Отличительные признаки съедобных и ядовитых плодов.</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Ягодные кустарнички</w:t>
      </w:r>
      <w:r w:rsidRPr="00EF5A35">
        <w:rPr>
          <w:rFonts w:ascii="Times New Roman" w:hAnsi="Times New Roman" w:cs="Times New Roman"/>
          <w:sz w:val="24"/>
          <w:szCs w:val="24"/>
        </w:rPr>
        <w:t>. Черника, брусника. Особенно</w:t>
      </w:r>
      <w:r w:rsidRPr="00EF5A35">
        <w:rPr>
          <w:rFonts w:ascii="Times New Roman" w:hAnsi="Times New Roman" w:cs="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EF5A35">
        <w:rPr>
          <w:rFonts w:ascii="Times New Roman" w:hAnsi="Times New Roman" w:cs="Times New Roman"/>
          <w:sz w:val="24"/>
          <w:szCs w:val="24"/>
        </w:rPr>
        <w:softHyphen/>
        <w:t>ла их сбора и заготовки.</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Травы</w:t>
      </w:r>
      <w:r w:rsidRPr="00EF5A35">
        <w:rPr>
          <w:rFonts w:ascii="Times New Roman" w:hAnsi="Times New Roman" w:cs="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iCs/>
          <w:sz w:val="24"/>
          <w:szCs w:val="24"/>
        </w:rPr>
        <w:t xml:space="preserve">Грибы </w:t>
      </w:r>
      <w:r w:rsidRPr="00EF5A35">
        <w:rPr>
          <w:rFonts w:ascii="Times New Roman" w:hAnsi="Times New Roman" w:cs="Times New Roman"/>
          <w:i/>
          <w:sz w:val="24"/>
          <w:szCs w:val="24"/>
        </w:rPr>
        <w:t>леса</w:t>
      </w:r>
      <w:r w:rsidRPr="00EF5A35">
        <w:rPr>
          <w:rFonts w:ascii="Times New Roman" w:hAnsi="Times New Roman" w:cs="Times New Roman"/>
          <w:sz w:val="24"/>
          <w:szCs w:val="24"/>
        </w:rPr>
        <w:t>. Строение шляпочного гриба: шляпка, пенек, гриб</w:t>
      </w:r>
      <w:r w:rsidRPr="00EF5A35">
        <w:rPr>
          <w:rFonts w:ascii="Times New Roman" w:hAnsi="Times New Roman" w:cs="Times New Roman"/>
          <w:sz w:val="24"/>
          <w:szCs w:val="24"/>
        </w:rPr>
        <w:softHyphen/>
        <w:t>ница.</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sz w:val="24"/>
          <w:szCs w:val="24"/>
        </w:rPr>
        <w:t>Грибы съедобные и ядовитые. Распознавание съедобных и ядо</w:t>
      </w:r>
      <w:r w:rsidRPr="00EF5A35">
        <w:rPr>
          <w:rFonts w:ascii="Times New Roman" w:hAnsi="Times New Roman" w:cs="Times New Roman"/>
          <w:sz w:val="24"/>
          <w:szCs w:val="24"/>
        </w:rPr>
        <w:softHyphen/>
        <w:t>витых грибов. Правила сбора грибов. Оказание первой помощи при отравлении грибами. Обработка съедобных грибов перед упо</w:t>
      </w:r>
      <w:r w:rsidRPr="00EF5A35">
        <w:rPr>
          <w:rFonts w:ascii="Times New Roman" w:hAnsi="Times New Roman" w:cs="Times New Roman"/>
          <w:sz w:val="24"/>
          <w:szCs w:val="24"/>
        </w:rPr>
        <w:softHyphen/>
        <w:t>треблением в пищу. Грибные заготовки (засолка, маринование, сушка).</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i/>
          <w:iCs/>
          <w:sz w:val="24"/>
          <w:szCs w:val="24"/>
        </w:rPr>
        <w:t>Охрана леса</w:t>
      </w:r>
      <w:r w:rsidRPr="00EF5A35">
        <w:rPr>
          <w:rFonts w:ascii="Times New Roman" w:hAnsi="Times New Roman" w:cs="Times New Roman"/>
          <w:sz w:val="24"/>
          <w:szCs w:val="24"/>
        </w:rPr>
        <w:t>. Что лес дает человеку? Лекарственные травы и растения. Растения Красной книги. Лес — наше богат</w:t>
      </w:r>
      <w:r w:rsidRPr="00EF5A35">
        <w:rPr>
          <w:rFonts w:ascii="Times New Roman" w:hAnsi="Times New Roman" w:cs="Times New Roman"/>
          <w:sz w:val="24"/>
          <w:szCs w:val="24"/>
        </w:rPr>
        <w:softHyphen/>
        <w:t>ство (работа лесничества по охране и разведению лесов).</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i/>
          <w:sz w:val="24"/>
          <w:szCs w:val="24"/>
        </w:rPr>
        <w:t xml:space="preserve">Практические работы. </w:t>
      </w:r>
      <w:r w:rsidRPr="00EF5A35">
        <w:rPr>
          <w:rFonts w:ascii="Times New Roman" w:hAnsi="Times New Roman" w:cs="Times New Roman"/>
          <w:sz w:val="24"/>
          <w:szCs w:val="24"/>
        </w:rPr>
        <w:t>Определение возраста лиственных  деревьев  по годичным кольцам, а хвой</w:t>
      </w:r>
      <w:r w:rsidRPr="00EF5A35">
        <w:rPr>
          <w:rFonts w:ascii="Times New Roman" w:hAnsi="Times New Roman" w:cs="Times New Roman"/>
          <w:sz w:val="24"/>
          <w:szCs w:val="24"/>
        </w:rPr>
        <w:softHyphen/>
        <w:t>ных деревьев — по мутовкам. Зарисовки в тетрадях, подбор иллюстраций и оформление аль</w:t>
      </w:r>
      <w:r w:rsidRPr="00EF5A35">
        <w:rPr>
          <w:rFonts w:ascii="Times New Roman" w:hAnsi="Times New Roman" w:cs="Times New Roman"/>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027424" w:rsidRPr="00EF5A35" w:rsidRDefault="007278BD" w:rsidP="00EF5A35">
      <w:pPr>
        <w:shd w:val="clear" w:color="auto" w:fill="FFFFFF"/>
        <w:spacing w:after="0" w:line="240" w:lineRule="auto"/>
        <w:ind w:firstLine="709"/>
        <w:jc w:val="both"/>
        <w:rPr>
          <w:rFonts w:ascii="Times New Roman" w:hAnsi="Times New Roman" w:cs="Times New Roman"/>
          <w:b/>
          <w:bCs/>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81792" behindDoc="0" locked="0" layoutInCell="1" allowOverlap="1">
                <wp:simplePos x="0" y="0"/>
                <wp:positionH relativeFrom="margin">
                  <wp:posOffset>9131934</wp:posOffset>
                </wp:positionH>
                <wp:positionV relativeFrom="paragraph">
                  <wp:posOffset>3151505</wp:posOffset>
                </wp:positionV>
                <wp:extent cx="0" cy="1017905"/>
                <wp:effectExtent l="19050" t="19050" r="38100" b="29845"/>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f0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F8hH9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82816" behindDoc="0" locked="0" layoutInCell="1" allowOverlap="1">
                <wp:simplePos x="0" y="0"/>
                <wp:positionH relativeFrom="margin">
                  <wp:posOffset>9180829</wp:posOffset>
                </wp:positionH>
                <wp:positionV relativeFrom="paragraph">
                  <wp:posOffset>6602095</wp:posOffset>
                </wp:positionV>
                <wp:extent cx="0" cy="286385"/>
                <wp:effectExtent l="19050" t="19050" r="38100" b="37465"/>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FE+o/0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027424" w:rsidRPr="00EF5A35">
        <w:rPr>
          <w:rFonts w:ascii="Times New Roman" w:hAnsi="Times New Roman" w:cs="Times New Roman"/>
          <w:b/>
          <w:i/>
          <w:sz w:val="24"/>
          <w:szCs w:val="24"/>
        </w:rPr>
        <w:t xml:space="preserve">Экскурсии </w:t>
      </w:r>
      <w:r w:rsidR="00027424" w:rsidRPr="00EF5A35">
        <w:rPr>
          <w:rFonts w:ascii="Times New Roman" w:hAnsi="Times New Roman" w:cs="Times New Roman"/>
          <w:sz w:val="24"/>
          <w:szCs w:val="24"/>
        </w:rPr>
        <w:t xml:space="preserve"> </w:t>
      </w:r>
      <w:r w:rsidR="00027424" w:rsidRPr="00EF5A35">
        <w:rPr>
          <w:rFonts w:ascii="Times New Roman" w:hAnsi="Times New Roman" w:cs="Times New Roman"/>
          <w:b/>
          <w:i/>
          <w:sz w:val="24"/>
          <w:szCs w:val="24"/>
        </w:rPr>
        <w:t>в природу</w:t>
      </w:r>
      <w:r w:rsidR="00027424" w:rsidRPr="00EF5A35">
        <w:rPr>
          <w:rFonts w:ascii="Times New Roman" w:hAnsi="Times New Roman" w:cs="Times New Roman"/>
          <w:sz w:val="24"/>
          <w:szCs w:val="24"/>
        </w:rPr>
        <w:t xml:space="preserve"> для ознакомления с разнообразием рас</w:t>
      </w:r>
      <w:r w:rsidR="00027424" w:rsidRPr="00EF5A35">
        <w:rPr>
          <w:rFonts w:ascii="Times New Roman" w:hAnsi="Times New Roman" w:cs="Times New Roman"/>
          <w:sz w:val="24"/>
          <w:szCs w:val="24"/>
        </w:rPr>
        <w:softHyphen/>
        <w:t>тений, с распространением плодов и семян, с осенними явлени</w:t>
      </w:r>
      <w:r w:rsidR="00027424" w:rsidRPr="00EF5A35">
        <w:rPr>
          <w:rFonts w:ascii="Times New Roman" w:hAnsi="Times New Roman" w:cs="Times New Roman"/>
          <w:sz w:val="24"/>
          <w:szCs w:val="24"/>
        </w:rPr>
        <w:softHyphen/>
        <w:t>ями в жизни растений.</w:t>
      </w:r>
    </w:p>
    <w:p w:rsidR="00027424" w:rsidRPr="00EF5A35" w:rsidRDefault="00027424" w:rsidP="00EF5A35">
      <w:pPr>
        <w:shd w:val="clear" w:color="auto" w:fill="FFFFFF"/>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bCs/>
          <w:sz w:val="24"/>
          <w:szCs w:val="24"/>
        </w:rPr>
        <w:t>Комнатные растения</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Разнообразие комнатных растений.</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proofErr w:type="gramStart"/>
      <w:r w:rsidRPr="00EF5A35">
        <w:rPr>
          <w:rFonts w:ascii="Times New Roman" w:hAnsi="Times New Roman" w:cs="Times New Roman"/>
          <w:i/>
          <w:sz w:val="24"/>
          <w:szCs w:val="24"/>
        </w:rPr>
        <w:t>Светолюбивые</w:t>
      </w:r>
      <w:proofErr w:type="gramEnd"/>
      <w:r w:rsidRPr="00EF5A35">
        <w:rPr>
          <w:rFonts w:ascii="Times New Roman" w:hAnsi="Times New Roman" w:cs="Times New Roman"/>
          <w:sz w:val="24"/>
          <w:szCs w:val="24"/>
        </w:rPr>
        <w:t xml:space="preserve"> (бегония, герань, </w:t>
      </w:r>
      <w:proofErr w:type="spellStart"/>
      <w:r w:rsidRPr="00EF5A35">
        <w:rPr>
          <w:rFonts w:ascii="Times New Roman" w:hAnsi="Times New Roman" w:cs="Times New Roman"/>
          <w:sz w:val="24"/>
          <w:szCs w:val="24"/>
        </w:rPr>
        <w:t>хлорофитум</w:t>
      </w:r>
      <w:proofErr w:type="spellEnd"/>
      <w:r w:rsidRPr="00EF5A35">
        <w:rPr>
          <w:rFonts w:ascii="Times New Roman" w:hAnsi="Times New Roman" w:cs="Times New Roman"/>
          <w:sz w:val="24"/>
          <w:szCs w:val="24"/>
        </w:rPr>
        <w:t xml:space="preserve">). </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Теневыносли</w:t>
      </w:r>
      <w:r w:rsidRPr="00EF5A35">
        <w:rPr>
          <w:rFonts w:ascii="Times New Roman" w:hAnsi="Times New Roman" w:cs="Times New Roman"/>
          <w:i/>
          <w:sz w:val="24"/>
          <w:szCs w:val="24"/>
        </w:rPr>
        <w:softHyphen/>
        <w:t>вые</w:t>
      </w:r>
      <w:r w:rsidRPr="00EF5A35">
        <w:rPr>
          <w:rFonts w:ascii="Times New Roman" w:hAnsi="Times New Roman" w:cs="Times New Roman"/>
          <w:sz w:val="24"/>
          <w:szCs w:val="24"/>
        </w:rPr>
        <w:t xml:space="preserve"> (традесканция, африканская фиалка, монстера или другие, характерные для данной местности).</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proofErr w:type="gramStart"/>
      <w:r w:rsidRPr="00EF5A35">
        <w:rPr>
          <w:rFonts w:ascii="Times New Roman" w:hAnsi="Times New Roman" w:cs="Times New Roman"/>
          <w:i/>
          <w:sz w:val="24"/>
          <w:szCs w:val="24"/>
        </w:rPr>
        <w:t>Влаголюбивые</w:t>
      </w:r>
      <w:proofErr w:type="gramEnd"/>
      <w:r w:rsidRPr="00EF5A35">
        <w:rPr>
          <w:rFonts w:ascii="Times New Roman" w:hAnsi="Times New Roman" w:cs="Times New Roman"/>
          <w:sz w:val="24"/>
          <w:szCs w:val="24"/>
        </w:rPr>
        <w:t xml:space="preserve"> (циперус, ас</w:t>
      </w:r>
      <w:r w:rsidRPr="00EF5A35">
        <w:rPr>
          <w:rFonts w:ascii="Times New Roman" w:hAnsi="Times New Roman" w:cs="Times New Roman"/>
          <w:sz w:val="24"/>
          <w:szCs w:val="24"/>
        </w:rPr>
        <w:softHyphen/>
        <w:t xml:space="preserve">парагус). </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Засухоустойчивые</w:t>
      </w:r>
      <w:r w:rsidRPr="00EF5A35">
        <w:rPr>
          <w:rFonts w:ascii="Times New Roman" w:hAnsi="Times New Roman" w:cs="Times New Roman"/>
          <w:sz w:val="24"/>
          <w:szCs w:val="24"/>
        </w:rPr>
        <w:t xml:space="preserve"> (суккуленты, кактусы).</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sz w:val="24"/>
          <w:szCs w:val="24"/>
        </w:rPr>
        <w:t>Особенности внешнего строения и биологические особеннос</w:t>
      </w:r>
      <w:r w:rsidRPr="00EF5A35">
        <w:rPr>
          <w:rFonts w:ascii="Times New Roman" w:hAnsi="Times New Roman" w:cs="Times New Roman"/>
          <w:sz w:val="24"/>
          <w:szCs w:val="24"/>
        </w:rPr>
        <w:softHyphen/>
        <w:t>ти растений. Особенности ухода, выращивания, размножения. Раз</w:t>
      </w:r>
      <w:r w:rsidRPr="00EF5A35">
        <w:rPr>
          <w:rFonts w:ascii="Times New Roman" w:hAnsi="Times New Roman" w:cs="Times New Roman"/>
          <w:sz w:val="24"/>
          <w:szCs w:val="24"/>
        </w:rPr>
        <w:softHyphen/>
        <w:t>мещение в помещении. Польза, приносимая комнатными расте</w:t>
      </w:r>
      <w:r w:rsidRPr="00EF5A35">
        <w:rPr>
          <w:rFonts w:ascii="Times New Roman" w:hAnsi="Times New Roman" w:cs="Times New Roman"/>
          <w:sz w:val="24"/>
          <w:szCs w:val="24"/>
        </w:rPr>
        <w:softHyphen/>
        <w:t xml:space="preserve">ниями. Климат и красота в доме. </w:t>
      </w:r>
      <w:proofErr w:type="spellStart"/>
      <w:r w:rsidRPr="00EF5A35">
        <w:rPr>
          <w:rFonts w:ascii="Times New Roman" w:hAnsi="Times New Roman" w:cs="Times New Roman"/>
          <w:sz w:val="24"/>
          <w:szCs w:val="24"/>
        </w:rPr>
        <w:t>Фитодизайн</w:t>
      </w:r>
      <w:proofErr w:type="spellEnd"/>
      <w:r w:rsidRPr="00EF5A35">
        <w:rPr>
          <w:rFonts w:ascii="Times New Roman" w:hAnsi="Times New Roman" w:cs="Times New Roman"/>
          <w:sz w:val="24"/>
          <w:szCs w:val="24"/>
        </w:rPr>
        <w:t>: создание уголков отдыха, интерьеров из комнатных растений.</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b/>
          <w:i/>
          <w:sz w:val="24"/>
          <w:szCs w:val="24"/>
        </w:rPr>
        <w:t xml:space="preserve">Практические работы. </w:t>
      </w:r>
      <w:r w:rsidRPr="00EF5A35">
        <w:rPr>
          <w:rFonts w:ascii="Times New Roman" w:hAnsi="Times New Roman" w:cs="Times New Roman"/>
          <w:sz w:val="24"/>
          <w:szCs w:val="24"/>
        </w:rPr>
        <w:t xml:space="preserve">Черенкование комнатных растений. Посадка </w:t>
      </w:r>
      <w:proofErr w:type="spellStart"/>
      <w:r w:rsidRPr="00EF5A35">
        <w:rPr>
          <w:rFonts w:ascii="Times New Roman" w:hAnsi="Times New Roman" w:cs="Times New Roman"/>
          <w:sz w:val="24"/>
          <w:szCs w:val="24"/>
        </w:rPr>
        <w:t>окоренённых</w:t>
      </w:r>
      <w:proofErr w:type="spellEnd"/>
      <w:r w:rsidRPr="00EF5A35">
        <w:rPr>
          <w:rFonts w:ascii="Times New Roman" w:hAnsi="Times New Roman" w:cs="Times New Roman"/>
          <w:sz w:val="24"/>
          <w:szCs w:val="24"/>
        </w:rPr>
        <w:t xml:space="preserve"> черенков. Пересадка  и  перевалка комнатных растений, уход за комнат</w:t>
      </w:r>
      <w:r w:rsidRPr="00EF5A35">
        <w:rPr>
          <w:rFonts w:ascii="Times New Roman" w:hAnsi="Times New Roman" w:cs="Times New Roman"/>
          <w:sz w:val="24"/>
          <w:szCs w:val="24"/>
        </w:rPr>
        <w:softHyphen/>
        <w:t>ными растениями: полив, обрезка. Зарисовка в тетрадях. Составление композиций из комнатных растений.</w:t>
      </w:r>
    </w:p>
    <w:p w:rsidR="00027424" w:rsidRPr="00EF5A35" w:rsidRDefault="00027424" w:rsidP="00EF5A35">
      <w:pPr>
        <w:shd w:val="clear" w:color="auto" w:fill="FFFFFF"/>
        <w:spacing w:after="0" w:line="240" w:lineRule="auto"/>
        <w:ind w:firstLine="709"/>
        <w:jc w:val="center"/>
        <w:rPr>
          <w:rFonts w:ascii="Times New Roman" w:hAnsi="Times New Roman" w:cs="Times New Roman"/>
          <w:i/>
          <w:iCs/>
          <w:sz w:val="24"/>
          <w:szCs w:val="24"/>
        </w:rPr>
      </w:pPr>
      <w:r w:rsidRPr="00EF5A35">
        <w:rPr>
          <w:rFonts w:ascii="Times New Roman" w:hAnsi="Times New Roman" w:cs="Times New Roman"/>
          <w:b/>
          <w:bCs/>
          <w:sz w:val="24"/>
          <w:szCs w:val="24"/>
        </w:rPr>
        <w:t>Цветочно-декоративные растения</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Однолетние растения: </w:t>
      </w:r>
      <w:r w:rsidRPr="00EF5A35">
        <w:rPr>
          <w:rFonts w:ascii="Times New Roman" w:hAnsi="Times New Roman" w:cs="Times New Roman"/>
          <w:sz w:val="24"/>
          <w:szCs w:val="24"/>
        </w:rPr>
        <w:t>настурция (астра, петуния, календу</w:t>
      </w:r>
      <w:r w:rsidRPr="00EF5A35">
        <w:rPr>
          <w:rFonts w:ascii="Times New Roman" w:hAnsi="Times New Roman" w:cs="Times New Roman"/>
          <w:sz w:val="24"/>
          <w:szCs w:val="24"/>
        </w:rPr>
        <w:softHyphen/>
        <w:t>ла). Особенности внешнего строения. Особенности выращивания. Выращивание через рассаду и прямым посевом в грунт. Разме</w:t>
      </w:r>
      <w:r w:rsidRPr="00EF5A35">
        <w:rPr>
          <w:rFonts w:ascii="Times New Roman" w:hAnsi="Times New Roman" w:cs="Times New Roman"/>
          <w:sz w:val="24"/>
          <w:szCs w:val="24"/>
        </w:rPr>
        <w:softHyphen/>
        <w:t>щение в цветнике.  Виды цветников, их дизайн.</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Двулетние растения: </w:t>
      </w:r>
      <w:r w:rsidRPr="00EF5A35">
        <w:rPr>
          <w:rFonts w:ascii="Times New Roman" w:hAnsi="Times New Roman" w:cs="Times New Roman"/>
          <w:sz w:val="24"/>
          <w:szCs w:val="24"/>
        </w:rPr>
        <w:t>мальва (анютины глазки, маргаритки). Особенности внешнего строения. Особенности выращивания. Раз</w:t>
      </w:r>
      <w:r w:rsidRPr="00EF5A35">
        <w:rPr>
          <w:rFonts w:ascii="Times New Roman" w:hAnsi="Times New Roman" w:cs="Times New Roman"/>
          <w:sz w:val="24"/>
          <w:szCs w:val="24"/>
        </w:rPr>
        <w:softHyphen/>
        <w:t>личие в способах выращивания однолетних и двулетних цветоч</w:t>
      </w:r>
      <w:r w:rsidRPr="00EF5A35">
        <w:rPr>
          <w:rFonts w:ascii="Times New Roman" w:hAnsi="Times New Roman" w:cs="Times New Roman"/>
          <w:sz w:val="24"/>
          <w:szCs w:val="24"/>
        </w:rPr>
        <w:softHyphen/>
        <w:t>ных растений. Размещение в цветнике.</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iCs/>
          <w:sz w:val="24"/>
          <w:szCs w:val="24"/>
        </w:rPr>
        <w:t xml:space="preserve">Многолетние растения: </w:t>
      </w:r>
      <w:r w:rsidRPr="00EF5A35">
        <w:rPr>
          <w:rFonts w:ascii="Times New Roman" w:hAnsi="Times New Roman" w:cs="Times New Roman"/>
          <w:sz w:val="24"/>
          <w:szCs w:val="24"/>
        </w:rPr>
        <w:t>флоксы (пионы,  георгины).</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sz w:val="24"/>
          <w:szCs w:val="24"/>
        </w:rPr>
        <w:lastRenderedPageBreak/>
        <w:t>Особенности внешнего строения. Выращивание. Размещение в цветнике. Другие виды многолетних цветочно-декоративных рас</w:t>
      </w:r>
      <w:r w:rsidRPr="00EF5A35">
        <w:rPr>
          <w:rFonts w:ascii="Times New Roman" w:hAnsi="Times New Roman" w:cs="Times New Roman"/>
          <w:sz w:val="24"/>
          <w:szCs w:val="24"/>
        </w:rPr>
        <w:softHyphen/>
        <w:t>тений (тюльпаны, нарциссы). Цветы в жизни человека.</w:t>
      </w:r>
    </w:p>
    <w:p w:rsidR="00027424" w:rsidRPr="00EF5A35" w:rsidRDefault="00027424" w:rsidP="00EF5A35">
      <w:pPr>
        <w:shd w:val="clear" w:color="auto" w:fill="FFFFFF"/>
        <w:spacing w:after="0" w:line="240" w:lineRule="auto"/>
        <w:ind w:firstLine="709"/>
        <w:jc w:val="center"/>
        <w:rPr>
          <w:rFonts w:ascii="Times New Roman" w:hAnsi="Times New Roman" w:cs="Times New Roman"/>
          <w:i/>
          <w:iCs/>
          <w:sz w:val="24"/>
          <w:szCs w:val="24"/>
        </w:rPr>
      </w:pPr>
      <w:r w:rsidRPr="00EF5A35">
        <w:rPr>
          <w:rFonts w:ascii="Times New Roman" w:hAnsi="Times New Roman" w:cs="Times New Roman"/>
          <w:b/>
          <w:bCs/>
          <w:sz w:val="24"/>
          <w:szCs w:val="24"/>
        </w:rPr>
        <w:t>Растения поля</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proofErr w:type="gramStart"/>
      <w:r w:rsidRPr="00EF5A35">
        <w:rPr>
          <w:rFonts w:ascii="Times New Roman" w:hAnsi="Times New Roman" w:cs="Times New Roman"/>
          <w:i/>
          <w:iCs/>
          <w:sz w:val="24"/>
          <w:szCs w:val="24"/>
        </w:rPr>
        <w:t xml:space="preserve">Хлебные (злаковые) растения: </w:t>
      </w:r>
      <w:r w:rsidRPr="00EF5A35">
        <w:rPr>
          <w:rFonts w:ascii="Times New Roman" w:hAnsi="Times New Roman" w:cs="Times New Roman"/>
          <w:sz w:val="24"/>
          <w:szCs w:val="24"/>
        </w:rPr>
        <w:t>пшеница, рожь, овес, куку</w:t>
      </w:r>
      <w:r w:rsidRPr="00EF5A35">
        <w:rPr>
          <w:rFonts w:ascii="Times New Roman" w:hAnsi="Times New Roman" w:cs="Times New Roman"/>
          <w:sz w:val="24"/>
          <w:szCs w:val="24"/>
        </w:rPr>
        <w:softHyphen/>
        <w:t>руза или другие злаковые культуры.</w:t>
      </w:r>
      <w:proofErr w:type="gramEnd"/>
      <w:r w:rsidRPr="00EF5A35">
        <w:rPr>
          <w:rFonts w:ascii="Times New Roman" w:hAnsi="Times New Roman" w:cs="Times New Roman"/>
          <w:sz w:val="24"/>
          <w:szCs w:val="24"/>
        </w:rPr>
        <w:t xml:space="preserve"> Труд хлебороба. Отношение к хлебу, уважение к людям, его выращивающим.</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iCs/>
          <w:sz w:val="24"/>
          <w:szCs w:val="24"/>
        </w:rPr>
        <w:t xml:space="preserve">Технические культуры: </w:t>
      </w:r>
      <w:r w:rsidRPr="00EF5A35">
        <w:rPr>
          <w:rFonts w:ascii="Times New Roman" w:hAnsi="Times New Roman" w:cs="Times New Roman"/>
          <w:sz w:val="24"/>
          <w:szCs w:val="24"/>
        </w:rPr>
        <w:t>сахарная свекла, лен, хлопчатник, кар</w:t>
      </w:r>
      <w:r w:rsidRPr="00EF5A35">
        <w:rPr>
          <w:rFonts w:ascii="Times New Roman" w:hAnsi="Times New Roman" w:cs="Times New Roman"/>
          <w:sz w:val="24"/>
          <w:szCs w:val="24"/>
        </w:rPr>
        <w:softHyphen/>
        <w:t>тофель, подсолнечник.</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Особенности внешнего строения этих растений. Их биологи</w:t>
      </w:r>
      <w:r w:rsidRPr="00EF5A35">
        <w:rPr>
          <w:rFonts w:ascii="Times New Roman" w:hAnsi="Times New Roman" w:cs="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EF5A35">
        <w:rPr>
          <w:rFonts w:ascii="Times New Roman" w:hAnsi="Times New Roman" w:cs="Times New Roman"/>
          <w:sz w:val="24"/>
          <w:szCs w:val="24"/>
        </w:rPr>
        <w:softHyphen/>
        <w:t>да изо льна и хлопка.</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Сорные растения</w:t>
      </w:r>
      <w:r w:rsidRPr="00EF5A35">
        <w:rPr>
          <w:rFonts w:ascii="Times New Roman" w:hAnsi="Times New Roman" w:cs="Times New Roman"/>
          <w:sz w:val="24"/>
          <w:szCs w:val="24"/>
        </w:rPr>
        <w:t xml:space="preserve"> </w:t>
      </w:r>
      <w:r w:rsidRPr="00EF5A35">
        <w:rPr>
          <w:rFonts w:ascii="Times New Roman" w:hAnsi="Times New Roman" w:cs="Times New Roman"/>
          <w:bCs/>
          <w:i/>
          <w:sz w:val="24"/>
          <w:szCs w:val="24"/>
        </w:rPr>
        <w:t xml:space="preserve">полей </w:t>
      </w:r>
      <w:r w:rsidRPr="00EF5A35">
        <w:rPr>
          <w:rFonts w:ascii="Times New Roman" w:hAnsi="Times New Roman" w:cs="Times New Roman"/>
          <w:i/>
          <w:sz w:val="24"/>
          <w:szCs w:val="24"/>
        </w:rPr>
        <w:t>и огородов</w:t>
      </w:r>
      <w:r w:rsidRPr="00EF5A35">
        <w:rPr>
          <w:rFonts w:ascii="Times New Roman" w:hAnsi="Times New Roman" w:cs="Times New Roman"/>
          <w:sz w:val="24"/>
          <w:szCs w:val="24"/>
        </w:rPr>
        <w:t>: осот, пырей, лебеда.</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sz w:val="24"/>
          <w:szCs w:val="24"/>
        </w:rPr>
        <w:t xml:space="preserve">Внешний вид.  </w:t>
      </w:r>
      <w:r w:rsidRPr="00EF5A35">
        <w:rPr>
          <w:rFonts w:ascii="Times New Roman" w:hAnsi="Times New Roman" w:cs="Times New Roman"/>
          <w:bCs/>
          <w:sz w:val="24"/>
          <w:szCs w:val="24"/>
        </w:rPr>
        <w:t xml:space="preserve">Борьба </w:t>
      </w:r>
      <w:r w:rsidRPr="00EF5A35">
        <w:rPr>
          <w:rFonts w:ascii="Times New Roman" w:hAnsi="Times New Roman" w:cs="Times New Roman"/>
          <w:sz w:val="24"/>
          <w:szCs w:val="24"/>
        </w:rPr>
        <w:t>с сорными растениями.</w:t>
      </w:r>
    </w:p>
    <w:p w:rsidR="00027424" w:rsidRPr="00EF5A35" w:rsidRDefault="00027424" w:rsidP="00EF5A35">
      <w:pPr>
        <w:shd w:val="clear" w:color="auto" w:fill="FFFFFF"/>
        <w:spacing w:after="0" w:line="240" w:lineRule="auto"/>
        <w:ind w:firstLine="709"/>
        <w:jc w:val="center"/>
        <w:rPr>
          <w:rFonts w:ascii="Times New Roman" w:hAnsi="Times New Roman" w:cs="Times New Roman"/>
          <w:i/>
          <w:iCs/>
          <w:sz w:val="24"/>
          <w:szCs w:val="24"/>
        </w:rPr>
      </w:pPr>
      <w:r w:rsidRPr="00EF5A35">
        <w:rPr>
          <w:rFonts w:ascii="Times New Roman" w:hAnsi="Times New Roman" w:cs="Times New Roman"/>
          <w:b/>
          <w:bCs/>
          <w:sz w:val="24"/>
          <w:szCs w:val="24"/>
        </w:rPr>
        <w:t>Овощные растения</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proofErr w:type="gramStart"/>
      <w:r w:rsidRPr="00EF5A35">
        <w:rPr>
          <w:rFonts w:ascii="Times New Roman" w:hAnsi="Times New Roman" w:cs="Times New Roman"/>
          <w:i/>
          <w:iCs/>
          <w:sz w:val="24"/>
          <w:szCs w:val="24"/>
        </w:rPr>
        <w:t xml:space="preserve">Однолетние овощные растения: </w:t>
      </w:r>
      <w:r w:rsidRPr="00EF5A35">
        <w:rPr>
          <w:rFonts w:ascii="Times New Roman" w:hAnsi="Times New Roman" w:cs="Times New Roman"/>
          <w:sz w:val="24"/>
          <w:szCs w:val="24"/>
        </w:rPr>
        <w:t>огурец, помидор (горох, фасоль, баклажан, перец, редис, укроп — по выбору учителя).</w:t>
      </w:r>
      <w:proofErr w:type="gramEnd"/>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Двулетние овощные растения: </w:t>
      </w:r>
      <w:r w:rsidRPr="00EF5A35">
        <w:rPr>
          <w:rFonts w:ascii="Times New Roman" w:hAnsi="Times New Roman" w:cs="Times New Roman"/>
          <w:sz w:val="24"/>
          <w:szCs w:val="24"/>
        </w:rPr>
        <w:t>морковь, свекла, капуста, петрушка.</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iCs/>
          <w:sz w:val="24"/>
          <w:szCs w:val="24"/>
        </w:rPr>
        <w:t xml:space="preserve">Многолетние овощные растения: </w:t>
      </w:r>
      <w:r w:rsidRPr="00EF5A35">
        <w:rPr>
          <w:rFonts w:ascii="Times New Roman" w:hAnsi="Times New Roman" w:cs="Times New Roman"/>
          <w:sz w:val="24"/>
          <w:szCs w:val="24"/>
        </w:rPr>
        <w:t>лук.</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Особенности внешнего строения этих растений, биологичес</w:t>
      </w:r>
      <w:r w:rsidRPr="00EF5A35">
        <w:rPr>
          <w:rFonts w:ascii="Times New Roman" w:hAnsi="Times New Roman" w:cs="Times New Roman"/>
          <w:sz w:val="24"/>
          <w:szCs w:val="24"/>
        </w:rPr>
        <w:softHyphen/>
        <w:t>кие особенности выращивания. Развитие растений от семени до семени.</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Выращивание: посев, уход, уборка.</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Польза овощных растений. Овощи — источник здоровья (ви</w:t>
      </w:r>
      <w:r w:rsidRPr="00EF5A35">
        <w:rPr>
          <w:rFonts w:ascii="Times New Roman" w:hAnsi="Times New Roman" w:cs="Times New Roman"/>
          <w:sz w:val="24"/>
          <w:szCs w:val="24"/>
        </w:rPr>
        <w:softHyphen/>
        <w:t>тамины).</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sz w:val="24"/>
          <w:szCs w:val="24"/>
        </w:rPr>
        <w:t>Использование человеком. Блюда, приготавливаемые из овощей.</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b/>
          <w:i/>
          <w:sz w:val="24"/>
          <w:szCs w:val="24"/>
        </w:rPr>
        <w:t xml:space="preserve">Практические работы: </w:t>
      </w:r>
      <w:r w:rsidRPr="00EF5A35">
        <w:rPr>
          <w:rFonts w:ascii="Times New Roman" w:hAnsi="Times New Roman" w:cs="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EF5A35">
        <w:rPr>
          <w:rFonts w:ascii="Times New Roman" w:hAnsi="Times New Roman" w:cs="Times New Roman"/>
          <w:sz w:val="24"/>
          <w:szCs w:val="24"/>
        </w:rPr>
        <w:softHyphen/>
        <w:t>школьном участке, сбор урожая.</w:t>
      </w:r>
    </w:p>
    <w:p w:rsidR="00027424" w:rsidRPr="00EF5A35" w:rsidRDefault="00027424" w:rsidP="00EF5A35">
      <w:pPr>
        <w:shd w:val="clear" w:color="auto" w:fill="FFFFFF"/>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bCs/>
          <w:sz w:val="24"/>
          <w:szCs w:val="24"/>
        </w:rPr>
        <w:t>Растения сада</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proofErr w:type="gramStart"/>
      <w:r w:rsidRPr="00EF5A35">
        <w:rPr>
          <w:rFonts w:ascii="Times New Roman" w:hAnsi="Times New Roman" w:cs="Times New Roman"/>
          <w:sz w:val="24"/>
          <w:szCs w:val="24"/>
        </w:rPr>
        <w:t>Яблоня, груша, вишня, смородина, крыжовник, земляника (аб</w:t>
      </w:r>
      <w:r w:rsidRPr="00EF5A35">
        <w:rPr>
          <w:rFonts w:ascii="Times New Roman" w:hAnsi="Times New Roman" w:cs="Times New Roman"/>
          <w:sz w:val="24"/>
          <w:szCs w:val="24"/>
        </w:rPr>
        <w:softHyphen/>
        <w:t>рикосы, персики — для южных регионов).</w:t>
      </w:r>
      <w:proofErr w:type="gramEnd"/>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Биологические особенности растений сада: созревание </w:t>
      </w:r>
      <w:r w:rsidRPr="00EF5A35">
        <w:rPr>
          <w:rFonts w:ascii="Times New Roman" w:hAnsi="Times New Roman" w:cs="Times New Roman"/>
          <w:smallCaps/>
          <w:sz w:val="24"/>
          <w:szCs w:val="24"/>
        </w:rPr>
        <w:t>плодов</w:t>
      </w:r>
      <w:proofErr w:type="gramStart"/>
      <w:r w:rsidRPr="00EF5A35">
        <w:rPr>
          <w:rFonts w:ascii="Times New Roman" w:hAnsi="Times New Roman" w:cs="Times New Roman"/>
          <w:smallCaps/>
          <w:sz w:val="24"/>
          <w:szCs w:val="24"/>
        </w:rPr>
        <w:t>.</w:t>
      </w:r>
      <w:proofErr w:type="gramEnd"/>
      <w:r w:rsidRPr="00EF5A35">
        <w:rPr>
          <w:rFonts w:ascii="Times New Roman" w:hAnsi="Times New Roman" w:cs="Times New Roman"/>
          <w:smallCaps/>
          <w:sz w:val="24"/>
          <w:szCs w:val="24"/>
        </w:rPr>
        <w:t xml:space="preserve"> </w:t>
      </w:r>
      <w:proofErr w:type="gramStart"/>
      <w:r w:rsidRPr="00EF5A35">
        <w:rPr>
          <w:rFonts w:ascii="Times New Roman" w:hAnsi="Times New Roman" w:cs="Times New Roman"/>
          <w:sz w:val="24"/>
          <w:szCs w:val="24"/>
        </w:rPr>
        <w:t>о</w:t>
      </w:r>
      <w:proofErr w:type="gramEnd"/>
      <w:r w:rsidRPr="00EF5A35">
        <w:rPr>
          <w:rFonts w:ascii="Times New Roman" w:hAnsi="Times New Roman" w:cs="Times New Roman"/>
          <w:sz w:val="24"/>
          <w:szCs w:val="24"/>
        </w:rPr>
        <w:t>собенности размножения. Вредители сада, способы борьбы с ними.</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sz w:val="24"/>
          <w:szCs w:val="24"/>
        </w:rPr>
        <w:t>Способы уборки и использования плодов и ягод. Польза све</w:t>
      </w:r>
      <w:r w:rsidRPr="00EF5A35">
        <w:rPr>
          <w:rFonts w:ascii="Times New Roman" w:hAnsi="Times New Roman" w:cs="Times New Roman"/>
          <w:sz w:val="24"/>
          <w:szCs w:val="24"/>
        </w:rPr>
        <w:softHyphen/>
        <w:t>жих фруктов и ягод. Заготовки на зиму.</w:t>
      </w:r>
    </w:p>
    <w:p w:rsidR="00027424" w:rsidRPr="00EF5A35" w:rsidRDefault="00027424" w:rsidP="00EF5A35">
      <w:pPr>
        <w:shd w:val="clear" w:color="auto" w:fill="FFFFFF"/>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b/>
          <w:i/>
          <w:sz w:val="24"/>
          <w:szCs w:val="24"/>
        </w:rPr>
        <w:t xml:space="preserve">Практические работы в саду: </w:t>
      </w:r>
      <w:r w:rsidRPr="00EF5A35">
        <w:rPr>
          <w:rFonts w:ascii="Times New Roman" w:hAnsi="Times New Roman" w:cs="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027424" w:rsidRPr="00EF5A35" w:rsidRDefault="00027424" w:rsidP="00EF5A35">
      <w:pPr>
        <w:shd w:val="clear" w:color="auto" w:fill="FFFFFF"/>
        <w:spacing w:after="0" w:line="240" w:lineRule="auto"/>
        <w:ind w:firstLine="709"/>
        <w:jc w:val="center"/>
        <w:rPr>
          <w:rFonts w:ascii="Times New Roman" w:hAnsi="Times New Roman" w:cs="Times New Roman"/>
          <w:b/>
          <w:bCs/>
          <w:sz w:val="24"/>
          <w:szCs w:val="24"/>
        </w:rPr>
      </w:pPr>
      <w:r w:rsidRPr="00EF5A35">
        <w:rPr>
          <w:rFonts w:ascii="Times New Roman" w:hAnsi="Times New Roman" w:cs="Times New Roman"/>
          <w:b/>
          <w:sz w:val="24"/>
          <w:szCs w:val="24"/>
        </w:rPr>
        <w:t>ЖИВОТНЫЕ</w:t>
      </w:r>
    </w:p>
    <w:p w:rsidR="00027424" w:rsidRPr="00EF5A35" w:rsidRDefault="00027424" w:rsidP="00EF5A35">
      <w:pPr>
        <w:shd w:val="clear" w:color="auto" w:fill="FFFFFF"/>
        <w:spacing w:after="0" w:line="240" w:lineRule="auto"/>
        <w:ind w:firstLine="709"/>
        <w:jc w:val="center"/>
        <w:rPr>
          <w:rFonts w:ascii="Times New Roman" w:hAnsi="Times New Roman" w:cs="Times New Roman"/>
          <w:i/>
          <w:sz w:val="24"/>
          <w:szCs w:val="24"/>
        </w:rPr>
      </w:pPr>
      <w:r w:rsidRPr="00EF5A35">
        <w:rPr>
          <w:rFonts w:ascii="Times New Roman" w:hAnsi="Times New Roman" w:cs="Times New Roman"/>
          <w:b/>
          <w:bCs/>
          <w:sz w:val="24"/>
          <w:szCs w:val="24"/>
        </w:rPr>
        <w:t>Введение</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Разнообразие животного мира</w:t>
      </w:r>
      <w:r w:rsidRPr="00EF5A35">
        <w:rPr>
          <w:rFonts w:ascii="Times New Roman" w:hAnsi="Times New Roman" w:cs="Times New Roman"/>
          <w:sz w:val="24"/>
          <w:szCs w:val="24"/>
        </w:rPr>
        <w:t>. Позвоночные и беспозвоноч</w:t>
      </w:r>
      <w:r w:rsidRPr="00EF5A35">
        <w:rPr>
          <w:rFonts w:ascii="Times New Roman" w:hAnsi="Times New Roman" w:cs="Times New Roman"/>
          <w:sz w:val="24"/>
          <w:szCs w:val="24"/>
        </w:rPr>
        <w:softHyphen/>
        <w:t>ные животные. Дикие и домашние животные.</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Места обитания животных</w:t>
      </w:r>
      <w:r w:rsidRPr="00EF5A35">
        <w:rPr>
          <w:rFonts w:ascii="Times New Roman" w:hAnsi="Times New Roman" w:cs="Times New Roman"/>
          <w:sz w:val="24"/>
          <w:szCs w:val="24"/>
        </w:rPr>
        <w:t xml:space="preserve"> и приспособленность их к услови</w:t>
      </w:r>
      <w:r w:rsidRPr="00EF5A35">
        <w:rPr>
          <w:rFonts w:ascii="Times New Roman" w:hAnsi="Times New Roman" w:cs="Times New Roman"/>
          <w:sz w:val="24"/>
          <w:szCs w:val="24"/>
        </w:rPr>
        <w:softHyphen/>
        <w:t>ям жизни (форма тела, покров, способ передвижения, дыхание, окраска: защитная, предостерегающая).</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i/>
          <w:sz w:val="24"/>
          <w:szCs w:val="24"/>
        </w:rPr>
        <w:t>Значение животных и их охрана</w:t>
      </w:r>
      <w:r w:rsidRPr="00EF5A35">
        <w:rPr>
          <w:rFonts w:ascii="Times New Roman" w:hAnsi="Times New Roman" w:cs="Times New Roman"/>
          <w:sz w:val="24"/>
          <w:szCs w:val="24"/>
        </w:rPr>
        <w:t>. Животные, занесенные в Красную книгу.</w:t>
      </w:r>
    </w:p>
    <w:p w:rsidR="00027424" w:rsidRPr="00EF5A35" w:rsidRDefault="00027424" w:rsidP="00EF5A35">
      <w:pPr>
        <w:shd w:val="clear" w:color="auto" w:fill="FFFFFF"/>
        <w:spacing w:after="0" w:line="240" w:lineRule="auto"/>
        <w:ind w:firstLine="709"/>
        <w:jc w:val="center"/>
        <w:rPr>
          <w:rFonts w:ascii="Times New Roman" w:hAnsi="Times New Roman" w:cs="Times New Roman"/>
          <w:bCs/>
          <w:i/>
          <w:sz w:val="24"/>
          <w:szCs w:val="24"/>
        </w:rPr>
      </w:pPr>
      <w:r w:rsidRPr="00EF5A35">
        <w:rPr>
          <w:rFonts w:ascii="Times New Roman" w:hAnsi="Times New Roman" w:cs="Times New Roman"/>
          <w:b/>
          <w:bCs/>
          <w:sz w:val="24"/>
          <w:szCs w:val="24"/>
        </w:rPr>
        <w:t>Беспозвоночные животные</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Cs/>
          <w:i/>
          <w:sz w:val="24"/>
          <w:szCs w:val="24"/>
        </w:rPr>
        <w:t xml:space="preserve"> </w:t>
      </w:r>
      <w:r w:rsidRPr="00EF5A35">
        <w:rPr>
          <w:rFonts w:ascii="Times New Roman" w:hAnsi="Times New Roman" w:cs="Times New Roman"/>
          <w:sz w:val="24"/>
          <w:szCs w:val="24"/>
        </w:rPr>
        <w:t>Общие признаки беспозвоночных (отсутствие позвоночника и внутреннего скелета).</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Многообразие беспозвоночных; черви, медузы, раки, пауки, насекомые.</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Дождевой червь.</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sz w:val="24"/>
          <w:szCs w:val="24"/>
        </w:rPr>
        <w:t>Внешний вид дождевого червя, образ жизни, питание, особен</w:t>
      </w:r>
      <w:r w:rsidRPr="00EF5A35">
        <w:rPr>
          <w:rFonts w:ascii="Times New Roman" w:hAnsi="Times New Roman" w:cs="Times New Roman"/>
          <w:sz w:val="24"/>
          <w:szCs w:val="24"/>
        </w:rPr>
        <w:softHyphen/>
        <w:t>ности дыхания, способ передвижения. Роль дождевого червя в почвообразовании.</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b/>
          <w:i/>
          <w:sz w:val="24"/>
          <w:szCs w:val="24"/>
        </w:rPr>
        <w:t>Демонстрация</w:t>
      </w:r>
      <w:r w:rsidRPr="00EF5A35">
        <w:rPr>
          <w:rFonts w:ascii="Times New Roman" w:hAnsi="Times New Roman" w:cs="Times New Roman"/>
          <w:sz w:val="24"/>
          <w:szCs w:val="24"/>
        </w:rPr>
        <w:t xml:space="preserve"> живого объекта или влажного препарата.</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Насекомые.</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sz w:val="24"/>
          <w:szCs w:val="24"/>
        </w:rPr>
        <w:lastRenderedPageBreak/>
        <w:t>Многообразие насекомых (стрекозы, тараканы и др.). Разли</w:t>
      </w:r>
      <w:r w:rsidRPr="00EF5A35">
        <w:rPr>
          <w:rFonts w:ascii="Times New Roman" w:hAnsi="Times New Roman" w:cs="Times New Roman"/>
          <w:sz w:val="24"/>
          <w:szCs w:val="24"/>
        </w:rPr>
        <w:softHyphen/>
        <w:t>чие по внешнему виду, местам обитания,  питанию.</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Бабочки. </w:t>
      </w:r>
      <w:r w:rsidRPr="00EF5A35">
        <w:rPr>
          <w:rFonts w:ascii="Times New Roman" w:hAnsi="Times New Roman" w:cs="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Тутовый шелкопряд. </w:t>
      </w:r>
      <w:r w:rsidRPr="00EF5A35">
        <w:rPr>
          <w:rFonts w:ascii="Times New Roman" w:hAnsi="Times New Roman" w:cs="Times New Roman"/>
          <w:sz w:val="24"/>
          <w:szCs w:val="24"/>
        </w:rPr>
        <w:t>Внешний вид, образ жизни, питание, способ передвижения, польза, разведение.</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Жуки. </w:t>
      </w:r>
      <w:r w:rsidRPr="00EF5A35">
        <w:rPr>
          <w:rFonts w:ascii="Times New Roman" w:hAnsi="Times New Roman" w:cs="Times New Roman"/>
          <w:sz w:val="24"/>
          <w:szCs w:val="24"/>
        </w:rPr>
        <w:t>Отличительные признаки. Значение в природе. Размно</w:t>
      </w:r>
      <w:r w:rsidRPr="00EF5A35">
        <w:rPr>
          <w:rFonts w:ascii="Times New Roman" w:hAnsi="Times New Roman" w:cs="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EF5A35">
        <w:rPr>
          <w:rFonts w:ascii="Times New Roman" w:hAnsi="Times New Roman" w:cs="Times New Roman"/>
          <w:sz w:val="24"/>
          <w:szCs w:val="24"/>
        </w:rPr>
        <w:softHyphen/>
        <w:t>теля).</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Комнатная муха. </w:t>
      </w:r>
      <w:r w:rsidRPr="00EF5A35">
        <w:rPr>
          <w:rFonts w:ascii="Times New Roman" w:hAnsi="Times New Roman" w:cs="Times New Roman"/>
          <w:sz w:val="24"/>
          <w:szCs w:val="24"/>
        </w:rPr>
        <w:t>Характерные особенности. Вред. Меры борь</w:t>
      </w:r>
      <w:r w:rsidRPr="00EF5A35">
        <w:rPr>
          <w:rFonts w:ascii="Times New Roman" w:hAnsi="Times New Roman" w:cs="Times New Roman"/>
          <w:sz w:val="24"/>
          <w:szCs w:val="24"/>
        </w:rPr>
        <w:softHyphen/>
        <w:t>бы. Правила гигиены.</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Медоносная пчела. </w:t>
      </w:r>
      <w:r w:rsidRPr="00EF5A35">
        <w:rPr>
          <w:rFonts w:ascii="Times New Roman" w:hAnsi="Times New Roman" w:cs="Times New Roman"/>
          <w:sz w:val="24"/>
          <w:szCs w:val="24"/>
        </w:rPr>
        <w:t>Внешнее строение. Жизнь пчелиной се</w:t>
      </w:r>
      <w:r w:rsidRPr="00EF5A35">
        <w:rPr>
          <w:rFonts w:ascii="Times New Roman" w:hAnsi="Times New Roman" w:cs="Times New Roman"/>
          <w:sz w:val="24"/>
          <w:szCs w:val="24"/>
        </w:rPr>
        <w:softHyphen/>
        <w:t>мьи (состав семьи). Разведение пчел (пчеловодство). Использо</w:t>
      </w:r>
      <w:r w:rsidRPr="00EF5A35">
        <w:rPr>
          <w:rFonts w:ascii="Times New Roman" w:hAnsi="Times New Roman" w:cs="Times New Roman"/>
          <w:sz w:val="24"/>
          <w:szCs w:val="24"/>
        </w:rPr>
        <w:softHyphen/>
        <w:t>вание продуктов пчеловодства (целебные свойства меда, пыльцы, прополиса).</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i/>
          <w:iCs/>
          <w:sz w:val="24"/>
          <w:szCs w:val="24"/>
        </w:rPr>
        <w:t xml:space="preserve">Муравьи </w:t>
      </w:r>
      <w:r w:rsidRPr="00EF5A35">
        <w:rPr>
          <w:rFonts w:ascii="Times New Roman" w:hAnsi="Times New Roman" w:cs="Times New Roman"/>
          <w:sz w:val="24"/>
          <w:szCs w:val="24"/>
        </w:rPr>
        <w:t>— санитары леса. Внешний вид. Состав семьи. Осо</w:t>
      </w:r>
      <w:r w:rsidRPr="00EF5A35">
        <w:rPr>
          <w:rFonts w:ascii="Times New Roman" w:hAnsi="Times New Roman" w:cs="Times New Roman"/>
          <w:sz w:val="24"/>
          <w:szCs w:val="24"/>
        </w:rPr>
        <w:softHyphen/>
        <w:t>бенности жизни. Польза. Правила поведения в лесу. Охрана му</w:t>
      </w:r>
      <w:r w:rsidRPr="00EF5A35">
        <w:rPr>
          <w:rFonts w:ascii="Times New Roman" w:hAnsi="Times New Roman" w:cs="Times New Roman"/>
          <w:sz w:val="24"/>
          <w:szCs w:val="24"/>
        </w:rPr>
        <w:softHyphen/>
        <w:t>равейников.</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b/>
          <w:i/>
          <w:sz w:val="24"/>
          <w:szCs w:val="24"/>
        </w:rPr>
        <w:t>Демонстрация</w:t>
      </w:r>
      <w:r w:rsidRPr="00EF5A35">
        <w:rPr>
          <w:rFonts w:ascii="Times New Roman" w:hAnsi="Times New Roman" w:cs="Times New Roman"/>
          <w:sz w:val="24"/>
          <w:szCs w:val="24"/>
        </w:rPr>
        <w:t xml:space="preserve"> живых насекомых, коллекций насекомых — вредителей сельскохозяйственных растений, показ видеофиль</w:t>
      </w:r>
      <w:r w:rsidRPr="00EF5A35">
        <w:rPr>
          <w:rFonts w:ascii="Times New Roman" w:hAnsi="Times New Roman" w:cs="Times New Roman"/>
          <w:sz w:val="24"/>
          <w:szCs w:val="24"/>
        </w:rPr>
        <w:softHyphen/>
        <w:t>мов.</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b/>
          <w:i/>
          <w:sz w:val="24"/>
          <w:szCs w:val="24"/>
        </w:rPr>
        <w:t xml:space="preserve">Практическая работа. </w:t>
      </w:r>
      <w:r w:rsidRPr="00EF5A35">
        <w:rPr>
          <w:rFonts w:ascii="Times New Roman" w:hAnsi="Times New Roman" w:cs="Times New Roman"/>
          <w:sz w:val="24"/>
          <w:szCs w:val="24"/>
        </w:rPr>
        <w:t>Зарисовка насекомых в тетрадях.</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b/>
          <w:i/>
          <w:sz w:val="24"/>
          <w:szCs w:val="24"/>
        </w:rPr>
        <w:t>Экскурсия</w:t>
      </w:r>
      <w:r w:rsidRPr="00EF5A35">
        <w:rPr>
          <w:rFonts w:ascii="Times New Roman" w:hAnsi="Times New Roman" w:cs="Times New Roman"/>
          <w:sz w:val="24"/>
          <w:szCs w:val="24"/>
        </w:rPr>
        <w:t xml:space="preserve"> в природу для наблюдения за насекомыми.</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bCs/>
          <w:sz w:val="24"/>
          <w:szCs w:val="24"/>
        </w:rPr>
        <w:t>Позвоночные животные</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  Общие признаки позвоночных животных. Наличие позвоночника и внутреннего скелета. </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sz w:val="24"/>
          <w:szCs w:val="24"/>
        </w:rPr>
        <w:t>Классификация животных: рыбы, земноводные, пресмыкающиеся, птицы, млеко</w:t>
      </w:r>
      <w:r w:rsidRPr="00EF5A35">
        <w:rPr>
          <w:rFonts w:ascii="Times New Roman" w:hAnsi="Times New Roman" w:cs="Times New Roman"/>
          <w:sz w:val="24"/>
          <w:szCs w:val="24"/>
        </w:rPr>
        <w:softHyphen/>
        <w:t>питающие.</w:t>
      </w:r>
    </w:p>
    <w:p w:rsidR="00027424" w:rsidRPr="00EF5A35" w:rsidRDefault="00027424" w:rsidP="00EF5A35">
      <w:pPr>
        <w:shd w:val="clear" w:color="auto" w:fill="FFFFFF"/>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i/>
          <w:sz w:val="24"/>
          <w:szCs w:val="24"/>
        </w:rPr>
        <w:t>Рыбы</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sz w:val="24"/>
          <w:szCs w:val="24"/>
        </w:rPr>
        <w:t>Общие признаки рыб. Среда обитания.</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Речные рыбы </w:t>
      </w:r>
      <w:r w:rsidRPr="00EF5A35">
        <w:rPr>
          <w:rFonts w:ascii="Times New Roman" w:hAnsi="Times New Roman" w:cs="Times New Roman"/>
          <w:sz w:val="24"/>
          <w:szCs w:val="24"/>
        </w:rPr>
        <w:t>(пресноводные): окунь, щука, карп.</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iCs/>
          <w:sz w:val="24"/>
          <w:szCs w:val="24"/>
        </w:rPr>
        <w:t xml:space="preserve">Морские рыбы: </w:t>
      </w:r>
      <w:r w:rsidRPr="00EF5A35">
        <w:rPr>
          <w:rFonts w:ascii="Times New Roman" w:hAnsi="Times New Roman" w:cs="Times New Roman"/>
          <w:sz w:val="24"/>
          <w:szCs w:val="24"/>
        </w:rPr>
        <w:t>треска, сельдь или другие, обитающие в дан</w:t>
      </w:r>
      <w:r w:rsidRPr="00EF5A35">
        <w:rPr>
          <w:rFonts w:ascii="Times New Roman" w:hAnsi="Times New Roman" w:cs="Times New Roman"/>
          <w:sz w:val="24"/>
          <w:szCs w:val="24"/>
        </w:rPr>
        <w:softHyphen/>
        <w:t>ной местности.</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sz w:val="24"/>
          <w:szCs w:val="24"/>
        </w:rPr>
        <w:t>Внешнее строение, образ жизни, питание (особенности пита</w:t>
      </w:r>
      <w:r w:rsidRPr="00EF5A35">
        <w:rPr>
          <w:rFonts w:ascii="Times New Roman" w:hAnsi="Times New Roman" w:cs="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i/>
          <w:sz w:val="24"/>
          <w:szCs w:val="24"/>
        </w:rPr>
      </w:pPr>
      <w:r w:rsidRPr="00EF5A35">
        <w:rPr>
          <w:rFonts w:ascii="Times New Roman" w:hAnsi="Times New Roman" w:cs="Times New Roman"/>
          <w:i/>
          <w:iCs/>
          <w:sz w:val="24"/>
          <w:szCs w:val="24"/>
        </w:rPr>
        <w:t xml:space="preserve">Домашний аквариум. </w:t>
      </w:r>
      <w:r w:rsidRPr="00EF5A35">
        <w:rPr>
          <w:rFonts w:ascii="Times New Roman" w:hAnsi="Times New Roman" w:cs="Times New Roman"/>
          <w:sz w:val="24"/>
          <w:szCs w:val="24"/>
        </w:rPr>
        <w:t>Виды аквариумных рыб. Среда обита</w:t>
      </w:r>
      <w:r w:rsidRPr="00EF5A35">
        <w:rPr>
          <w:rFonts w:ascii="Times New Roman" w:hAnsi="Times New Roman" w:cs="Times New Roman"/>
          <w:sz w:val="24"/>
          <w:szCs w:val="24"/>
        </w:rPr>
        <w:softHyphen/>
        <w:t>ния (освещение, температура воды). Особенности размножения (живородящие). Питание. Кормление (виды корма), уход.</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b/>
          <w:bCs/>
          <w:i/>
          <w:sz w:val="24"/>
          <w:szCs w:val="24"/>
        </w:rPr>
        <w:t xml:space="preserve">Демонстрация </w:t>
      </w:r>
      <w:r w:rsidRPr="00EF5A35">
        <w:rPr>
          <w:rFonts w:ascii="Times New Roman" w:hAnsi="Times New Roman" w:cs="Times New Roman"/>
          <w:sz w:val="24"/>
          <w:szCs w:val="24"/>
        </w:rPr>
        <w:t>живых рыб и наблюдение за ними.</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i/>
          <w:sz w:val="24"/>
          <w:szCs w:val="24"/>
        </w:rPr>
      </w:pPr>
      <w:r w:rsidRPr="00EF5A35">
        <w:rPr>
          <w:rFonts w:ascii="Times New Roman" w:hAnsi="Times New Roman" w:cs="Times New Roman"/>
          <w:b/>
          <w:i/>
          <w:sz w:val="24"/>
          <w:szCs w:val="24"/>
        </w:rPr>
        <w:t>Экскурсия</w:t>
      </w:r>
      <w:r w:rsidRPr="00EF5A35">
        <w:rPr>
          <w:rFonts w:ascii="Times New Roman" w:hAnsi="Times New Roman" w:cs="Times New Roman"/>
          <w:sz w:val="24"/>
          <w:szCs w:val="24"/>
        </w:rPr>
        <w:t xml:space="preserve"> к водоему для наблюдений за рыбной ловлей (в зависимости от местных условий).</w:t>
      </w:r>
    </w:p>
    <w:p w:rsidR="00027424" w:rsidRPr="00EF5A35" w:rsidRDefault="00027424" w:rsidP="00EF5A35">
      <w:pPr>
        <w:shd w:val="clear" w:color="auto" w:fill="FFFFFF"/>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bCs/>
          <w:i/>
          <w:sz w:val="24"/>
          <w:szCs w:val="24"/>
        </w:rPr>
        <w:t>Земноводные</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sz w:val="24"/>
          <w:szCs w:val="24"/>
        </w:rPr>
        <w:t>Общие признаки земноводных.</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iCs/>
          <w:sz w:val="24"/>
          <w:szCs w:val="24"/>
        </w:rPr>
        <w:t xml:space="preserve">Лягушка. </w:t>
      </w:r>
      <w:r w:rsidRPr="00EF5A35">
        <w:rPr>
          <w:rFonts w:ascii="Times New Roman" w:hAnsi="Times New Roman" w:cs="Times New Roman"/>
          <w:sz w:val="24"/>
          <w:szCs w:val="24"/>
        </w:rPr>
        <w:t>Место обитания, образ жизни. Внешнее строе</w:t>
      </w:r>
      <w:r w:rsidRPr="00EF5A35">
        <w:rPr>
          <w:rFonts w:ascii="Times New Roman" w:hAnsi="Times New Roman" w:cs="Times New Roman"/>
          <w:sz w:val="24"/>
          <w:szCs w:val="24"/>
        </w:rPr>
        <w:softHyphen/>
        <w:t>ние, способ передвижения. Питание, дыхание, размножение (цикл развития).</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Знакомство с многообразием земноводных (жаба, тритон, са</w:t>
      </w:r>
      <w:r w:rsidRPr="00EF5A35">
        <w:rPr>
          <w:rFonts w:ascii="Times New Roman" w:hAnsi="Times New Roman" w:cs="Times New Roman"/>
          <w:sz w:val="24"/>
          <w:szCs w:val="24"/>
        </w:rPr>
        <w:softHyphen/>
        <w:t>ламандра). Особенности внешнего вида и образа жизни. Значе</w:t>
      </w:r>
      <w:r w:rsidRPr="00EF5A35">
        <w:rPr>
          <w:rFonts w:ascii="Times New Roman" w:hAnsi="Times New Roman" w:cs="Times New Roman"/>
          <w:sz w:val="24"/>
          <w:szCs w:val="24"/>
        </w:rPr>
        <w:softHyphen/>
        <w:t>ние в природе.</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Черты сходства и различия земноводных и рыб.</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i/>
          <w:sz w:val="24"/>
          <w:szCs w:val="24"/>
        </w:rPr>
      </w:pPr>
      <w:r w:rsidRPr="00EF5A35">
        <w:rPr>
          <w:rFonts w:ascii="Times New Roman" w:hAnsi="Times New Roman" w:cs="Times New Roman"/>
          <w:sz w:val="24"/>
          <w:szCs w:val="24"/>
        </w:rPr>
        <w:t>Польза земноводных и их охрана.</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i/>
          <w:sz w:val="24"/>
          <w:szCs w:val="24"/>
        </w:rPr>
      </w:pPr>
      <w:r w:rsidRPr="00EF5A35">
        <w:rPr>
          <w:rFonts w:ascii="Times New Roman" w:hAnsi="Times New Roman" w:cs="Times New Roman"/>
          <w:b/>
          <w:bCs/>
          <w:i/>
          <w:sz w:val="24"/>
          <w:szCs w:val="24"/>
        </w:rPr>
        <w:t>Демонстрация</w:t>
      </w:r>
      <w:r w:rsidRPr="00EF5A35">
        <w:rPr>
          <w:rFonts w:ascii="Times New Roman" w:hAnsi="Times New Roman" w:cs="Times New Roman"/>
          <w:b/>
          <w:bCs/>
          <w:sz w:val="24"/>
          <w:szCs w:val="24"/>
        </w:rPr>
        <w:t xml:space="preserve"> </w:t>
      </w:r>
      <w:r w:rsidRPr="00EF5A35">
        <w:rPr>
          <w:rFonts w:ascii="Times New Roman" w:hAnsi="Times New Roman" w:cs="Times New Roman"/>
          <w:sz w:val="24"/>
          <w:szCs w:val="24"/>
        </w:rPr>
        <w:t>живой лягушки или влажного препарата.</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i/>
          <w:sz w:val="24"/>
          <w:szCs w:val="24"/>
        </w:rPr>
      </w:pPr>
      <w:r w:rsidRPr="00EF5A35">
        <w:rPr>
          <w:rFonts w:ascii="Times New Roman" w:hAnsi="Times New Roman" w:cs="Times New Roman"/>
          <w:b/>
          <w:bCs/>
          <w:i/>
          <w:sz w:val="24"/>
          <w:szCs w:val="24"/>
        </w:rPr>
        <w:t xml:space="preserve">Практические работы. </w:t>
      </w:r>
      <w:r w:rsidRPr="00EF5A35">
        <w:rPr>
          <w:rFonts w:ascii="Times New Roman" w:hAnsi="Times New Roman" w:cs="Times New Roman"/>
          <w:sz w:val="24"/>
          <w:szCs w:val="24"/>
        </w:rPr>
        <w:t>Зарисовка в тетрадях. Черчение таблицы (сходство и различие).</w:t>
      </w:r>
    </w:p>
    <w:p w:rsidR="00027424" w:rsidRPr="00EF5A35" w:rsidRDefault="00027424" w:rsidP="00EF5A35">
      <w:pPr>
        <w:shd w:val="clear" w:color="auto" w:fill="FFFFFF"/>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bCs/>
          <w:i/>
          <w:sz w:val="24"/>
          <w:szCs w:val="24"/>
        </w:rPr>
        <w:t>Пресмыкающиеся</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sz w:val="24"/>
          <w:szCs w:val="24"/>
        </w:rPr>
        <w:lastRenderedPageBreak/>
        <w:t>Общие признаки пресмыкающихся. Внешнее строение, пита</w:t>
      </w:r>
      <w:r w:rsidRPr="00EF5A35">
        <w:rPr>
          <w:rFonts w:ascii="Times New Roman" w:hAnsi="Times New Roman" w:cs="Times New Roman"/>
          <w:sz w:val="24"/>
          <w:szCs w:val="24"/>
        </w:rPr>
        <w:softHyphen/>
        <w:t>ние, дыхание. Размножение пресмыкающихся (цикл развития).</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Ящерица </w:t>
      </w:r>
      <w:r w:rsidRPr="00EF5A35">
        <w:rPr>
          <w:rFonts w:ascii="Times New Roman" w:hAnsi="Times New Roman" w:cs="Times New Roman"/>
          <w:sz w:val="24"/>
          <w:szCs w:val="24"/>
        </w:rPr>
        <w:t>прыткая. Места обитания, образ жизни, особеннос</w:t>
      </w:r>
      <w:r w:rsidRPr="00EF5A35">
        <w:rPr>
          <w:rFonts w:ascii="Times New Roman" w:hAnsi="Times New Roman" w:cs="Times New Roman"/>
          <w:sz w:val="24"/>
          <w:szCs w:val="24"/>
        </w:rPr>
        <w:softHyphen/>
        <w:t>ти питания.</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Змеи. </w:t>
      </w:r>
      <w:r w:rsidRPr="00EF5A35">
        <w:rPr>
          <w:rFonts w:ascii="Times New Roman" w:hAnsi="Times New Roman" w:cs="Times New Roman"/>
          <w:sz w:val="24"/>
          <w:szCs w:val="24"/>
        </w:rPr>
        <w:t>Отличительные особенности животных. Сравнительная характеристика: гадюка, уж (места обитания, питание, размноже</w:t>
      </w:r>
      <w:r w:rsidRPr="00EF5A35">
        <w:rPr>
          <w:rFonts w:ascii="Times New Roman" w:hAnsi="Times New Roman" w:cs="Times New Roman"/>
          <w:sz w:val="24"/>
          <w:szCs w:val="24"/>
        </w:rPr>
        <w:softHyphen/>
        <w:t>ние и развитие, отличительные признаки). Использование змеи</w:t>
      </w:r>
      <w:r w:rsidRPr="00EF5A35">
        <w:rPr>
          <w:rFonts w:ascii="Times New Roman" w:hAnsi="Times New Roman" w:cs="Times New Roman"/>
          <w:sz w:val="24"/>
          <w:szCs w:val="24"/>
        </w:rPr>
        <w:softHyphen/>
        <w:t>ного яда в медицине. Скорая помощь при укусах змей.</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iCs/>
          <w:sz w:val="24"/>
          <w:szCs w:val="24"/>
        </w:rPr>
        <w:t xml:space="preserve">Черепахи, крокодилы. </w:t>
      </w:r>
      <w:r w:rsidRPr="00EF5A35">
        <w:rPr>
          <w:rFonts w:ascii="Times New Roman" w:hAnsi="Times New Roman" w:cs="Times New Roman"/>
          <w:sz w:val="24"/>
          <w:szCs w:val="24"/>
        </w:rPr>
        <w:t>Отличительные признаки, среда оби</w:t>
      </w:r>
      <w:r w:rsidRPr="00EF5A35">
        <w:rPr>
          <w:rFonts w:ascii="Times New Roman" w:hAnsi="Times New Roman" w:cs="Times New Roman"/>
          <w:sz w:val="24"/>
          <w:szCs w:val="24"/>
        </w:rPr>
        <w:softHyphen/>
        <w:t>тания, питание, размножение и развитие.</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i/>
          <w:sz w:val="24"/>
          <w:szCs w:val="24"/>
        </w:rPr>
      </w:pPr>
      <w:r w:rsidRPr="00EF5A35">
        <w:rPr>
          <w:rFonts w:ascii="Times New Roman" w:hAnsi="Times New Roman" w:cs="Times New Roman"/>
          <w:sz w:val="24"/>
          <w:szCs w:val="24"/>
        </w:rPr>
        <w:t>Сравнительная характеристика пресмыкающихся и земновод</w:t>
      </w:r>
      <w:r w:rsidRPr="00EF5A35">
        <w:rPr>
          <w:rFonts w:ascii="Times New Roman" w:hAnsi="Times New Roman" w:cs="Times New Roman"/>
          <w:sz w:val="24"/>
          <w:szCs w:val="24"/>
        </w:rPr>
        <w:softHyphen/>
        <w:t>ных (по внешнему виду, образу жизни, циклу развития).</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i/>
          <w:sz w:val="24"/>
          <w:szCs w:val="24"/>
        </w:rPr>
      </w:pPr>
      <w:r w:rsidRPr="00EF5A35">
        <w:rPr>
          <w:rFonts w:ascii="Times New Roman" w:hAnsi="Times New Roman" w:cs="Times New Roman"/>
          <w:b/>
          <w:bCs/>
          <w:i/>
          <w:sz w:val="24"/>
          <w:szCs w:val="24"/>
        </w:rPr>
        <w:t>Демонстрация</w:t>
      </w:r>
      <w:r w:rsidRPr="00EF5A35">
        <w:rPr>
          <w:rFonts w:ascii="Times New Roman" w:hAnsi="Times New Roman" w:cs="Times New Roman"/>
          <w:b/>
          <w:bCs/>
          <w:sz w:val="24"/>
          <w:szCs w:val="24"/>
        </w:rPr>
        <w:t xml:space="preserve"> </w:t>
      </w:r>
      <w:r w:rsidRPr="00EF5A35">
        <w:rPr>
          <w:rFonts w:ascii="Times New Roman" w:hAnsi="Times New Roman" w:cs="Times New Roman"/>
          <w:sz w:val="24"/>
          <w:szCs w:val="24"/>
        </w:rPr>
        <w:t>живой черепахи или влажных препаратов змей. Показ кино- и видеофильмов.</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i/>
          <w:sz w:val="24"/>
          <w:szCs w:val="24"/>
        </w:rPr>
      </w:pPr>
      <w:r w:rsidRPr="00EF5A35">
        <w:rPr>
          <w:rFonts w:ascii="Times New Roman" w:hAnsi="Times New Roman" w:cs="Times New Roman"/>
          <w:b/>
          <w:bCs/>
          <w:i/>
          <w:sz w:val="24"/>
          <w:szCs w:val="24"/>
        </w:rPr>
        <w:t xml:space="preserve">Практические работы. </w:t>
      </w:r>
      <w:r w:rsidRPr="00EF5A35">
        <w:rPr>
          <w:rFonts w:ascii="Times New Roman" w:hAnsi="Times New Roman" w:cs="Times New Roman"/>
          <w:sz w:val="24"/>
          <w:szCs w:val="24"/>
        </w:rPr>
        <w:t>Зарисовки в тетрадях. Черчение таблицы.</w:t>
      </w:r>
    </w:p>
    <w:p w:rsidR="00027424" w:rsidRPr="00EF5A35" w:rsidRDefault="00027424" w:rsidP="00EF5A35">
      <w:pPr>
        <w:shd w:val="clear" w:color="auto" w:fill="FFFFFF"/>
        <w:spacing w:after="0" w:line="240" w:lineRule="auto"/>
        <w:ind w:firstLine="709"/>
        <w:jc w:val="center"/>
        <w:rPr>
          <w:rFonts w:ascii="Times New Roman" w:hAnsi="Times New Roman" w:cs="Times New Roman"/>
          <w:i/>
          <w:iCs/>
          <w:sz w:val="24"/>
          <w:szCs w:val="24"/>
        </w:rPr>
      </w:pPr>
      <w:r w:rsidRPr="00EF5A35">
        <w:rPr>
          <w:rFonts w:ascii="Times New Roman" w:hAnsi="Times New Roman" w:cs="Times New Roman"/>
          <w:b/>
          <w:bCs/>
          <w:i/>
          <w:sz w:val="24"/>
          <w:szCs w:val="24"/>
        </w:rPr>
        <w:t>Птицы</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iCs/>
          <w:sz w:val="24"/>
          <w:szCs w:val="24"/>
        </w:rPr>
        <w:t xml:space="preserve">Дикие </w:t>
      </w:r>
      <w:r w:rsidRPr="00EF5A35">
        <w:rPr>
          <w:rFonts w:ascii="Times New Roman" w:hAnsi="Times New Roman" w:cs="Times New Roman"/>
          <w:bCs/>
          <w:i/>
          <w:iCs/>
          <w:sz w:val="24"/>
          <w:szCs w:val="24"/>
        </w:rPr>
        <w:t>птицы</w:t>
      </w:r>
      <w:r w:rsidRPr="00EF5A35">
        <w:rPr>
          <w:rFonts w:ascii="Times New Roman" w:hAnsi="Times New Roman" w:cs="Times New Roman"/>
          <w:b/>
          <w:bCs/>
          <w:i/>
          <w:iCs/>
          <w:sz w:val="24"/>
          <w:szCs w:val="24"/>
        </w:rPr>
        <w:t xml:space="preserve">. </w:t>
      </w:r>
      <w:r w:rsidRPr="00EF5A35">
        <w:rPr>
          <w:rFonts w:ascii="Times New Roman" w:hAnsi="Times New Roman" w:cs="Times New Roman"/>
          <w:sz w:val="24"/>
          <w:szCs w:val="24"/>
        </w:rPr>
        <w:t xml:space="preserve">Общая характеристика </w:t>
      </w:r>
      <w:r w:rsidRPr="00EF5A35">
        <w:rPr>
          <w:rFonts w:ascii="Times New Roman" w:hAnsi="Times New Roman" w:cs="Times New Roman"/>
          <w:bCs/>
          <w:sz w:val="24"/>
          <w:szCs w:val="24"/>
        </w:rPr>
        <w:t>птиц: наличие крыль</w:t>
      </w:r>
      <w:r w:rsidRPr="00EF5A35">
        <w:rPr>
          <w:rFonts w:ascii="Times New Roman" w:hAnsi="Times New Roman" w:cs="Times New Roman"/>
          <w:sz w:val="24"/>
          <w:szCs w:val="24"/>
        </w:rPr>
        <w:t>ев, пуха и перьев на теле. Особенности размножения: кладка яиц и выведение птенцов.</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sz w:val="24"/>
          <w:szCs w:val="24"/>
        </w:rPr>
        <w:t>Многообразие птиц, среда обитания, образ жизни, питание, приспособление к среде обитания. Птицы перелетные и непере</w:t>
      </w:r>
      <w:r w:rsidRPr="00EF5A35">
        <w:rPr>
          <w:rFonts w:ascii="Times New Roman" w:hAnsi="Times New Roman" w:cs="Times New Roman"/>
          <w:sz w:val="24"/>
          <w:szCs w:val="24"/>
        </w:rPr>
        <w:softHyphen/>
        <w:t>летные (зимующие, оседлые).</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Птицы леса: </w:t>
      </w:r>
      <w:r w:rsidRPr="00EF5A35">
        <w:rPr>
          <w:rFonts w:ascii="Times New Roman" w:hAnsi="Times New Roman" w:cs="Times New Roman"/>
          <w:sz w:val="24"/>
          <w:szCs w:val="24"/>
        </w:rPr>
        <w:t>большой пестрый дятел, синица.</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Хищные птицы: </w:t>
      </w:r>
      <w:r w:rsidRPr="00EF5A35">
        <w:rPr>
          <w:rFonts w:ascii="Times New Roman" w:hAnsi="Times New Roman" w:cs="Times New Roman"/>
          <w:sz w:val="24"/>
          <w:szCs w:val="24"/>
        </w:rPr>
        <w:t>сова, орел.</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Птицы, кормящиеся в воздухе: </w:t>
      </w:r>
      <w:r w:rsidRPr="00EF5A35">
        <w:rPr>
          <w:rFonts w:ascii="Times New Roman" w:hAnsi="Times New Roman" w:cs="Times New Roman"/>
          <w:sz w:val="24"/>
          <w:szCs w:val="24"/>
        </w:rPr>
        <w:t>ласточка, стриж.</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Водоплавающие птицы: </w:t>
      </w:r>
      <w:r w:rsidRPr="00EF5A35">
        <w:rPr>
          <w:rFonts w:ascii="Times New Roman" w:hAnsi="Times New Roman" w:cs="Times New Roman"/>
          <w:sz w:val="24"/>
          <w:szCs w:val="24"/>
        </w:rPr>
        <w:t>утка-кряква, лебедь, пеликан.</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iCs/>
          <w:sz w:val="24"/>
          <w:szCs w:val="24"/>
        </w:rPr>
        <w:t xml:space="preserve">Птицы, обитающие близ жилища человека: </w:t>
      </w:r>
      <w:r w:rsidRPr="00EF5A35">
        <w:rPr>
          <w:rFonts w:ascii="Times New Roman" w:hAnsi="Times New Roman" w:cs="Times New Roman"/>
          <w:sz w:val="24"/>
          <w:szCs w:val="24"/>
        </w:rPr>
        <w:t>голубь, воро</w:t>
      </w:r>
      <w:r w:rsidRPr="00EF5A35">
        <w:rPr>
          <w:rFonts w:ascii="Times New Roman" w:hAnsi="Times New Roman" w:cs="Times New Roman"/>
          <w:sz w:val="24"/>
          <w:szCs w:val="24"/>
        </w:rPr>
        <w:softHyphen/>
        <w:t>на, воробей, трясогузка или другие местные представители пернатых.</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sz w:val="24"/>
          <w:szCs w:val="24"/>
        </w:rPr>
        <w:t>Особенности образа жизни каждой группы птиц. Гнездование и забота о потомстве. Охрана птиц.</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Птицы в живом уголке. </w:t>
      </w:r>
      <w:r w:rsidRPr="00EF5A35">
        <w:rPr>
          <w:rFonts w:ascii="Times New Roman" w:hAnsi="Times New Roman" w:cs="Times New Roman"/>
          <w:sz w:val="24"/>
          <w:szCs w:val="24"/>
        </w:rPr>
        <w:t>Попугаи, канарейки, щеглы. Уход за ними.</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i/>
          <w:sz w:val="24"/>
          <w:szCs w:val="24"/>
        </w:rPr>
      </w:pPr>
      <w:r w:rsidRPr="00EF5A35">
        <w:rPr>
          <w:rFonts w:ascii="Times New Roman" w:hAnsi="Times New Roman" w:cs="Times New Roman"/>
          <w:i/>
          <w:iCs/>
          <w:sz w:val="24"/>
          <w:szCs w:val="24"/>
        </w:rPr>
        <w:t xml:space="preserve">Домашние птицы. </w:t>
      </w:r>
      <w:r w:rsidRPr="00EF5A35">
        <w:rPr>
          <w:rFonts w:ascii="Times New Roman" w:hAnsi="Times New Roman" w:cs="Times New Roman"/>
          <w:sz w:val="24"/>
          <w:szCs w:val="24"/>
        </w:rPr>
        <w:t>Курица, гусь, утка, индюшка. Особеннос</w:t>
      </w:r>
      <w:r w:rsidRPr="00EF5A35">
        <w:rPr>
          <w:rFonts w:ascii="Times New Roman" w:hAnsi="Times New Roman" w:cs="Times New Roman"/>
          <w:sz w:val="24"/>
          <w:szCs w:val="24"/>
        </w:rPr>
        <w:softHyphen/>
        <w:t>ти внешнего строения, питания, размножения и развития. Стро</w:t>
      </w:r>
      <w:r w:rsidRPr="00EF5A35">
        <w:rPr>
          <w:rFonts w:ascii="Times New Roman" w:hAnsi="Times New Roman" w:cs="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b/>
          <w:bCs/>
          <w:i/>
          <w:sz w:val="24"/>
          <w:szCs w:val="24"/>
        </w:rPr>
        <w:t>Демонстрация</w:t>
      </w:r>
      <w:r w:rsidRPr="00EF5A35">
        <w:rPr>
          <w:rFonts w:ascii="Times New Roman" w:hAnsi="Times New Roman" w:cs="Times New Roman"/>
          <w:b/>
          <w:bCs/>
          <w:sz w:val="24"/>
          <w:szCs w:val="24"/>
        </w:rPr>
        <w:t xml:space="preserve"> </w:t>
      </w:r>
      <w:r w:rsidRPr="00EF5A35">
        <w:rPr>
          <w:rFonts w:ascii="Times New Roman" w:hAnsi="Times New Roman" w:cs="Times New Roman"/>
          <w:sz w:val="24"/>
          <w:szCs w:val="24"/>
        </w:rPr>
        <w:t>скелета курицы, чучел птиц. Прослушивание голосов птиц. Показ видеофильмов.</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i/>
          <w:sz w:val="24"/>
          <w:szCs w:val="24"/>
        </w:rPr>
      </w:pPr>
      <w:r w:rsidRPr="00EF5A35">
        <w:rPr>
          <w:rFonts w:ascii="Times New Roman" w:hAnsi="Times New Roman" w:cs="Times New Roman"/>
          <w:b/>
          <w:i/>
          <w:sz w:val="24"/>
          <w:szCs w:val="24"/>
        </w:rPr>
        <w:t>Экскурсия</w:t>
      </w:r>
      <w:r w:rsidRPr="00EF5A35">
        <w:rPr>
          <w:rFonts w:ascii="Times New Roman" w:hAnsi="Times New Roman" w:cs="Times New Roman"/>
          <w:sz w:val="24"/>
          <w:szCs w:val="24"/>
        </w:rPr>
        <w:t xml:space="preserve">  с целью  наблюдения за поведением птиц в природе (или экскурсия на птицеферму).</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b/>
          <w:bCs/>
          <w:i/>
          <w:sz w:val="24"/>
          <w:szCs w:val="24"/>
        </w:rPr>
        <w:t xml:space="preserve">Практические </w:t>
      </w:r>
      <w:r w:rsidRPr="00EF5A35">
        <w:rPr>
          <w:rFonts w:ascii="Times New Roman" w:hAnsi="Times New Roman" w:cs="Times New Roman"/>
          <w:b/>
          <w:i/>
          <w:sz w:val="24"/>
          <w:szCs w:val="24"/>
        </w:rPr>
        <w:t xml:space="preserve">работы. </w:t>
      </w:r>
      <w:r w:rsidRPr="00EF5A35">
        <w:rPr>
          <w:rFonts w:ascii="Times New Roman" w:hAnsi="Times New Roman" w:cs="Times New Roman"/>
          <w:sz w:val="24"/>
          <w:szCs w:val="24"/>
        </w:rPr>
        <w:t>Подкормка зимующих птиц. Наблюдение и уход за птицами в живом уголке.</w:t>
      </w:r>
    </w:p>
    <w:p w:rsidR="00027424" w:rsidRPr="00EF5A35" w:rsidRDefault="00027424" w:rsidP="00EF5A35">
      <w:pPr>
        <w:shd w:val="clear" w:color="auto" w:fill="FFFFFF"/>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i/>
          <w:sz w:val="24"/>
          <w:szCs w:val="24"/>
        </w:rPr>
        <w:t>Млекопитающие животные</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proofErr w:type="gramStart"/>
      <w:r w:rsidRPr="00EF5A35">
        <w:rPr>
          <w:rFonts w:ascii="Times New Roman" w:hAnsi="Times New Roman" w:cs="Times New Roman"/>
          <w:sz w:val="24"/>
          <w:szCs w:val="24"/>
        </w:rPr>
        <w:t>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027424" w:rsidRPr="00EF5A35" w:rsidRDefault="00027424" w:rsidP="00EF5A35">
      <w:pPr>
        <w:shd w:val="clear" w:color="auto" w:fill="FFFFFF"/>
        <w:spacing w:after="0" w:line="240" w:lineRule="auto"/>
        <w:ind w:firstLine="709"/>
        <w:jc w:val="center"/>
        <w:rPr>
          <w:rFonts w:ascii="Times New Roman" w:hAnsi="Times New Roman" w:cs="Times New Roman"/>
          <w:i/>
          <w:iCs/>
          <w:sz w:val="24"/>
          <w:szCs w:val="24"/>
        </w:rPr>
      </w:pPr>
      <w:r w:rsidRPr="00EF5A35">
        <w:rPr>
          <w:rFonts w:ascii="Times New Roman" w:hAnsi="Times New Roman" w:cs="Times New Roman"/>
          <w:b/>
          <w:i/>
          <w:sz w:val="24"/>
          <w:szCs w:val="24"/>
        </w:rPr>
        <w:t>Дикие млекопитающие животные</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iCs/>
          <w:sz w:val="24"/>
          <w:szCs w:val="24"/>
        </w:rPr>
        <w:t xml:space="preserve">Грызуны. </w:t>
      </w:r>
      <w:r w:rsidRPr="00EF5A35">
        <w:rPr>
          <w:rFonts w:ascii="Times New Roman" w:hAnsi="Times New Roman" w:cs="Times New Roman"/>
          <w:sz w:val="24"/>
          <w:szCs w:val="24"/>
        </w:rPr>
        <w:t>Общие признаки грызунов: внешний вид, среда оби</w:t>
      </w:r>
      <w:r w:rsidRPr="00EF5A35">
        <w:rPr>
          <w:rFonts w:ascii="Times New Roman" w:hAnsi="Times New Roman" w:cs="Times New Roman"/>
          <w:sz w:val="24"/>
          <w:szCs w:val="24"/>
        </w:rPr>
        <w:softHyphen/>
        <w:t>тания, образ жизни, питание, размножение.</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sz w:val="24"/>
          <w:szCs w:val="24"/>
        </w:rPr>
        <w:t>Мышь (полевая и серая полевка), белка, суслик, бобр. От</w:t>
      </w:r>
      <w:r w:rsidRPr="00EF5A35">
        <w:rPr>
          <w:rFonts w:ascii="Times New Roman" w:hAnsi="Times New Roman" w:cs="Times New Roman"/>
          <w:sz w:val="24"/>
          <w:szCs w:val="24"/>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sidRPr="00EF5A35">
        <w:rPr>
          <w:rFonts w:ascii="Times New Roman" w:hAnsi="Times New Roman" w:cs="Times New Roman"/>
          <w:sz w:val="24"/>
          <w:szCs w:val="24"/>
        </w:rPr>
        <w:t>приносимые</w:t>
      </w:r>
      <w:proofErr w:type="gramEnd"/>
      <w:r w:rsidRPr="00EF5A35">
        <w:rPr>
          <w:rFonts w:ascii="Times New Roman" w:hAnsi="Times New Roman" w:cs="Times New Roman"/>
          <w:sz w:val="24"/>
          <w:szCs w:val="24"/>
        </w:rPr>
        <w:t xml:space="preserve"> грызунами. Охрана белок и бобров.</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Зайцеобразные. </w:t>
      </w:r>
      <w:proofErr w:type="gramStart"/>
      <w:r w:rsidRPr="00EF5A35">
        <w:rPr>
          <w:rFonts w:ascii="Times New Roman" w:hAnsi="Times New Roman" w:cs="Times New Roman"/>
          <w:sz w:val="24"/>
          <w:szCs w:val="24"/>
        </w:rPr>
        <w:t>Общие признаки: внешний вид, среда обита</w:t>
      </w:r>
      <w:r w:rsidRPr="00EF5A35">
        <w:rPr>
          <w:rFonts w:ascii="Times New Roman" w:hAnsi="Times New Roman" w:cs="Times New Roman"/>
          <w:sz w:val="24"/>
          <w:szCs w:val="24"/>
        </w:rPr>
        <w:softHyphen/>
        <w:t>ния, образ жизни, питание, значение в природе (заяц-русак, за</w:t>
      </w:r>
      <w:r w:rsidRPr="00EF5A35">
        <w:rPr>
          <w:rFonts w:ascii="Times New Roman" w:hAnsi="Times New Roman" w:cs="Times New Roman"/>
          <w:sz w:val="24"/>
          <w:szCs w:val="24"/>
        </w:rPr>
        <w:softHyphen/>
        <w:t>яц-беляк).</w:t>
      </w:r>
      <w:proofErr w:type="gramEnd"/>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iCs/>
          <w:sz w:val="24"/>
          <w:szCs w:val="24"/>
        </w:rPr>
        <w:lastRenderedPageBreak/>
        <w:t xml:space="preserve">Хищные звери. </w:t>
      </w:r>
      <w:r w:rsidRPr="00EF5A35">
        <w:rPr>
          <w:rFonts w:ascii="Times New Roman" w:hAnsi="Times New Roman" w:cs="Times New Roman"/>
          <w:sz w:val="24"/>
          <w:szCs w:val="24"/>
        </w:rPr>
        <w:t>Общие признаки хищных зверей. Внешний вид, отличительные особенности. Особенности некоторых из них. Об</w:t>
      </w:r>
      <w:r w:rsidRPr="00EF5A35">
        <w:rPr>
          <w:rFonts w:ascii="Times New Roman" w:hAnsi="Times New Roman" w:cs="Times New Roman"/>
          <w:sz w:val="24"/>
          <w:szCs w:val="24"/>
        </w:rPr>
        <w:softHyphen/>
        <w:t>раз жизни. Добыча пиши. Черты сходства и различия.</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proofErr w:type="gramStart"/>
      <w:r w:rsidRPr="00EF5A35">
        <w:rPr>
          <w:rFonts w:ascii="Times New Roman" w:hAnsi="Times New Roman" w:cs="Times New Roman"/>
          <w:i/>
          <w:sz w:val="24"/>
          <w:szCs w:val="24"/>
        </w:rPr>
        <w:t>Псовые</w:t>
      </w:r>
      <w:proofErr w:type="gramEnd"/>
      <w:r w:rsidRPr="00EF5A35">
        <w:rPr>
          <w:rFonts w:ascii="Times New Roman" w:hAnsi="Times New Roman" w:cs="Times New Roman"/>
          <w:sz w:val="24"/>
          <w:szCs w:val="24"/>
        </w:rPr>
        <w:t xml:space="preserve"> (собачьи): </w:t>
      </w:r>
      <w:r w:rsidRPr="00EF5A35">
        <w:rPr>
          <w:rFonts w:ascii="Times New Roman" w:hAnsi="Times New Roman" w:cs="Times New Roman"/>
          <w:bCs/>
          <w:sz w:val="24"/>
          <w:szCs w:val="24"/>
        </w:rPr>
        <w:t>волк,</w:t>
      </w:r>
      <w:r w:rsidRPr="00EF5A35">
        <w:rPr>
          <w:rFonts w:ascii="Times New Roman" w:hAnsi="Times New Roman" w:cs="Times New Roman"/>
          <w:b/>
          <w:bCs/>
          <w:sz w:val="24"/>
          <w:szCs w:val="24"/>
        </w:rPr>
        <w:t xml:space="preserve"> </w:t>
      </w:r>
      <w:r w:rsidRPr="00EF5A35">
        <w:rPr>
          <w:rFonts w:ascii="Times New Roman" w:hAnsi="Times New Roman" w:cs="Times New Roman"/>
          <w:sz w:val="24"/>
          <w:szCs w:val="24"/>
        </w:rPr>
        <w:t>лисица.</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Медвежьи</w:t>
      </w:r>
      <w:r w:rsidRPr="00EF5A35">
        <w:rPr>
          <w:rFonts w:ascii="Times New Roman" w:hAnsi="Times New Roman" w:cs="Times New Roman"/>
          <w:sz w:val="24"/>
          <w:szCs w:val="24"/>
        </w:rPr>
        <w:t>: медведи (бурый, белый).</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proofErr w:type="gramStart"/>
      <w:r w:rsidRPr="00EF5A35">
        <w:rPr>
          <w:rFonts w:ascii="Times New Roman" w:hAnsi="Times New Roman" w:cs="Times New Roman"/>
          <w:i/>
          <w:sz w:val="24"/>
          <w:szCs w:val="24"/>
        </w:rPr>
        <w:t>Кошачьи</w:t>
      </w:r>
      <w:proofErr w:type="gramEnd"/>
      <w:r w:rsidRPr="00EF5A35">
        <w:rPr>
          <w:rFonts w:ascii="Times New Roman" w:hAnsi="Times New Roman" w:cs="Times New Roman"/>
          <w:sz w:val="24"/>
          <w:szCs w:val="24"/>
        </w:rPr>
        <w:t xml:space="preserve">: снежный барс, рысь, </w:t>
      </w:r>
      <w:r w:rsidRPr="00EF5A35">
        <w:rPr>
          <w:rFonts w:ascii="Times New Roman" w:hAnsi="Times New Roman" w:cs="Times New Roman"/>
          <w:bCs/>
          <w:sz w:val="24"/>
          <w:szCs w:val="24"/>
        </w:rPr>
        <w:t>лев,</w:t>
      </w:r>
      <w:r w:rsidRPr="00EF5A35">
        <w:rPr>
          <w:rFonts w:ascii="Times New Roman" w:hAnsi="Times New Roman" w:cs="Times New Roman"/>
          <w:b/>
          <w:bCs/>
          <w:sz w:val="24"/>
          <w:szCs w:val="24"/>
        </w:rPr>
        <w:t xml:space="preserve"> </w:t>
      </w:r>
      <w:r w:rsidRPr="00EF5A35">
        <w:rPr>
          <w:rFonts w:ascii="Times New Roman" w:hAnsi="Times New Roman" w:cs="Times New Roman"/>
          <w:sz w:val="24"/>
          <w:szCs w:val="24"/>
        </w:rPr>
        <w:t>тигр. Сравнительные характеристики.</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Пушные звери: </w:t>
      </w:r>
      <w:r w:rsidRPr="00EF5A35">
        <w:rPr>
          <w:rFonts w:ascii="Times New Roman" w:hAnsi="Times New Roman" w:cs="Times New Roman"/>
          <w:sz w:val="24"/>
          <w:szCs w:val="24"/>
        </w:rPr>
        <w:t>соболь, куница, норка, песец. Пушные звери в природе. Разведение на зверофермах.</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Копытные (парнокопытные, непарнокопытные) дикие животные: </w:t>
      </w:r>
      <w:r w:rsidRPr="00EF5A35">
        <w:rPr>
          <w:rFonts w:ascii="Times New Roman" w:hAnsi="Times New Roman" w:cs="Times New Roman"/>
          <w:sz w:val="24"/>
          <w:szCs w:val="24"/>
        </w:rPr>
        <w:t>кабан, лось. Общие признаки, внешний вид и отли</w:t>
      </w:r>
      <w:r w:rsidRPr="00EF5A35">
        <w:rPr>
          <w:rFonts w:ascii="Times New Roman" w:hAnsi="Times New Roman" w:cs="Times New Roman"/>
          <w:sz w:val="24"/>
          <w:szCs w:val="24"/>
        </w:rPr>
        <w:softHyphen/>
        <w:t xml:space="preserve">чительные особенности. Образ жизни, питание, </w:t>
      </w:r>
      <w:r w:rsidRPr="00EF5A35">
        <w:rPr>
          <w:rFonts w:ascii="Times New Roman" w:hAnsi="Times New Roman" w:cs="Times New Roman"/>
          <w:bCs/>
          <w:sz w:val="24"/>
          <w:szCs w:val="24"/>
        </w:rPr>
        <w:t>места</w:t>
      </w:r>
      <w:r w:rsidRPr="00EF5A35">
        <w:rPr>
          <w:rFonts w:ascii="Times New Roman" w:hAnsi="Times New Roman" w:cs="Times New Roman"/>
          <w:b/>
          <w:bCs/>
          <w:sz w:val="24"/>
          <w:szCs w:val="24"/>
        </w:rPr>
        <w:t xml:space="preserve"> </w:t>
      </w:r>
      <w:r w:rsidRPr="00EF5A35">
        <w:rPr>
          <w:rFonts w:ascii="Times New Roman" w:hAnsi="Times New Roman" w:cs="Times New Roman"/>
          <w:sz w:val="24"/>
          <w:szCs w:val="24"/>
        </w:rPr>
        <w:t>обитания. Охрана животных.</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iCs/>
          <w:sz w:val="24"/>
          <w:szCs w:val="24"/>
        </w:rPr>
        <w:t xml:space="preserve">Морские животные. </w:t>
      </w:r>
      <w:r w:rsidRPr="00EF5A35">
        <w:rPr>
          <w:rFonts w:ascii="Times New Roman" w:hAnsi="Times New Roman" w:cs="Times New Roman"/>
          <w:sz w:val="24"/>
          <w:szCs w:val="24"/>
        </w:rPr>
        <w:t>Ластоногие: тюлень, морж. Общие при</w:t>
      </w:r>
      <w:r w:rsidRPr="00EF5A35">
        <w:rPr>
          <w:rFonts w:ascii="Times New Roman" w:hAnsi="Times New Roman" w:cs="Times New Roman"/>
          <w:sz w:val="24"/>
          <w:szCs w:val="24"/>
        </w:rPr>
        <w:softHyphen/>
        <w:t>знаки, внешний вид, среда обитания, питание, размножение и раз</w:t>
      </w:r>
      <w:r w:rsidRPr="00EF5A35">
        <w:rPr>
          <w:rFonts w:ascii="Times New Roman" w:hAnsi="Times New Roman" w:cs="Times New Roman"/>
          <w:sz w:val="24"/>
          <w:szCs w:val="24"/>
        </w:rPr>
        <w:softHyphen/>
        <w:t>витие. Отличительные особенности, распространение и значение.</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proofErr w:type="gramStart"/>
      <w:r w:rsidRPr="00EF5A35">
        <w:rPr>
          <w:rFonts w:ascii="Times New Roman" w:hAnsi="Times New Roman" w:cs="Times New Roman"/>
          <w:sz w:val="24"/>
          <w:szCs w:val="24"/>
        </w:rPr>
        <w:t>Китообразные</w:t>
      </w:r>
      <w:proofErr w:type="gramEnd"/>
      <w:r w:rsidRPr="00EF5A35">
        <w:rPr>
          <w:rFonts w:ascii="Times New Roman" w:hAnsi="Times New Roman" w:cs="Times New Roman"/>
          <w:sz w:val="24"/>
          <w:szCs w:val="24"/>
        </w:rPr>
        <w:t xml:space="preserve">: </w:t>
      </w:r>
      <w:r w:rsidRPr="00EF5A35">
        <w:rPr>
          <w:rFonts w:ascii="Times New Roman" w:hAnsi="Times New Roman" w:cs="Times New Roman"/>
          <w:bCs/>
          <w:sz w:val="24"/>
          <w:szCs w:val="24"/>
        </w:rPr>
        <w:t>кит,</w:t>
      </w:r>
      <w:r w:rsidRPr="00EF5A35">
        <w:rPr>
          <w:rFonts w:ascii="Times New Roman" w:hAnsi="Times New Roman" w:cs="Times New Roman"/>
          <w:b/>
          <w:bCs/>
          <w:sz w:val="24"/>
          <w:szCs w:val="24"/>
        </w:rPr>
        <w:t xml:space="preserve"> </w:t>
      </w:r>
      <w:r w:rsidRPr="00EF5A35">
        <w:rPr>
          <w:rFonts w:ascii="Times New Roman" w:hAnsi="Times New Roman" w:cs="Times New Roman"/>
          <w:sz w:val="24"/>
          <w:szCs w:val="24"/>
        </w:rPr>
        <w:t>дельфин. Внешний вид, места обитания, питание. Способ передвижения. Особенности вскармливания де</w:t>
      </w:r>
      <w:r w:rsidRPr="00EF5A35">
        <w:rPr>
          <w:rFonts w:ascii="Times New Roman" w:hAnsi="Times New Roman" w:cs="Times New Roman"/>
          <w:sz w:val="24"/>
          <w:szCs w:val="24"/>
        </w:rPr>
        <w:softHyphen/>
        <w:t xml:space="preserve">тенышей. Значение </w:t>
      </w:r>
      <w:proofErr w:type="gramStart"/>
      <w:r w:rsidRPr="00EF5A35">
        <w:rPr>
          <w:rFonts w:ascii="Times New Roman" w:hAnsi="Times New Roman" w:cs="Times New Roman"/>
          <w:sz w:val="24"/>
          <w:szCs w:val="24"/>
        </w:rPr>
        <w:t>китообразных</w:t>
      </w:r>
      <w:proofErr w:type="gramEnd"/>
      <w:r w:rsidRPr="00EF5A35">
        <w:rPr>
          <w:rFonts w:ascii="Times New Roman" w:hAnsi="Times New Roman" w:cs="Times New Roman"/>
          <w:sz w:val="24"/>
          <w:szCs w:val="24"/>
        </w:rPr>
        <w:t>.</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sz w:val="24"/>
          <w:szCs w:val="24"/>
        </w:rPr>
        <w:t>Охрана морских млекопитающих. Морские животные, занесен</w:t>
      </w:r>
      <w:r w:rsidRPr="00EF5A35">
        <w:rPr>
          <w:rFonts w:ascii="Times New Roman" w:hAnsi="Times New Roman" w:cs="Times New Roman"/>
          <w:sz w:val="24"/>
          <w:szCs w:val="24"/>
        </w:rPr>
        <w:softHyphen/>
        <w:t>ные в Красную книгу (нерпа, пятнистый тюлень и др.).</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i/>
          <w:sz w:val="24"/>
          <w:szCs w:val="24"/>
        </w:rPr>
      </w:pPr>
      <w:r w:rsidRPr="00EF5A35">
        <w:rPr>
          <w:rFonts w:ascii="Times New Roman" w:hAnsi="Times New Roman" w:cs="Times New Roman"/>
          <w:i/>
          <w:iCs/>
          <w:sz w:val="24"/>
          <w:szCs w:val="24"/>
        </w:rPr>
        <w:t xml:space="preserve">Приматы. </w:t>
      </w:r>
      <w:r w:rsidRPr="00EF5A35">
        <w:rPr>
          <w:rFonts w:ascii="Times New Roman" w:hAnsi="Times New Roman" w:cs="Times New Roman"/>
          <w:sz w:val="24"/>
          <w:szCs w:val="24"/>
        </w:rPr>
        <w:t>Общая характеристика. Знакомство с отличитель</w:t>
      </w:r>
      <w:r w:rsidRPr="00EF5A35">
        <w:rPr>
          <w:rFonts w:ascii="Times New Roman" w:hAnsi="Times New Roman" w:cs="Times New Roman"/>
          <w:sz w:val="24"/>
          <w:szCs w:val="24"/>
        </w:rPr>
        <w:softHyphen/>
        <w:t>ными особенностями различных групп. Питание. Уход за потом</w:t>
      </w:r>
      <w:r w:rsidRPr="00EF5A35">
        <w:rPr>
          <w:rFonts w:ascii="Times New Roman" w:hAnsi="Times New Roman" w:cs="Times New Roman"/>
          <w:sz w:val="24"/>
          <w:szCs w:val="24"/>
        </w:rPr>
        <w:softHyphen/>
        <w:t>ством. Места обитания.</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i/>
          <w:sz w:val="24"/>
          <w:szCs w:val="24"/>
        </w:rPr>
      </w:pPr>
      <w:r w:rsidRPr="00EF5A35">
        <w:rPr>
          <w:rFonts w:ascii="Times New Roman" w:hAnsi="Times New Roman" w:cs="Times New Roman"/>
          <w:b/>
          <w:bCs/>
          <w:i/>
          <w:sz w:val="24"/>
          <w:szCs w:val="24"/>
        </w:rPr>
        <w:t>Демонстрация</w:t>
      </w:r>
      <w:r w:rsidRPr="00EF5A35">
        <w:rPr>
          <w:rFonts w:ascii="Times New Roman" w:hAnsi="Times New Roman" w:cs="Times New Roman"/>
          <w:b/>
          <w:bCs/>
          <w:sz w:val="24"/>
          <w:szCs w:val="24"/>
        </w:rPr>
        <w:t xml:space="preserve"> </w:t>
      </w:r>
      <w:r w:rsidRPr="00EF5A35">
        <w:rPr>
          <w:rFonts w:ascii="Times New Roman" w:hAnsi="Times New Roman" w:cs="Times New Roman"/>
          <w:sz w:val="24"/>
          <w:szCs w:val="24"/>
        </w:rPr>
        <w:t>видеофильмов о жизни млекопитающих жи</w:t>
      </w:r>
      <w:r w:rsidRPr="00EF5A35">
        <w:rPr>
          <w:rFonts w:ascii="Times New Roman" w:hAnsi="Times New Roman" w:cs="Times New Roman"/>
          <w:sz w:val="24"/>
          <w:szCs w:val="24"/>
        </w:rPr>
        <w:softHyphen/>
        <w:t>вотных.</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i/>
          <w:sz w:val="24"/>
          <w:szCs w:val="24"/>
        </w:rPr>
      </w:pPr>
      <w:r w:rsidRPr="00EF5A35">
        <w:rPr>
          <w:rFonts w:ascii="Times New Roman" w:hAnsi="Times New Roman" w:cs="Times New Roman"/>
          <w:b/>
          <w:bCs/>
          <w:i/>
          <w:sz w:val="24"/>
          <w:szCs w:val="24"/>
        </w:rPr>
        <w:t>Экскурсия</w:t>
      </w:r>
      <w:r w:rsidRPr="00EF5A35">
        <w:rPr>
          <w:rFonts w:ascii="Times New Roman" w:hAnsi="Times New Roman" w:cs="Times New Roman"/>
          <w:b/>
          <w:bCs/>
          <w:sz w:val="24"/>
          <w:szCs w:val="24"/>
        </w:rPr>
        <w:t xml:space="preserve"> </w:t>
      </w:r>
      <w:r w:rsidRPr="00EF5A35">
        <w:rPr>
          <w:rFonts w:ascii="Times New Roman" w:hAnsi="Times New Roman" w:cs="Times New Roman"/>
          <w:sz w:val="24"/>
          <w:szCs w:val="24"/>
        </w:rPr>
        <w:t>в зоопарк, краеведческий музей (дельфинарий, мор</w:t>
      </w:r>
      <w:r w:rsidRPr="00EF5A35">
        <w:rPr>
          <w:rFonts w:ascii="Times New Roman" w:hAnsi="Times New Roman" w:cs="Times New Roman"/>
          <w:sz w:val="24"/>
          <w:szCs w:val="24"/>
        </w:rPr>
        <w:softHyphen/>
        <w:t>ской аквариум).</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bCs/>
          <w:i/>
          <w:sz w:val="24"/>
          <w:szCs w:val="24"/>
        </w:rPr>
        <w:t xml:space="preserve">Практические работы. </w:t>
      </w:r>
      <w:r w:rsidRPr="00EF5A35">
        <w:rPr>
          <w:rFonts w:ascii="Times New Roman" w:hAnsi="Times New Roman" w:cs="Times New Roman"/>
          <w:sz w:val="24"/>
          <w:szCs w:val="24"/>
        </w:rPr>
        <w:t xml:space="preserve">Зарисовки в тетрадях. </w:t>
      </w:r>
      <w:proofErr w:type="gramStart"/>
      <w:r w:rsidRPr="00EF5A35">
        <w:rPr>
          <w:rFonts w:ascii="Times New Roman" w:hAnsi="Times New Roman" w:cs="Times New Roman"/>
          <w:sz w:val="24"/>
          <w:szCs w:val="24"/>
        </w:rPr>
        <w:t xml:space="preserve">Игры (зоологическое </w:t>
      </w:r>
      <w:proofErr w:type="gramEnd"/>
    </w:p>
    <w:p w:rsidR="00027424" w:rsidRPr="00EF5A35" w:rsidRDefault="00027424" w:rsidP="00EF5A35">
      <w:pPr>
        <w:shd w:val="clear" w:color="auto" w:fill="FFFFFF"/>
        <w:spacing w:after="0" w:line="240" w:lineRule="auto"/>
        <w:ind w:firstLine="709"/>
        <w:jc w:val="both"/>
        <w:rPr>
          <w:rFonts w:ascii="Times New Roman" w:hAnsi="Times New Roman" w:cs="Times New Roman"/>
          <w:b/>
          <w:bCs/>
          <w:i/>
          <w:sz w:val="24"/>
          <w:szCs w:val="24"/>
        </w:rPr>
      </w:pPr>
      <w:r w:rsidRPr="00EF5A35">
        <w:rPr>
          <w:rFonts w:ascii="Times New Roman" w:hAnsi="Times New Roman" w:cs="Times New Roman"/>
          <w:sz w:val="24"/>
          <w:szCs w:val="24"/>
        </w:rPr>
        <w:t>лото и др.).</w:t>
      </w:r>
    </w:p>
    <w:p w:rsidR="00027424" w:rsidRPr="00EF5A35" w:rsidRDefault="00027424" w:rsidP="00EF5A35">
      <w:pPr>
        <w:shd w:val="clear" w:color="auto" w:fill="FFFFFF"/>
        <w:spacing w:after="0" w:line="240" w:lineRule="auto"/>
        <w:ind w:firstLine="709"/>
        <w:jc w:val="center"/>
        <w:rPr>
          <w:rFonts w:ascii="Times New Roman" w:hAnsi="Times New Roman" w:cs="Times New Roman"/>
          <w:i/>
          <w:iCs/>
          <w:sz w:val="24"/>
          <w:szCs w:val="24"/>
        </w:rPr>
      </w:pPr>
      <w:r w:rsidRPr="00EF5A35">
        <w:rPr>
          <w:rFonts w:ascii="Times New Roman" w:hAnsi="Times New Roman" w:cs="Times New Roman"/>
          <w:b/>
          <w:bCs/>
          <w:i/>
          <w:sz w:val="24"/>
          <w:szCs w:val="24"/>
        </w:rPr>
        <w:t>Сельскохозяйственные животные</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Кролик. </w:t>
      </w:r>
      <w:r w:rsidRPr="00EF5A35">
        <w:rPr>
          <w:rFonts w:ascii="Times New Roman" w:hAnsi="Times New Roman" w:cs="Times New Roman"/>
          <w:sz w:val="24"/>
          <w:szCs w:val="24"/>
        </w:rPr>
        <w:t>Внешний вид и характерные особенности кроликов. Питание. Содержание кроликов. Разведение.</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Корова. </w:t>
      </w:r>
      <w:r w:rsidRPr="00EF5A35">
        <w:rPr>
          <w:rFonts w:ascii="Times New Roman" w:hAnsi="Times New Roman" w:cs="Times New Roman"/>
          <w:sz w:val="24"/>
          <w:szCs w:val="24"/>
        </w:rPr>
        <w:t>Отличительные особенности внешнего строения. Осо</w:t>
      </w:r>
      <w:r w:rsidRPr="00EF5A35">
        <w:rPr>
          <w:rFonts w:ascii="Times New Roman" w:hAnsi="Times New Roman" w:cs="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EF5A35">
        <w:rPr>
          <w:rFonts w:ascii="Times New Roman" w:hAnsi="Times New Roman" w:cs="Times New Roman"/>
          <w:sz w:val="24"/>
          <w:szCs w:val="24"/>
        </w:rPr>
        <w:softHyphen/>
        <w:t>менные фермы: содержание коров, телят.</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Овца. </w:t>
      </w:r>
      <w:r w:rsidRPr="00EF5A35">
        <w:rPr>
          <w:rFonts w:ascii="Times New Roman" w:hAnsi="Times New Roman" w:cs="Times New Roman"/>
          <w:sz w:val="24"/>
          <w:szCs w:val="24"/>
        </w:rPr>
        <w:t>Характерные особенности внешнего вида. Распростра</w:t>
      </w:r>
      <w:r w:rsidRPr="00EF5A35">
        <w:rPr>
          <w:rFonts w:ascii="Times New Roman" w:hAnsi="Times New Roman" w:cs="Times New Roman"/>
          <w:sz w:val="24"/>
          <w:szCs w:val="24"/>
        </w:rPr>
        <w:softHyphen/>
        <w:t xml:space="preserve">нение овец. Питание. Способность </w:t>
      </w:r>
      <w:r w:rsidRPr="00EF5A35">
        <w:rPr>
          <w:rFonts w:ascii="Times New Roman" w:hAnsi="Times New Roman" w:cs="Times New Roman"/>
          <w:b/>
          <w:bCs/>
          <w:sz w:val="24"/>
          <w:szCs w:val="24"/>
        </w:rPr>
        <w:t xml:space="preserve">к </w:t>
      </w:r>
      <w:r w:rsidRPr="00EF5A35">
        <w:rPr>
          <w:rFonts w:ascii="Times New Roman" w:hAnsi="Times New Roman" w:cs="Times New Roman"/>
          <w:sz w:val="24"/>
          <w:szCs w:val="24"/>
        </w:rPr>
        <w:t>поеданию низкорослых рас</w:t>
      </w:r>
      <w:r w:rsidRPr="00EF5A35">
        <w:rPr>
          <w:rFonts w:ascii="Times New Roman" w:hAnsi="Times New Roman" w:cs="Times New Roman"/>
          <w:sz w:val="24"/>
          <w:szCs w:val="24"/>
        </w:rPr>
        <w:softHyphen/>
        <w:t>тений, а также растений, имеющих горький и соленый вкус. Зна</w:t>
      </w:r>
      <w:r w:rsidRPr="00EF5A35">
        <w:rPr>
          <w:rFonts w:ascii="Times New Roman" w:hAnsi="Times New Roman" w:cs="Times New Roman"/>
          <w:sz w:val="24"/>
          <w:szCs w:val="24"/>
        </w:rPr>
        <w:softHyphen/>
        <w:t>чение овец в экономике страны. Некоторые породы овец. Содержание овец в зимний и летний периоды.</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Свинья. </w:t>
      </w:r>
      <w:r w:rsidRPr="00EF5A35">
        <w:rPr>
          <w:rFonts w:ascii="Times New Roman" w:hAnsi="Times New Roman" w:cs="Times New Roman"/>
          <w:sz w:val="24"/>
          <w:szCs w:val="24"/>
        </w:rPr>
        <w:t>Внешнее строение. Особенности внешнего вида, кож</w:t>
      </w:r>
      <w:r w:rsidRPr="00EF5A35">
        <w:rPr>
          <w:rFonts w:ascii="Times New Roman" w:hAnsi="Times New Roman" w:cs="Times New Roman"/>
          <w:sz w:val="24"/>
          <w:szCs w:val="24"/>
        </w:rPr>
        <w:softHyphen/>
        <w:t>ного покрова (жировая прослойка). Уход и кормление (откорм). Свиноводческие фермы.</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Лошадь. </w:t>
      </w:r>
      <w:r w:rsidRPr="00EF5A35">
        <w:rPr>
          <w:rFonts w:ascii="Times New Roman" w:hAnsi="Times New Roman" w:cs="Times New Roman"/>
          <w:sz w:val="24"/>
          <w:szCs w:val="24"/>
        </w:rPr>
        <w:t>Внешний вид, особенности. Уход и кормление. Зна</w:t>
      </w:r>
      <w:r w:rsidRPr="00EF5A35">
        <w:rPr>
          <w:rFonts w:ascii="Times New Roman" w:hAnsi="Times New Roman" w:cs="Times New Roman"/>
          <w:sz w:val="24"/>
          <w:szCs w:val="24"/>
        </w:rPr>
        <w:softHyphen/>
        <w:t>чение в народном хозяйстве. Верховые лошади, тяжеловозы, рысаки.</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Северный олень. </w:t>
      </w:r>
      <w:r w:rsidRPr="00EF5A35">
        <w:rPr>
          <w:rFonts w:ascii="Times New Roman" w:hAnsi="Times New Roman" w:cs="Times New Roman"/>
          <w:sz w:val="24"/>
          <w:szCs w:val="24"/>
        </w:rPr>
        <w:t>Внешний вид. Особенности питания. Приспособленность к условиям жизни. Значение. Оленеводство.</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i/>
          <w:sz w:val="24"/>
          <w:szCs w:val="24"/>
        </w:rPr>
      </w:pPr>
      <w:r w:rsidRPr="00EF5A35">
        <w:rPr>
          <w:rFonts w:ascii="Times New Roman" w:hAnsi="Times New Roman" w:cs="Times New Roman"/>
          <w:i/>
          <w:iCs/>
          <w:sz w:val="24"/>
          <w:szCs w:val="24"/>
        </w:rPr>
        <w:t xml:space="preserve">Верблюд. </w:t>
      </w:r>
      <w:r w:rsidRPr="00EF5A35">
        <w:rPr>
          <w:rFonts w:ascii="Times New Roman" w:hAnsi="Times New Roman" w:cs="Times New Roman"/>
          <w:sz w:val="24"/>
          <w:szCs w:val="24"/>
        </w:rPr>
        <w:t>Внешний вид. Особенности питания. Приспособлен</w:t>
      </w:r>
      <w:r w:rsidRPr="00EF5A35">
        <w:rPr>
          <w:rFonts w:ascii="Times New Roman" w:hAnsi="Times New Roman" w:cs="Times New Roman"/>
          <w:sz w:val="24"/>
          <w:szCs w:val="24"/>
        </w:rPr>
        <w:softHyphen/>
        <w:t>ность к условиям жизни. Значение для человека.</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i/>
          <w:sz w:val="24"/>
          <w:szCs w:val="24"/>
        </w:rPr>
      </w:pPr>
      <w:r w:rsidRPr="00EF5A35">
        <w:rPr>
          <w:rFonts w:ascii="Times New Roman" w:hAnsi="Times New Roman" w:cs="Times New Roman"/>
          <w:b/>
          <w:bCs/>
          <w:i/>
          <w:sz w:val="24"/>
          <w:szCs w:val="24"/>
        </w:rPr>
        <w:t>Демонстрация</w:t>
      </w:r>
      <w:r w:rsidRPr="00EF5A35">
        <w:rPr>
          <w:rFonts w:ascii="Times New Roman" w:hAnsi="Times New Roman" w:cs="Times New Roman"/>
          <w:b/>
          <w:bCs/>
          <w:sz w:val="24"/>
          <w:szCs w:val="24"/>
        </w:rPr>
        <w:t xml:space="preserve"> </w:t>
      </w:r>
      <w:r w:rsidRPr="00EF5A35">
        <w:rPr>
          <w:rFonts w:ascii="Times New Roman" w:hAnsi="Times New Roman" w:cs="Times New Roman"/>
          <w:sz w:val="24"/>
          <w:szCs w:val="24"/>
        </w:rPr>
        <w:t>видеофильмов (для городских школ).</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b/>
          <w:bCs/>
          <w:i/>
          <w:sz w:val="24"/>
          <w:szCs w:val="24"/>
        </w:rPr>
        <w:t xml:space="preserve">Экскурсия </w:t>
      </w:r>
      <w:r w:rsidRPr="00EF5A35">
        <w:rPr>
          <w:rFonts w:ascii="Times New Roman" w:hAnsi="Times New Roman" w:cs="Times New Roman"/>
          <w:sz w:val="24"/>
          <w:szCs w:val="24"/>
        </w:rPr>
        <w:t>на ферму: участие в раздаче кормов, уборке поме</w:t>
      </w:r>
      <w:r w:rsidRPr="00EF5A35">
        <w:rPr>
          <w:rFonts w:ascii="Times New Roman" w:hAnsi="Times New Roman" w:cs="Times New Roman"/>
          <w:sz w:val="24"/>
          <w:szCs w:val="24"/>
        </w:rPr>
        <w:softHyphen/>
        <w:t>щения (для сельских школ).</w:t>
      </w:r>
    </w:p>
    <w:p w:rsidR="00027424" w:rsidRPr="00EF5A35" w:rsidRDefault="00027424" w:rsidP="00EF5A35">
      <w:pPr>
        <w:shd w:val="clear" w:color="auto" w:fill="FFFFFF"/>
        <w:spacing w:after="0" w:line="240" w:lineRule="auto"/>
        <w:ind w:firstLine="709"/>
        <w:jc w:val="center"/>
        <w:rPr>
          <w:rFonts w:ascii="Times New Roman" w:hAnsi="Times New Roman" w:cs="Times New Roman"/>
          <w:i/>
          <w:iCs/>
          <w:sz w:val="24"/>
          <w:szCs w:val="24"/>
        </w:rPr>
      </w:pPr>
      <w:r w:rsidRPr="00EF5A35">
        <w:rPr>
          <w:rFonts w:ascii="Times New Roman" w:hAnsi="Times New Roman" w:cs="Times New Roman"/>
          <w:b/>
          <w:i/>
          <w:sz w:val="24"/>
          <w:szCs w:val="24"/>
        </w:rPr>
        <w:t>Домашние питомцы</w:t>
      </w:r>
    </w:p>
    <w:p w:rsidR="00027424" w:rsidRPr="00EF5A35" w:rsidRDefault="00027424" w:rsidP="00EF5A35">
      <w:pPr>
        <w:shd w:val="clear" w:color="auto" w:fill="FFFFFF"/>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i/>
          <w:iCs/>
          <w:sz w:val="24"/>
          <w:szCs w:val="24"/>
        </w:rPr>
        <w:t xml:space="preserve">Собаки. </w:t>
      </w:r>
      <w:r w:rsidRPr="00EF5A35">
        <w:rPr>
          <w:rFonts w:ascii="Times New Roman" w:hAnsi="Times New Roman" w:cs="Times New Roman"/>
          <w:sz w:val="24"/>
          <w:szCs w:val="24"/>
        </w:rPr>
        <w:t>Особенности внешнего вида. Породы. Содержание и уход. Санитарно-гигиенические требования к их содержанию. За</w:t>
      </w:r>
      <w:r w:rsidRPr="00EF5A35">
        <w:rPr>
          <w:rFonts w:ascii="Times New Roman" w:hAnsi="Times New Roman" w:cs="Times New Roman"/>
          <w:sz w:val="24"/>
          <w:szCs w:val="24"/>
        </w:rPr>
        <w:softHyphen/>
        <w:t>болевания и оказание первой помощи животным.</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iCs/>
          <w:sz w:val="24"/>
          <w:szCs w:val="24"/>
        </w:rPr>
        <w:lastRenderedPageBreak/>
        <w:t xml:space="preserve">Кошки. </w:t>
      </w:r>
      <w:r w:rsidRPr="00EF5A35">
        <w:rPr>
          <w:rFonts w:ascii="Times New Roman" w:hAnsi="Times New Roman" w:cs="Times New Roman"/>
          <w:sz w:val="24"/>
          <w:szCs w:val="24"/>
        </w:rPr>
        <w:t>Особенности внешнего вида. Породы. Содержание и уход. Санитарно-гигиенические требования. Заболевания и ока</w:t>
      </w:r>
      <w:r w:rsidRPr="00EF5A35">
        <w:rPr>
          <w:rFonts w:ascii="Times New Roman" w:hAnsi="Times New Roman" w:cs="Times New Roman"/>
          <w:sz w:val="24"/>
          <w:szCs w:val="24"/>
        </w:rPr>
        <w:softHyphen/>
        <w:t>зание им первой помощи.</w:t>
      </w:r>
    </w:p>
    <w:p w:rsidR="00027424" w:rsidRPr="00EF5A35" w:rsidRDefault="00027424" w:rsidP="00EF5A35">
      <w:pPr>
        <w:shd w:val="clear" w:color="auto" w:fill="FFFFFF"/>
        <w:spacing w:after="0" w:line="240" w:lineRule="auto"/>
        <w:ind w:firstLine="709"/>
        <w:jc w:val="both"/>
        <w:rPr>
          <w:rFonts w:ascii="Times New Roman" w:hAnsi="Times New Roman" w:cs="Times New Roman"/>
          <w:b/>
          <w:w w:val="110"/>
          <w:sz w:val="24"/>
          <w:szCs w:val="24"/>
        </w:rPr>
      </w:pPr>
      <w:r w:rsidRPr="00EF5A35">
        <w:rPr>
          <w:rFonts w:ascii="Times New Roman" w:hAnsi="Times New Roman" w:cs="Times New Roman"/>
          <w:i/>
          <w:sz w:val="24"/>
          <w:szCs w:val="24"/>
        </w:rPr>
        <w:t>Животные в живом уголке</w:t>
      </w:r>
      <w:r w:rsidRPr="00EF5A35">
        <w:rPr>
          <w:rFonts w:ascii="Times New Roman" w:hAnsi="Times New Roman" w:cs="Times New Roman"/>
          <w:sz w:val="24"/>
          <w:szCs w:val="24"/>
        </w:rPr>
        <w:t xml:space="preserve"> (хомяки, черепахи, белые мыши, белки и др.). Образ жизни. Уход. Кормление. Уборка их жилища.</w:t>
      </w:r>
    </w:p>
    <w:p w:rsidR="00027424" w:rsidRPr="00EF5A35" w:rsidRDefault="00027424" w:rsidP="00EF5A35">
      <w:pPr>
        <w:shd w:val="clear" w:color="auto" w:fill="FFFFFF"/>
        <w:spacing w:after="0" w:line="240" w:lineRule="auto"/>
        <w:ind w:firstLine="709"/>
        <w:jc w:val="center"/>
        <w:rPr>
          <w:rFonts w:ascii="Times New Roman" w:hAnsi="Times New Roman" w:cs="Times New Roman"/>
          <w:b/>
          <w:bCs/>
          <w:sz w:val="24"/>
          <w:szCs w:val="24"/>
        </w:rPr>
      </w:pPr>
      <w:r w:rsidRPr="00EF5A35">
        <w:rPr>
          <w:rFonts w:ascii="Times New Roman" w:hAnsi="Times New Roman" w:cs="Times New Roman"/>
          <w:b/>
          <w:w w:val="110"/>
          <w:sz w:val="24"/>
          <w:szCs w:val="24"/>
        </w:rPr>
        <w:t>ЧЕЛОВЕК</w:t>
      </w:r>
    </w:p>
    <w:p w:rsidR="00027424" w:rsidRPr="00EF5A35" w:rsidRDefault="00027424" w:rsidP="00EF5A35">
      <w:pPr>
        <w:shd w:val="clear" w:color="auto" w:fill="FFFFFF"/>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bCs/>
          <w:sz w:val="24"/>
          <w:szCs w:val="24"/>
        </w:rPr>
        <w:t>Введение</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sz w:val="24"/>
          <w:szCs w:val="24"/>
        </w:rPr>
        <w:t>Роль и место человека в природе. Значение знаний о своем организме и укреплении здоровья.</w:t>
      </w:r>
    </w:p>
    <w:p w:rsidR="00027424" w:rsidRPr="00EF5A35" w:rsidRDefault="00027424" w:rsidP="00EF5A35">
      <w:pPr>
        <w:shd w:val="clear" w:color="auto" w:fill="FFFFFF"/>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bCs/>
          <w:sz w:val="24"/>
          <w:szCs w:val="24"/>
        </w:rPr>
        <w:t xml:space="preserve">Общее знакомство </w:t>
      </w:r>
      <w:r w:rsidRPr="00EF5A35">
        <w:rPr>
          <w:rFonts w:ascii="Times New Roman" w:hAnsi="Times New Roman" w:cs="Times New Roman"/>
          <w:sz w:val="24"/>
          <w:szCs w:val="24"/>
        </w:rPr>
        <w:t xml:space="preserve">с </w:t>
      </w:r>
      <w:r w:rsidRPr="00EF5A35">
        <w:rPr>
          <w:rFonts w:ascii="Times New Roman" w:hAnsi="Times New Roman" w:cs="Times New Roman"/>
          <w:b/>
          <w:bCs/>
          <w:sz w:val="24"/>
          <w:szCs w:val="24"/>
        </w:rPr>
        <w:t>организмом человека</w:t>
      </w:r>
    </w:p>
    <w:p w:rsidR="00027424" w:rsidRPr="00EF5A35" w:rsidRDefault="00027424" w:rsidP="00EF5A35">
      <w:pPr>
        <w:shd w:val="clear" w:color="auto" w:fill="FFFFFF"/>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Краткие сведения о клетке и тканях человека. Основные системы органов че</w:t>
      </w:r>
      <w:r w:rsidRPr="00EF5A35">
        <w:rPr>
          <w:rFonts w:ascii="Times New Roman" w:hAnsi="Times New Roman" w:cs="Times New Roman"/>
          <w:sz w:val="24"/>
          <w:szCs w:val="24"/>
        </w:rPr>
        <w:softHyphen/>
        <w:t>ло</w:t>
      </w:r>
      <w:r w:rsidRPr="00EF5A35">
        <w:rPr>
          <w:rFonts w:ascii="Times New Roman" w:hAnsi="Times New Roman" w:cs="Times New Roman"/>
          <w:sz w:val="24"/>
          <w:szCs w:val="24"/>
        </w:rPr>
        <w:softHyphen/>
        <w:t>ве</w:t>
      </w:r>
      <w:r w:rsidRPr="00EF5A35">
        <w:rPr>
          <w:rFonts w:ascii="Times New Roman" w:hAnsi="Times New Roman" w:cs="Times New Roman"/>
          <w:sz w:val="24"/>
          <w:szCs w:val="24"/>
        </w:rPr>
        <w:softHyphen/>
        <w:t xml:space="preserve">ка. </w:t>
      </w:r>
      <w:proofErr w:type="gramStart"/>
      <w:r w:rsidRPr="00EF5A35">
        <w:rPr>
          <w:rFonts w:ascii="Times New Roman" w:hAnsi="Times New Roman" w:cs="Times New Roman"/>
          <w:sz w:val="24"/>
          <w:szCs w:val="24"/>
        </w:rPr>
        <w:t>Органы опоры и движе</w:t>
      </w:r>
      <w:r w:rsidRPr="00EF5A35">
        <w:rPr>
          <w:rFonts w:ascii="Times New Roman" w:hAnsi="Times New Roman" w:cs="Times New Roman"/>
          <w:sz w:val="24"/>
          <w:szCs w:val="24"/>
        </w:rPr>
        <w:softHyphen/>
        <w:t>ния, дыхания, кровообращения, пищеварения, выделения, раз</w:t>
      </w:r>
      <w:r w:rsidRPr="00EF5A35">
        <w:rPr>
          <w:rFonts w:ascii="Times New Roman" w:hAnsi="Times New Roman" w:cs="Times New Roman"/>
          <w:sz w:val="24"/>
          <w:szCs w:val="24"/>
        </w:rPr>
        <w:softHyphen/>
        <w:t>м</w:t>
      </w:r>
      <w:r w:rsidRPr="00EF5A35">
        <w:rPr>
          <w:rFonts w:ascii="Times New Roman" w:hAnsi="Times New Roman" w:cs="Times New Roman"/>
          <w:sz w:val="24"/>
          <w:szCs w:val="24"/>
        </w:rPr>
        <w:softHyphen/>
        <w:t>но</w:t>
      </w:r>
      <w:r w:rsidRPr="00EF5A35">
        <w:rPr>
          <w:rFonts w:ascii="Times New Roman" w:hAnsi="Times New Roman" w:cs="Times New Roman"/>
          <w:sz w:val="24"/>
          <w:szCs w:val="24"/>
        </w:rPr>
        <w:softHyphen/>
        <w:t>жения, нервная система, органы чувств.</w:t>
      </w:r>
      <w:proofErr w:type="gramEnd"/>
      <w:r w:rsidRPr="00EF5A35">
        <w:rPr>
          <w:rFonts w:ascii="Times New Roman" w:hAnsi="Times New Roman" w:cs="Times New Roman"/>
          <w:sz w:val="24"/>
          <w:szCs w:val="24"/>
        </w:rPr>
        <w:t xml:space="preserve"> Расположение внутрен</w:t>
      </w:r>
      <w:r w:rsidRPr="00EF5A35">
        <w:rPr>
          <w:rFonts w:ascii="Times New Roman" w:hAnsi="Times New Roman" w:cs="Times New Roman"/>
          <w:sz w:val="24"/>
          <w:szCs w:val="24"/>
        </w:rPr>
        <w:softHyphen/>
        <w:t>них органов в теле человека.</w:t>
      </w:r>
    </w:p>
    <w:p w:rsidR="00027424" w:rsidRPr="00EF5A35" w:rsidRDefault="00027424" w:rsidP="00EF5A35">
      <w:pPr>
        <w:shd w:val="clear" w:color="auto" w:fill="FFFFFF"/>
        <w:spacing w:after="0" w:line="240" w:lineRule="auto"/>
        <w:ind w:firstLine="709"/>
        <w:jc w:val="center"/>
        <w:rPr>
          <w:rFonts w:ascii="Times New Roman" w:hAnsi="Times New Roman" w:cs="Times New Roman"/>
          <w:b/>
          <w:i/>
          <w:sz w:val="24"/>
          <w:szCs w:val="24"/>
        </w:rPr>
      </w:pPr>
      <w:r w:rsidRPr="00EF5A35">
        <w:rPr>
          <w:rFonts w:ascii="Times New Roman" w:hAnsi="Times New Roman" w:cs="Times New Roman"/>
          <w:b/>
          <w:sz w:val="24"/>
          <w:szCs w:val="24"/>
        </w:rPr>
        <w:t>Опора и движение</w:t>
      </w:r>
    </w:p>
    <w:p w:rsidR="00027424" w:rsidRPr="00EF5A35" w:rsidRDefault="00027424" w:rsidP="00EF5A35">
      <w:pPr>
        <w:shd w:val="clear" w:color="auto" w:fill="FFFFFF"/>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i/>
          <w:sz w:val="24"/>
          <w:szCs w:val="24"/>
        </w:rPr>
        <w:t>Скелет человека</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Значение опорных систем в жизни живых организмов: расте</w:t>
      </w:r>
      <w:r w:rsidRPr="00EF5A35">
        <w:rPr>
          <w:rFonts w:ascii="Times New Roman" w:hAnsi="Times New Roman" w:cs="Times New Roman"/>
          <w:sz w:val="24"/>
          <w:szCs w:val="24"/>
        </w:rPr>
        <w:softHyphen/>
        <w:t>ний, животных, че</w:t>
      </w:r>
      <w:r w:rsidRPr="00EF5A35">
        <w:rPr>
          <w:rFonts w:ascii="Times New Roman" w:hAnsi="Times New Roman" w:cs="Times New Roman"/>
          <w:sz w:val="24"/>
          <w:szCs w:val="24"/>
        </w:rPr>
        <w:softHyphen/>
        <w:t>ло</w:t>
      </w:r>
      <w:r w:rsidRPr="00EF5A35">
        <w:rPr>
          <w:rFonts w:ascii="Times New Roman" w:hAnsi="Times New Roman" w:cs="Times New Roman"/>
          <w:sz w:val="24"/>
          <w:szCs w:val="24"/>
        </w:rPr>
        <w:softHyphen/>
        <w:t>ве</w:t>
      </w:r>
      <w:r w:rsidRPr="00EF5A35">
        <w:rPr>
          <w:rFonts w:ascii="Times New Roman" w:hAnsi="Times New Roman" w:cs="Times New Roman"/>
          <w:sz w:val="24"/>
          <w:szCs w:val="24"/>
        </w:rPr>
        <w:softHyphen/>
        <w:t>ка. Значение скелета человека. Развитие и рост костей. Основные части скелета: череп, ске</w:t>
      </w:r>
      <w:r w:rsidRPr="00EF5A35">
        <w:rPr>
          <w:rFonts w:ascii="Times New Roman" w:hAnsi="Times New Roman" w:cs="Times New Roman"/>
          <w:sz w:val="24"/>
          <w:szCs w:val="24"/>
        </w:rPr>
        <w:softHyphen/>
        <w:t>лет туловища (позвоночник, грудная клетка), кости верхних и нижних конеч</w:t>
      </w:r>
      <w:r w:rsidRPr="00EF5A35">
        <w:rPr>
          <w:rFonts w:ascii="Times New Roman" w:hAnsi="Times New Roman" w:cs="Times New Roman"/>
          <w:sz w:val="24"/>
          <w:szCs w:val="24"/>
        </w:rPr>
        <w:softHyphen/>
        <w:t>ностей.</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Череп.</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Скелет туловища</w:t>
      </w:r>
      <w:r w:rsidRPr="00EF5A35">
        <w:rPr>
          <w:rFonts w:ascii="Times New Roman" w:hAnsi="Times New Roman" w:cs="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EF5A35">
        <w:rPr>
          <w:rFonts w:ascii="Times New Roman" w:hAnsi="Times New Roman" w:cs="Times New Roman"/>
          <w:sz w:val="24"/>
          <w:szCs w:val="24"/>
        </w:rPr>
        <w:softHyphen/>
        <w:t>ная клетка и ее значение.</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Кости верхних и нижних конечностей</w:t>
      </w:r>
      <w:r w:rsidRPr="00EF5A35">
        <w:rPr>
          <w:rFonts w:ascii="Times New Roman" w:hAnsi="Times New Roman" w:cs="Times New Roman"/>
          <w:sz w:val="24"/>
          <w:szCs w:val="24"/>
        </w:rPr>
        <w:t>. Соединения костей: по</w:t>
      </w:r>
      <w:r w:rsidRPr="00EF5A35">
        <w:rPr>
          <w:rFonts w:ascii="Times New Roman" w:hAnsi="Times New Roman" w:cs="Times New Roman"/>
          <w:sz w:val="24"/>
          <w:szCs w:val="24"/>
        </w:rPr>
        <w:softHyphen/>
        <w:t xml:space="preserve">движные, </w:t>
      </w:r>
      <w:proofErr w:type="spellStart"/>
      <w:r w:rsidRPr="00EF5A35">
        <w:rPr>
          <w:rFonts w:ascii="Times New Roman" w:hAnsi="Times New Roman" w:cs="Times New Roman"/>
          <w:sz w:val="24"/>
          <w:szCs w:val="24"/>
        </w:rPr>
        <w:t>полуподвижные</w:t>
      </w:r>
      <w:proofErr w:type="spellEnd"/>
      <w:r w:rsidRPr="00EF5A35">
        <w:rPr>
          <w:rFonts w:ascii="Times New Roman" w:hAnsi="Times New Roman" w:cs="Times New Roman"/>
          <w:sz w:val="24"/>
          <w:szCs w:val="24"/>
        </w:rPr>
        <w:t>, неподвижные.</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i/>
          <w:sz w:val="24"/>
          <w:szCs w:val="24"/>
        </w:rPr>
      </w:pPr>
      <w:r w:rsidRPr="00EF5A35">
        <w:rPr>
          <w:rFonts w:ascii="Times New Roman" w:hAnsi="Times New Roman" w:cs="Times New Roman"/>
          <w:sz w:val="24"/>
          <w:szCs w:val="24"/>
        </w:rPr>
        <w:t>Сустав, его строение. Связки и их значение. Растяжение свя</w:t>
      </w:r>
      <w:r w:rsidRPr="00EF5A35">
        <w:rPr>
          <w:rFonts w:ascii="Times New Roman" w:hAnsi="Times New Roman" w:cs="Times New Roman"/>
          <w:sz w:val="24"/>
          <w:szCs w:val="24"/>
        </w:rPr>
        <w:softHyphen/>
        <w:t>зок, вывих сустава, перелом костей. Первая доврачебная помощь при этих травмах.</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bCs/>
          <w:i/>
          <w:sz w:val="24"/>
          <w:szCs w:val="24"/>
        </w:rPr>
        <w:t xml:space="preserve">Практические </w:t>
      </w:r>
      <w:r w:rsidRPr="00EF5A35">
        <w:rPr>
          <w:rFonts w:ascii="Times New Roman" w:hAnsi="Times New Roman" w:cs="Times New Roman"/>
          <w:b/>
          <w:i/>
          <w:sz w:val="24"/>
          <w:szCs w:val="24"/>
        </w:rPr>
        <w:t xml:space="preserve">работы. </w:t>
      </w:r>
      <w:r w:rsidRPr="00EF5A35">
        <w:rPr>
          <w:rFonts w:ascii="Times New Roman" w:hAnsi="Times New Roman" w:cs="Times New Roman"/>
          <w:sz w:val="24"/>
          <w:szCs w:val="24"/>
        </w:rPr>
        <w:t>Определение правильной осанки.</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i/>
          <w:sz w:val="24"/>
          <w:szCs w:val="24"/>
        </w:rPr>
      </w:pPr>
      <w:r w:rsidRPr="00EF5A35">
        <w:rPr>
          <w:rFonts w:ascii="Times New Roman" w:hAnsi="Times New Roman" w:cs="Times New Roman"/>
          <w:sz w:val="24"/>
          <w:szCs w:val="24"/>
        </w:rPr>
        <w:t>Изучение внешнего вида позвонков и отдельных костей (реб</w:t>
      </w:r>
      <w:r w:rsidRPr="00EF5A35">
        <w:rPr>
          <w:rFonts w:ascii="Times New Roman" w:hAnsi="Times New Roman" w:cs="Times New Roman"/>
          <w:sz w:val="24"/>
          <w:szCs w:val="24"/>
        </w:rPr>
        <w:softHyphen/>
        <w:t>ра, кости черепа, рук, ног). Наложение шин, повязок.</w:t>
      </w:r>
    </w:p>
    <w:p w:rsidR="00027424" w:rsidRPr="00EF5A35" w:rsidRDefault="00027424" w:rsidP="00EF5A35">
      <w:pPr>
        <w:shd w:val="clear" w:color="auto" w:fill="FFFFFF"/>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bCs/>
          <w:i/>
          <w:sz w:val="24"/>
          <w:szCs w:val="24"/>
        </w:rPr>
        <w:t>Мышцы</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Движение — важнейшая особенность живых организмов (двигательные реакции растений, движение животных и человека).</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Основные группы мышц в теле человека: мышцы конечнос</w:t>
      </w:r>
      <w:r w:rsidRPr="00EF5A35">
        <w:rPr>
          <w:rFonts w:ascii="Times New Roman" w:hAnsi="Times New Roman" w:cs="Times New Roman"/>
          <w:sz w:val="24"/>
          <w:szCs w:val="24"/>
        </w:rPr>
        <w:softHyphen/>
        <w:t>тей, мышцы шеи и спины, мышцы груди и живота, мышцы го</w:t>
      </w:r>
      <w:r w:rsidRPr="00EF5A35">
        <w:rPr>
          <w:rFonts w:ascii="Times New Roman" w:hAnsi="Times New Roman" w:cs="Times New Roman"/>
          <w:sz w:val="24"/>
          <w:szCs w:val="24"/>
        </w:rPr>
        <w:softHyphen/>
        <w:t>ловы и лица.</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Работа мышц: сгибание, разгибание, удерживание. Утомление мышц.</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EF5A35">
        <w:rPr>
          <w:rFonts w:ascii="Times New Roman" w:hAnsi="Times New Roman" w:cs="Times New Roman"/>
          <w:sz w:val="24"/>
          <w:szCs w:val="24"/>
        </w:rPr>
        <w:softHyphen/>
        <w:t>го тела.</w:t>
      </w:r>
    </w:p>
    <w:p w:rsidR="00027424" w:rsidRPr="00EF5A35" w:rsidRDefault="00027424" w:rsidP="00EF5A35">
      <w:pPr>
        <w:shd w:val="clear" w:color="auto" w:fill="FFFFFF"/>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b/>
          <w:i/>
          <w:sz w:val="24"/>
          <w:szCs w:val="24"/>
        </w:rPr>
        <w:t xml:space="preserve">Наблюдения и практическая работа. </w:t>
      </w:r>
      <w:r w:rsidRPr="00EF5A35">
        <w:rPr>
          <w:rFonts w:ascii="Times New Roman" w:hAnsi="Times New Roman" w:cs="Times New Roman"/>
          <w:sz w:val="24"/>
          <w:szCs w:val="24"/>
        </w:rPr>
        <w:t>Определение при  внешнем осмотре местоположения отдель</w:t>
      </w:r>
      <w:r w:rsidRPr="00EF5A35">
        <w:rPr>
          <w:rFonts w:ascii="Times New Roman" w:hAnsi="Times New Roman" w:cs="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027424" w:rsidRPr="00EF5A35" w:rsidRDefault="00027424" w:rsidP="00EF5A35">
      <w:pPr>
        <w:shd w:val="clear" w:color="auto" w:fill="FFFFFF"/>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sz w:val="24"/>
          <w:szCs w:val="24"/>
        </w:rPr>
        <w:t>Кровообращение</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Передвижение веществ в организме растений и животных. Кро</w:t>
      </w:r>
      <w:r w:rsidRPr="00EF5A35">
        <w:rPr>
          <w:rFonts w:ascii="Times New Roman" w:hAnsi="Times New Roman" w:cs="Times New Roman"/>
          <w:sz w:val="24"/>
          <w:szCs w:val="24"/>
        </w:rPr>
        <w:softHyphen/>
        <w:t>веносная система человека.</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Кровь,</w:t>
      </w:r>
      <w:r w:rsidRPr="00EF5A35">
        <w:rPr>
          <w:rFonts w:ascii="Times New Roman" w:hAnsi="Times New Roman" w:cs="Times New Roman"/>
          <w:sz w:val="24"/>
          <w:szCs w:val="24"/>
        </w:rPr>
        <w:t xml:space="preserve"> ее состав и значение. Кровеносные сосуды. Сердце. Внешний вид, величина, положение сердца в грудной клетке. Ра</w:t>
      </w:r>
      <w:r w:rsidRPr="00EF5A35">
        <w:rPr>
          <w:rFonts w:ascii="Times New Roman" w:hAnsi="Times New Roman" w:cs="Times New Roman"/>
          <w:sz w:val="24"/>
          <w:szCs w:val="24"/>
        </w:rPr>
        <w:softHyphen/>
        <w:t>бота сердца. Пульс. Кровяное давление. Движение крови по со</w:t>
      </w:r>
      <w:r w:rsidRPr="00EF5A35">
        <w:rPr>
          <w:rFonts w:ascii="Times New Roman" w:hAnsi="Times New Roman" w:cs="Times New Roman"/>
          <w:sz w:val="24"/>
          <w:szCs w:val="24"/>
        </w:rPr>
        <w:softHyphen/>
        <w:t>судам. Группы крови.</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Заболевания сердца</w:t>
      </w:r>
      <w:r w:rsidRPr="00EF5A35">
        <w:rPr>
          <w:rFonts w:ascii="Times New Roman" w:hAnsi="Times New Roman" w:cs="Times New Roman"/>
          <w:sz w:val="24"/>
          <w:szCs w:val="24"/>
        </w:rPr>
        <w:t xml:space="preserve"> (инфаркт, ишемическая болезнь, сердеч</w:t>
      </w:r>
      <w:r w:rsidRPr="00EF5A35">
        <w:rPr>
          <w:rFonts w:ascii="Times New Roman" w:hAnsi="Times New Roman" w:cs="Times New Roman"/>
          <w:sz w:val="24"/>
          <w:szCs w:val="24"/>
        </w:rPr>
        <w:softHyphen/>
        <w:t xml:space="preserve">ная недостаточность). Профилактика </w:t>
      </w:r>
      <w:proofErr w:type="gramStart"/>
      <w:r w:rsidRPr="00EF5A35">
        <w:rPr>
          <w:rFonts w:ascii="Times New Roman" w:hAnsi="Times New Roman" w:cs="Times New Roman"/>
          <w:sz w:val="24"/>
          <w:szCs w:val="24"/>
        </w:rPr>
        <w:t>сердечно-сосудистых</w:t>
      </w:r>
      <w:proofErr w:type="gramEnd"/>
      <w:r w:rsidRPr="00EF5A35">
        <w:rPr>
          <w:rFonts w:ascii="Times New Roman" w:hAnsi="Times New Roman" w:cs="Times New Roman"/>
          <w:sz w:val="24"/>
          <w:szCs w:val="24"/>
        </w:rPr>
        <w:t xml:space="preserve"> заболе</w:t>
      </w:r>
      <w:r w:rsidRPr="00EF5A35">
        <w:rPr>
          <w:rFonts w:ascii="Times New Roman" w:hAnsi="Times New Roman" w:cs="Times New Roman"/>
          <w:sz w:val="24"/>
          <w:szCs w:val="24"/>
        </w:rPr>
        <w:softHyphen/>
        <w:t>ваний.</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Значение физкультуры и спорта</w:t>
      </w:r>
      <w:r w:rsidRPr="00EF5A35">
        <w:rPr>
          <w:rFonts w:ascii="Times New Roman" w:hAnsi="Times New Roman" w:cs="Times New Roman"/>
          <w:sz w:val="24"/>
          <w:szCs w:val="24"/>
        </w:rPr>
        <w:t xml:space="preserve"> для укрепления сердца. Серд</w:t>
      </w:r>
      <w:r w:rsidRPr="00EF5A35">
        <w:rPr>
          <w:rFonts w:ascii="Times New Roman" w:hAnsi="Times New Roman" w:cs="Times New Roman"/>
          <w:sz w:val="24"/>
          <w:szCs w:val="24"/>
        </w:rPr>
        <w:softHyphen/>
        <w:t>це тренированного и нетренированного человека. Правила трени</w:t>
      </w:r>
      <w:r w:rsidRPr="00EF5A35">
        <w:rPr>
          <w:rFonts w:ascii="Times New Roman" w:hAnsi="Times New Roman" w:cs="Times New Roman"/>
          <w:sz w:val="24"/>
          <w:szCs w:val="24"/>
        </w:rPr>
        <w:softHyphen/>
        <w:t>ровки сердца, постепенное увеличение нагрузки.</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lastRenderedPageBreak/>
        <w:t>Вредное влияние</w:t>
      </w:r>
      <w:r w:rsidRPr="00EF5A35">
        <w:rPr>
          <w:rFonts w:ascii="Times New Roman" w:hAnsi="Times New Roman" w:cs="Times New Roman"/>
          <w:sz w:val="24"/>
          <w:szCs w:val="24"/>
        </w:rPr>
        <w:t xml:space="preserve"> никотина, спиртных напитков, наркотических средств на сердечно - сосудистую систему.</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sz w:val="24"/>
          <w:szCs w:val="24"/>
        </w:rPr>
        <w:t xml:space="preserve"> </w:t>
      </w:r>
      <w:r w:rsidRPr="00EF5A35">
        <w:rPr>
          <w:rFonts w:ascii="Times New Roman" w:hAnsi="Times New Roman" w:cs="Times New Roman"/>
          <w:i/>
          <w:sz w:val="24"/>
          <w:szCs w:val="24"/>
        </w:rPr>
        <w:t>Первая помощь</w:t>
      </w:r>
      <w:r w:rsidRPr="00EF5A35">
        <w:rPr>
          <w:rFonts w:ascii="Times New Roman" w:hAnsi="Times New Roman" w:cs="Times New Roman"/>
          <w:sz w:val="24"/>
          <w:szCs w:val="24"/>
        </w:rPr>
        <w:t xml:space="preserve"> при кро</w:t>
      </w:r>
      <w:r w:rsidRPr="00EF5A35">
        <w:rPr>
          <w:rFonts w:ascii="Times New Roman" w:hAnsi="Times New Roman" w:cs="Times New Roman"/>
          <w:sz w:val="24"/>
          <w:szCs w:val="24"/>
        </w:rPr>
        <w:softHyphen/>
        <w:t>вотечении. Донорство — это почетно.</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b/>
          <w:i/>
          <w:sz w:val="24"/>
          <w:szCs w:val="24"/>
        </w:rPr>
        <w:t xml:space="preserve">Наблюдения </w:t>
      </w:r>
      <w:r w:rsidRPr="00EF5A35">
        <w:rPr>
          <w:rFonts w:ascii="Times New Roman" w:hAnsi="Times New Roman" w:cs="Times New Roman"/>
          <w:b/>
          <w:bCs/>
          <w:i/>
          <w:sz w:val="24"/>
          <w:szCs w:val="24"/>
        </w:rPr>
        <w:t xml:space="preserve">и практические работы. </w:t>
      </w:r>
      <w:r w:rsidRPr="00EF5A35">
        <w:rPr>
          <w:rFonts w:ascii="Times New Roman" w:hAnsi="Times New Roman" w:cs="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EF5A35">
        <w:rPr>
          <w:rFonts w:ascii="Times New Roman" w:hAnsi="Times New Roman" w:cs="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EF5A35">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027424" w:rsidRPr="00EF5A35" w:rsidRDefault="00027424" w:rsidP="00EF5A35">
      <w:pPr>
        <w:shd w:val="clear" w:color="auto" w:fill="FFFFFF"/>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b/>
          <w:i/>
          <w:sz w:val="24"/>
          <w:szCs w:val="24"/>
        </w:rPr>
        <w:t>Демонстрация</w:t>
      </w:r>
      <w:r w:rsidRPr="00EF5A35">
        <w:rPr>
          <w:rFonts w:ascii="Times New Roman" w:hAnsi="Times New Roman" w:cs="Times New Roman"/>
          <w:sz w:val="24"/>
          <w:szCs w:val="24"/>
        </w:rPr>
        <w:t xml:space="preserve"> примеров первой доврачебной помощи при кровотечении.</w:t>
      </w:r>
    </w:p>
    <w:p w:rsidR="00027424" w:rsidRPr="00EF5A35" w:rsidRDefault="00027424" w:rsidP="00EF5A35">
      <w:pPr>
        <w:shd w:val="clear" w:color="auto" w:fill="FFFFFF"/>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sz w:val="24"/>
          <w:szCs w:val="24"/>
        </w:rPr>
        <w:t>Дыхание</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Значение дыхания для растений, животных, человека.</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Органы дыхания человека</w:t>
      </w:r>
      <w:r w:rsidRPr="00EF5A35">
        <w:rPr>
          <w:rFonts w:ascii="Times New Roman" w:hAnsi="Times New Roman" w:cs="Times New Roman"/>
          <w:sz w:val="24"/>
          <w:szCs w:val="24"/>
        </w:rPr>
        <w:t>: носовая и ротовая полости, гор</w:t>
      </w:r>
      <w:r w:rsidRPr="00EF5A35">
        <w:rPr>
          <w:rFonts w:ascii="Times New Roman" w:hAnsi="Times New Roman" w:cs="Times New Roman"/>
          <w:sz w:val="24"/>
          <w:szCs w:val="24"/>
        </w:rPr>
        <w:softHyphen/>
        <w:t>тань, трахея, бронхи, легкие.</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Состав вдыхаемого и выдыхаемого воздуха. Газообмен в лег</w:t>
      </w:r>
      <w:r w:rsidRPr="00EF5A35">
        <w:rPr>
          <w:rFonts w:ascii="Times New Roman" w:hAnsi="Times New Roman" w:cs="Times New Roman"/>
          <w:sz w:val="24"/>
          <w:szCs w:val="24"/>
        </w:rPr>
        <w:softHyphen/>
        <w:t>ких и тканях.</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Гигиена дыхания</w:t>
      </w:r>
      <w:r w:rsidRPr="00EF5A35">
        <w:rPr>
          <w:rFonts w:ascii="Times New Roman" w:hAnsi="Times New Roman" w:cs="Times New Roman"/>
          <w:sz w:val="24"/>
          <w:szCs w:val="24"/>
        </w:rPr>
        <w:t>. Необходимость чистого воздуха для дыхания. Передача болезней через воздух (пыль, кашель, чихание). Болез</w:t>
      </w:r>
      <w:r w:rsidRPr="00EF5A35">
        <w:rPr>
          <w:rFonts w:ascii="Times New Roman" w:hAnsi="Times New Roman" w:cs="Times New Roman"/>
          <w:sz w:val="24"/>
          <w:szCs w:val="24"/>
        </w:rPr>
        <w:softHyphen/>
        <w:t>ни органов дыхания и их предупреждение (ОРЗ, гайморит, тон</w:t>
      </w:r>
      <w:r w:rsidRPr="00EF5A35">
        <w:rPr>
          <w:rFonts w:ascii="Times New Roman" w:hAnsi="Times New Roman" w:cs="Times New Roman"/>
          <w:sz w:val="24"/>
          <w:szCs w:val="24"/>
        </w:rPr>
        <w:softHyphen/>
        <w:t>зиллит, бронхит, туберкулез и др.).</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Влияние</w:t>
      </w:r>
      <w:r w:rsidRPr="00EF5A35">
        <w:rPr>
          <w:rFonts w:ascii="Times New Roman" w:hAnsi="Times New Roman" w:cs="Times New Roman"/>
          <w:sz w:val="24"/>
          <w:szCs w:val="24"/>
        </w:rPr>
        <w:t xml:space="preserve"> никотина на органы дыхания.</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Гигиенические требования</w:t>
      </w:r>
      <w:r w:rsidRPr="00EF5A35">
        <w:rPr>
          <w:rFonts w:ascii="Times New Roman" w:hAnsi="Times New Roman" w:cs="Times New Roman"/>
          <w:sz w:val="24"/>
          <w:szCs w:val="24"/>
        </w:rPr>
        <w:t xml:space="preserve"> к составу воздуха в жилых поме</w:t>
      </w:r>
      <w:r w:rsidRPr="00EF5A35">
        <w:rPr>
          <w:rFonts w:ascii="Times New Roman" w:hAnsi="Times New Roman" w:cs="Times New Roman"/>
          <w:sz w:val="24"/>
          <w:szCs w:val="24"/>
        </w:rPr>
        <w:softHyphen/>
        <w:t>щениях. Загрязнение атмосферы. Запыленность и загазованность воздуха, их вредное влияние.</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i/>
          <w:sz w:val="24"/>
          <w:szCs w:val="24"/>
        </w:rPr>
        <w:t>Озеленение городов</w:t>
      </w:r>
      <w:r w:rsidRPr="00EF5A35">
        <w:rPr>
          <w:rFonts w:ascii="Times New Roman" w:hAnsi="Times New Roman" w:cs="Times New Roman"/>
          <w:sz w:val="24"/>
          <w:szCs w:val="24"/>
        </w:rPr>
        <w:t>, значение зеленых насаждений, комнат</w:t>
      </w:r>
      <w:r w:rsidRPr="00EF5A35">
        <w:rPr>
          <w:rFonts w:ascii="Times New Roman" w:hAnsi="Times New Roman" w:cs="Times New Roman"/>
          <w:sz w:val="24"/>
          <w:szCs w:val="24"/>
        </w:rPr>
        <w:softHyphen/>
        <w:t>ных растений для здоровья человека.</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b/>
          <w:i/>
          <w:sz w:val="24"/>
          <w:szCs w:val="24"/>
        </w:rPr>
        <w:t xml:space="preserve">Демонстрация опыта. </w:t>
      </w:r>
      <w:r w:rsidRPr="00EF5A35">
        <w:rPr>
          <w:rFonts w:ascii="Times New Roman" w:hAnsi="Times New Roman" w:cs="Times New Roman"/>
          <w:sz w:val="24"/>
          <w:szCs w:val="24"/>
        </w:rPr>
        <w:t>Обнаружение в составе выдыхаемого воздуха углекислого газа.</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b/>
          <w:i/>
          <w:sz w:val="24"/>
          <w:szCs w:val="24"/>
        </w:rPr>
        <w:t>Демонстрация доврачебной помощи</w:t>
      </w:r>
      <w:r w:rsidRPr="00EF5A35">
        <w:rPr>
          <w:rFonts w:ascii="Times New Roman" w:hAnsi="Times New Roman" w:cs="Times New Roman"/>
          <w:sz w:val="24"/>
          <w:szCs w:val="24"/>
        </w:rPr>
        <w:t xml:space="preserve"> при нарушении дыхания (искусственное дыхание, кислородная подушка и т. п.).</w:t>
      </w:r>
    </w:p>
    <w:p w:rsidR="00027424" w:rsidRPr="00EF5A35" w:rsidRDefault="00027424" w:rsidP="00EF5A35">
      <w:pPr>
        <w:shd w:val="clear" w:color="auto" w:fill="FFFFFF"/>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bCs/>
          <w:sz w:val="24"/>
          <w:szCs w:val="24"/>
        </w:rPr>
        <w:t>Питание и пищеварение</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 xml:space="preserve">Особенности питания растений, животных, человека. </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Значе</w:t>
      </w:r>
      <w:r w:rsidRPr="00EF5A35">
        <w:rPr>
          <w:rFonts w:ascii="Times New Roman" w:hAnsi="Times New Roman" w:cs="Times New Roman"/>
          <w:i/>
          <w:sz w:val="24"/>
          <w:szCs w:val="24"/>
        </w:rPr>
        <w:softHyphen/>
        <w:t xml:space="preserve">ние </w:t>
      </w:r>
      <w:r w:rsidRPr="00EF5A35">
        <w:rPr>
          <w:rFonts w:ascii="Times New Roman" w:hAnsi="Times New Roman" w:cs="Times New Roman"/>
          <w:sz w:val="24"/>
          <w:szCs w:val="24"/>
        </w:rPr>
        <w:t>питания для человека. Пища растительная и животная. Со</w:t>
      </w:r>
      <w:r w:rsidRPr="00EF5A35">
        <w:rPr>
          <w:rFonts w:ascii="Times New Roman" w:hAnsi="Times New Roman" w:cs="Times New Roman"/>
          <w:sz w:val="24"/>
          <w:szCs w:val="24"/>
        </w:rPr>
        <w:softHyphen/>
        <w:t>став пищи: белки, жиры, углеводы, вода, минеральные соли. Ви</w:t>
      </w:r>
      <w:r w:rsidRPr="00EF5A35">
        <w:rPr>
          <w:rFonts w:ascii="Times New Roman" w:hAnsi="Times New Roman" w:cs="Times New Roman"/>
          <w:sz w:val="24"/>
          <w:szCs w:val="24"/>
        </w:rPr>
        <w:softHyphen/>
        <w:t>тамины. Значение овощей и фруктов для здоровья человека. Авитаминоз.</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Органы пищеварения</w:t>
      </w:r>
      <w:r w:rsidRPr="00EF5A35">
        <w:rPr>
          <w:rFonts w:ascii="Times New Roman" w:hAnsi="Times New Roman" w:cs="Times New Roman"/>
          <w:sz w:val="24"/>
          <w:szCs w:val="24"/>
        </w:rPr>
        <w:t>: ротовая полость, пищевод, желудок, поджелудочная железа, печень, кишечник.</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Здоровые зубы — здоровое тело (строение и значение зубов, уход, лечение). Значение пережевывания пищи. Отделение слю</w:t>
      </w:r>
      <w:r w:rsidRPr="00EF5A35">
        <w:rPr>
          <w:rFonts w:ascii="Times New Roman" w:hAnsi="Times New Roman" w:cs="Times New Roman"/>
          <w:sz w:val="24"/>
          <w:szCs w:val="24"/>
        </w:rPr>
        <w:softHyphen/>
        <w:t>ны. Изменение пищи во рту под действием слюны. Глотание. Из</w:t>
      </w:r>
      <w:r w:rsidRPr="00EF5A35">
        <w:rPr>
          <w:rFonts w:ascii="Times New Roman" w:hAnsi="Times New Roman" w:cs="Times New Roman"/>
          <w:sz w:val="24"/>
          <w:szCs w:val="24"/>
        </w:rPr>
        <w:softHyphen/>
        <w:t>менение пищи в желудке. Пищеварение в кишечнике.</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Гигиена питания.</w:t>
      </w:r>
      <w:r w:rsidRPr="00EF5A35">
        <w:rPr>
          <w:rFonts w:ascii="Times New Roman" w:hAnsi="Times New Roman" w:cs="Times New Roman"/>
          <w:sz w:val="24"/>
          <w:szCs w:val="24"/>
        </w:rPr>
        <w:t xml:space="preserve"> Значение приготовления пищи. Нормы пи</w:t>
      </w:r>
      <w:r w:rsidRPr="00EF5A35">
        <w:rPr>
          <w:rFonts w:ascii="Times New Roman" w:hAnsi="Times New Roman" w:cs="Times New Roman"/>
          <w:sz w:val="24"/>
          <w:szCs w:val="24"/>
        </w:rPr>
        <w:softHyphen/>
        <w:t>тания. Пища народов разных стран. Культура поведения во вре</w:t>
      </w:r>
      <w:r w:rsidRPr="00EF5A35">
        <w:rPr>
          <w:rFonts w:ascii="Times New Roman" w:hAnsi="Times New Roman" w:cs="Times New Roman"/>
          <w:sz w:val="24"/>
          <w:szCs w:val="24"/>
        </w:rPr>
        <w:softHyphen/>
        <w:t>мя еды.</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Заболевания пищеварительной системы</w:t>
      </w:r>
      <w:r w:rsidRPr="00EF5A35">
        <w:rPr>
          <w:rFonts w:ascii="Times New Roman" w:hAnsi="Times New Roman" w:cs="Times New Roman"/>
          <w:sz w:val="24"/>
          <w:szCs w:val="24"/>
        </w:rPr>
        <w:t xml:space="preserve"> и их профилактика (аппендицит, дизентерия, холера, гастрит). Причины и признаки пи</w:t>
      </w:r>
      <w:r w:rsidRPr="00EF5A35">
        <w:rPr>
          <w:rFonts w:ascii="Times New Roman" w:hAnsi="Times New Roman" w:cs="Times New Roman"/>
          <w:sz w:val="24"/>
          <w:szCs w:val="24"/>
        </w:rPr>
        <w:softHyphen/>
        <w:t xml:space="preserve">щевых отравлений. </w:t>
      </w:r>
      <w:r w:rsidRPr="00EF5A35">
        <w:rPr>
          <w:rFonts w:ascii="Times New Roman" w:hAnsi="Times New Roman" w:cs="Times New Roman"/>
          <w:i/>
          <w:sz w:val="24"/>
          <w:szCs w:val="24"/>
        </w:rPr>
        <w:t>Влияние вредных привычек</w:t>
      </w:r>
      <w:r w:rsidRPr="00EF5A35">
        <w:rPr>
          <w:rFonts w:ascii="Times New Roman" w:hAnsi="Times New Roman" w:cs="Times New Roman"/>
          <w:sz w:val="24"/>
          <w:szCs w:val="24"/>
        </w:rPr>
        <w:t xml:space="preserve"> на пищеваритель</w:t>
      </w:r>
      <w:r w:rsidRPr="00EF5A35">
        <w:rPr>
          <w:rFonts w:ascii="Times New Roman" w:hAnsi="Times New Roman" w:cs="Times New Roman"/>
          <w:sz w:val="24"/>
          <w:szCs w:val="24"/>
        </w:rPr>
        <w:softHyphen/>
        <w:t>ную систему.</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sz w:val="24"/>
          <w:szCs w:val="24"/>
        </w:rPr>
        <w:t xml:space="preserve"> </w:t>
      </w:r>
      <w:r w:rsidRPr="00EF5A35">
        <w:rPr>
          <w:rFonts w:ascii="Times New Roman" w:hAnsi="Times New Roman" w:cs="Times New Roman"/>
          <w:i/>
          <w:sz w:val="24"/>
          <w:szCs w:val="24"/>
        </w:rPr>
        <w:t>Доврачебная помощь</w:t>
      </w:r>
      <w:r w:rsidRPr="00EF5A35">
        <w:rPr>
          <w:rFonts w:ascii="Times New Roman" w:hAnsi="Times New Roman" w:cs="Times New Roman"/>
          <w:sz w:val="24"/>
          <w:szCs w:val="24"/>
        </w:rPr>
        <w:t xml:space="preserve"> при нарушениях пищеварения.</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b/>
          <w:i/>
          <w:sz w:val="24"/>
          <w:szCs w:val="24"/>
        </w:rPr>
        <w:t xml:space="preserve">Демонстрация опытов. </w:t>
      </w:r>
      <w:r w:rsidRPr="00EF5A35">
        <w:rPr>
          <w:rFonts w:ascii="Times New Roman" w:hAnsi="Times New Roman" w:cs="Times New Roman"/>
          <w:sz w:val="24"/>
          <w:szCs w:val="24"/>
        </w:rPr>
        <w:t>Обнаружение крахмала в хлебе, картофеле. Действие слюны  на  крахмал.</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b/>
          <w:i/>
          <w:sz w:val="24"/>
          <w:szCs w:val="24"/>
        </w:rPr>
        <w:t>Демонстрация правильного поведения</w:t>
      </w:r>
      <w:r w:rsidRPr="00EF5A35">
        <w:rPr>
          <w:rFonts w:ascii="Times New Roman" w:hAnsi="Times New Roman" w:cs="Times New Roman"/>
          <w:sz w:val="24"/>
          <w:szCs w:val="24"/>
        </w:rPr>
        <w:t xml:space="preserve"> за столом во время при</w:t>
      </w:r>
      <w:r w:rsidRPr="00EF5A35">
        <w:rPr>
          <w:rFonts w:ascii="Times New Roman" w:hAnsi="Times New Roman" w:cs="Times New Roman"/>
          <w:sz w:val="24"/>
          <w:szCs w:val="24"/>
        </w:rPr>
        <w:softHyphen/>
        <w:t>ема пищи, умения есть красиво.</w:t>
      </w:r>
    </w:p>
    <w:p w:rsidR="00027424" w:rsidRPr="00EF5A35" w:rsidRDefault="00027424" w:rsidP="00EF5A35">
      <w:pPr>
        <w:shd w:val="clear" w:color="auto" w:fill="FFFFFF"/>
        <w:spacing w:after="0" w:line="240" w:lineRule="auto"/>
        <w:ind w:firstLine="709"/>
        <w:jc w:val="center"/>
        <w:rPr>
          <w:rFonts w:ascii="Times New Roman" w:hAnsi="Times New Roman" w:cs="Times New Roman"/>
          <w:i/>
          <w:sz w:val="24"/>
          <w:szCs w:val="24"/>
        </w:rPr>
      </w:pPr>
      <w:r w:rsidRPr="00EF5A35">
        <w:rPr>
          <w:rFonts w:ascii="Times New Roman" w:hAnsi="Times New Roman" w:cs="Times New Roman"/>
          <w:b/>
          <w:bCs/>
          <w:sz w:val="24"/>
          <w:szCs w:val="24"/>
        </w:rPr>
        <w:t>Выделение</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Роль выделения</w:t>
      </w:r>
      <w:r w:rsidRPr="00EF5A35">
        <w:rPr>
          <w:rFonts w:ascii="Times New Roman" w:hAnsi="Times New Roman" w:cs="Times New Roman"/>
          <w:sz w:val="24"/>
          <w:szCs w:val="24"/>
        </w:rPr>
        <w:t xml:space="preserve"> в процессе жизнедеятельности организмов. Органы образования и выделения мочи (почки, мочеточник, мо</w:t>
      </w:r>
      <w:r w:rsidRPr="00EF5A35">
        <w:rPr>
          <w:rFonts w:ascii="Times New Roman" w:hAnsi="Times New Roman" w:cs="Times New Roman"/>
          <w:sz w:val="24"/>
          <w:szCs w:val="24"/>
        </w:rPr>
        <w:softHyphen/>
        <w:t>чевой пузырь, мочеиспускательный канал).</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Внешний вид почек</w:t>
      </w:r>
      <w:r w:rsidRPr="00EF5A35">
        <w:rPr>
          <w:rFonts w:ascii="Times New Roman" w:hAnsi="Times New Roman" w:cs="Times New Roman"/>
          <w:sz w:val="24"/>
          <w:szCs w:val="24"/>
        </w:rPr>
        <w:t>, их расположение в организме человека. Значение выделения мочи.</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i/>
          <w:sz w:val="24"/>
          <w:szCs w:val="24"/>
        </w:rPr>
        <w:t>Предупреждение</w:t>
      </w:r>
      <w:r w:rsidRPr="00EF5A35">
        <w:rPr>
          <w:rFonts w:ascii="Times New Roman" w:hAnsi="Times New Roman" w:cs="Times New Roman"/>
          <w:sz w:val="24"/>
          <w:szCs w:val="24"/>
        </w:rPr>
        <w:t xml:space="preserve"> почечных заболеваний. Профилактика цистита.</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i/>
          <w:sz w:val="24"/>
          <w:szCs w:val="24"/>
        </w:rPr>
        <w:t xml:space="preserve">Практические работы. </w:t>
      </w:r>
      <w:r w:rsidRPr="00EF5A35">
        <w:rPr>
          <w:rFonts w:ascii="Times New Roman" w:hAnsi="Times New Roman" w:cs="Times New Roman"/>
          <w:sz w:val="24"/>
          <w:szCs w:val="24"/>
        </w:rPr>
        <w:t>Зарисовка почки в разрезе.</w:t>
      </w:r>
    </w:p>
    <w:p w:rsidR="00027424" w:rsidRPr="00EF5A35" w:rsidRDefault="00027424" w:rsidP="00EF5A35">
      <w:pPr>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sz w:val="24"/>
          <w:szCs w:val="24"/>
        </w:rPr>
        <w:lastRenderedPageBreak/>
        <w:t>Простейшее чтение с помощью учителя  результатов анализа мочи (цвет, прозрачность, сахар).</w:t>
      </w:r>
    </w:p>
    <w:p w:rsidR="00027424" w:rsidRPr="00EF5A35" w:rsidRDefault="00027424" w:rsidP="00EF5A35">
      <w:pPr>
        <w:shd w:val="clear" w:color="auto" w:fill="FFFFFF"/>
        <w:spacing w:after="0" w:line="240" w:lineRule="auto"/>
        <w:ind w:firstLine="709"/>
        <w:jc w:val="center"/>
        <w:rPr>
          <w:rFonts w:ascii="Times New Roman" w:hAnsi="Times New Roman" w:cs="Times New Roman"/>
          <w:i/>
          <w:sz w:val="24"/>
          <w:szCs w:val="24"/>
        </w:rPr>
      </w:pPr>
      <w:r w:rsidRPr="00EF5A35">
        <w:rPr>
          <w:rFonts w:ascii="Times New Roman" w:hAnsi="Times New Roman" w:cs="Times New Roman"/>
          <w:b/>
          <w:bCs/>
          <w:sz w:val="24"/>
          <w:szCs w:val="24"/>
        </w:rPr>
        <w:t>Размножение и развитие</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Особенности</w:t>
      </w:r>
      <w:r w:rsidRPr="00EF5A35">
        <w:rPr>
          <w:rFonts w:ascii="Times New Roman" w:hAnsi="Times New Roman" w:cs="Times New Roman"/>
          <w:sz w:val="24"/>
          <w:szCs w:val="24"/>
        </w:rPr>
        <w:t xml:space="preserve"> мужского и женского организма.</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Культура межличностных отношений</w:t>
      </w:r>
      <w:r w:rsidRPr="00EF5A35">
        <w:rPr>
          <w:rFonts w:ascii="Times New Roman" w:hAnsi="Times New Roman" w:cs="Times New Roman"/>
          <w:sz w:val="24"/>
          <w:szCs w:val="24"/>
        </w:rPr>
        <w:t xml:space="preserve"> (дружба и любовь; куль</w:t>
      </w:r>
      <w:r w:rsidRPr="00EF5A35">
        <w:rPr>
          <w:rFonts w:ascii="Times New Roman" w:hAnsi="Times New Roman" w:cs="Times New Roman"/>
          <w:sz w:val="24"/>
          <w:szCs w:val="24"/>
        </w:rPr>
        <w:softHyphen/>
        <w:t>тура поведения влюбленных; добрачное поведение; выбор спут</w:t>
      </w:r>
      <w:r w:rsidRPr="00EF5A35">
        <w:rPr>
          <w:rFonts w:ascii="Times New Roman" w:hAnsi="Times New Roman" w:cs="Times New Roman"/>
          <w:sz w:val="24"/>
          <w:szCs w:val="24"/>
        </w:rPr>
        <w:softHyphen/>
        <w:t>ника жизни; готовность к браку; планирование семьи).</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Биологическое значение размножения</w:t>
      </w:r>
      <w:r w:rsidRPr="00EF5A35">
        <w:rPr>
          <w:rFonts w:ascii="Times New Roman" w:hAnsi="Times New Roman" w:cs="Times New Roman"/>
          <w:sz w:val="24"/>
          <w:szCs w:val="24"/>
        </w:rPr>
        <w:t>. Размножение растений, животных, человека.</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Система органов</w:t>
      </w:r>
      <w:r w:rsidRPr="00EF5A35">
        <w:rPr>
          <w:rFonts w:ascii="Times New Roman" w:hAnsi="Times New Roman" w:cs="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Оплодотворение</w:t>
      </w:r>
      <w:r w:rsidRPr="00EF5A35">
        <w:rPr>
          <w:rFonts w:ascii="Times New Roman" w:hAnsi="Times New Roman" w:cs="Times New Roman"/>
          <w:sz w:val="24"/>
          <w:szCs w:val="24"/>
        </w:rPr>
        <w:t>. Беременность. Внутриутробное развитие. Ро</w:t>
      </w:r>
      <w:r w:rsidRPr="00EF5A35">
        <w:rPr>
          <w:rFonts w:ascii="Times New Roman" w:hAnsi="Times New Roman" w:cs="Times New Roman"/>
          <w:sz w:val="24"/>
          <w:szCs w:val="24"/>
        </w:rPr>
        <w:softHyphen/>
        <w:t>ды. Материнство. Уход за новорожденным.</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Рост и развитие ребенка.</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Последствия ранних половых связей</w:t>
      </w:r>
      <w:r w:rsidRPr="00EF5A35">
        <w:rPr>
          <w:rFonts w:ascii="Times New Roman" w:hAnsi="Times New Roman" w:cs="Times New Roman"/>
          <w:sz w:val="24"/>
          <w:szCs w:val="24"/>
        </w:rPr>
        <w:t>, вред ранней беременно</w:t>
      </w:r>
      <w:r w:rsidRPr="00EF5A35">
        <w:rPr>
          <w:rFonts w:ascii="Times New Roman" w:hAnsi="Times New Roman" w:cs="Times New Roman"/>
          <w:sz w:val="24"/>
          <w:szCs w:val="24"/>
        </w:rPr>
        <w:softHyphen/>
        <w:t>сти. Предупреждение нежелательной беременности. Современные средства контрацепции. Аборт.</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Пороки развития плода</w:t>
      </w:r>
      <w:r w:rsidRPr="00EF5A35">
        <w:rPr>
          <w:rFonts w:ascii="Times New Roman" w:hAnsi="Times New Roman" w:cs="Times New Roman"/>
          <w:sz w:val="24"/>
          <w:szCs w:val="24"/>
        </w:rPr>
        <w:t xml:space="preserve"> как следствие действия алкоголя и наркотиков, воздействий инфекционных </w:t>
      </w:r>
      <w:r w:rsidRPr="00EF5A35">
        <w:rPr>
          <w:rFonts w:ascii="Times New Roman" w:hAnsi="Times New Roman" w:cs="Times New Roman"/>
          <w:iCs/>
          <w:sz w:val="24"/>
          <w:szCs w:val="24"/>
        </w:rPr>
        <w:t>и</w:t>
      </w:r>
      <w:r w:rsidRPr="00EF5A35">
        <w:rPr>
          <w:rFonts w:ascii="Times New Roman" w:hAnsi="Times New Roman" w:cs="Times New Roman"/>
          <w:i/>
          <w:iCs/>
          <w:sz w:val="24"/>
          <w:szCs w:val="24"/>
        </w:rPr>
        <w:t xml:space="preserve"> </w:t>
      </w:r>
      <w:r w:rsidRPr="00EF5A35">
        <w:rPr>
          <w:rFonts w:ascii="Times New Roman" w:hAnsi="Times New Roman" w:cs="Times New Roman"/>
          <w:sz w:val="24"/>
          <w:szCs w:val="24"/>
        </w:rPr>
        <w:t>вирусных заболеваний.</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i/>
          <w:sz w:val="24"/>
          <w:szCs w:val="24"/>
        </w:rPr>
        <w:t>Венерические заболевания</w:t>
      </w:r>
      <w:r w:rsidRPr="00EF5A35">
        <w:rPr>
          <w:rFonts w:ascii="Times New Roman" w:hAnsi="Times New Roman" w:cs="Times New Roman"/>
          <w:sz w:val="24"/>
          <w:szCs w:val="24"/>
        </w:rPr>
        <w:t>. СПИД. Их профилактика.</w:t>
      </w:r>
    </w:p>
    <w:p w:rsidR="00027424" w:rsidRPr="00EF5A35" w:rsidRDefault="00027424" w:rsidP="00EF5A35">
      <w:pPr>
        <w:shd w:val="clear" w:color="auto" w:fill="FFFFFF"/>
        <w:spacing w:after="0" w:line="240" w:lineRule="auto"/>
        <w:ind w:firstLine="709"/>
        <w:jc w:val="center"/>
        <w:rPr>
          <w:rFonts w:ascii="Times New Roman" w:hAnsi="Times New Roman" w:cs="Times New Roman"/>
          <w:i/>
          <w:sz w:val="24"/>
          <w:szCs w:val="24"/>
        </w:rPr>
      </w:pPr>
      <w:r w:rsidRPr="00EF5A35">
        <w:rPr>
          <w:rFonts w:ascii="Times New Roman" w:hAnsi="Times New Roman" w:cs="Times New Roman"/>
          <w:b/>
          <w:bCs/>
          <w:sz w:val="24"/>
          <w:szCs w:val="24"/>
        </w:rPr>
        <w:t>Покровы тела</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Кожа</w:t>
      </w:r>
      <w:r w:rsidRPr="00EF5A35">
        <w:rPr>
          <w:rFonts w:ascii="Times New Roman" w:hAnsi="Times New Roman" w:cs="Times New Roman"/>
          <w:sz w:val="24"/>
          <w:szCs w:val="24"/>
        </w:rPr>
        <w:t xml:space="preserve"> и ее роль в жизни человека. Значение кожи для защи</w:t>
      </w:r>
      <w:r w:rsidRPr="00EF5A35">
        <w:rPr>
          <w:rFonts w:ascii="Times New Roman" w:hAnsi="Times New Roman" w:cs="Times New Roman"/>
          <w:sz w:val="24"/>
          <w:szCs w:val="24"/>
        </w:rPr>
        <w:softHyphen/>
        <w:t>ты, осязания, выделения пота и жира, терморегуляции.</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Производные кожи: волосы,  ногти.</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Закаливание организма</w:t>
      </w:r>
      <w:r w:rsidRPr="00EF5A35">
        <w:rPr>
          <w:rFonts w:ascii="Times New Roman" w:hAnsi="Times New Roman" w:cs="Times New Roman"/>
          <w:sz w:val="24"/>
          <w:szCs w:val="24"/>
        </w:rPr>
        <w:t xml:space="preserve"> (солнечные и воздушные ванны, вод</w:t>
      </w:r>
      <w:r w:rsidRPr="00EF5A35">
        <w:rPr>
          <w:rFonts w:ascii="Times New Roman" w:hAnsi="Times New Roman" w:cs="Times New Roman"/>
          <w:sz w:val="24"/>
          <w:szCs w:val="24"/>
        </w:rPr>
        <w:softHyphen/>
        <w:t>ные процедуры, влажные обтирания).</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Оказание первой помощи</w:t>
      </w:r>
      <w:r w:rsidRPr="00EF5A35">
        <w:rPr>
          <w:rFonts w:ascii="Times New Roman" w:hAnsi="Times New Roman"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i/>
          <w:sz w:val="24"/>
          <w:szCs w:val="24"/>
        </w:rPr>
        <w:t>Кожные заболевания</w:t>
      </w:r>
      <w:r w:rsidRPr="00EF5A35">
        <w:rPr>
          <w:rFonts w:ascii="Times New Roman" w:hAnsi="Times New Roman" w:cs="Times New Roman"/>
          <w:sz w:val="24"/>
          <w:szCs w:val="24"/>
        </w:rPr>
        <w:t xml:space="preserve"> и их профилактика (педикулез, чесотка, лишай, экзема и др.). Гигиена кожи. Угри и причины их появле</w:t>
      </w:r>
      <w:r w:rsidRPr="00EF5A35">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b/>
          <w:i/>
          <w:sz w:val="24"/>
          <w:szCs w:val="24"/>
        </w:rPr>
        <w:t xml:space="preserve">Практическая работа. </w:t>
      </w:r>
      <w:r w:rsidRPr="00EF5A35">
        <w:rPr>
          <w:rFonts w:ascii="Times New Roman" w:hAnsi="Times New Roman" w:cs="Times New Roman"/>
          <w:sz w:val="24"/>
          <w:szCs w:val="24"/>
        </w:rPr>
        <w:t>Выполнение различных приемов наложения повязок на услов</w:t>
      </w:r>
      <w:r w:rsidRPr="00EF5A35">
        <w:rPr>
          <w:rFonts w:ascii="Times New Roman" w:hAnsi="Times New Roman" w:cs="Times New Roman"/>
          <w:sz w:val="24"/>
          <w:szCs w:val="24"/>
        </w:rPr>
        <w:softHyphen/>
        <w:t>но пораженный участок кожи.</w:t>
      </w:r>
    </w:p>
    <w:p w:rsidR="00027424" w:rsidRPr="00EF5A35" w:rsidRDefault="00027424" w:rsidP="00EF5A35">
      <w:pPr>
        <w:shd w:val="clear" w:color="auto" w:fill="FFFFFF"/>
        <w:spacing w:after="0" w:line="240" w:lineRule="auto"/>
        <w:ind w:firstLine="709"/>
        <w:jc w:val="center"/>
        <w:rPr>
          <w:rFonts w:ascii="Times New Roman" w:hAnsi="Times New Roman" w:cs="Times New Roman"/>
          <w:i/>
          <w:sz w:val="24"/>
          <w:szCs w:val="24"/>
        </w:rPr>
      </w:pPr>
      <w:r w:rsidRPr="00EF5A35">
        <w:rPr>
          <w:rFonts w:ascii="Times New Roman" w:hAnsi="Times New Roman" w:cs="Times New Roman"/>
          <w:b/>
          <w:bCs/>
          <w:sz w:val="24"/>
          <w:szCs w:val="24"/>
        </w:rPr>
        <w:t>Нервная система</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Значение</w:t>
      </w:r>
      <w:r w:rsidRPr="00EF5A35">
        <w:rPr>
          <w:rFonts w:ascii="Times New Roman" w:hAnsi="Times New Roman" w:cs="Times New Roman"/>
          <w:sz w:val="24"/>
          <w:szCs w:val="24"/>
        </w:rPr>
        <w:t xml:space="preserve"> и строение нервной системы (спинной и головной мозг, нервы).</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Гигиена</w:t>
      </w:r>
      <w:r w:rsidRPr="00EF5A35">
        <w:rPr>
          <w:rFonts w:ascii="Times New Roman" w:hAnsi="Times New Roman" w:cs="Times New Roman"/>
          <w:sz w:val="24"/>
          <w:szCs w:val="24"/>
        </w:rPr>
        <w:t xml:space="preserve"> умственного и физического труда. Режим дня. Сон и значение. Сновидения. Гигиена сна. Предупреждение перегру</w:t>
      </w:r>
      <w:r w:rsidRPr="00EF5A35">
        <w:rPr>
          <w:rFonts w:ascii="Times New Roman" w:hAnsi="Times New Roman" w:cs="Times New Roman"/>
          <w:sz w:val="24"/>
          <w:szCs w:val="24"/>
        </w:rPr>
        <w:softHyphen/>
        <w:t>зок, чередование труда и отдыха.</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Отрицательное влияние</w:t>
      </w:r>
      <w:r w:rsidRPr="00EF5A35">
        <w:rPr>
          <w:rFonts w:ascii="Times New Roman" w:hAnsi="Times New Roman" w:cs="Times New Roman"/>
          <w:sz w:val="24"/>
          <w:szCs w:val="24"/>
        </w:rPr>
        <w:t xml:space="preserve"> алкоголя, никотина, наркотических ве</w:t>
      </w:r>
      <w:r w:rsidRPr="00EF5A35">
        <w:rPr>
          <w:rFonts w:ascii="Times New Roman" w:hAnsi="Times New Roman" w:cs="Times New Roman"/>
          <w:sz w:val="24"/>
          <w:szCs w:val="24"/>
        </w:rPr>
        <w:softHyphen/>
        <w:t>ществ на нервную систему.</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i/>
          <w:sz w:val="24"/>
          <w:szCs w:val="24"/>
        </w:rPr>
        <w:t>Заболевания нервной системы</w:t>
      </w:r>
      <w:r w:rsidRPr="00EF5A35">
        <w:rPr>
          <w:rFonts w:ascii="Times New Roman" w:hAnsi="Times New Roman" w:cs="Times New Roman"/>
          <w:sz w:val="24"/>
          <w:szCs w:val="24"/>
        </w:rPr>
        <w:t xml:space="preserve"> (менингит, энцефалит, радику</w:t>
      </w:r>
      <w:r w:rsidRPr="00EF5A35">
        <w:rPr>
          <w:rFonts w:ascii="Times New Roman" w:hAnsi="Times New Roman" w:cs="Times New Roman"/>
          <w:sz w:val="24"/>
          <w:szCs w:val="24"/>
        </w:rPr>
        <w:softHyphen/>
        <w:t>лит, невралгия). Профилактика травматизма и заболеваний нерв</w:t>
      </w:r>
      <w:r w:rsidRPr="00EF5A35">
        <w:rPr>
          <w:rFonts w:ascii="Times New Roman" w:hAnsi="Times New Roman" w:cs="Times New Roman"/>
          <w:sz w:val="24"/>
          <w:szCs w:val="24"/>
        </w:rPr>
        <w:softHyphen/>
        <w:t>ной системы.</w:t>
      </w:r>
    </w:p>
    <w:p w:rsidR="00027424" w:rsidRPr="00EF5A35" w:rsidRDefault="00027424" w:rsidP="00EF5A35">
      <w:pPr>
        <w:shd w:val="clear" w:color="auto" w:fill="FFFFFF"/>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b/>
          <w:i/>
          <w:sz w:val="24"/>
          <w:szCs w:val="24"/>
        </w:rPr>
        <w:t xml:space="preserve">Демонстрация </w:t>
      </w:r>
      <w:r w:rsidRPr="00EF5A35">
        <w:rPr>
          <w:rFonts w:ascii="Times New Roman" w:hAnsi="Times New Roman" w:cs="Times New Roman"/>
          <w:sz w:val="24"/>
          <w:szCs w:val="24"/>
        </w:rPr>
        <w:t>модели головного мозга.</w:t>
      </w:r>
    </w:p>
    <w:p w:rsidR="00027424" w:rsidRPr="00EF5A35" w:rsidRDefault="00027424" w:rsidP="00EF5A35">
      <w:pPr>
        <w:shd w:val="clear" w:color="auto" w:fill="FFFFFF"/>
        <w:spacing w:after="0" w:line="240" w:lineRule="auto"/>
        <w:ind w:firstLine="709"/>
        <w:jc w:val="center"/>
        <w:rPr>
          <w:rFonts w:ascii="Times New Roman" w:hAnsi="Times New Roman" w:cs="Times New Roman"/>
          <w:i/>
          <w:sz w:val="24"/>
          <w:szCs w:val="24"/>
        </w:rPr>
      </w:pPr>
      <w:r w:rsidRPr="00EF5A35">
        <w:rPr>
          <w:rFonts w:ascii="Times New Roman" w:hAnsi="Times New Roman" w:cs="Times New Roman"/>
          <w:b/>
          <w:sz w:val="24"/>
          <w:szCs w:val="24"/>
        </w:rPr>
        <w:t>Органы чувств</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Значение </w:t>
      </w:r>
      <w:r w:rsidRPr="00EF5A35">
        <w:rPr>
          <w:rFonts w:ascii="Times New Roman" w:hAnsi="Times New Roman" w:cs="Times New Roman"/>
          <w:sz w:val="24"/>
          <w:szCs w:val="24"/>
        </w:rPr>
        <w:t>органов чувств у животных и человека.</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Орган зрения человека</w:t>
      </w:r>
      <w:r w:rsidRPr="00EF5A35">
        <w:rPr>
          <w:rFonts w:ascii="Times New Roman" w:hAnsi="Times New Roman" w:cs="Times New Roman"/>
          <w:sz w:val="24"/>
          <w:szCs w:val="24"/>
        </w:rPr>
        <w:t>. Строение, функции и значение. Бо</w:t>
      </w:r>
      <w:r w:rsidRPr="00EF5A35">
        <w:rPr>
          <w:rFonts w:ascii="Times New Roman" w:hAnsi="Times New Roman" w:cs="Times New Roman"/>
          <w:sz w:val="24"/>
          <w:szCs w:val="24"/>
        </w:rPr>
        <w:softHyphen/>
        <w:t>лезни органов зрения, их профилактика. Гигиена зрения. Первая помощь при повреждении глаз.</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Орган слуха человека.</w:t>
      </w:r>
      <w:r w:rsidRPr="00EF5A35">
        <w:rPr>
          <w:rFonts w:ascii="Times New Roman" w:hAnsi="Times New Roman" w:cs="Times New Roman"/>
          <w:sz w:val="24"/>
          <w:szCs w:val="24"/>
        </w:rPr>
        <w:t xml:space="preserve"> Строение и значение. Заболевания органа слу</w:t>
      </w:r>
      <w:r w:rsidRPr="00EF5A35">
        <w:rPr>
          <w:rFonts w:ascii="Times New Roman" w:hAnsi="Times New Roman" w:cs="Times New Roman"/>
          <w:sz w:val="24"/>
          <w:szCs w:val="24"/>
        </w:rPr>
        <w:softHyphen/>
        <w:t>ха, предупреждение нарушений слуха.  Гигиена.</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Органы осязания, обоняния, вкуса</w:t>
      </w:r>
      <w:r w:rsidRPr="00EF5A35">
        <w:rPr>
          <w:rFonts w:ascii="Times New Roman" w:hAnsi="Times New Roman" w:cs="Times New Roman"/>
          <w:sz w:val="24"/>
          <w:szCs w:val="24"/>
        </w:rPr>
        <w:t xml:space="preserve"> (слизистая оболочка язы</w:t>
      </w:r>
      <w:r w:rsidRPr="00EF5A35">
        <w:rPr>
          <w:rFonts w:ascii="Times New Roman" w:hAnsi="Times New Roman" w:cs="Times New Roman"/>
          <w:sz w:val="24"/>
          <w:szCs w:val="24"/>
        </w:rPr>
        <w:softHyphen/>
        <w:t>ка и полости носа, кожная чувствительность: болевая, темпера</w:t>
      </w:r>
      <w:r w:rsidRPr="00EF5A35">
        <w:rPr>
          <w:rFonts w:ascii="Times New Roman" w:hAnsi="Times New Roman" w:cs="Times New Roman"/>
          <w:sz w:val="24"/>
          <w:szCs w:val="24"/>
        </w:rPr>
        <w:softHyphen/>
        <w:t>турная и тактильная). Расположение и значение этих органов.</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i/>
          <w:sz w:val="24"/>
          <w:szCs w:val="24"/>
        </w:rPr>
        <w:t>Охрана</w:t>
      </w:r>
      <w:r w:rsidRPr="00EF5A35">
        <w:rPr>
          <w:rFonts w:ascii="Times New Roman" w:hAnsi="Times New Roman" w:cs="Times New Roman"/>
          <w:sz w:val="24"/>
          <w:szCs w:val="24"/>
        </w:rPr>
        <w:t xml:space="preserve"> всех органов чувств.</w:t>
      </w:r>
    </w:p>
    <w:p w:rsidR="00027424" w:rsidRPr="00EF5A35" w:rsidRDefault="00027424" w:rsidP="00EF5A35">
      <w:pPr>
        <w:shd w:val="clear" w:color="auto" w:fill="FFFFFF"/>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b/>
          <w:i/>
          <w:sz w:val="24"/>
          <w:szCs w:val="24"/>
        </w:rPr>
        <w:lastRenderedPageBreak/>
        <w:t xml:space="preserve">Демонстрация </w:t>
      </w:r>
      <w:r w:rsidRPr="00EF5A35">
        <w:rPr>
          <w:rFonts w:ascii="Times New Roman" w:hAnsi="Times New Roman" w:cs="Times New Roman"/>
          <w:sz w:val="24"/>
          <w:szCs w:val="24"/>
        </w:rPr>
        <w:t>муляжей глаза и уха.</w:t>
      </w:r>
    </w:p>
    <w:p w:rsidR="00027424" w:rsidRPr="00EF5A35" w:rsidRDefault="00027424" w:rsidP="00EF5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b/>
          <w:sz w:val="24"/>
          <w:szCs w:val="24"/>
        </w:rPr>
        <w:t>ГЕОГРАФИЯ</w:t>
      </w:r>
    </w:p>
    <w:p w:rsidR="00027424" w:rsidRPr="00EF5A35" w:rsidRDefault="00027424" w:rsidP="00EF5A35">
      <w:pPr>
        <w:pStyle w:val="aff8"/>
        <w:spacing w:before="0" w:after="0" w:line="240" w:lineRule="auto"/>
        <w:ind w:firstLine="539"/>
        <w:jc w:val="center"/>
      </w:pPr>
      <w:r w:rsidRPr="00EF5A35">
        <w:rPr>
          <w:b/>
        </w:rPr>
        <w:t>Пояснительная записка</w:t>
      </w:r>
    </w:p>
    <w:p w:rsidR="00027424" w:rsidRPr="00EF5A35" w:rsidRDefault="00027424" w:rsidP="00EF5A35">
      <w:pPr>
        <w:pStyle w:val="aff8"/>
        <w:spacing w:before="0" w:after="0" w:line="240" w:lineRule="auto"/>
        <w:ind w:firstLine="539"/>
        <w:jc w:val="both"/>
        <w:rPr>
          <w:b/>
        </w:rPr>
      </w:pPr>
      <w:r w:rsidRPr="00EF5A35">
        <w:t xml:space="preserve">География — учебный предмет, синтезирующий многие компоненты общественно-научного и </w:t>
      </w:r>
      <w:proofErr w:type="gramStart"/>
      <w:r w:rsidRPr="00EF5A35">
        <w:t>естественно-научного</w:t>
      </w:r>
      <w:proofErr w:type="gramEnd"/>
      <w:r w:rsidRPr="00EF5A35">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027424" w:rsidRPr="00EF5A35" w:rsidRDefault="00027424" w:rsidP="00EF5A35">
      <w:pPr>
        <w:pStyle w:val="aff8"/>
        <w:spacing w:before="0" w:after="0" w:line="240" w:lineRule="auto"/>
        <w:ind w:firstLine="539"/>
        <w:jc w:val="both"/>
        <w:rPr>
          <w:b/>
        </w:rPr>
      </w:pPr>
      <w:proofErr w:type="gramStart"/>
      <w:r w:rsidRPr="00EF5A35">
        <w:rPr>
          <w:b/>
        </w:rPr>
        <w:t xml:space="preserve">Основная цель обучения географии </w:t>
      </w:r>
      <w:r w:rsidRPr="00EF5A35">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027424" w:rsidRPr="00EF5A35" w:rsidRDefault="00027424" w:rsidP="00EF5A35">
      <w:pPr>
        <w:pStyle w:val="aff8"/>
        <w:spacing w:before="0" w:after="0" w:line="240" w:lineRule="auto"/>
        <w:ind w:firstLine="539"/>
        <w:jc w:val="both"/>
        <w:rPr>
          <w:rStyle w:val="s2"/>
        </w:rPr>
      </w:pPr>
      <w:r w:rsidRPr="00EF5A35">
        <w:rPr>
          <w:b/>
        </w:rPr>
        <w:t>Задачами изучения географии</w:t>
      </w:r>
      <w:r w:rsidRPr="00EF5A35">
        <w:t xml:space="preserve"> являются: </w:t>
      </w:r>
    </w:p>
    <w:p w:rsidR="00027424" w:rsidRPr="00EF5A35" w:rsidRDefault="00027424" w:rsidP="00EF5A35">
      <w:pPr>
        <w:pStyle w:val="p2"/>
        <w:spacing w:before="0" w:after="0"/>
        <w:ind w:firstLine="709"/>
        <w:jc w:val="both"/>
        <w:rPr>
          <w:rStyle w:val="s2"/>
        </w:rPr>
      </w:pPr>
      <w:r w:rsidRPr="00EF5A35">
        <w:rPr>
          <w:rStyle w:val="s2"/>
        </w:rPr>
        <w:t>― ф</w:t>
      </w:r>
      <w:r w:rsidRPr="00EF5A35">
        <w:t>ормирование представлений о географ</w:t>
      </w:r>
      <w:proofErr w:type="gramStart"/>
      <w:r w:rsidRPr="00EF5A35">
        <w:t>ии и ее</w:t>
      </w:r>
      <w:proofErr w:type="gramEnd"/>
      <w:r w:rsidRPr="00EF5A35">
        <w:t xml:space="preserve"> роли в понимании природных и социально-экономических процессов и их взаимосвязей;</w:t>
      </w:r>
    </w:p>
    <w:p w:rsidR="00027424" w:rsidRPr="00EF5A35" w:rsidRDefault="00027424" w:rsidP="00EF5A35">
      <w:pPr>
        <w:pStyle w:val="p2"/>
        <w:spacing w:before="0" w:after="0"/>
        <w:ind w:firstLine="709"/>
        <w:jc w:val="both"/>
        <w:rPr>
          <w:rStyle w:val="s2"/>
        </w:rPr>
      </w:pPr>
      <w:r w:rsidRPr="00EF5A35">
        <w:rPr>
          <w:rStyle w:val="s2"/>
        </w:rPr>
        <w:t>― ф</w:t>
      </w:r>
      <w:r w:rsidRPr="00EF5A35">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27424" w:rsidRPr="00EF5A35" w:rsidRDefault="00027424" w:rsidP="00EF5A35">
      <w:pPr>
        <w:pStyle w:val="p2"/>
        <w:spacing w:before="0" w:after="0"/>
        <w:ind w:firstLine="709"/>
        <w:jc w:val="both"/>
        <w:rPr>
          <w:rStyle w:val="s2"/>
        </w:rPr>
      </w:pPr>
      <w:r w:rsidRPr="00EF5A35">
        <w:rPr>
          <w:rStyle w:val="s2"/>
        </w:rPr>
        <w:t>― </w:t>
      </w:r>
      <w:r w:rsidRPr="00EF5A35">
        <w:t>формирование умения выделять, описывать и объяснять существенные признаки географических объектов и явлений;</w:t>
      </w:r>
    </w:p>
    <w:p w:rsidR="00027424" w:rsidRPr="00EF5A35" w:rsidRDefault="00027424" w:rsidP="00EF5A35">
      <w:pPr>
        <w:pStyle w:val="p2"/>
        <w:spacing w:before="0" w:after="0"/>
        <w:ind w:firstLine="709"/>
        <w:jc w:val="both"/>
        <w:rPr>
          <w:rStyle w:val="s2"/>
        </w:rPr>
      </w:pPr>
      <w:r w:rsidRPr="00EF5A35">
        <w:rPr>
          <w:rStyle w:val="s2"/>
        </w:rPr>
        <w:t>― ф</w:t>
      </w:r>
      <w:r w:rsidRPr="00EF5A35">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27424" w:rsidRPr="00EF5A35" w:rsidRDefault="00027424" w:rsidP="00EF5A35">
      <w:pPr>
        <w:pStyle w:val="p2"/>
        <w:spacing w:before="0" w:after="0"/>
        <w:ind w:firstLine="709"/>
        <w:jc w:val="both"/>
        <w:rPr>
          <w:rStyle w:val="s2"/>
        </w:rPr>
      </w:pPr>
      <w:r w:rsidRPr="00EF5A35">
        <w:rPr>
          <w:rStyle w:val="s2"/>
        </w:rPr>
        <w:t>― о</w:t>
      </w:r>
      <w:r w:rsidRPr="00EF5A35">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027424" w:rsidRPr="00EF5A35" w:rsidRDefault="00027424" w:rsidP="00EF5A35">
      <w:pPr>
        <w:pStyle w:val="p2"/>
        <w:spacing w:before="0" w:after="0"/>
        <w:ind w:firstLine="709"/>
        <w:jc w:val="both"/>
      </w:pPr>
      <w:r w:rsidRPr="00EF5A35">
        <w:rPr>
          <w:rStyle w:val="s2"/>
        </w:rPr>
        <w:t>― </w:t>
      </w:r>
      <w:r w:rsidRPr="00EF5A35">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027424" w:rsidRPr="00EF5A35" w:rsidRDefault="00027424" w:rsidP="00EF5A35">
      <w:pPr>
        <w:pStyle w:val="aff8"/>
        <w:spacing w:before="0" w:after="0" w:line="240" w:lineRule="auto"/>
        <w:ind w:firstLine="539"/>
        <w:jc w:val="both"/>
      </w:pPr>
      <w:r w:rsidRPr="00EF5A35">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027424" w:rsidRPr="00EF5A35" w:rsidRDefault="00027424" w:rsidP="00EF5A35">
      <w:pPr>
        <w:pStyle w:val="aff8"/>
        <w:spacing w:before="0" w:after="0" w:line="240" w:lineRule="auto"/>
        <w:ind w:firstLine="539"/>
        <w:jc w:val="both"/>
        <w:rPr>
          <w:b/>
        </w:rPr>
      </w:pPr>
      <w:r w:rsidRPr="00EF5A35">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027424" w:rsidRPr="00EF5A35" w:rsidRDefault="00027424" w:rsidP="00EF5A35">
      <w:pPr>
        <w:tabs>
          <w:tab w:val="left" w:pos="1260"/>
        </w:tabs>
        <w:autoSpaceDE w:val="0"/>
        <w:spacing w:after="0" w:line="240" w:lineRule="auto"/>
        <w:ind w:firstLine="1259"/>
        <w:jc w:val="center"/>
        <w:rPr>
          <w:rFonts w:ascii="Times New Roman" w:hAnsi="Times New Roman" w:cs="Times New Roman"/>
          <w:b/>
          <w:sz w:val="24"/>
          <w:szCs w:val="24"/>
        </w:rPr>
      </w:pPr>
    </w:p>
    <w:p w:rsidR="00027424" w:rsidRPr="00EF5A35" w:rsidRDefault="00027424" w:rsidP="00EF5A35">
      <w:pPr>
        <w:tabs>
          <w:tab w:val="left" w:pos="1260"/>
        </w:tabs>
        <w:autoSpaceDE w:val="0"/>
        <w:spacing w:after="0" w:line="240" w:lineRule="auto"/>
        <w:ind w:firstLine="1259"/>
        <w:jc w:val="center"/>
        <w:rPr>
          <w:rFonts w:ascii="Times New Roman" w:hAnsi="Times New Roman" w:cs="Times New Roman"/>
          <w:sz w:val="24"/>
          <w:szCs w:val="24"/>
        </w:rPr>
      </w:pPr>
      <w:r w:rsidRPr="00EF5A35">
        <w:rPr>
          <w:rFonts w:ascii="Times New Roman" w:hAnsi="Times New Roman" w:cs="Times New Roman"/>
          <w:b/>
          <w:sz w:val="24"/>
          <w:szCs w:val="24"/>
        </w:rPr>
        <w:t>Начальный курс физической географии</w:t>
      </w:r>
    </w:p>
    <w:p w:rsidR="00027424" w:rsidRPr="00EF5A35" w:rsidRDefault="00027424" w:rsidP="00EF5A35">
      <w:pPr>
        <w:tabs>
          <w:tab w:val="left" w:pos="1260"/>
        </w:tabs>
        <w:autoSpaceDE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027424" w:rsidRPr="00EF5A35" w:rsidRDefault="00027424" w:rsidP="00EF5A35">
      <w:pPr>
        <w:tabs>
          <w:tab w:val="left" w:pos="1260"/>
        </w:tabs>
        <w:autoSpaceDE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Ориентирование на местности. Горизонт, линии, стороны горизонта. Компас и правила пользования им. </w:t>
      </w:r>
    </w:p>
    <w:p w:rsidR="00027424" w:rsidRPr="00EF5A35" w:rsidRDefault="00027424" w:rsidP="00EF5A35">
      <w:pPr>
        <w:tabs>
          <w:tab w:val="left" w:pos="1260"/>
        </w:tabs>
        <w:autoSpaceDE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027424" w:rsidRPr="00EF5A35" w:rsidRDefault="00027424" w:rsidP="00EF5A35">
      <w:pPr>
        <w:tabs>
          <w:tab w:val="left" w:pos="1260"/>
        </w:tabs>
        <w:autoSpaceDE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027424" w:rsidRPr="00EF5A35" w:rsidRDefault="00027424" w:rsidP="00EF5A35">
      <w:pPr>
        <w:tabs>
          <w:tab w:val="left" w:pos="1260"/>
        </w:tabs>
        <w:autoSpaceDE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lastRenderedPageBreak/>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027424" w:rsidRPr="00EF5A35" w:rsidRDefault="00027424" w:rsidP="00EF5A35">
      <w:pPr>
        <w:tabs>
          <w:tab w:val="left" w:pos="1260"/>
        </w:tabs>
        <w:autoSpaceDE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027424" w:rsidRPr="00EF5A35" w:rsidRDefault="00027424" w:rsidP="00EF5A35">
      <w:pPr>
        <w:tabs>
          <w:tab w:val="left" w:pos="1260"/>
        </w:tabs>
        <w:autoSpaceDE w:val="0"/>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027424" w:rsidRPr="00EF5A35" w:rsidRDefault="00027424" w:rsidP="00EF5A35">
      <w:pPr>
        <w:tabs>
          <w:tab w:val="left" w:pos="1260"/>
        </w:tabs>
        <w:autoSpaceDE w:val="0"/>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sz w:val="24"/>
          <w:szCs w:val="24"/>
        </w:rPr>
        <w:t>География России</w:t>
      </w:r>
    </w:p>
    <w:p w:rsidR="00027424" w:rsidRPr="00EF5A35" w:rsidRDefault="00027424" w:rsidP="00EF5A35">
      <w:pPr>
        <w:tabs>
          <w:tab w:val="left" w:pos="1260"/>
        </w:tabs>
        <w:autoSpaceDE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Общая характеристика природы и хозяйства России. Географическое по</w:t>
      </w:r>
      <w:r w:rsidRPr="00EF5A35">
        <w:rPr>
          <w:rFonts w:ascii="Times New Roman" w:hAnsi="Times New Roman" w:cs="Times New Roman"/>
          <w:sz w:val="24"/>
          <w:szCs w:val="24"/>
        </w:rPr>
        <w:softHyphen/>
        <w:t>ло</w:t>
      </w:r>
      <w:r w:rsidRPr="00EF5A35">
        <w:rPr>
          <w:rFonts w:ascii="Times New Roman" w:hAnsi="Times New Roman" w:cs="Times New Roman"/>
          <w:sz w:val="24"/>
          <w:szCs w:val="24"/>
        </w:rPr>
        <w:softHyphen/>
        <w:t>же</w:t>
      </w:r>
      <w:r w:rsidRPr="00EF5A35">
        <w:rPr>
          <w:rFonts w:ascii="Times New Roman" w:hAnsi="Times New Roman" w:cs="Times New Roman"/>
          <w:sz w:val="24"/>
          <w:szCs w:val="24"/>
        </w:rPr>
        <w:softHyphen/>
        <w:t>ние России на карте мира. Морские и сухопутные границы. Европейская и азиатская части Ро</w:t>
      </w:r>
      <w:r w:rsidRPr="00EF5A35">
        <w:rPr>
          <w:rFonts w:ascii="Times New Roman" w:hAnsi="Times New Roman" w:cs="Times New Roman"/>
          <w:sz w:val="24"/>
          <w:szCs w:val="24"/>
        </w:rPr>
        <w:softHyphen/>
        <w:t>ссии. Разнообразие рельефа. Острова и полуострова. Административное деление Рос</w:t>
      </w:r>
      <w:r w:rsidRPr="00EF5A35">
        <w:rPr>
          <w:rFonts w:ascii="Times New Roman" w:hAnsi="Times New Roman" w:cs="Times New Roman"/>
          <w:sz w:val="24"/>
          <w:szCs w:val="24"/>
        </w:rPr>
        <w:softHyphen/>
        <w:t xml:space="preserve">сии. </w:t>
      </w:r>
    </w:p>
    <w:p w:rsidR="00027424" w:rsidRPr="00EF5A35" w:rsidRDefault="00027424" w:rsidP="00EF5A35">
      <w:pPr>
        <w:tabs>
          <w:tab w:val="left" w:pos="1260"/>
        </w:tabs>
        <w:autoSpaceDE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027424" w:rsidRPr="00EF5A35" w:rsidRDefault="00027424" w:rsidP="00EF5A35">
      <w:pPr>
        <w:tabs>
          <w:tab w:val="left" w:pos="1260"/>
        </w:tabs>
        <w:autoSpaceDE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Отрасли промышленности. Уровни развития европейской и азиатской частей России.</w:t>
      </w:r>
    </w:p>
    <w:p w:rsidR="00027424" w:rsidRPr="00EF5A35" w:rsidRDefault="00027424" w:rsidP="00EF5A35">
      <w:pPr>
        <w:tabs>
          <w:tab w:val="left" w:pos="1260"/>
        </w:tabs>
        <w:autoSpaceDE w:val="0"/>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027424" w:rsidRPr="00EF5A35" w:rsidRDefault="00027424" w:rsidP="00EF5A35">
      <w:pPr>
        <w:tabs>
          <w:tab w:val="left" w:pos="1260"/>
        </w:tabs>
        <w:autoSpaceDE w:val="0"/>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sz w:val="24"/>
          <w:szCs w:val="24"/>
        </w:rPr>
        <w:t>География материков и океанов</w:t>
      </w:r>
    </w:p>
    <w:p w:rsidR="00027424" w:rsidRPr="00EF5A35" w:rsidRDefault="00027424" w:rsidP="00EF5A35">
      <w:pPr>
        <w:tabs>
          <w:tab w:val="left" w:pos="1260"/>
        </w:tabs>
        <w:autoSpaceDE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Материки и океаны на глобусе и физической карте полушарий. Атлантический оке</w:t>
      </w:r>
      <w:r w:rsidRPr="00EF5A35">
        <w:rPr>
          <w:rFonts w:ascii="Times New Roman" w:hAnsi="Times New Roman" w:cs="Times New Roman"/>
          <w:sz w:val="24"/>
          <w:szCs w:val="24"/>
        </w:rPr>
        <w:softHyphen/>
        <w:t>ан. Северный Ледовитый океан. Тихий океан. Индийский океан. Хозяйственное значение. Судоходство.</w:t>
      </w:r>
    </w:p>
    <w:p w:rsidR="00027424" w:rsidRPr="00EF5A35" w:rsidRDefault="00027424" w:rsidP="00EF5A35">
      <w:pPr>
        <w:tabs>
          <w:tab w:val="left" w:pos="1260"/>
        </w:tabs>
        <w:autoSpaceDE w:val="0"/>
        <w:spacing w:after="0" w:line="240" w:lineRule="auto"/>
        <w:ind w:firstLine="709"/>
        <w:jc w:val="both"/>
        <w:rPr>
          <w:rFonts w:ascii="Times New Roman" w:hAnsi="Times New Roman" w:cs="Times New Roman"/>
          <w:b/>
          <w:sz w:val="24"/>
          <w:szCs w:val="24"/>
        </w:rPr>
      </w:pPr>
      <w:proofErr w:type="gramStart"/>
      <w:r w:rsidRPr="00EF5A35">
        <w:rPr>
          <w:rFonts w:ascii="Times New Roman" w:hAnsi="Times New Roman" w:cs="Times New Roman"/>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027424" w:rsidRPr="00EF5A35" w:rsidRDefault="00027424" w:rsidP="00EF5A35">
      <w:pPr>
        <w:tabs>
          <w:tab w:val="left" w:pos="1260"/>
        </w:tabs>
        <w:autoSpaceDE w:val="0"/>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sz w:val="24"/>
          <w:szCs w:val="24"/>
        </w:rPr>
        <w:t>Государства Евразии</w:t>
      </w:r>
    </w:p>
    <w:p w:rsidR="00027424" w:rsidRPr="00EF5A35" w:rsidRDefault="00027424" w:rsidP="00EF5A35">
      <w:pPr>
        <w:tabs>
          <w:tab w:val="left" w:pos="1260"/>
        </w:tabs>
        <w:autoSpaceDE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027424" w:rsidRPr="00EF5A35" w:rsidRDefault="00027424" w:rsidP="00EF5A35">
      <w:pPr>
        <w:tabs>
          <w:tab w:val="left" w:pos="1260"/>
        </w:tabs>
        <w:autoSpaceDE w:val="0"/>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027424" w:rsidRPr="00EF5A35" w:rsidRDefault="00027424" w:rsidP="00EF5A35">
      <w:pPr>
        <w:spacing w:after="0" w:line="240" w:lineRule="auto"/>
        <w:ind w:firstLine="709"/>
        <w:jc w:val="center"/>
        <w:rPr>
          <w:rFonts w:ascii="Times New Roman" w:hAnsi="Times New Roman" w:cs="Times New Roman"/>
          <w:b/>
          <w:sz w:val="24"/>
          <w:szCs w:val="24"/>
        </w:rPr>
      </w:pPr>
    </w:p>
    <w:p w:rsidR="00027424" w:rsidRPr="00EF5A35" w:rsidRDefault="00027424" w:rsidP="00EF5A35">
      <w:pPr>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b/>
          <w:sz w:val="24"/>
          <w:szCs w:val="24"/>
        </w:rPr>
        <w:t>ОСНОВЫ СОЦИАЛЬНОЙ ЖИЗНИ</w:t>
      </w:r>
    </w:p>
    <w:p w:rsidR="00027424" w:rsidRPr="00EF5A35" w:rsidRDefault="00027424" w:rsidP="00EF5A35">
      <w:pPr>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sz w:val="24"/>
          <w:szCs w:val="24"/>
        </w:rPr>
        <w:t>Пояснительная записка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Учебный предмет «Основы социальной жизни» имеет своей </w:t>
      </w:r>
      <w:r w:rsidRPr="00EF5A35">
        <w:rPr>
          <w:rFonts w:ascii="Times New Roman" w:hAnsi="Times New Roman" w:cs="Times New Roman"/>
          <w:b/>
          <w:sz w:val="24"/>
          <w:szCs w:val="24"/>
        </w:rPr>
        <w:t>целью</w:t>
      </w:r>
      <w:r w:rsidRPr="00EF5A35">
        <w:rPr>
          <w:rFonts w:ascii="Times New Roman" w:hAnsi="Times New Roman" w:cs="Times New Roman"/>
          <w:sz w:val="24"/>
          <w:szCs w:val="24"/>
        </w:rPr>
        <w:t xml:space="preserve"> практическую под</w:t>
      </w:r>
      <w:r w:rsidRPr="00EF5A35">
        <w:rPr>
          <w:rFonts w:ascii="Times New Roman" w:hAnsi="Times New Roman" w:cs="Times New Roman"/>
          <w:sz w:val="24"/>
          <w:szCs w:val="24"/>
        </w:rPr>
        <w:softHyphen/>
        <w:t xml:space="preserve">готовку </w:t>
      </w:r>
      <w:proofErr w:type="gramStart"/>
      <w:r w:rsidRPr="00EF5A35">
        <w:rPr>
          <w:rFonts w:ascii="Times New Roman" w:hAnsi="Times New Roman" w:cs="Times New Roman"/>
          <w:sz w:val="24"/>
          <w:szCs w:val="24"/>
        </w:rPr>
        <w:t>обучающихся</w:t>
      </w:r>
      <w:proofErr w:type="gramEnd"/>
      <w:r w:rsidRPr="00EF5A35">
        <w:rPr>
          <w:rFonts w:ascii="Times New Roman" w:hAnsi="Times New Roman" w:cs="Times New Roman"/>
          <w:sz w:val="24"/>
          <w:szCs w:val="24"/>
        </w:rPr>
        <w:t xml:space="preserve"> с умственной отсталостью (интеллектуальными нарушениями) к са</w:t>
      </w:r>
      <w:r w:rsidRPr="00EF5A35">
        <w:rPr>
          <w:rFonts w:ascii="Times New Roman" w:hAnsi="Times New Roman" w:cs="Times New Roman"/>
          <w:sz w:val="24"/>
          <w:szCs w:val="24"/>
        </w:rPr>
        <w:softHyphen/>
        <w:t>мостоятельной жизни и трудовой деятельности в ближайшем и более отдаленном со</w:t>
      </w:r>
      <w:r w:rsidRPr="00EF5A35">
        <w:rPr>
          <w:rFonts w:ascii="Times New Roman" w:hAnsi="Times New Roman" w:cs="Times New Roman"/>
          <w:sz w:val="24"/>
          <w:szCs w:val="24"/>
        </w:rPr>
        <w:softHyphen/>
        <w:t>ци</w:t>
      </w:r>
      <w:r w:rsidRPr="00EF5A35">
        <w:rPr>
          <w:rFonts w:ascii="Times New Roman" w:hAnsi="Times New Roman" w:cs="Times New Roman"/>
          <w:sz w:val="24"/>
          <w:szCs w:val="24"/>
        </w:rPr>
        <w:softHyphen/>
        <w:t>у</w:t>
      </w:r>
      <w:r w:rsidRPr="00EF5A35">
        <w:rPr>
          <w:rFonts w:ascii="Times New Roman" w:hAnsi="Times New Roman" w:cs="Times New Roman"/>
          <w:sz w:val="24"/>
          <w:szCs w:val="24"/>
        </w:rPr>
        <w:softHyphen/>
        <w:t>ме.</w:t>
      </w:r>
    </w:p>
    <w:p w:rsidR="00027424" w:rsidRPr="00EF5A35" w:rsidRDefault="00027424" w:rsidP="00EF5A35">
      <w:pPr>
        <w:spacing w:after="0" w:line="240" w:lineRule="auto"/>
        <w:ind w:firstLine="709"/>
        <w:jc w:val="both"/>
        <w:rPr>
          <w:rStyle w:val="s2"/>
          <w:rFonts w:ascii="Times New Roman" w:hAnsi="Times New Roman" w:cs="Times New Roman"/>
          <w:sz w:val="24"/>
          <w:szCs w:val="24"/>
        </w:rPr>
      </w:pPr>
      <w:r w:rsidRPr="00EF5A35">
        <w:rPr>
          <w:rFonts w:ascii="Times New Roman" w:hAnsi="Times New Roman" w:cs="Times New Roman"/>
          <w:sz w:val="24"/>
          <w:szCs w:val="24"/>
        </w:rPr>
        <w:t>Основные задачи, которые призван решать этот учебный предмет, состоят в следующем:</w:t>
      </w:r>
    </w:p>
    <w:p w:rsidR="00027424" w:rsidRPr="00EF5A35" w:rsidRDefault="00027424" w:rsidP="00EF5A35">
      <w:pPr>
        <w:spacing w:after="0" w:line="240" w:lineRule="auto"/>
        <w:ind w:firstLine="709"/>
        <w:jc w:val="both"/>
        <w:rPr>
          <w:rStyle w:val="s2"/>
          <w:rFonts w:ascii="Times New Roman" w:hAnsi="Times New Roman" w:cs="Times New Roman"/>
          <w:sz w:val="24"/>
          <w:szCs w:val="24"/>
        </w:rPr>
      </w:pPr>
      <w:r w:rsidRPr="00EF5A35">
        <w:rPr>
          <w:rStyle w:val="s2"/>
          <w:rFonts w:ascii="Times New Roman" w:hAnsi="Times New Roman" w:cs="Times New Roman"/>
          <w:sz w:val="24"/>
          <w:szCs w:val="24"/>
        </w:rPr>
        <w:t>― </w:t>
      </w:r>
      <w:r w:rsidRPr="00EF5A35">
        <w:rPr>
          <w:rFonts w:ascii="Times New Roman" w:hAnsi="Times New Roman" w:cs="Times New Roman"/>
          <w:sz w:val="24"/>
          <w:szCs w:val="24"/>
        </w:rPr>
        <w:t xml:space="preserve">расширение кругозора </w:t>
      </w:r>
      <w:proofErr w:type="gramStart"/>
      <w:r w:rsidRPr="00EF5A35">
        <w:rPr>
          <w:rFonts w:ascii="Times New Roman" w:hAnsi="Times New Roman" w:cs="Times New Roman"/>
          <w:sz w:val="24"/>
          <w:szCs w:val="24"/>
        </w:rPr>
        <w:t>обучающихся</w:t>
      </w:r>
      <w:proofErr w:type="gramEnd"/>
      <w:r w:rsidRPr="00EF5A35">
        <w:rPr>
          <w:rFonts w:ascii="Times New Roman" w:hAnsi="Times New Roman" w:cs="Times New Roman"/>
          <w:sz w:val="24"/>
          <w:szCs w:val="24"/>
        </w:rPr>
        <w:t xml:space="preserve"> в процессе ознакомления с различными сторонами повседневной жизни;</w:t>
      </w:r>
    </w:p>
    <w:p w:rsidR="00027424" w:rsidRPr="00EF5A35" w:rsidRDefault="00027424" w:rsidP="00EF5A35">
      <w:pPr>
        <w:spacing w:after="0" w:line="240" w:lineRule="auto"/>
        <w:ind w:firstLine="709"/>
        <w:jc w:val="both"/>
        <w:rPr>
          <w:rStyle w:val="s2"/>
          <w:rFonts w:ascii="Times New Roman" w:hAnsi="Times New Roman" w:cs="Times New Roman"/>
          <w:sz w:val="24"/>
          <w:szCs w:val="24"/>
        </w:rPr>
      </w:pPr>
      <w:r w:rsidRPr="00EF5A35">
        <w:rPr>
          <w:rStyle w:val="s2"/>
          <w:rFonts w:ascii="Times New Roman" w:hAnsi="Times New Roman" w:cs="Times New Roman"/>
          <w:sz w:val="24"/>
          <w:szCs w:val="24"/>
        </w:rPr>
        <w:lastRenderedPageBreak/>
        <w:t xml:space="preserve">― формирование и развитие навыков самообслуживания и </w:t>
      </w:r>
      <w:r w:rsidRPr="00EF5A35">
        <w:rPr>
          <w:rFonts w:ascii="Times New Roman" w:hAnsi="Times New Roman" w:cs="Times New Roman"/>
          <w:sz w:val="24"/>
          <w:szCs w:val="24"/>
        </w:rPr>
        <w:t xml:space="preserve">трудовых навыков, связанных с ведением домашнего хозяйства; </w:t>
      </w:r>
    </w:p>
    <w:p w:rsidR="00027424" w:rsidRPr="00EF5A35" w:rsidRDefault="00027424" w:rsidP="00EF5A35">
      <w:pPr>
        <w:spacing w:after="0" w:line="240" w:lineRule="auto"/>
        <w:ind w:firstLine="709"/>
        <w:jc w:val="both"/>
        <w:rPr>
          <w:rStyle w:val="s2"/>
          <w:rFonts w:ascii="Times New Roman" w:hAnsi="Times New Roman" w:cs="Times New Roman"/>
          <w:sz w:val="24"/>
          <w:szCs w:val="24"/>
        </w:rPr>
      </w:pPr>
      <w:r w:rsidRPr="00EF5A35">
        <w:rPr>
          <w:rStyle w:val="s2"/>
          <w:rFonts w:ascii="Times New Roman" w:hAnsi="Times New Roman" w:cs="Times New Roman"/>
          <w:sz w:val="24"/>
          <w:szCs w:val="24"/>
        </w:rPr>
        <w:t>― ознакомление с основами экономики ведения домашнего хозяйства и формирование необходимых умений;</w:t>
      </w:r>
    </w:p>
    <w:p w:rsidR="00027424" w:rsidRPr="00EF5A35" w:rsidRDefault="00027424" w:rsidP="00EF5A35">
      <w:pPr>
        <w:spacing w:after="0" w:line="240" w:lineRule="auto"/>
        <w:ind w:firstLine="709"/>
        <w:jc w:val="both"/>
        <w:rPr>
          <w:rStyle w:val="s2"/>
          <w:rFonts w:ascii="Times New Roman" w:hAnsi="Times New Roman" w:cs="Times New Roman"/>
          <w:sz w:val="24"/>
          <w:szCs w:val="24"/>
        </w:rPr>
      </w:pPr>
      <w:r w:rsidRPr="00EF5A35">
        <w:rPr>
          <w:rStyle w:val="s2"/>
          <w:rFonts w:ascii="Times New Roman" w:hAnsi="Times New Roman" w:cs="Times New Roman"/>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027424" w:rsidRPr="00EF5A35" w:rsidRDefault="00027424" w:rsidP="00EF5A35">
      <w:pPr>
        <w:spacing w:after="0" w:line="240" w:lineRule="auto"/>
        <w:ind w:firstLine="709"/>
        <w:jc w:val="both"/>
        <w:rPr>
          <w:rStyle w:val="s2"/>
          <w:rFonts w:ascii="Times New Roman" w:hAnsi="Times New Roman" w:cs="Times New Roman"/>
          <w:sz w:val="24"/>
          <w:szCs w:val="24"/>
        </w:rPr>
      </w:pPr>
      <w:r w:rsidRPr="00EF5A35">
        <w:rPr>
          <w:rStyle w:val="s2"/>
          <w:rFonts w:ascii="Times New Roman" w:hAnsi="Times New Roman" w:cs="Times New Roman"/>
          <w:sz w:val="24"/>
          <w:szCs w:val="24"/>
        </w:rPr>
        <w:t>― усвоение морально-этических норм поведения, выработка навыков общения (в том числе с использованием деловых бумаг);</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Style w:val="s2"/>
          <w:rFonts w:ascii="Times New Roman" w:hAnsi="Times New Roman" w:cs="Times New Roman"/>
          <w:sz w:val="24"/>
          <w:szCs w:val="24"/>
        </w:rPr>
        <w:t>― развитие навыков здорового образа жизни; положительных качеств и свойств личности.</w:t>
      </w:r>
    </w:p>
    <w:p w:rsidR="00027424" w:rsidRPr="00EF5A35" w:rsidRDefault="00027424" w:rsidP="00EF5A35">
      <w:pPr>
        <w:spacing w:after="0" w:line="240" w:lineRule="auto"/>
        <w:ind w:firstLine="709"/>
        <w:jc w:val="center"/>
        <w:rPr>
          <w:rFonts w:ascii="Times New Roman" w:hAnsi="Times New Roman" w:cs="Times New Roman"/>
          <w:b/>
          <w:sz w:val="24"/>
          <w:szCs w:val="24"/>
        </w:rPr>
      </w:pPr>
    </w:p>
    <w:p w:rsidR="00027424" w:rsidRPr="00EF5A35" w:rsidRDefault="00027424" w:rsidP="00EF5A35">
      <w:pPr>
        <w:spacing w:after="0" w:line="240" w:lineRule="auto"/>
        <w:ind w:firstLine="709"/>
        <w:jc w:val="center"/>
        <w:rPr>
          <w:rFonts w:ascii="Times New Roman" w:hAnsi="Times New Roman" w:cs="Times New Roman"/>
          <w:i/>
          <w:sz w:val="24"/>
          <w:szCs w:val="24"/>
        </w:rPr>
      </w:pPr>
      <w:r w:rsidRPr="00EF5A35">
        <w:rPr>
          <w:rFonts w:ascii="Times New Roman" w:hAnsi="Times New Roman" w:cs="Times New Roman"/>
          <w:b/>
          <w:sz w:val="24"/>
          <w:szCs w:val="24"/>
        </w:rPr>
        <w:t>Личная гигиена и здоровье</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Значение личной гигиены для здоровья и жизни человека</w:t>
      </w:r>
      <w:r w:rsidRPr="00EF5A35">
        <w:rPr>
          <w:rFonts w:ascii="Times New Roman" w:hAnsi="Times New Roman" w:cs="Times New Roman"/>
          <w:sz w:val="24"/>
          <w:szCs w:val="24"/>
        </w:rPr>
        <w:t>.</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Утренний и вечерний туалет</w:t>
      </w:r>
      <w:r w:rsidRPr="00EF5A35">
        <w:rPr>
          <w:rFonts w:ascii="Times New Roman" w:hAnsi="Times New Roman" w:cs="Times New Roman"/>
          <w:sz w:val="24"/>
          <w:szCs w:val="24"/>
        </w:rPr>
        <w:t xml:space="preserve">: содержание, правила и приемы выполнения, значение. </w:t>
      </w:r>
      <w:proofErr w:type="gramStart"/>
      <w:r w:rsidRPr="00EF5A35">
        <w:rPr>
          <w:rFonts w:ascii="Times New Roman" w:hAnsi="Times New Roman" w:cs="Times New Roman"/>
          <w:sz w:val="24"/>
          <w:szCs w:val="24"/>
        </w:rPr>
        <w:t>Личные (индивидуальные) вещи для совершения туалета (зубная щетка, мочалка, расческа, полотенце): правила хранения, уход.</w:t>
      </w:r>
      <w:proofErr w:type="gramEnd"/>
      <w:r w:rsidRPr="00EF5A35">
        <w:rPr>
          <w:rFonts w:ascii="Times New Roman" w:hAnsi="Times New Roman" w:cs="Times New Roman"/>
          <w:sz w:val="24"/>
          <w:szCs w:val="24"/>
        </w:rPr>
        <w:t xml:space="preserve"> Правила содержания личных вещей.</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 xml:space="preserve">Гигиена тела. </w:t>
      </w:r>
      <w:r w:rsidRPr="00EF5A35">
        <w:rPr>
          <w:rFonts w:ascii="Times New Roman" w:hAnsi="Times New Roman" w:cs="Times New Roman"/>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 xml:space="preserve">Гигиенические требования к использованию личного белья (нижнее белье, носки, колготки).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 xml:space="preserve">Закаливание организма. </w:t>
      </w:r>
      <w:r w:rsidRPr="00EF5A35">
        <w:rPr>
          <w:rFonts w:ascii="Times New Roman" w:hAnsi="Times New Roman" w:cs="Times New Roman"/>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 xml:space="preserve">Гигиена зрения. </w:t>
      </w:r>
      <w:r w:rsidRPr="00EF5A35">
        <w:rPr>
          <w:rFonts w:ascii="Times New Roman" w:hAnsi="Times New Roman" w:cs="Times New Roman"/>
          <w:sz w:val="24"/>
          <w:szCs w:val="24"/>
        </w:rPr>
        <w:t>Значение зрения в жизни и деятельности человека. Пра</w:t>
      </w:r>
      <w:r w:rsidRPr="00EF5A35">
        <w:rPr>
          <w:rFonts w:ascii="Times New Roman" w:hAnsi="Times New Roman" w:cs="Times New Roman"/>
          <w:sz w:val="24"/>
          <w:szCs w:val="24"/>
        </w:rPr>
        <w:softHyphen/>
        <w:t>вила бережного отношения к зрению при выполнении различных видов де</w:t>
      </w:r>
      <w:r w:rsidRPr="00EF5A35">
        <w:rPr>
          <w:rFonts w:ascii="Times New Roman" w:hAnsi="Times New Roman" w:cs="Times New Roman"/>
          <w:sz w:val="24"/>
          <w:szCs w:val="24"/>
        </w:rPr>
        <w:softHyphen/>
        <w:t xml:space="preserve">ятельности: чтения, письма, просмотре телепередач, работы с компьютером.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Особенности соблюдения личной гигиены подростком</w:t>
      </w:r>
      <w:r w:rsidRPr="00EF5A35">
        <w:rPr>
          <w:rFonts w:ascii="Times New Roman" w:hAnsi="Times New Roman" w:cs="Times New Roman"/>
          <w:sz w:val="24"/>
          <w:szCs w:val="24"/>
        </w:rPr>
        <w:t>. Правила и приемы соблюдения личной гигиены подростками (отдельно для девочек и мальчиков).</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i/>
          <w:sz w:val="24"/>
          <w:szCs w:val="24"/>
        </w:rPr>
        <w:t>Негативное влияние на организм человека вредных веществ</w:t>
      </w:r>
      <w:r w:rsidRPr="00EF5A35">
        <w:rPr>
          <w:rFonts w:ascii="Times New Roman" w:hAnsi="Times New Roman" w:cs="Times New Roman"/>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EF5A35">
        <w:rPr>
          <w:rFonts w:ascii="Times New Roman" w:hAnsi="Times New Roman" w:cs="Times New Roman"/>
          <w:sz w:val="24"/>
          <w:szCs w:val="24"/>
        </w:rPr>
        <w:t>Табакокурение</w:t>
      </w:r>
      <w:proofErr w:type="spellEnd"/>
      <w:r w:rsidRPr="00EF5A35">
        <w:rPr>
          <w:rFonts w:ascii="Times New Roman" w:hAnsi="Times New Roman" w:cs="Times New Roman"/>
          <w:sz w:val="24"/>
          <w:szCs w:val="24"/>
        </w:rPr>
        <w:t xml:space="preserve"> и вред, наносимый здоровью человека. Наркотики и их разрушительное действие на организм человека.</w:t>
      </w:r>
    </w:p>
    <w:p w:rsidR="00027424" w:rsidRPr="00EF5A35" w:rsidRDefault="00027424" w:rsidP="00EF5A35">
      <w:pPr>
        <w:spacing w:after="0" w:line="240" w:lineRule="auto"/>
        <w:ind w:firstLine="709"/>
        <w:jc w:val="center"/>
        <w:rPr>
          <w:rFonts w:ascii="Times New Roman" w:hAnsi="Times New Roman" w:cs="Times New Roman"/>
          <w:b/>
          <w:sz w:val="24"/>
          <w:szCs w:val="24"/>
        </w:rPr>
      </w:pPr>
    </w:p>
    <w:p w:rsidR="00027424" w:rsidRPr="00EF5A35" w:rsidRDefault="00027424" w:rsidP="00EF5A35">
      <w:pPr>
        <w:spacing w:after="0" w:line="240" w:lineRule="auto"/>
        <w:ind w:firstLine="709"/>
        <w:jc w:val="center"/>
        <w:rPr>
          <w:rFonts w:ascii="Times New Roman" w:hAnsi="Times New Roman" w:cs="Times New Roman"/>
          <w:i/>
          <w:sz w:val="24"/>
          <w:szCs w:val="24"/>
        </w:rPr>
      </w:pPr>
      <w:r w:rsidRPr="00EF5A35">
        <w:rPr>
          <w:rFonts w:ascii="Times New Roman" w:hAnsi="Times New Roman" w:cs="Times New Roman"/>
          <w:b/>
          <w:sz w:val="24"/>
          <w:szCs w:val="24"/>
        </w:rPr>
        <w:t>Охрана здоровья</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Виды медицинской помощи</w:t>
      </w:r>
      <w:r w:rsidRPr="00EF5A35">
        <w:rPr>
          <w:rFonts w:ascii="Times New Roman" w:hAnsi="Times New Roman" w:cs="Times New Roman"/>
          <w:sz w:val="24"/>
          <w:szCs w:val="24"/>
        </w:rPr>
        <w:t xml:space="preserve">: </w:t>
      </w:r>
      <w:proofErr w:type="gramStart"/>
      <w:r w:rsidRPr="00EF5A35">
        <w:rPr>
          <w:rFonts w:ascii="Times New Roman" w:hAnsi="Times New Roman" w:cs="Times New Roman"/>
          <w:sz w:val="24"/>
          <w:szCs w:val="24"/>
        </w:rPr>
        <w:t>доврачебная</w:t>
      </w:r>
      <w:proofErr w:type="gramEnd"/>
      <w:r w:rsidRPr="00EF5A35">
        <w:rPr>
          <w:rFonts w:ascii="Times New Roman" w:hAnsi="Times New Roman" w:cs="Times New Roman"/>
          <w:sz w:val="24"/>
          <w:szCs w:val="24"/>
        </w:rPr>
        <w:t xml:space="preserve"> и врачебная.</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Виды доврачебной помощи</w:t>
      </w:r>
      <w:r w:rsidRPr="00EF5A35">
        <w:rPr>
          <w:rFonts w:ascii="Times New Roman" w:hAnsi="Times New Roman" w:cs="Times New Roman"/>
          <w:sz w:val="24"/>
          <w:szCs w:val="24"/>
        </w:rPr>
        <w:t xml:space="preserve">. Способы измерения температуры тела. </w:t>
      </w:r>
      <w:proofErr w:type="gramStart"/>
      <w:r w:rsidRPr="00EF5A35">
        <w:rPr>
          <w:rFonts w:ascii="Times New Roman" w:hAnsi="Times New Roman" w:cs="Times New Roman"/>
          <w:sz w:val="24"/>
          <w:szCs w:val="24"/>
        </w:rPr>
        <w:t>Обработка ран, порезов и ссадин с применением специальных средств (раствора йода, бриллиантового зеленого («зеленки»).</w:t>
      </w:r>
      <w:proofErr w:type="gramEnd"/>
      <w:r w:rsidRPr="00EF5A35">
        <w:rPr>
          <w:rFonts w:ascii="Times New Roman" w:hAnsi="Times New Roman" w:cs="Times New Roman"/>
          <w:sz w:val="24"/>
          <w:szCs w:val="24"/>
        </w:rPr>
        <w:t xml:space="preserve"> Профилактические средства для предупреждения вирусных и простудных заболеваний.</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Лекарственные растения и лекарственные препараты первой необходимости в домашней аптечке. </w:t>
      </w:r>
      <w:r w:rsidRPr="00EF5A35">
        <w:rPr>
          <w:rFonts w:ascii="Times New Roman" w:hAnsi="Times New Roman" w:cs="Times New Roman"/>
          <w:sz w:val="24"/>
          <w:szCs w:val="24"/>
        </w:rPr>
        <w:t>Виды, названия, способы хранения. Самолечение и его негативные последствия.</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lastRenderedPageBreak/>
        <w:t xml:space="preserve">Первая помощь. </w:t>
      </w:r>
      <w:r w:rsidRPr="00EF5A35">
        <w:rPr>
          <w:rFonts w:ascii="Times New Roman" w:hAnsi="Times New Roman" w:cs="Times New Roman"/>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EF5A35">
        <w:rPr>
          <w:rFonts w:ascii="Times New Roman" w:hAnsi="Times New Roman" w:cs="Times New Roman"/>
          <w:i/>
          <w:sz w:val="24"/>
          <w:szCs w:val="24"/>
        </w:rPr>
        <w:t xml:space="preserve">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Уход за больным на дому</w:t>
      </w:r>
      <w:r w:rsidRPr="00EF5A35">
        <w:rPr>
          <w:rFonts w:ascii="Times New Roman" w:hAnsi="Times New Roman" w:cs="Times New Roman"/>
          <w:sz w:val="24"/>
          <w:szCs w:val="24"/>
        </w:rPr>
        <w:t xml:space="preserve">: переодевание, умывание, кормление больного.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Виды врачебной помощи на дому</w:t>
      </w:r>
      <w:r w:rsidRPr="00EF5A35">
        <w:rPr>
          <w:rFonts w:ascii="Times New Roman" w:hAnsi="Times New Roman" w:cs="Times New Roman"/>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i/>
          <w:sz w:val="24"/>
          <w:szCs w:val="24"/>
        </w:rPr>
        <w:t xml:space="preserve">Документы, подтверждающие нетрудоспособность: </w:t>
      </w:r>
      <w:r w:rsidRPr="00EF5A35">
        <w:rPr>
          <w:rFonts w:ascii="Times New Roman" w:hAnsi="Times New Roman" w:cs="Times New Roman"/>
          <w:sz w:val="24"/>
          <w:szCs w:val="24"/>
        </w:rPr>
        <w:t xml:space="preserve">справка и листок нетрудоспособности. </w:t>
      </w:r>
    </w:p>
    <w:p w:rsidR="00027424" w:rsidRPr="00EF5A35" w:rsidRDefault="00027424" w:rsidP="00EF5A35">
      <w:pPr>
        <w:spacing w:after="0" w:line="240" w:lineRule="auto"/>
        <w:ind w:firstLine="709"/>
        <w:jc w:val="center"/>
        <w:rPr>
          <w:rFonts w:ascii="Times New Roman" w:hAnsi="Times New Roman" w:cs="Times New Roman"/>
          <w:i/>
          <w:sz w:val="24"/>
          <w:szCs w:val="24"/>
        </w:rPr>
      </w:pPr>
      <w:r w:rsidRPr="00EF5A35">
        <w:rPr>
          <w:rFonts w:ascii="Times New Roman" w:hAnsi="Times New Roman" w:cs="Times New Roman"/>
          <w:b/>
          <w:sz w:val="24"/>
          <w:szCs w:val="24"/>
        </w:rPr>
        <w:t>Жилище</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Общее представление о доме. </w:t>
      </w:r>
      <w:r w:rsidRPr="00EF5A35">
        <w:rPr>
          <w:rFonts w:ascii="Times New Roman" w:hAnsi="Times New Roman" w:cs="Times New Roman"/>
          <w:sz w:val="24"/>
          <w:szCs w:val="24"/>
        </w:rPr>
        <w:t xml:space="preserve">Типы жилых помещений в городе и сельской местности. Виды жилья: </w:t>
      </w:r>
      <w:proofErr w:type="gramStart"/>
      <w:r w:rsidRPr="00EF5A35">
        <w:rPr>
          <w:rFonts w:ascii="Times New Roman" w:hAnsi="Times New Roman" w:cs="Times New Roman"/>
          <w:sz w:val="24"/>
          <w:szCs w:val="24"/>
        </w:rPr>
        <w:t>собственное</w:t>
      </w:r>
      <w:proofErr w:type="gramEnd"/>
      <w:r w:rsidRPr="00EF5A35">
        <w:rPr>
          <w:rFonts w:ascii="Times New Roman" w:hAnsi="Times New Roman" w:cs="Times New Roman"/>
          <w:sz w:val="24"/>
          <w:szCs w:val="24"/>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EF5A35">
        <w:rPr>
          <w:rFonts w:ascii="Times New Roman" w:hAnsi="Times New Roman" w:cs="Times New Roman"/>
          <w:i/>
          <w:sz w:val="24"/>
          <w:szCs w:val="24"/>
        </w:rPr>
        <w:t>Комнатные растения</w:t>
      </w:r>
      <w:r w:rsidRPr="00EF5A35">
        <w:rPr>
          <w:rFonts w:ascii="Times New Roman" w:hAnsi="Times New Roman" w:cs="Times New Roman"/>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Домашние животные</w:t>
      </w:r>
      <w:r w:rsidRPr="00EF5A35">
        <w:rPr>
          <w:rFonts w:ascii="Times New Roman" w:hAnsi="Times New Roman" w:cs="Times New Roman"/>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Планировка жилища</w:t>
      </w:r>
      <w:r w:rsidRPr="00EF5A35">
        <w:rPr>
          <w:rFonts w:ascii="Times New Roman" w:hAnsi="Times New Roman" w:cs="Times New Roman"/>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Кухня</w:t>
      </w:r>
      <w:r w:rsidRPr="00EF5A35">
        <w:rPr>
          <w:rFonts w:ascii="Times New Roman" w:hAnsi="Times New Roman" w:cs="Times New Roman"/>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Кухонная утварь</w:t>
      </w:r>
      <w:r w:rsidRPr="00EF5A35">
        <w:rPr>
          <w:rFonts w:ascii="Times New Roman" w:hAnsi="Times New Roman" w:cs="Times New Roman"/>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sidRPr="00EF5A35">
        <w:rPr>
          <w:rFonts w:ascii="Times New Roman" w:hAnsi="Times New Roman" w:cs="Times New Roman"/>
          <w:color w:val="FF0000"/>
          <w:sz w:val="24"/>
          <w:szCs w:val="24"/>
        </w:rPr>
        <w:t xml:space="preserve">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Кухонное белье</w:t>
      </w:r>
      <w:r w:rsidRPr="00EF5A35">
        <w:rPr>
          <w:rFonts w:ascii="Times New Roman" w:hAnsi="Times New Roman" w:cs="Times New Roman"/>
          <w:sz w:val="24"/>
          <w:szCs w:val="24"/>
        </w:rPr>
        <w:t>:</w:t>
      </w:r>
      <w:r w:rsidRPr="00EF5A35">
        <w:rPr>
          <w:rFonts w:ascii="Times New Roman" w:hAnsi="Times New Roman" w:cs="Times New Roman"/>
          <w:i/>
          <w:sz w:val="24"/>
          <w:szCs w:val="24"/>
        </w:rPr>
        <w:t xml:space="preserve"> </w:t>
      </w:r>
      <w:r w:rsidRPr="00EF5A35">
        <w:rPr>
          <w:rFonts w:ascii="Times New Roman" w:hAnsi="Times New Roman" w:cs="Times New Roman"/>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Кухонная мебель</w:t>
      </w:r>
      <w:r w:rsidRPr="00EF5A35">
        <w:rPr>
          <w:rFonts w:ascii="Times New Roman" w:hAnsi="Times New Roman" w:cs="Times New Roman"/>
          <w:sz w:val="24"/>
          <w:szCs w:val="24"/>
        </w:rPr>
        <w:t xml:space="preserve">: названия, назначение.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Санузел и ванная комната</w:t>
      </w:r>
      <w:r w:rsidRPr="00EF5A35">
        <w:rPr>
          <w:rFonts w:ascii="Times New Roman" w:hAnsi="Times New Roman" w:cs="Times New Roman"/>
          <w:sz w:val="24"/>
          <w:szCs w:val="24"/>
        </w:rPr>
        <w:t>. Оборудование ванной комнаты и санузла, его назначение. Правила безопасного поведения в ванной комнате.</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Электробытовые приборы в ванной комнате</w:t>
      </w:r>
      <w:r w:rsidRPr="00EF5A35">
        <w:rPr>
          <w:rFonts w:ascii="Times New Roman" w:hAnsi="Times New Roman" w:cs="Times New Roman"/>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Pr="00EF5A35">
        <w:rPr>
          <w:rFonts w:ascii="Times New Roman" w:hAnsi="Times New Roman" w:cs="Times New Roman"/>
          <w:color w:val="FF0000"/>
          <w:sz w:val="24"/>
          <w:szCs w:val="24"/>
        </w:rPr>
        <w:t xml:space="preserve"> </w:t>
      </w:r>
      <w:r w:rsidRPr="00EF5A35">
        <w:rPr>
          <w:rFonts w:ascii="Times New Roman" w:hAnsi="Times New Roman" w:cs="Times New Roman"/>
          <w:sz w:val="24"/>
          <w:szCs w:val="24"/>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Мебель в жилых помещениях</w:t>
      </w:r>
      <w:r w:rsidRPr="00EF5A35">
        <w:rPr>
          <w:rFonts w:ascii="Times New Roman" w:hAnsi="Times New Roman" w:cs="Times New Roman"/>
          <w:sz w:val="24"/>
          <w:szCs w:val="24"/>
        </w:rPr>
        <w:t>.</w:t>
      </w:r>
      <w:r w:rsidRPr="00EF5A35">
        <w:rPr>
          <w:rFonts w:ascii="Times New Roman" w:hAnsi="Times New Roman" w:cs="Times New Roman"/>
          <w:b/>
          <w:sz w:val="24"/>
          <w:szCs w:val="24"/>
        </w:rPr>
        <w:t xml:space="preserve"> </w:t>
      </w:r>
      <w:r w:rsidRPr="00EF5A35">
        <w:rPr>
          <w:rFonts w:ascii="Times New Roman" w:hAnsi="Times New Roman" w:cs="Times New Roman"/>
          <w:sz w:val="24"/>
          <w:szCs w:val="24"/>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EF5A35">
        <w:rPr>
          <w:rFonts w:ascii="Times New Roman" w:hAnsi="Times New Roman" w:cs="Times New Roman"/>
          <w:color w:val="FF0000"/>
          <w:sz w:val="24"/>
          <w:szCs w:val="24"/>
        </w:rPr>
        <w:t xml:space="preserve">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Убранство жилых комнат</w:t>
      </w:r>
      <w:r w:rsidRPr="00EF5A35">
        <w:rPr>
          <w:rFonts w:ascii="Times New Roman" w:hAnsi="Times New Roman" w:cs="Times New Roman"/>
          <w:sz w:val="24"/>
          <w:szCs w:val="24"/>
        </w:rPr>
        <w:t>: зеркала, картины, фотографии; ковры, паласы; светильники. Правила ухода за убранством жилых комнат.</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lastRenderedPageBreak/>
        <w:t>Уход за жилищем</w:t>
      </w:r>
      <w:r w:rsidRPr="00EF5A35">
        <w:rPr>
          <w:rFonts w:ascii="Times New Roman" w:hAnsi="Times New Roman" w:cs="Times New Roman"/>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Насекомые и грызуны в доме</w:t>
      </w:r>
      <w:r w:rsidRPr="00EF5A35">
        <w:rPr>
          <w:rFonts w:ascii="Times New Roman" w:hAnsi="Times New Roman" w:cs="Times New Roman"/>
          <w:sz w:val="24"/>
          <w:szCs w:val="24"/>
        </w:rPr>
        <w:t>: виды; вред, приносимый грызунами и насекомыми. Профилактика появления грызунов и насекомых в доме. Виды химических сре</w:t>
      </w:r>
      <w:proofErr w:type="gramStart"/>
      <w:r w:rsidRPr="00EF5A35">
        <w:rPr>
          <w:rFonts w:ascii="Times New Roman" w:hAnsi="Times New Roman" w:cs="Times New Roman"/>
          <w:sz w:val="24"/>
          <w:szCs w:val="24"/>
        </w:rPr>
        <w:t>дств дл</w:t>
      </w:r>
      <w:proofErr w:type="gramEnd"/>
      <w:r w:rsidRPr="00EF5A35">
        <w:rPr>
          <w:rFonts w:ascii="Times New Roman" w:hAnsi="Times New Roman" w:cs="Times New Roman"/>
          <w:sz w:val="24"/>
          <w:szCs w:val="24"/>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Городские службы по борьбе с грызунами и насекомыми.</w:t>
      </w:r>
    </w:p>
    <w:p w:rsidR="00027424" w:rsidRPr="00EF5A35" w:rsidRDefault="00027424" w:rsidP="00EF5A35">
      <w:pPr>
        <w:spacing w:after="0" w:line="240" w:lineRule="auto"/>
        <w:ind w:firstLine="709"/>
        <w:jc w:val="center"/>
        <w:rPr>
          <w:rFonts w:ascii="Times New Roman" w:hAnsi="Times New Roman" w:cs="Times New Roman"/>
          <w:i/>
          <w:sz w:val="24"/>
          <w:szCs w:val="24"/>
        </w:rPr>
      </w:pPr>
      <w:r w:rsidRPr="00EF5A35">
        <w:rPr>
          <w:rFonts w:ascii="Times New Roman" w:hAnsi="Times New Roman" w:cs="Times New Roman"/>
          <w:b/>
          <w:sz w:val="24"/>
          <w:szCs w:val="24"/>
        </w:rPr>
        <w:t>Одежда и обувь</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Одежда</w:t>
      </w:r>
      <w:r w:rsidRPr="00EF5A35">
        <w:rPr>
          <w:rFonts w:ascii="Times New Roman" w:hAnsi="Times New Roman" w:cs="Times New Roman"/>
          <w:sz w:val="24"/>
          <w:szCs w:val="24"/>
        </w:rPr>
        <w:t xml:space="preserve">. </w:t>
      </w:r>
      <w:proofErr w:type="gramStart"/>
      <w:r w:rsidRPr="00EF5A35">
        <w:rPr>
          <w:rFonts w:ascii="Times New Roman" w:hAnsi="Times New Roman" w:cs="Times New Roman"/>
          <w:sz w:val="24"/>
          <w:szCs w:val="24"/>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EF5A35">
        <w:rPr>
          <w:rFonts w:ascii="Times New Roman" w:hAnsi="Times New Roman" w:cs="Times New Roman"/>
          <w:sz w:val="24"/>
          <w:szCs w:val="24"/>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Значение опрятного вида человека</w:t>
      </w:r>
      <w:r w:rsidRPr="00EF5A35">
        <w:rPr>
          <w:rFonts w:ascii="Times New Roman" w:hAnsi="Times New Roman" w:cs="Times New Roman"/>
          <w:sz w:val="24"/>
          <w:szCs w:val="24"/>
        </w:rPr>
        <w:t>.</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Уход за одеждой</w:t>
      </w:r>
      <w:r w:rsidRPr="00EF5A35">
        <w:rPr>
          <w:rFonts w:ascii="Times New Roman" w:hAnsi="Times New Roman" w:cs="Times New Roman"/>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Предприятия бытового обслуживания</w:t>
      </w:r>
      <w:r w:rsidRPr="00EF5A35">
        <w:rPr>
          <w:rFonts w:ascii="Times New Roman" w:hAnsi="Times New Roman" w:cs="Times New Roman"/>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Выбор и покупка одежды</w:t>
      </w:r>
      <w:r w:rsidRPr="00EF5A35">
        <w:rPr>
          <w:rFonts w:ascii="Times New Roman" w:hAnsi="Times New Roman" w:cs="Times New Roman"/>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Магазины по продаже одежды. </w:t>
      </w:r>
      <w:r w:rsidRPr="00EF5A35">
        <w:rPr>
          <w:rFonts w:ascii="Times New Roman" w:hAnsi="Times New Roman" w:cs="Times New Roman"/>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Обувь</w:t>
      </w:r>
      <w:r w:rsidRPr="00EF5A35">
        <w:rPr>
          <w:rFonts w:ascii="Times New Roman" w:hAnsi="Times New Roman" w:cs="Times New Roman"/>
          <w:sz w:val="24"/>
          <w:szCs w:val="24"/>
        </w:rPr>
        <w:t xml:space="preserve">. </w:t>
      </w:r>
      <w:proofErr w:type="gramStart"/>
      <w:r w:rsidRPr="00EF5A35">
        <w:rPr>
          <w:rFonts w:ascii="Times New Roman" w:hAnsi="Times New Roman" w:cs="Times New Roman"/>
          <w:sz w:val="24"/>
          <w:szCs w:val="24"/>
        </w:rPr>
        <w:t xml:space="preserve">Виды обуви: в зависимости от времени года; назначения (спортивная, домашняя, выходная и т.д.); вида материалов (кожаная, резиновая, текстильная и т.д.). </w:t>
      </w:r>
      <w:proofErr w:type="gramEnd"/>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Магазины по продаже различных видов обуви</w:t>
      </w:r>
      <w:r w:rsidRPr="00EF5A35">
        <w:rPr>
          <w:rFonts w:ascii="Times New Roman" w:hAnsi="Times New Roman" w:cs="Times New Roman"/>
          <w:sz w:val="24"/>
          <w:szCs w:val="24"/>
        </w:rPr>
        <w:t>. Порядок приобретения обуви в магазине: выбор, примерка, оплата. Гарантийный срок службы обуви; хранение чека или его копии.</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Уход за обувью</w:t>
      </w:r>
      <w:r w:rsidRPr="00EF5A35">
        <w:rPr>
          <w:rFonts w:ascii="Times New Roman" w:hAnsi="Times New Roman" w:cs="Times New Roman"/>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lastRenderedPageBreak/>
        <w:t>Предприятия бытового обслуживания</w:t>
      </w:r>
      <w:r w:rsidRPr="00EF5A35">
        <w:rPr>
          <w:rFonts w:ascii="Times New Roman" w:hAnsi="Times New Roman" w:cs="Times New Roman"/>
          <w:sz w:val="24"/>
          <w:szCs w:val="24"/>
        </w:rPr>
        <w:t>. Ремонт обуви. Виды услуг. Прейскурант. Правила подготовки обуви для сдачи в ремонт. Правила приема и выдачи обуви.</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i/>
          <w:sz w:val="24"/>
          <w:szCs w:val="24"/>
        </w:rPr>
        <w:t>Обувь и здоровье человека</w:t>
      </w:r>
      <w:r w:rsidRPr="00EF5A35">
        <w:rPr>
          <w:rFonts w:ascii="Times New Roman" w:hAnsi="Times New Roman" w:cs="Times New Roman"/>
          <w:sz w:val="24"/>
          <w:szCs w:val="24"/>
        </w:rPr>
        <w:t xml:space="preserve">. Значение правильного выбора обуви для здоровья человека. </w:t>
      </w:r>
    </w:p>
    <w:p w:rsidR="00027424" w:rsidRPr="00EF5A35" w:rsidRDefault="00027424" w:rsidP="00EF5A35">
      <w:pPr>
        <w:spacing w:after="0" w:line="240" w:lineRule="auto"/>
        <w:ind w:firstLine="709"/>
        <w:jc w:val="center"/>
        <w:rPr>
          <w:rFonts w:ascii="Times New Roman" w:hAnsi="Times New Roman" w:cs="Times New Roman"/>
          <w:i/>
          <w:sz w:val="24"/>
          <w:szCs w:val="24"/>
        </w:rPr>
      </w:pPr>
      <w:r w:rsidRPr="00EF5A35">
        <w:rPr>
          <w:rFonts w:ascii="Times New Roman" w:hAnsi="Times New Roman" w:cs="Times New Roman"/>
          <w:b/>
          <w:sz w:val="24"/>
          <w:szCs w:val="24"/>
        </w:rPr>
        <w:t>Питание</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Организация питания семьи.</w:t>
      </w:r>
      <w:r w:rsidRPr="00EF5A35">
        <w:rPr>
          <w:rFonts w:ascii="Times New Roman" w:hAnsi="Times New Roman" w:cs="Times New Roman"/>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Приготовление пищи. </w:t>
      </w:r>
      <w:r w:rsidRPr="00EF5A35">
        <w:rPr>
          <w:rFonts w:ascii="Times New Roman" w:hAnsi="Times New Roman" w:cs="Times New Roman"/>
          <w:sz w:val="24"/>
          <w:szCs w:val="24"/>
        </w:rPr>
        <w:t>Место для приготовления пищи и его оборудование. Гигиена приготовления пищи.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 xml:space="preserve">Виды продуктов питания. </w:t>
      </w:r>
      <w:r w:rsidRPr="00EF5A35">
        <w:rPr>
          <w:rFonts w:ascii="Times New Roman" w:hAnsi="Times New Roman" w:cs="Times New Roman"/>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Яйца, жиры. Виды жиров растительного и животного происхождения. Виды растительного масла (</w:t>
      </w:r>
      <w:proofErr w:type="gramStart"/>
      <w:r w:rsidRPr="00EF5A35">
        <w:rPr>
          <w:rFonts w:ascii="Times New Roman" w:hAnsi="Times New Roman" w:cs="Times New Roman"/>
          <w:sz w:val="24"/>
          <w:szCs w:val="24"/>
        </w:rPr>
        <w:t>подсолнечное</w:t>
      </w:r>
      <w:proofErr w:type="gramEnd"/>
      <w:r w:rsidRPr="00EF5A35">
        <w:rPr>
          <w:rFonts w:ascii="Times New Roman" w:hAnsi="Times New Roman" w:cs="Times New Roman"/>
          <w:sz w:val="24"/>
          <w:szCs w:val="24"/>
        </w:rPr>
        <w:t>, оливковое, рапсовое). Правила хранения. Места для хранения жиров и яиц.</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Овощи, плоды, ягоды и грибы. Правила хранения. Первичная обработка: мытье, чистка, резка. Свежие и замороженные продукты.</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Мука и крупы. </w:t>
      </w:r>
      <w:proofErr w:type="gramStart"/>
      <w:r w:rsidRPr="00EF5A35">
        <w:rPr>
          <w:rFonts w:ascii="Times New Roman" w:hAnsi="Times New Roman" w:cs="Times New Roman"/>
          <w:sz w:val="24"/>
          <w:szCs w:val="24"/>
        </w:rPr>
        <w:t>Виды муки (пшеничная, ржаная, гречневая и др.); сорта муки (крупчатка, высший, первый и второй сорт).</w:t>
      </w:r>
      <w:proofErr w:type="gramEnd"/>
      <w:r w:rsidRPr="00EF5A35">
        <w:rPr>
          <w:rFonts w:ascii="Times New Roman" w:hAnsi="Times New Roman" w:cs="Times New Roman"/>
          <w:sz w:val="24"/>
          <w:szCs w:val="24"/>
        </w:rPr>
        <w:t xml:space="preserve"> Правила хранения муки и круп. Виды круп. Вредители круп и муки. Просеивание муки.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Чай и кофе. Виды чая. Способы заварки чая. Виды кофе. Польза и негативные последствия чрезмерного употребления чая и кофе.</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Магазины по продаже продуктов питания. </w:t>
      </w:r>
      <w:r w:rsidRPr="00EF5A35">
        <w:rPr>
          <w:rFonts w:ascii="Times New Roman" w:hAnsi="Times New Roman" w:cs="Times New Roman"/>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Рынки. </w:t>
      </w:r>
      <w:r w:rsidRPr="00EF5A35">
        <w:rPr>
          <w:rFonts w:ascii="Times New Roman" w:hAnsi="Times New Roman" w:cs="Times New Roman"/>
          <w:sz w:val="24"/>
          <w:szCs w:val="24"/>
        </w:rPr>
        <w:t>Виды продовольственных рынков: крытые и закрытые, постоянно действующие и сезонные. Основное отличие рынка от магазина.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 xml:space="preserve">Прием пищи. </w:t>
      </w:r>
      <w:r w:rsidRPr="00EF5A35">
        <w:rPr>
          <w:rFonts w:ascii="Times New Roman" w:hAnsi="Times New Roman" w:cs="Times New Roman"/>
          <w:sz w:val="24"/>
          <w:szCs w:val="24"/>
        </w:rPr>
        <w:t xml:space="preserve">Первые, вторые и третьи блюда: виды, значение.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w:t>
      </w:r>
      <w:r w:rsidRPr="00EF5A35">
        <w:rPr>
          <w:rFonts w:ascii="Times New Roman" w:hAnsi="Times New Roman" w:cs="Times New Roman"/>
          <w:sz w:val="24"/>
          <w:szCs w:val="24"/>
        </w:rPr>
        <w:lastRenderedPageBreak/>
        <w:t>Посуда для обедов. Праздничный обед. Сервирование стола для обеда. Правила этикета за столом.</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Изделия из теста.</w:t>
      </w:r>
      <w:r w:rsidRPr="00EF5A35">
        <w:rPr>
          <w:rFonts w:ascii="Times New Roman" w:hAnsi="Times New Roman" w:cs="Times New Roman"/>
          <w:sz w:val="24"/>
          <w:szCs w:val="24"/>
        </w:rPr>
        <w:t xml:space="preserve"> Виды теста: </w:t>
      </w:r>
      <w:proofErr w:type="gramStart"/>
      <w:r w:rsidRPr="00EF5A35">
        <w:rPr>
          <w:rFonts w:ascii="Times New Roman" w:hAnsi="Times New Roman" w:cs="Times New Roman"/>
          <w:sz w:val="24"/>
          <w:szCs w:val="24"/>
        </w:rPr>
        <w:t>дрожжевое</w:t>
      </w:r>
      <w:proofErr w:type="gramEnd"/>
      <w:r w:rsidRPr="00EF5A35">
        <w:rPr>
          <w:rFonts w:ascii="Times New Roman" w:hAnsi="Times New Roman" w:cs="Times New Roman"/>
          <w:sz w:val="24"/>
          <w:szCs w:val="24"/>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i/>
          <w:sz w:val="24"/>
          <w:szCs w:val="24"/>
        </w:rPr>
        <w:t xml:space="preserve">Домашние заготовки. </w:t>
      </w:r>
      <w:r w:rsidRPr="00EF5A35">
        <w:rPr>
          <w:rFonts w:ascii="Times New Roman" w:hAnsi="Times New Roman" w:cs="Times New Roman"/>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027424" w:rsidRPr="00EF5A35" w:rsidRDefault="00027424" w:rsidP="00EF5A35">
      <w:pPr>
        <w:spacing w:after="0" w:line="240" w:lineRule="auto"/>
        <w:ind w:firstLine="709"/>
        <w:jc w:val="center"/>
        <w:rPr>
          <w:rFonts w:ascii="Times New Roman" w:hAnsi="Times New Roman" w:cs="Times New Roman"/>
          <w:i/>
          <w:sz w:val="24"/>
          <w:szCs w:val="24"/>
        </w:rPr>
      </w:pPr>
      <w:r w:rsidRPr="00EF5A35">
        <w:rPr>
          <w:rFonts w:ascii="Times New Roman" w:hAnsi="Times New Roman" w:cs="Times New Roman"/>
          <w:b/>
          <w:sz w:val="24"/>
          <w:szCs w:val="24"/>
        </w:rPr>
        <w:t>Транспорт</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Городской транспорт</w:t>
      </w:r>
      <w:r w:rsidRPr="00EF5A35">
        <w:rPr>
          <w:rFonts w:ascii="Times New Roman" w:hAnsi="Times New Roman" w:cs="Times New Roman"/>
          <w:sz w:val="24"/>
          <w:szCs w:val="24"/>
        </w:rPr>
        <w:t>. Виды городского транспорта. Оплата проезда на всех видах городского транспорта. Правила поведения в городском транспорте.</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Проезд из дома в школу</w:t>
      </w:r>
      <w:r w:rsidRPr="00EF5A35">
        <w:rPr>
          <w:rFonts w:ascii="Times New Roman" w:hAnsi="Times New Roman" w:cs="Times New Roman"/>
          <w:i/>
          <w:sz w:val="24"/>
          <w:szCs w:val="24"/>
        </w:rPr>
        <w:t xml:space="preserve">. </w:t>
      </w:r>
      <w:r w:rsidRPr="00EF5A35">
        <w:rPr>
          <w:rFonts w:ascii="Times New Roman" w:hAnsi="Times New Roman" w:cs="Times New Roman"/>
          <w:sz w:val="24"/>
          <w:szCs w:val="24"/>
        </w:rPr>
        <w:t>Выбор рационального маршрута проезда из дома в разные точки населенного пункта. Расчет стоимости проезда.</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Пригородный транспорт. </w:t>
      </w:r>
      <w:r w:rsidRPr="00EF5A35">
        <w:rPr>
          <w:rFonts w:ascii="Times New Roman" w:hAnsi="Times New Roman" w:cs="Times New Roman"/>
          <w:sz w:val="24"/>
          <w:szCs w:val="24"/>
        </w:rPr>
        <w:t>Виды: автобусы пригородного сообщения, электрички. Стоимость проезда. Расписание.</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Междугородний железнодорожный транспорт. </w:t>
      </w:r>
      <w:r w:rsidRPr="00EF5A35">
        <w:rPr>
          <w:rFonts w:ascii="Times New Roman" w:hAnsi="Times New Roman" w:cs="Times New Roman"/>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Междугородний автотранспорт. </w:t>
      </w:r>
      <w:r w:rsidRPr="00EF5A35">
        <w:rPr>
          <w:rFonts w:ascii="Times New Roman" w:hAnsi="Times New Roman" w:cs="Times New Roman"/>
          <w:sz w:val="24"/>
          <w:szCs w:val="24"/>
        </w:rPr>
        <w:t>Автовокзал, его назначение. Основные автобусные маршруты. Расписание, порядок приобретения билетов, стоимость проезда.</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Водный транспорт. </w:t>
      </w:r>
      <w:r w:rsidRPr="00EF5A35">
        <w:rPr>
          <w:rFonts w:ascii="Times New Roman" w:hAnsi="Times New Roman" w:cs="Times New Roman"/>
          <w:sz w:val="24"/>
          <w:szCs w:val="24"/>
        </w:rPr>
        <w:t>Значение водного транспорта. Пристань. Порт.</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i/>
          <w:sz w:val="24"/>
          <w:szCs w:val="24"/>
        </w:rPr>
        <w:t xml:space="preserve">Авиационный транспорт. </w:t>
      </w:r>
      <w:r w:rsidRPr="00EF5A35">
        <w:rPr>
          <w:rFonts w:ascii="Times New Roman" w:hAnsi="Times New Roman" w:cs="Times New Roman"/>
          <w:sz w:val="24"/>
          <w:szCs w:val="24"/>
        </w:rPr>
        <w:t>Аэропорты, аэровокзалы</w:t>
      </w:r>
      <w:r w:rsidRPr="00EF5A35">
        <w:rPr>
          <w:rFonts w:ascii="Times New Roman" w:hAnsi="Times New Roman" w:cs="Times New Roman"/>
          <w:i/>
          <w:sz w:val="24"/>
          <w:szCs w:val="24"/>
        </w:rPr>
        <w:t>.</w:t>
      </w:r>
    </w:p>
    <w:p w:rsidR="00027424" w:rsidRPr="00EF5A35" w:rsidRDefault="00027424" w:rsidP="00EF5A35">
      <w:pPr>
        <w:spacing w:after="0" w:line="240" w:lineRule="auto"/>
        <w:ind w:firstLine="709"/>
        <w:jc w:val="center"/>
        <w:rPr>
          <w:rFonts w:ascii="Times New Roman" w:hAnsi="Times New Roman" w:cs="Times New Roman"/>
          <w:i/>
          <w:sz w:val="24"/>
          <w:szCs w:val="24"/>
        </w:rPr>
      </w:pPr>
      <w:r w:rsidRPr="00EF5A35">
        <w:rPr>
          <w:rFonts w:ascii="Times New Roman" w:hAnsi="Times New Roman" w:cs="Times New Roman"/>
          <w:b/>
          <w:sz w:val="24"/>
          <w:szCs w:val="24"/>
        </w:rPr>
        <w:t>Средства связи</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Основные средства связи</w:t>
      </w:r>
      <w:r w:rsidRPr="00EF5A35">
        <w:rPr>
          <w:rFonts w:ascii="Times New Roman" w:hAnsi="Times New Roman" w:cs="Times New Roman"/>
          <w:sz w:val="24"/>
          <w:szCs w:val="24"/>
        </w:rPr>
        <w:t>: почта, телефон, телевидение, радио, компьютер. Назначение, особенности использования.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 xml:space="preserve">Почта. </w:t>
      </w:r>
      <w:r w:rsidRPr="00EF5A35">
        <w:rPr>
          <w:rFonts w:ascii="Times New Roman" w:hAnsi="Times New Roman" w:cs="Times New Roman"/>
          <w:sz w:val="24"/>
          <w:szCs w:val="24"/>
        </w:rPr>
        <w:t>Работа почтового отделения связи «Почта России». Виды почтовых отправлений: письмо, бандероль, посылка.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Письма. Деловые письма: </w:t>
      </w:r>
      <w:proofErr w:type="gramStart"/>
      <w:r w:rsidRPr="00EF5A35">
        <w:rPr>
          <w:rFonts w:ascii="Times New Roman" w:hAnsi="Times New Roman" w:cs="Times New Roman"/>
          <w:sz w:val="24"/>
          <w:szCs w:val="24"/>
        </w:rPr>
        <w:t>заказное</w:t>
      </w:r>
      <w:proofErr w:type="gramEnd"/>
      <w:r w:rsidRPr="00EF5A35">
        <w:rPr>
          <w:rFonts w:ascii="Times New Roman" w:hAnsi="Times New Roman" w:cs="Times New Roman"/>
          <w:sz w:val="24"/>
          <w:szCs w:val="24"/>
        </w:rPr>
        <w:t>, с уведомлением. Личные письма. Порядок отправления писем различного вида. Стоимость пересылки.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Бандероли. Виды бандеролей: </w:t>
      </w:r>
      <w:proofErr w:type="gramStart"/>
      <w:r w:rsidRPr="00EF5A35">
        <w:rPr>
          <w:rFonts w:ascii="Times New Roman" w:hAnsi="Times New Roman" w:cs="Times New Roman"/>
          <w:sz w:val="24"/>
          <w:szCs w:val="24"/>
        </w:rPr>
        <w:t>простая</w:t>
      </w:r>
      <w:proofErr w:type="gramEnd"/>
      <w:r w:rsidRPr="00EF5A35">
        <w:rPr>
          <w:rFonts w:ascii="Times New Roman" w:hAnsi="Times New Roman" w:cs="Times New Roman"/>
          <w:sz w:val="24"/>
          <w:szCs w:val="24"/>
        </w:rPr>
        <w:t>, заказная, ценная, с уведомлением. Порядок отправления. Упаковка. Стоимость пересылки.</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Посылки. Виды упаковок. Правила и стоимость отправления.</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Телефонная связь. </w:t>
      </w:r>
      <w:r w:rsidRPr="00EF5A35">
        <w:rPr>
          <w:rFonts w:ascii="Times New Roman" w:hAnsi="Times New Roman" w:cs="Times New Roman"/>
          <w:sz w:val="24"/>
          <w:szCs w:val="24"/>
        </w:rPr>
        <w:t xml:space="preserve">Виды телефонной связи: </w:t>
      </w:r>
      <w:proofErr w:type="gramStart"/>
      <w:r w:rsidRPr="00EF5A35">
        <w:rPr>
          <w:rFonts w:ascii="Times New Roman" w:hAnsi="Times New Roman" w:cs="Times New Roman"/>
          <w:sz w:val="24"/>
          <w:szCs w:val="24"/>
        </w:rPr>
        <w:t>проводная</w:t>
      </w:r>
      <w:proofErr w:type="gramEnd"/>
      <w:r w:rsidRPr="00EF5A35">
        <w:rPr>
          <w:rFonts w:ascii="Times New Roman" w:hAnsi="Times New Roman" w:cs="Times New Roman"/>
          <w:sz w:val="24"/>
          <w:szCs w:val="24"/>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Интернет-связь. </w:t>
      </w:r>
      <w:r w:rsidRPr="00EF5A35">
        <w:rPr>
          <w:rFonts w:ascii="Times New Roman" w:hAnsi="Times New Roman" w:cs="Times New Roman"/>
          <w:sz w:val="24"/>
          <w:szCs w:val="24"/>
        </w:rPr>
        <w:t xml:space="preserve">Электронная почта. </w:t>
      </w:r>
      <w:proofErr w:type="gramStart"/>
      <w:r w:rsidRPr="00EF5A35">
        <w:rPr>
          <w:rFonts w:ascii="Times New Roman" w:hAnsi="Times New Roman" w:cs="Times New Roman"/>
          <w:sz w:val="24"/>
          <w:szCs w:val="24"/>
        </w:rPr>
        <w:t>Видео-связь</w:t>
      </w:r>
      <w:proofErr w:type="gramEnd"/>
      <w:r w:rsidRPr="00EF5A35">
        <w:rPr>
          <w:rFonts w:ascii="Times New Roman" w:hAnsi="Times New Roman" w:cs="Times New Roman"/>
          <w:sz w:val="24"/>
          <w:szCs w:val="24"/>
        </w:rPr>
        <w:t xml:space="preserve"> (</w:t>
      </w:r>
      <w:proofErr w:type="spellStart"/>
      <w:r w:rsidRPr="00EF5A35">
        <w:rPr>
          <w:rFonts w:ascii="Times New Roman" w:hAnsi="Times New Roman" w:cs="Times New Roman"/>
          <w:sz w:val="24"/>
          <w:szCs w:val="24"/>
        </w:rPr>
        <w:t>скайп</w:t>
      </w:r>
      <w:proofErr w:type="spellEnd"/>
      <w:r w:rsidRPr="00EF5A35">
        <w:rPr>
          <w:rFonts w:ascii="Times New Roman" w:hAnsi="Times New Roman" w:cs="Times New Roman"/>
          <w:sz w:val="24"/>
          <w:szCs w:val="24"/>
        </w:rPr>
        <w:t>). Особенности, значение в современной жизни.</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i/>
          <w:sz w:val="24"/>
          <w:szCs w:val="24"/>
        </w:rPr>
        <w:t xml:space="preserve">Денежные переводы. </w:t>
      </w:r>
      <w:r w:rsidRPr="00EF5A35">
        <w:rPr>
          <w:rFonts w:ascii="Times New Roman" w:hAnsi="Times New Roman" w:cs="Times New Roman"/>
          <w:sz w:val="24"/>
          <w:szCs w:val="24"/>
        </w:rPr>
        <w:t>Виды денежных переводов. Стоимость отправления.</w:t>
      </w:r>
    </w:p>
    <w:p w:rsidR="00027424" w:rsidRPr="00EF5A35" w:rsidRDefault="00027424" w:rsidP="00EF5A35">
      <w:pPr>
        <w:spacing w:after="0" w:line="240" w:lineRule="auto"/>
        <w:ind w:firstLine="709"/>
        <w:jc w:val="center"/>
        <w:rPr>
          <w:rFonts w:ascii="Times New Roman" w:hAnsi="Times New Roman" w:cs="Times New Roman"/>
          <w:b/>
          <w:sz w:val="24"/>
          <w:szCs w:val="24"/>
        </w:rPr>
      </w:pPr>
    </w:p>
    <w:p w:rsidR="00027424" w:rsidRPr="00EF5A35" w:rsidRDefault="00027424" w:rsidP="00EF5A35">
      <w:pPr>
        <w:spacing w:after="0" w:line="240" w:lineRule="auto"/>
        <w:ind w:firstLine="709"/>
        <w:jc w:val="center"/>
        <w:rPr>
          <w:rFonts w:ascii="Times New Roman" w:hAnsi="Times New Roman" w:cs="Times New Roman"/>
          <w:i/>
          <w:sz w:val="24"/>
          <w:szCs w:val="24"/>
        </w:rPr>
      </w:pPr>
      <w:r w:rsidRPr="00EF5A35">
        <w:rPr>
          <w:rFonts w:ascii="Times New Roman" w:hAnsi="Times New Roman" w:cs="Times New Roman"/>
          <w:b/>
          <w:sz w:val="24"/>
          <w:szCs w:val="24"/>
        </w:rPr>
        <w:t>Предприятия, организации, учреждения</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Образовательные учреждения. </w:t>
      </w:r>
      <w:r w:rsidRPr="00EF5A35">
        <w:rPr>
          <w:rFonts w:ascii="Times New Roman" w:hAnsi="Times New Roman" w:cs="Times New Roman"/>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lastRenderedPageBreak/>
        <w:t>Местные и промышленные и сельскохозяйственные предприятия</w:t>
      </w:r>
      <w:r w:rsidRPr="00EF5A35">
        <w:rPr>
          <w:rFonts w:ascii="Times New Roman" w:hAnsi="Times New Roman" w:cs="Times New Roman"/>
          <w:sz w:val="24"/>
          <w:szCs w:val="24"/>
        </w:rPr>
        <w:t>. Названия предприятия, вид деятельности, основные виды выпускаемой продукции, профессии рабочих и служащих.</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i/>
          <w:sz w:val="24"/>
          <w:szCs w:val="24"/>
        </w:rPr>
        <w:t>Исполнительные органы государственной власти</w:t>
      </w:r>
      <w:r w:rsidRPr="00EF5A35">
        <w:rPr>
          <w:rFonts w:ascii="Times New Roman" w:hAnsi="Times New Roman" w:cs="Times New Roman"/>
          <w:sz w:val="24"/>
          <w:szCs w:val="24"/>
        </w:rPr>
        <w:t xml:space="preserve"> (города, района). Муниципальные власти. Структура, назначение.</w:t>
      </w:r>
    </w:p>
    <w:p w:rsidR="00027424" w:rsidRPr="00EF5A35" w:rsidRDefault="00027424" w:rsidP="00EF5A35">
      <w:pPr>
        <w:spacing w:after="0" w:line="240" w:lineRule="auto"/>
        <w:ind w:firstLine="709"/>
        <w:jc w:val="center"/>
        <w:rPr>
          <w:rFonts w:ascii="Times New Roman" w:hAnsi="Times New Roman" w:cs="Times New Roman"/>
          <w:i/>
          <w:sz w:val="24"/>
          <w:szCs w:val="24"/>
        </w:rPr>
      </w:pPr>
      <w:r w:rsidRPr="00EF5A35">
        <w:rPr>
          <w:rFonts w:ascii="Times New Roman" w:hAnsi="Times New Roman" w:cs="Times New Roman"/>
          <w:b/>
          <w:sz w:val="24"/>
          <w:szCs w:val="24"/>
        </w:rPr>
        <w:t>Семья</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Родственные отношения в семье.</w:t>
      </w:r>
      <w:r w:rsidRPr="00EF5A35">
        <w:rPr>
          <w:rFonts w:ascii="Times New Roman" w:hAnsi="Times New Roman" w:cs="Times New Roman"/>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 xml:space="preserve">Семейный досуг. </w:t>
      </w:r>
      <w:r w:rsidRPr="00EF5A35">
        <w:rPr>
          <w:rFonts w:ascii="Times New Roman" w:hAnsi="Times New Roman" w:cs="Times New Roman"/>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Досуг как источник получения новых знаний: экскурсии, прогулки, посещения музеев, театров и т. д.</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Досуг как средство укрепления здоровья: туристические походы; посещение спортивных секций и др.</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 xml:space="preserve">Досуг как развитие постоянного </w:t>
      </w:r>
      <w:proofErr w:type="gramStart"/>
      <w:r w:rsidRPr="00EF5A35">
        <w:rPr>
          <w:rFonts w:ascii="Times New Roman" w:hAnsi="Times New Roman" w:cs="Times New Roman"/>
          <w:sz w:val="24"/>
          <w:szCs w:val="24"/>
        </w:rPr>
        <w:t>интереса</w:t>
      </w:r>
      <w:proofErr w:type="gramEnd"/>
      <w:r w:rsidRPr="00EF5A35">
        <w:rPr>
          <w:rFonts w:ascii="Times New Roman" w:hAnsi="Times New Roman" w:cs="Times New Roman"/>
          <w:sz w:val="24"/>
          <w:szCs w:val="24"/>
        </w:rPr>
        <w:t xml:space="preserve"> к какому либо виду деятельности (хобби): коллекционирование чего-либо, фотография и т. д.</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Отдых. </w:t>
      </w:r>
      <w:r w:rsidRPr="00EF5A35">
        <w:rPr>
          <w:rFonts w:ascii="Times New Roman" w:hAnsi="Times New Roman" w:cs="Times New Roman"/>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 xml:space="preserve">Экономика домашнего хозяйства. </w:t>
      </w:r>
      <w:r w:rsidRPr="00EF5A35">
        <w:rPr>
          <w:rFonts w:ascii="Times New Roman" w:hAnsi="Times New Roman" w:cs="Times New Roman"/>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027424" w:rsidRPr="00EF5A35" w:rsidRDefault="007278BD" w:rsidP="00EF5A35">
      <w:pPr>
        <w:spacing w:after="0" w:line="240" w:lineRule="auto"/>
        <w:ind w:firstLine="709"/>
        <w:jc w:val="center"/>
        <w:rPr>
          <w:rFonts w:ascii="Times New Roman" w:hAnsi="Times New Roman" w:cs="Times New Roman"/>
          <w:sz w:val="24"/>
          <w:szCs w:val="24"/>
        </w:rPr>
      </w:pPr>
      <w:r>
        <w:rPr>
          <w:rFonts w:ascii="Times New Roman" w:hAnsi="Times New Roman" w:cs="Times New Roman"/>
          <w:noProof/>
          <w:color w:val="00000A"/>
          <w:sz w:val="24"/>
          <w:szCs w:val="24"/>
          <w:lang w:eastAsia="ru-RU"/>
        </w:rPr>
        <mc:AlternateContent>
          <mc:Choice Requires="wpg">
            <w:drawing>
              <wp:anchor distT="0" distB="0" distL="0" distR="0" simplePos="0" relativeHeight="251683840" behindDoc="0" locked="0" layoutInCell="1" allowOverlap="1">
                <wp:simplePos x="0" y="0"/>
                <wp:positionH relativeFrom="page">
                  <wp:posOffset>20320</wp:posOffset>
                </wp:positionH>
                <wp:positionV relativeFrom="paragraph">
                  <wp:posOffset>-146685</wp:posOffset>
                </wp:positionV>
                <wp:extent cx="1270" cy="4352290"/>
                <wp:effectExtent l="19050" t="19050" r="36830" b="29210"/>
                <wp:wrapNone/>
                <wp:docPr id="15"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6"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1.6pt;margin-top:-11.55pt;width:.1pt;height:342.7pt;z-index:251683840;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BSfynt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werwA&#10;AADbAAAADwAAAGRycy9kb3ducmV2LnhtbERPSwrCMBDdC94hjOBOU0VEqmkRQXAjovYAYzO2xWZS&#10;mqjV0xtBcDeP951V2plaPKh1lWUFk3EEgji3uuJCQXbejhYgnEfWWFsmBS9ykCb93gpjbZ98pMfJ&#10;FyKEsItRQel9E0vp8pIMurFtiAN3ta1BH2BbSN3iM4SbWk6jaC4NVhwaSmxoU1J+O92NAty9sve7&#10;OBA5zLoLz/b7w8YrNRx06yUIT53/i3/unQ7z5/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aTB6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027424" w:rsidRPr="00EF5A35">
        <w:rPr>
          <w:rFonts w:ascii="Times New Roman" w:hAnsi="Times New Roman" w:cs="Times New Roman"/>
          <w:b/>
          <w:sz w:val="24"/>
          <w:szCs w:val="24"/>
        </w:rPr>
        <w:t>МИР ИСТОРИИ</w:t>
      </w:r>
    </w:p>
    <w:p w:rsidR="00027424" w:rsidRPr="00EF5A35" w:rsidRDefault="00027424" w:rsidP="00EF5A35">
      <w:pPr>
        <w:pStyle w:val="1"/>
        <w:spacing w:before="0" w:after="0" w:line="240" w:lineRule="auto"/>
        <w:ind w:left="0" w:firstLine="709"/>
        <w:jc w:val="center"/>
        <w:rPr>
          <w:rFonts w:ascii="Times New Roman" w:hAnsi="Times New Roman"/>
          <w:sz w:val="24"/>
          <w:szCs w:val="24"/>
        </w:rPr>
      </w:pPr>
      <w:r w:rsidRPr="00EF5A35">
        <w:rPr>
          <w:rFonts w:ascii="Times New Roman" w:hAnsi="Times New Roman"/>
          <w:color w:val="auto"/>
          <w:sz w:val="24"/>
          <w:szCs w:val="24"/>
        </w:rPr>
        <w:t>Пояснительная записка</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Цель</w:t>
      </w:r>
      <w:r w:rsidRPr="00EF5A35">
        <w:rPr>
          <w:rFonts w:ascii="Times New Roman" w:hAnsi="Times New Roman" w:cs="Times New Roman"/>
          <w:sz w:val="24"/>
          <w:szCs w:val="24"/>
        </w:rPr>
        <w:t xml:space="preserve"> изучения предмета «Мир истории» заключается в подготовке обучающихся к усвоению курса «История Отечества» в </w:t>
      </w:r>
      <w:r w:rsidRPr="00EF5A35">
        <w:rPr>
          <w:rFonts w:ascii="Times New Roman" w:hAnsi="Times New Roman" w:cs="Times New Roman"/>
          <w:sz w:val="24"/>
          <w:szCs w:val="24"/>
          <w:lang w:val="en-US"/>
        </w:rPr>
        <w:t>VII</w:t>
      </w:r>
      <w:r w:rsidRPr="00EF5A35">
        <w:rPr>
          <w:rFonts w:ascii="Times New Roman" w:hAnsi="Times New Roman" w:cs="Times New Roman"/>
          <w:sz w:val="24"/>
          <w:szCs w:val="24"/>
        </w:rPr>
        <w:t>-</w:t>
      </w:r>
      <w:r w:rsidRPr="00EF5A35">
        <w:rPr>
          <w:rFonts w:ascii="Times New Roman" w:hAnsi="Times New Roman" w:cs="Times New Roman"/>
          <w:sz w:val="24"/>
          <w:szCs w:val="24"/>
          <w:lang w:val="en-US"/>
        </w:rPr>
        <w:t>XI</w:t>
      </w:r>
      <w:r w:rsidRPr="00EF5A35">
        <w:rPr>
          <w:rFonts w:ascii="Times New Roman" w:hAnsi="Times New Roman" w:cs="Times New Roman"/>
          <w:sz w:val="24"/>
          <w:szCs w:val="24"/>
        </w:rPr>
        <w:t xml:space="preserve"> классах. Для достижения поставленной цели необходимо решить следующие </w:t>
      </w:r>
      <w:r w:rsidRPr="00EF5A35">
        <w:rPr>
          <w:rFonts w:ascii="Times New Roman" w:hAnsi="Times New Roman" w:cs="Times New Roman"/>
          <w:b/>
          <w:sz w:val="24"/>
          <w:szCs w:val="24"/>
        </w:rPr>
        <w:t>задачи: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формирование первоначальных исторических представлений о «историческом времени» и «историческом пространстве»;</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формирование исторических понятий: «век», «эпоха», «община» и некоторых других;</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формирование умения работать с «лентой времени»;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формирование умения анализировать и сопоставлять исторические факты; делать простейшие выводы и обобщения;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воспитание интереса к изучению истории.</w:t>
      </w:r>
    </w:p>
    <w:p w:rsidR="00027424" w:rsidRPr="00EF5A35" w:rsidRDefault="00027424" w:rsidP="00EF5A35">
      <w:pPr>
        <w:pStyle w:val="1"/>
        <w:spacing w:before="0" w:after="0" w:line="240" w:lineRule="auto"/>
        <w:ind w:left="0" w:firstLine="709"/>
        <w:jc w:val="center"/>
        <w:rPr>
          <w:rFonts w:ascii="Times New Roman" w:hAnsi="Times New Roman"/>
          <w:i/>
          <w:color w:val="auto"/>
          <w:sz w:val="24"/>
          <w:szCs w:val="24"/>
        </w:rPr>
      </w:pPr>
      <w:r w:rsidRPr="00EF5A35">
        <w:rPr>
          <w:rFonts w:ascii="Times New Roman" w:hAnsi="Times New Roman"/>
          <w:color w:val="auto"/>
          <w:sz w:val="24"/>
          <w:szCs w:val="24"/>
        </w:rPr>
        <w:t>Введение</w:t>
      </w:r>
    </w:p>
    <w:p w:rsidR="00027424" w:rsidRPr="00EF5A35" w:rsidRDefault="00027424" w:rsidP="00EF5A35">
      <w:pPr>
        <w:pStyle w:val="1"/>
        <w:spacing w:before="0" w:after="0" w:line="240" w:lineRule="auto"/>
        <w:ind w:left="0" w:firstLine="709"/>
        <w:jc w:val="center"/>
        <w:rPr>
          <w:rFonts w:ascii="Times New Roman" w:hAnsi="Times New Roman"/>
          <w:color w:val="auto"/>
          <w:sz w:val="24"/>
          <w:szCs w:val="24"/>
        </w:rPr>
      </w:pPr>
      <w:r w:rsidRPr="00EF5A35">
        <w:rPr>
          <w:rFonts w:ascii="Times New Roman" w:hAnsi="Times New Roman"/>
          <w:i/>
          <w:color w:val="auto"/>
          <w:sz w:val="24"/>
          <w:szCs w:val="24"/>
        </w:rPr>
        <w:t>Представление о себе и окружающем мире</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Твое имя, отчество, фамилия. История имени. Возникновение и значение имен. От</w:t>
      </w:r>
      <w:r w:rsidRPr="00EF5A35">
        <w:rPr>
          <w:rFonts w:ascii="Times New Roman" w:hAnsi="Times New Roman"/>
          <w:color w:val="auto"/>
          <w:sz w:val="24"/>
          <w:szCs w:val="24"/>
        </w:rPr>
        <w:softHyphen/>
        <w:t>че</w:t>
      </w:r>
      <w:r w:rsidRPr="00EF5A35">
        <w:rPr>
          <w:rFonts w:ascii="Times New Roman" w:hAnsi="Times New Roman"/>
          <w:color w:val="auto"/>
          <w:sz w:val="24"/>
          <w:szCs w:val="24"/>
        </w:rPr>
        <w:softHyphen/>
        <w:t>с</w:t>
      </w:r>
      <w:r w:rsidRPr="00EF5A35">
        <w:rPr>
          <w:rFonts w:ascii="Times New Roman" w:hAnsi="Times New Roman"/>
          <w:color w:val="auto"/>
          <w:sz w:val="24"/>
          <w:szCs w:val="24"/>
        </w:rPr>
        <w:softHyphen/>
        <w:t xml:space="preserve">тво </w:t>
      </w:r>
      <w:r w:rsidRPr="00EF5A35">
        <w:rPr>
          <w:rFonts w:ascii="Times New Roman" w:hAnsi="Times New Roman"/>
          <w:sz w:val="24"/>
          <w:szCs w:val="24"/>
        </w:rPr>
        <w:t>в имени человека. Происхождение</w:t>
      </w:r>
      <w:r w:rsidRPr="00EF5A35">
        <w:rPr>
          <w:rFonts w:ascii="Times New Roman" w:hAnsi="Times New Roman"/>
          <w:color w:val="auto"/>
          <w:sz w:val="24"/>
          <w:szCs w:val="24"/>
        </w:rPr>
        <w:t xml:space="preserve"> фамилий. Семья: близкие и дальние ро</w:t>
      </w:r>
      <w:r w:rsidRPr="00EF5A35">
        <w:rPr>
          <w:rFonts w:ascii="Times New Roman" w:hAnsi="Times New Roman"/>
          <w:color w:val="auto"/>
          <w:sz w:val="24"/>
          <w:szCs w:val="24"/>
        </w:rPr>
        <w:softHyphen/>
        <w:t>д</w:t>
      </w:r>
      <w:r w:rsidRPr="00EF5A35">
        <w:rPr>
          <w:rFonts w:ascii="Times New Roman" w:hAnsi="Times New Roman"/>
          <w:color w:val="auto"/>
          <w:sz w:val="24"/>
          <w:szCs w:val="24"/>
        </w:rPr>
        <w:softHyphen/>
        <w:t>с</w:t>
      </w:r>
      <w:r w:rsidRPr="00EF5A35">
        <w:rPr>
          <w:rFonts w:ascii="Times New Roman" w:hAnsi="Times New Roman"/>
          <w:color w:val="auto"/>
          <w:sz w:val="24"/>
          <w:szCs w:val="24"/>
        </w:rPr>
        <w:softHyphen/>
        <w:t>т</w:t>
      </w:r>
      <w:r w:rsidRPr="00EF5A35">
        <w:rPr>
          <w:rFonts w:ascii="Times New Roman" w:hAnsi="Times New Roman"/>
          <w:color w:val="auto"/>
          <w:sz w:val="24"/>
          <w:szCs w:val="24"/>
        </w:rPr>
        <w:softHyphen/>
        <w:t>ве</w:t>
      </w:r>
      <w:r w:rsidRPr="00EF5A35">
        <w:rPr>
          <w:rFonts w:ascii="Times New Roman" w:hAnsi="Times New Roman"/>
          <w:color w:val="auto"/>
          <w:sz w:val="24"/>
          <w:szCs w:val="24"/>
        </w:rPr>
        <w:softHyphen/>
        <w:t>н</w:t>
      </w:r>
      <w:r w:rsidRPr="00EF5A35">
        <w:rPr>
          <w:rFonts w:ascii="Times New Roman" w:hAnsi="Times New Roman"/>
          <w:color w:val="auto"/>
          <w:sz w:val="24"/>
          <w:szCs w:val="24"/>
        </w:rPr>
        <w:softHyphen/>
        <w:t>ни</w:t>
      </w:r>
      <w:r w:rsidRPr="00EF5A35">
        <w:rPr>
          <w:rFonts w:ascii="Times New Roman" w:hAnsi="Times New Roman"/>
          <w:color w:val="auto"/>
          <w:sz w:val="24"/>
          <w:szCs w:val="24"/>
        </w:rPr>
        <w:softHyphen/>
        <w:t xml:space="preserve">ки. </w:t>
      </w:r>
      <w:r w:rsidRPr="00EF5A35">
        <w:rPr>
          <w:rFonts w:ascii="Times New Roman" w:hAnsi="Times New Roman"/>
          <w:color w:val="auto"/>
          <w:sz w:val="24"/>
          <w:szCs w:val="24"/>
        </w:rPr>
        <w:lastRenderedPageBreak/>
        <w:t>Поколения, пред</w:t>
      </w:r>
      <w:r w:rsidRPr="00EF5A35">
        <w:rPr>
          <w:rFonts w:ascii="Times New Roman" w:hAnsi="Times New Roman"/>
          <w:color w:val="auto"/>
          <w:sz w:val="24"/>
          <w:szCs w:val="24"/>
        </w:rPr>
        <w:softHyphen/>
        <w:t>ки, потомки, родословная. Даты жизни. Понятие о биографии. Твоя би</w:t>
      </w:r>
      <w:r w:rsidRPr="00EF5A35">
        <w:rPr>
          <w:rFonts w:ascii="Times New Roman" w:hAnsi="Times New Roman"/>
          <w:color w:val="auto"/>
          <w:sz w:val="24"/>
          <w:szCs w:val="24"/>
        </w:rPr>
        <w:softHyphen/>
        <w:t>ография.</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Дом, в котором ты живешь. Место нахождения твоего дома (регион, город, поселок, село), кто и когда его построил. Твои соседи.</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Пословицы и поговорки о доме, семье, сосе</w:t>
      </w:r>
      <w:r w:rsidRPr="00EF5A35">
        <w:rPr>
          <w:rFonts w:ascii="Times New Roman" w:hAnsi="Times New Roman"/>
          <w:color w:val="auto"/>
          <w:sz w:val="24"/>
          <w:szCs w:val="24"/>
        </w:rPr>
        <w:softHyphen/>
        <w:t>дях.</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История улицы. Названия улиц, их происхождение. Ули</w:t>
      </w:r>
      <w:r w:rsidRPr="00EF5A35">
        <w:rPr>
          <w:rFonts w:ascii="Times New Roman" w:hAnsi="Times New Roman"/>
          <w:color w:val="auto"/>
          <w:sz w:val="24"/>
          <w:szCs w:val="24"/>
        </w:rPr>
        <w:softHyphen/>
        <w:t xml:space="preserve">ца твоего дома, твоей школы.  </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Местность, где мы живем (город, село). Происхождение названия местности. Край (область, республика), в котором мы живем; глав</w:t>
      </w:r>
      <w:r w:rsidRPr="00EF5A35">
        <w:rPr>
          <w:rFonts w:ascii="Times New Roman" w:hAnsi="Times New Roman"/>
          <w:color w:val="auto"/>
          <w:sz w:val="24"/>
          <w:szCs w:val="24"/>
        </w:rPr>
        <w:softHyphen/>
        <w:t>ный город края, национальный состав, основные занятия жителей края, города.</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EF5A35">
        <w:rPr>
          <w:rFonts w:ascii="Times New Roman" w:hAnsi="Times New Roman"/>
          <w:color w:val="FF0000"/>
          <w:sz w:val="24"/>
          <w:szCs w:val="24"/>
        </w:rPr>
        <w:t xml:space="preserve"> </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Большая и малая родина.</w:t>
      </w:r>
    </w:p>
    <w:p w:rsidR="00027424" w:rsidRPr="00EF5A35" w:rsidRDefault="00027424" w:rsidP="00EF5A35">
      <w:pPr>
        <w:pStyle w:val="aff4"/>
        <w:spacing w:after="0" w:line="240" w:lineRule="auto"/>
        <w:ind w:firstLine="709"/>
        <w:jc w:val="both"/>
        <w:rPr>
          <w:rFonts w:ascii="Times New Roman" w:hAnsi="Times New Roman"/>
          <w:b/>
          <w:i/>
          <w:color w:val="auto"/>
          <w:sz w:val="24"/>
          <w:szCs w:val="24"/>
        </w:rPr>
      </w:pPr>
      <w:r w:rsidRPr="00EF5A35">
        <w:rPr>
          <w:rFonts w:ascii="Times New Roman" w:hAnsi="Times New Roman"/>
          <w:color w:val="auto"/>
          <w:sz w:val="24"/>
          <w:szCs w:val="24"/>
        </w:rPr>
        <w:t xml:space="preserve">Другие страны мира (обзорно, с примерами). Планета, на которой мы живем. </w:t>
      </w:r>
    </w:p>
    <w:p w:rsidR="00027424" w:rsidRPr="00EF5A35" w:rsidRDefault="00027424" w:rsidP="00EF5A35">
      <w:pPr>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i/>
          <w:sz w:val="24"/>
          <w:szCs w:val="24"/>
        </w:rPr>
        <w:t>Представления о времени в истории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Представление о времени как о прошлом, настоящем и будущем. Понятия: </w:t>
      </w:r>
      <w:r w:rsidRPr="00EF5A35">
        <w:rPr>
          <w:rFonts w:ascii="Times New Roman" w:hAnsi="Times New Roman" w:cs="Times New Roman"/>
          <w:i/>
          <w:sz w:val="24"/>
          <w:szCs w:val="24"/>
        </w:rPr>
        <w:t>вчера, сегодня, завтра.</w:t>
      </w:r>
      <w:r w:rsidRPr="00EF5A35">
        <w:rPr>
          <w:rFonts w:ascii="Times New Roman" w:hAnsi="Times New Roman" w:cs="Times New Roman"/>
          <w:sz w:val="24"/>
          <w:szCs w:val="24"/>
        </w:rPr>
        <w:t xml:space="preserve"> Меры времени. Измерение времени. Календарь (происхождение, виды).</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 xml:space="preserve">Представление об историческом времени: </w:t>
      </w:r>
      <w:r w:rsidRPr="00EF5A35">
        <w:rPr>
          <w:rFonts w:ascii="Times New Roman" w:hAnsi="Times New Roman" w:cs="Times New Roman"/>
          <w:i/>
          <w:sz w:val="24"/>
          <w:szCs w:val="24"/>
        </w:rPr>
        <w:t xml:space="preserve">век, (столетие), тысячелетие, историческая эпоха </w:t>
      </w:r>
      <w:r w:rsidRPr="00EF5A35">
        <w:rPr>
          <w:rFonts w:ascii="Times New Roman" w:hAnsi="Times New Roman" w:cs="Times New Roman"/>
          <w:sz w:val="24"/>
          <w:szCs w:val="24"/>
        </w:rPr>
        <w:t>(общее представление)</w:t>
      </w:r>
      <w:r w:rsidRPr="00EF5A35">
        <w:rPr>
          <w:rFonts w:ascii="Times New Roman" w:hAnsi="Times New Roman" w:cs="Times New Roman"/>
          <w:i/>
          <w:sz w:val="24"/>
          <w:szCs w:val="24"/>
        </w:rPr>
        <w:t xml:space="preserve">. </w:t>
      </w:r>
      <w:r w:rsidRPr="00EF5A35">
        <w:rPr>
          <w:rFonts w:ascii="Times New Roman" w:hAnsi="Times New Roman" w:cs="Times New Roman"/>
          <w:sz w:val="24"/>
          <w:szCs w:val="24"/>
        </w:rPr>
        <w:t>«Лента времени».</w:t>
      </w:r>
      <w:r w:rsidRPr="00EF5A35">
        <w:rPr>
          <w:rFonts w:ascii="Times New Roman" w:hAnsi="Times New Roman" w:cs="Times New Roman"/>
          <w:i/>
          <w:sz w:val="24"/>
          <w:szCs w:val="24"/>
        </w:rPr>
        <w:t xml:space="preserve"> </w:t>
      </w:r>
      <w:r w:rsidRPr="00EF5A35">
        <w:rPr>
          <w:rFonts w:ascii="Times New Roman" w:hAnsi="Times New Roman" w:cs="Times New Roman"/>
          <w:sz w:val="24"/>
          <w:szCs w:val="24"/>
        </w:rPr>
        <w:t xml:space="preserve">Краткие исторические сведения о названии месяцев (римский календарь, русский земледельческий календарь). </w:t>
      </w:r>
      <w:r w:rsidRPr="00EF5A35">
        <w:rPr>
          <w:rFonts w:ascii="Times New Roman" w:hAnsi="Times New Roman" w:cs="Times New Roman"/>
          <w:i/>
          <w:sz w:val="24"/>
          <w:szCs w:val="24"/>
        </w:rPr>
        <w:t xml:space="preserve"> </w:t>
      </w:r>
      <w:r w:rsidRPr="00EF5A35">
        <w:rPr>
          <w:rFonts w:ascii="Times New Roman" w:hAnsi="Times New Roman" w:cs="Times New Roman"/>
          <w:sz w:val="24"/>
          <w:szCs w:val="24"/>
        </w:rPr>
        <w:t>Час</w:t>
      </w:r>
      <w:r w:rsidRPr="00EF5A35">
        <w:rPr>
          <w:rFonts w:ascii="Times New Roman" w:hAnsi="Times New Roman" w:cs="Times New Roman"/>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027424" w:rsidRPr="00EF5A35" w:rsidRDefault="00027424" w:rsidP="00EF5A35">
      <w:pPr>
        <w:pStyle w:val="1"/>
        <w:spacing w:before="0" w:after="0" w:line="240" w:lineRule="auto"/>
        <w:ind w:left="0" w:firstLine="709"/>
        <w:jc w:val="center"/>
        <w:rPr>
          <w:rFonts w:ascii="Times New Roman" w:hAnsi="Times New Roman"/>
          <w:color w:val="auto"/>
          <w:sz w:val="24"/>
          <w:szCs w:val="24"/>
        </w:rPr>
      </w:pPr>
      <w:r w:rsidRPr="00EF5A35">
        <w:rPr>
          <w:rFonts w:ascii="Times New Roman" w:hAnsi="Times New Roman"/>
          <w:i/>
          <w:color w:val="auto"/>
          <w:sz w:val="24"/>
          <w:szCs w:val="24"/>
        </w:rPr>
        <w:t xml:space="preserve">Начальные представления об истории </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История</w:t>
      </w:r>
      <w:r w:rsidRPr="00EF5A35">
        <w:rPr>
          <w:rFonts w:ascii="Times New Roman" w:hAnsi="Times New Roman"/>
          <w:sz w:val="24"/>
          <w:szCs w:val="24"/>
        </w:rPr>
        <w:t xml:space="preserve"> </w:t>
      </w:r>
      <w:r w:rsidRPr="00EF5A35">
        <w:rPr>
          <w:rFonts w:ascii="Times New Roman" w:hAnsi="Times New Roman"/>
          <w:noProof/>
          <w:position w:val="-5"/>
          <w:sz w:val="24"/>
          <w:szCs w:val="24"/>
          <w:lang w:eastAsia="ru-RU"/>
        </w:rPr>
        <w:drawing>
          <wp:inline distT="0" distB="0" distL="0" distR="0">
            <wp:extent cx="114300" cy="20955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EF5A35">
        <w:rPr>
          <w:rFonts w:ascii="Times New Roman" w:hAnsi="Times New Roman"/>
          <w:sz w:val="24"/>
          <w:szCs w:val="24"/>
        </w:rPr>
        <w:t xml:space="preserve"> </w:t>
      </w:r>
      <w:r w:rsidRPr="00EF5A35">
        <w:rPr>
          <w:rFonts w:ascii="Times New Roman" w:hAnsi="Times New Roman"/>
          <w:color w:val="auto"/>
          <w:sz w:val="24"/>
          <w:szCs w:val="24"/>
        </w:rPr>
        <w:t>наука о прошлом (о жизни и деятельности людей в прошлом). Значение исторических знаний для людей.</w:t>
      </w:r>
      <w:r w:rsidRPr="00EF5A35">
        <w:rPr>
          <w:rFonts w:ascii="Times New Roman" w:hAnsi="Times New Roman"/>
          <w:color w:val="5B5954"/>
          <w:sz w:val="24"/>
          <w:szCs w:val="24"/>
        </w:rPr>
        <w:t xml:space="preserve"> </w:t>
      </w:r>
      <w:r w:rsidRPr="00EF5A35">
        <w:rPr>
          <w:rFonts w:ascii="Times New Roman" w:hAnsi="Times New Roman"/>
          <w:color w:val="auto"/>
          <w:sz w:val="24"/>
          <w:szCs w:val="24"/>
        </w:rPr>
        <w:t>Историческая память России.</w:t>
      </w:r>
      <w:r w:rsidRPr="00EF5A35">
        <w:rPr>
          <w:rFonts w:ascii="Times New Roman" w:hAnsi="Times New Roman"/>
          <w:color w:val="FF0000"/>
          <w:sz w:val="24"/>
          <w:szCs w:val="24"/>
        </w:rPr>
        <w:t xml:space="preserve"> </w:t>
      </w:r>
    </w:p>
    <w:p w:rsidR="00027424" w:rsidRPr="00EF5A35" w:rsidRDefault="00027424" w:rsidP="00EF5A35">
      <w:pPr>
        <w:pStyle w:val="aff4"/>
        <w:spacing w:after="0" w:line="240" w:lineRule="auto"/>
        <w:ind w:firstLine="709"/>
        <w:jc w:val="both"/>
        <w:rPr>
          <w:rFonts w:ascii="Times New Roman" w:hAnsi="Times New Roman"/>
          <w:sz w:val="24"/>
          <w:szCs w:val="24"/>
        </w:rPr>
      </w:pPr>
      <w:r w:rsidRPr="00EF5A35">
        <w:rPr>
          <w:rFonts w:ascii="Times New Roman" w:hAnsi="Times New Roman"/>
          <w:color w:val="auto"/>
          <w:sz w:val="24"/>
          <w:szCs w:val="24"/>
        </w:rPr>
        <w:t>Науки, помогающие добывать исторические сведения: археология, этно</w:t>
      </w:r>
      <w:r w:rsidRPr="00EF5A35">
        <w:rPr>
          <w:rFonts w:ascii="Times New Roman" w:hAnsi="Times New Roman"/>
          <w:sz w:val="24"/>
          <w:szCs w:val="24"/>
        </w:rPr>
        <w:t>г</w:t>
      </w:r>
      <w:r w:rsidRPr="00EF5A35">
        <w:rPr>
          <w:rFonts w:ascii="Times New Roman" w:hAnsi="Times New Roman"/>
          <w:color w:val="auto"/>
          <w:sz w:val="24"/>
          <w:szCs w:val="24"/>
        </w:rPr>
        <w:t>рафия, геральдика, нумизматика и др.</w:t>
      </w:r>
      <w:r w:rsidRPr="00EF5A35">
        <w:rPr>
          <w:rFonts w:ascii="Times New Roman" w:hAnsi="Times New Roman"/>
          <w:color w:val="FF0000"/>
          <w:sz w:val="24"/>
          <w:szCs w:val="24"/>
        </w:rPr>
        <w:t xml:space="preserve"> </w:t>
      </w:r>
      <w:r w:rsidRPr="00EF5A35">
        <w:rPr>
          <w:rFonts w:ascii="Times New Roman" w:hAnsi="Times New Roman"/>
          <w:color w:val="auto"/>
          <w:sz w:val="24"/>
          <w:szCs w:val="24"/>
        </w:rPr>
        <w:t>(элементарные представления на конкретных примерах).</w:t>
      </w:r>
    </w:p>
    <w:p w:rsidR="00027424" w:rsidRPr="00EF5A35" w:rsidRDefault="007278BD" w:rsidP="00EF5A35">
      <w:pPr>
        <w:pStyle w:val="aff4"/>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mc:AlternateContent>
          <mc:Choice Requires="wpg">
            <w:drawing>
              <wp:anchor distT="0" distB="0" distL="0" distR="0" simplePos="0" relativeHeight="251685888" behindDoc="0" locked="0" layoutInCell="1" allowOverlap="1">
                <wp:simplePos x="0" y="0"/>
                <wp:positionH relativeFrom="page">
                  <wp:posOffset>4445</wp:posOffset>
                </wp:positionH>
                <wp:positionV relativeFrom="paragraph">
                  <wp:posOffset>60960</wp:posOffset>
                </wp:positionV>
                <wp:extent cx="1270" cy="5120640"/>
                <wp:effectExtent l="19050" t="19050" r="36830" b="41910"/>
                <wp:wrapNone/>
                <wp:docPr id="3"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4"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35pt;margin-top:4.8pt;width:.1pt;height:403.2pt;z-index:251685888;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hoicIA&#10;AADaAAAADwAAAGRycy9kb3ducmV2LnhtbESPQWvCQBSE7wX/w/IEL6XZKGIlzSpaUXrwUuMPeGRf&#10;s6G7b0N2G+O/dwuFHoeZ+YYpt6OzYqA+tJ4VzLMcBHHtdcuNgmt1fFmDCBFZo/VMCu4UYLuZPJVY&#10;aH/jTxousREJwqFABSbGrpAy1IYchsx3xMn78r3DmGTfSN3jLcGdlYs8X0mHLacFgx29G6q/Lz9O&#10;wX5psVr7uTmfXvFQhYUdrs9Wqdl03L2BiDTG//Bf+0MrWMLvlXQ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2GiJwgAAANoAAAAPAAAAAAAAAAAAAAAAAJgCAABkcnMvZG93&#10;bnJldi54bWxQSwUGAAAAAAQABAD1AAAAhwMAAAAA&#10;" path="m,8064l,e" filled="f" strokecolor="#a88383" strokeweight=".39mm">
                  <v:stroke endcap="square"/>
                  <v:path o:connecttype="custom" o:connectlocs="0,8159;0,96" o:connectangles="0,0"/>
                </v:shape>
                <w10:wrap anchorx="page"/>
              </v:group>
            </w:pict>
          </mc:Fallback>
        </mc:AlternateContent>
      </w:r>
      <w:proofErr w:type="gramStart"/>
      <w:r w:rsidR="00027424" w:rsidRPr="00EF5A35">
        <w:rPr>
          <w:rFonts w:ascii="Times New Roman" w:hAnsi="Times New Roman"/>
          <w:color w:val="auto"/>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027424" w:rsidRPr="00EF5A35">
        <w:rPr>
          <w:rFonts w:ascii="Times New Roman" w:hAnsi="Times New Roman"/>
          <w:color w:val="auto"/>
          <w:sz w:val="24"/>
          <w:szCs w:val="24"/>
        </w:rPr>
        <w:t xml:space="preserve"> Архивы и музеи (виды </w:t>
      </w:r>
      <w:r w:rsidR="00027424" w:rsidRPr="00EF5A35">
        <w:rPr>
          <w:rFonts w:ascii="Times New Roman" w:hAnsi="Times New Roman"/>
          <w:sz w:val="24"/>
          <w:szCs w:val="24"/>
        </w:rPr>
        <w:t>музеев</w:t>
      </w:r>
      <w:r w:rsidR="00027424" w:rsidRPr="00EF5A35">
        <w:rPr>
          <w:rFonts w:ascii="Times New Roman" w:hAnsi="Times New Roman"/>
          <w:color w:val="auto"/>
          <w:sz w:val="24"/>
          <w:szCs w:val="24"/>
        </w:rPr>
        <w:t>). Б</w:t>
      </w:r>
      <w:r w:rsidR="00027424" w:rsidRPr="00EF5A35">
        <w:rPr>
          <w:rFonts w:ascii="Times New Roman" w:hAnsi="Times New Roman"/>
          <w:sz w:val="24"/>
          <w:szCs w:val="24"/>
        </w:rPr>
        <w:t>иблиотеки.</w:t>
      </w:r>
    </w:p>
    <w:p w:rsidR="00027424" w:rsidRPr="00EF5A35" w:rsidRDefault="00027424" w:rsidP="00EF5A35">
      <w:pPr>
        <w:pStyle w:val="aff4"/>
        <w:spacing w:after="0" w:line="240" w:lineRule="auto"/>
        <w:ind w:firstLine="709"/>
        <w:jc w:val="both"/>
        <w:rPr>
          <w:rFonts w:ascii="Times New Roman" w:hAnsi="Times New Roman"/>
          <w:b/>
          <w:color w:val="auto"/>
          <w:sz w:val="24"/>
          <w:szCs w:val="24"/>
        </w:rPr>
      </w:pPr>
      <w:r w:rsidRPr="00EF5A35">
        <w:rPr>
          <w:rFonts w:ascii="Times New Roman" w:hAnsi="Times New Roman"/>
          <w:sz w:val="24"/>
          <w:szCs w:val="24"/>
        </w:rPr>
        <w:t>И</w:t>
      </w:r>
      <w:r w:rsidRPr="00EF5A35">
        <w:rPr>
          <w:rFonts w:ascii="Times New Roman" w:hAnsi="Times New Roman"/>
          <w:color w:val="auto"/>
          <w:sz w:val="24"/>
          <w:szCs w:val="24"/>
        </w:rPr>
        <w:t>сторическо</w:t>
      </w:r>
      <w:r w:rsidRPr="00EF5A35">
        <w:rPr>
          <w:rFonts w:ascii="Times New Roman" w:hAnsi="Times New Roman"/>
          <w:sz w:val="24"/>
          <w:szCs w:val="24"/>
        </w:rPr>
        <w:t>е</w:t>
      </w:r>
      <w:r w:rsidRPr="00EF5A35">
        <w:rPr>
          <w:rFonts w:ascii="Times New Roman" w:hAnsi="Times New Roman"/>
          <w:color w:val="auto"/>
          <w:sz w:val="24"/>
          <w:szCs w:val="24"/>
        </w:rPr>
        <w:t xml:space="preserve"> п</w:t>
      </w:r>
      <w:r w:rsidRPr="00EF5A35">
        <w:rPr>
          <w:rFonts w:ascii="Times New Roman" w:hAnsi="Times New Roman"/>
          <w:sz w:val="24"/>
          <w:szCs w:val="24"/>
        </w:rPr>
        <w:t>ространство.</w:t>
      </w:r>
      <w:r w:rsidRPr="00EF5A35">
        <w:rPr>
          <w:rFonts w:ascii="Times New Roman" w:hAnsi="Times New Roman"/>
          <w:color w:val="auto"/>
          <w:sz w:val="24"/>
          <w:szCs w:val="24"/>
        </w:rPr>
        <w:t xml:space="preserve"> </w:t>
      </w:r>
      <w:r w:rsidRPr="00EF5A35">
        <w:rPr>
          <w:rFonts w:ascii="Times New Roman" w:hAnsi="Times New Roman"/>
          <w:sz w:val="24"/>
          <w:szCs w:val="24"/>
        </w:rPr>
        <w:t>Историческая</w:t>
      </w:r>
      <w:r w:rsidRPr="00EF5A35">
        <w:rPr>
          <w:rFonts w:ascii="Times New Roman" w:hAnsi="Times New Roman"/>
          <w:color w:val="auto"/>
          <w:sz w:val="24"/>
          <w:szCs w:val="24"/>
        </w:rPr>
        <w:t xml:space="preserve"> </w:t>
      </w:r>
      <w:r w:rsidRPr="00EF5A35">
        <w:rPr>
          <w:rFonts w:ascii="Times New Roman" w:hAnsi="Times New Roman"/>
          <w:sz w:val="24"/>
          <w:szCs w:val="24"/>
        </w:rPr>
        <w:t>карта</w:t>
      </w:r>
      <w:r w:rsidRPr="00EF5A35">
        <w:rPr>
          <w:rFonts w:ascii="Times New Roman" w:hAnsi="Times New Roman"/>
          <w:color w:val="auto"/>
          <w:sz w:val="24"/>
          <w:szCs w:val="24"/>
        </w:rPr>
        <w:t>.</w:t>
      </w:r>
    </w:p>
    <w:p w:rsidR="00027424" w:rsidRPr="00EF5A35" w:rsidRDefault="00027424" w:rsidP="00EF5A35">
      <w:pPr>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sz w:val="24"/>
          <w:szCs w:val="24"/>
        </w:rPr>
        <w:t xml:space="preserve">История Древнего мира </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Версии о появлении человека на Земле (научные, религиозные). Отличие человека от животного.</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 xml:space="preserve">Время появления первобытных людей, их внешний вид, среда обитания, </w:t>
      </w:r>
      <w:r w:rsidRPr="00EF5A35">
        <w:rPr>
          <w:rFonts w:ascii="Times New Roman" w:hAnsi="Times New Roman"/>
          <w:sz w:val="24"/>
          <w:szCs w:val="24"/>
        </w:rPr>
        <w:t xml:space="preserve">отличие </w:t>
      </w:r>
      <w:r w:rsidRPr="00EF5A35">
        <w:rPr>
          <w:rFonts w:ascii="Times New Roman" w:hAnsi="Times New Roman"/>
          <w:color w:val="auto"/>
          <w:sz w:val="24"/>
          <w:szCs w:val="24"/>
        </w:rPr>
        <w:t>от современных людей.</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 xml:space="preserve">Стадный образ жизни древних людей. Занятия. Древние орудия труда. </w:t>
      </w:r>
      <w:proofErr w:type="gramStart"/>
      <w:r w:rsidRPr="00EF5A35">
        <w:rPr>
          <w:rFonts w:ascii="Times New Roman" w:hAnsi="Times New Roman"/>
          <w:sz w:val="24"/>
          <w:szCs w:val="24"/>
        </w:rPr>
        <w:t>Каменный</w:t>
      </w:r>
      <w:proofErr w:type="gramEnd"/>
      <w:r w:rsidRPr="00EF5A35">
        <w:rPr>
          <w:rFonts w:ascii="Times New Roman" w:hAnsi="Times New Roman"/>
          <w:color w:val="auto"/>
          <w:sz w:val="24"/>
          <w:szCs w:val="24"/>
        </w:rPr>
        <w:t xml:space="preserve"> века.</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Постепенные изменения во внеш</w:t>
      </w:r>
      <w:r w:rsidRPr="00EF5A35">
        <w:rPr>
          <w:rFonts w:ascii="Times New Roman" w:hAnsi="Times New Roman"/>
          <w:color w:val="auto"/>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Pr="00EF5A35">
        <w:rPr>
          <w:rFonts w:ascii="Times New Roman" w:hAnsi="Times New Roman"/>
          <w:sz w:val="24"/>
          <w:szCs w:val="24"/>
        </w:rPr>
        <w:t xml:space="preserve"> </w:t>
      </w:r>
      <w:r w:rsidRPr="00EF5A35">
        <w:rPr>
          <w:rFonts w:ascii="Times New Roman" w:hAnsi="Times New Roman"/>
          <w:color w:val="auto"/>
          <w:sz w:val="24"/>
          <w:szCs w:val="24"/>
        </w:rPr>
        <w:t>Язычество.</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w:t>
      </w:r>
      <w:r w:rsidRPr="00EF5A35">
        <w:rPr>
          <w:rFonts w:ascii="Times New Roman" w:hAnsi="Times New Roman"/>
          <w:sz w:val="24"/>
          <w:szCs w:val="24"/>
        </w:rPr>
        <w:t>Спосо</w:t>
      </w:r>
      <w:r w:rsidRPr="00EF5A35">
        <w:rPr>
          <w:rFonts w:ascii="Times New Roman" w:hAnsi="Times New Roman"/>
          <w:color w:val="auto"/>
          <w:sz w:val="24"/>
          <w:szCs w:val="24"/>
        </w:rPr>
        <w:t>бы охоты на диких животных. Приручение диких животных. Пища и одежда древнего человека</w:t>
      </w:r>
      <w:r w:rsidRPr="00EF5A35">
        <w:rPr>
          <w:rFonts w:ascii="Times New Roman" w:hAnsi="Times New Roman"/>
          <w:sz w:val="24"/>
          <w:szCs w:val="24"/>
        </w:rPr>
        <w:t>.</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EF5A35">
        <w:rPr>
          <w:rFonts w:ascii="Times New Roman" w:hAnsi="Times New Roman"/>
          <w:color w:val="auto"/>
          <w:sz w:val="24"/>
          <w:szCs w:val="24"/>
        </w:rPr>
        <w:softHyphen/>
        <w:t>лия, скотоводства. Появление новых орудий труда. Начало бронзового века. Оседлый образ жизни. Коллективы</w:t>
      </w:r>
      <w:r w:rsidRPr="00EF5A35">
        <w:rPr>
          <w:rFonts w:ascii="Times New Roman" w:hAnsi="Times New Roman"/>
          <w:color w:val="66625D"/>
          <w:sz w:val="24"/>
          <w:szCs w:val="24"/>
        </w:rPr>
        <w:t xml:space="preserve"> </w:t>
      </w:r>
      <w:r w:rsidRPr="00EF5A35">
        <w:rPr>
          <w:rFonts w:ascii="Times New Roman" w:hAnsi="Times New Roman"/>
          <w:color w:val="auto"/>
          <w:sz w:val="24"/>
          <w:szCs w:val="24"/>
        </w:rPr>
        <w:t>древних людей: семья, община, род, племя.</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 xml:space="preserve">Возникновение имущественного и социального неравенства, выделение знати. </w:t>
      </w:r>
    </w:p>
    <w:p w:rsidR="00027424" w:rsidRPr="00EF5A35" w:rsidRDefault="00027424" w:rsidP="00EF5A35">
      <w:pPr>
        <w:pStyle w:val="aff4"/>
        <w:spacing w:after="0" w:line="240" w:lineRule="auto"/>
        <w:ind w:firstLine="709"/>
        <w:jc w:val="both"/>
        <w:rPr>
          <w:rFonts w:ascii="Times New Roman" w:hAnsi="Times New Roman"/>
          <w:b/>
          <w:color w:val="auto"/>
          <w:sz w:val="24"/>
          <w:szCs w:val="24"/>
        </w:rPr>
      </w:pPr>
      <w:r w:rsidRPr="00EF5A35">
        <w:rPr>
          <w:rFonts w:ascii="Times New Roman" w:hAnsi="Times New Roman"/>
          <w:color w:val="auto"/>
          <w:sz w:val="24"/>
          <w:szCs w:val="24"/>
        </w:rPr>
        <w:lastRenderedPageBreak/>
        <w:t>Зарождение обмена, появление денег. Первые города Создание человеком искусственной среды обитания. Возникновение древнейших цивилизаций.</w:t>
      </w:r>
    </w:p>
    <w:p w:rsidR="00027424" w:rsidRPr="00EF5A35" w:rsidRDefault="00027424" w:rsidP="00EF5A35">
      <w:pPr>
        <w:spacing w:after="0" w:line="240" w:lineRule="auto"/>
        <w:ind w:firstLine="709"/>
        <w:jc w:val="center"/>
        <w:rPr>
          <w:rFonts w:ascii="Times New Roman" w:hAnsi="Times New Roman" w:cs="Times New Roman"/>
          <w:i/>
          <w:sz w:val="24"/>
          <w:szCs w:val="24"/>
        </w:rPr>
      </w:pPr>
      <w:r w:rsidRPr="00EF5A35">
        <w:rPr>
          <w:rFonts w:ascii="Times New Roman" w:hAnsi="Times New Roman" w:cs="Times New Roman"/>
          <w:b/>
          <w:sz w:val="24"/>
          <w:szCs w:val="24"/>
        </w:rPr>
        <w:t>История вещей и дел человека (от древности до наших дней)</w:t>
      </w:r>
    </w:p>
    <w:p w:rsidR="00027424" w:rsidRPr="00EF5A35" w:rsidRDefault="00027424" w:rsidP="00EF5A35">
      <w:pPr>
        <w:pStyle w:val="1"/>
        <w:spacing w:before="0" w:after="0" w:line="240" w:lineRule="auto"/>
        <w:ind w:left="0" w:firstLine="709"/>
        <w:jc w:val="center"/>
        <w:rPr>
          <w:rFonts w:ascii="Times New Roman" w:hAnsi="Times New Roman"/>
          <w:color w:val="auto"/>
          <w:sz w:val="24"/>
          <w:szCs w:val="24"/>
        </w:rPr>
      </w:pPr>
      <w:r w:rsidRPr="00EF5A35">
        <w:rPr>
          <w:rFonts w:ascii="Times New Roman" w:hAnsi="Times New Roman"/>
          <w:i/>
          <w:color w:val="auto"/>
          <w:sz w:val="24"/>
          <w:szCs w:val="24"/>
        </w:rPr>
        <w:t xml:space="preserve">История освоения человеком огня, энергии </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Использование огня в производстве: изготовление посу</w:t>
      </w:r>
      <w:r w:rsidRPr="00EF5A35">
        <w:rPr>
          <w:rFonts w:ascii="Times New Roman" w:hAnsi="Times New Roman"/>
          <w:color w:val="auto"/>
          <w:sz w:val="24"/>
          <w:szCs w:val="24"/>
        </w:rPr>
        <w:softHyphen/>
        <w:t>ды, орудий труда, выплавка металлов, приготовление пищи и др.</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Огонь в военном деле. Изобретение пороха. Последствия этого изобретения в истории войн.</w:t>
      </w:r>
    </w:p>
    <w:p w:rsidR="00027424" w:rsidRPr="00EF5A35" w:rsidRDefault="00027424" w:rsidP="00EF5A35">
      <w:pPr>
        <w:pStyle w:val="aff4"/>
        <w:spacing w:after="0" w:line="240" w:lineRule="auto"/>
        <w:ind w:firstLine="709"/>
        <w:jc w:val="both"/>
        <w:rPr>
          <w:rFonts w:ascii="Times New Roman" w:hAnsi="Times New Roman"/>
          <w:i/>
          <w:color w:val="auto"/>
          <w:sz w:val="24"/>
          <w:szCs w:val="24"/>
        </w:rPr>
      </w:pPr>
      <w:r w:rsidRPr="00EF5A35">
        <w:rPr>
          <w:rFonts w:ascii="Times New Roman" w:hAnsi="Times New Roman"/>
          <w:color w:val="auto"/>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EF5A35">
        <w:rPr>
          <w:rFonts w:ascii="Times New Roman" w:hAnsi="Times New Roman"/>
          <w:color w:val="auto"/>
          <w:sz w:val="24"/>
          <w:szCs w:val="24"/>
        </w:rPr>
        <w:softHyphen/>
        <w:t>чения большого количества энергии. Экологические последствия</w:t>
      </w:r>
      <w:r w:rsidR="007278BD">
        <w:rPr>
          <w:rFonts w:ascii="Times New Roman" w:hAnsi="Times New Roman"/>
          <w:noProof/>
          <w:sz w:val="24"/>
          <w:szCs w:val="24"/>
          <w:lang w:eastAsia="ru-RU"/>
        </w:rPr>
        <mc:AlternateContent>
          <mc:Choice Requires="wpg">
            <w:drawing>
              <wp:anchor distT="0" distB="0" distL="0" distR="0" simplePos="0" relativeHeight="251687936" behindDoc="0" locked="0" layoutInCell="1" allowOverlap="1">
                <wp:simplePos x="0" y="0"/>
                <wp:positionH relativeFrom="page">
                  <wp:posOffset>13970</wp:posOffset>
                </wp:positionH>
                <wp:positionV relativeFrom="paragraph">
                  <wp:posOffset>-43180</wp:posOffset>
                </wp:positionV>
                <wp:extent cx="1270" cy="4557395"/>
                <wp:effectExtent l="19050" t="19050" r="36830" b="33655"/>
                <wp:wrapNone/>
                <wp:docPr id="11"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2"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1.1pt;margin-top:-3.4pt;width:.1pt;height:358.85pt;z-index:251687936;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zzOsMA&#10;AADbAAAADwAAAGRycy9kb3ducmV2LnhtbERPS2sCMRC+C/0PYQpepGYrRcp2o9iCxYIXbVfobdjM&#10;PtrNZEmyuv57Iwje5uN7TrYcTCuO5HxjWcHzNAFBXFjdcKXg53v99ArCB2SNrWVScCYPy8XDKMNU&#10;2xPv6LgPlYgh7FNUUIfQpVL6oiaDfmo74siV1hkMEbpKaoenGG5aOUuSuTTYcGyosaOPmor/fW8U&#10;rF++PtudM/2kXPHhtz/k2/e/XKnx47B6AxFoCHfxzb3Rcf4Mrr/E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zzOsMAAADbAAAADwAAAAAAAAAAAAAAAACYAgAAZHJzL2Rv&#10;d25yZXYueG1sUEsFBgAAAAAEAAQA9QAAAIgDAAAAAA==&#10;" path="m,7177l,e" filled="f" strokecolor="#c3afa8" strokeweight=".12mm">
                  <v:stroke endcap="square"/>
                  <v:path o:connecttype="custom" o:connectlocs="0,7108;0,-68" o:connectangles="0,0"/>
                </v:shape>
                <w10:wrap anchorx="page"/>
              </v:group>
            </w:pict>
          </mc:Fallback>
        </mc:AlternateContent>
      </w:r>
      <w:r w:rsidRPr="00EF5A35">
        <w:rPr>
          <w:rFonts w:ascii="Times New Roman" w:hAnsi="Times New Roman"/>
          <w:color w:val="auto"/>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027424" w:rsidRPr="00EF5A35" w:rsidRDefault="00027424" w:rsidP="00EF5A35">
      <w:pPr>
        <w:pStyle w:val="1"/>
        <w:spacing w:before="0" w:after="0" w:line="240" w:lineRule="auto"/>
        <w:ind w:left="0" w:firstLine="709"/>
        <w:jc w:val="center"/>
        <w:rPr>
          <w:rFonts w:ascii="Times New Roman" w:hAnsi="Times New Roman"/>
          <w:color w:val="auto"/>
          <w:sz w:val="24"/>
          <w:szCs w:val="24"/>
        </w:rPr>
      </w:pPr>
      <w:r w:rsidRPr="00EF5A35">
        <w:rPr>
          <w:rFonts w:ascii="Times New Roman" w:hAnsi="Times New Roman"/>
          <w:i/>
          <w:color w:val="auto"/>
          <w:sz w:val="24"/>
          <w:szCs w:val="24"/>
        </w:rPr>
        <w:t>История использования человеком воды</w:t>
      </w:r>
    </w:p>
    <w:p w:rsidR="00027424" w:rsidRPr="00EF5A35" w:rsidRDefault="00027424" w:rsidP="00EF5A35">
      <w:pPr>
        <w:pStyle w:val="aff4"/>
        <w:spacing w:after="0" w:line="240" w:lineRule="auto"/>
        <w:ind w:firstLine="709"/>
        <w:rPr>
          <w:rFonts w:ascii="Times New Roman" w:hAnsi="Times New Roman"/>
          <w:color w:val="auto"/>
          <w:sz w:val="24"/>
          <w:szCs w:val="24"/>
        </w:rPr>
      </w:pPr>
      <w:r w:rsidRPr="00EF5A35">
        <w:rPr>
          <w:rFonts w:ascii="Times New Roman" w:hAnsi="Times New Roman"/>
          <w:color w:val="auto"/>
          <w:sz w:val="24"/>
          <w:szCs w:val="24"/>
        </w:rPr>
        <w:t>Вода в природе. Значение воды в жизни че</w:t>
      </w:r>
      <w:r w:rsidRPr="00EF5A35">
        <w:rPr>
          <w:rFonts w:ascii="Times New Roman" w:hAnsi="Times New Roman"/>
          <w:color w:val="auto"/>
          <w:sz w:val="24"/>
          <w:szCs w:val="24"/>
        </w:rPr>
        <w:softHyphen/>
        <w:t>ловека. Охрана водных угодий.</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Вода и земледелие. Поливное земледелие, причины его возникновения. Роль поливного земледелия, в</w:t>
      </w:r>
      <w:r w:rsidRPr="00EF5A35">
        <w:rPr>
          <w:rFonts w:ascii="Times New Roman" w:hAnsi="Times New Roman"/>
          <w:i/>
          <w:color w:val="auto"/>
          <w:sz w:val="24"/>
          <w:szCs w:val="24"/>
        </w:rPr>
        <w:t xml:space="preserve"> </w:t>
      </w:r>
      <w:r w:rsidRPr="00EF5A35">
        <w:rPr>
          <w:rFonts w:ascii="Times New Roman" w:hAnsi="Times New Roman"/>
          <w:color w:val="auto"/>
          <w:sz w:val="24"/>
          <w:szCs w:val="24"/>
        </w:rPr>
        <w:t>истории человечества.</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027424" w:rsidRPr="00EF5A35" w:rsidRDefault="00027424" w:rsidP="00EF5A35">
      <w:pPr>
        <w:pStyle w:val="aff4"/>
        <w:spacing w:after="0" w:line="240" w:lineRule="auto"/>
        <w:ind w:firstLine="709"/>
        <w:jc w:val="both"/>
        <w:rPr>
          <w:rFonts w:ascii="Times New Roman" w:hAnsi="Times New Roman"/>
          <w:i/>
          <w:color w:val="auto"/>
          <w:sz w:val="24"/>
          <w:szCs w:val="24"/>
        </w:rPr>
      </w:pPr>
      <w:r w:rsidRPr="00EF5A35">
        <w:rPr>
          <w:rFonts w:ascii="Times New Roman" w:hAnsi="Times New Roman"/>
          <w:color w:val="auto"/>
          <w:sz w:val="24"/>
          <w:szCs w:val="24"/>
        </w:rPr>
        <w:t>Профессии людей, связанные с освоением энергии и вод</w:t>
      </w:r>
      <w:r w:rsidRPr="00EF5A35">
        <w:rPr>
          <w:rFonts w:ascii="Times New Roman" w:hAnsi="Times New Roman"/>
          <w:color w:val="auto"/>
          <w:sz w:val="24"/>
          <w:szCs w:val="24"/>
        </w:rPr>
        <w:softHyphen/>
        <w:t>ных ресурсов.</w:t>
      </w:r>
    </w:p>
    <w:p w:rsidR="00027424" w:rsidRPr="00EF5A35" w:rsidRDefault="00027424" w:rsidP="00EF5A35">
      <w:pPr>
        <w:pStyle w:val="1"/>
        <w:tabs>
          <w:tab w:val="left" w:pos="3357"/>
          <w:tab w:val="center" w:pos="5032"/>
        </w:tabs>
        <w:spacing w:before="0" w:after="0" w:line="240" w:lineRule="auto"/>
        <w:ind w:left="0" w:firstLine="709"/>
        <w:jc w:val="center"/>
        <w:rPr>
          <w:rFonts w:ascii="Times New Roman" w:hAnsi="Times New Roman"/>
          <w:color w:val="auto"/>
          <w:sz w:val="24"/>
          <w:szCs w:val="24"/>
        </w:rPr>
      </w:pPr>
      <w:r w:rsidRPr="00EF5A35">
        <w:rPr>
          <w:rFonts w:ascii="Times New Roman" w:hAnsi="Times New Roman"/>
          <w:i/>
          <w:color w:val="auto"/>
          <w:sz w:val="24"/>
          <w:szCs w:val="24"/>
        </w:rPr>
        <w:t>История жилища человека</w:t>
      </w:r>
    </w:p>
    <w:p w:rsidR="00027424" w:rsidRPr="00EF5A35" w:rsidRDefault="00027424" w:rsidP="00EF5A35">
      <w:pPr>
        <w:pStyle w:val="aff4"/>
        <w:spacing w:after="0" w:line="240" w:lineRule="auto"/>
        <w:ind w:firstLine="709"/>
        <w:jc w:val="both"/>
        <w:rPr>
          <w:rFonts w:ascii="Times New Roman" w:hAnsi="Times New Roman"/>
          <w:i/>
          <w:color w:val="auto"/>
          <w:sz w:val="24"/>
          <w:szCs w:val="24"/>
        </w:rPr>
      </w:pPr>
      <w:r w:rsidRPr="00EF5A35">
        <w:rPr>
          <w:rFonts w:ascii="Times New Roman" w:hAnsi="Times New Roman"/>
          <w:color w:val="auto"/>
          <w:sz w:val="24"/>
          <w:szCs w:val="24"/>
        </w:rPr>
        <w:t>Понятие о жилище. История появления жили</w:t>
      </w:r>
      <w:r w:rsidRPr="00EF5A35">
        <w:rPr>
          <w:rFonts w:ascii="Times New Roman" w:hAnsi="Times New Roman"/>
          <w:color w:val="auto"/>
          <w:sz w:val="24"/>
          <w:szCs w:val="24"/>
        </w:rPr>
        <w:softHyphen/>
        <w:t>ща человека. Первые жилища: пе</w:t>
      </w:r>
      <w:r w:rsidRPr="00EF5A35">
        <w:rPr>
          <w:rFonts w:ascii="Times New Roman" w:hAnsi="Times New Roman"/>
          <w:sz w:val="24"/>
          <w:szCs w:val="24"/>
        </w:rPr>
        <w:softHyphen/>
      </w:r>
      <w:r w:rsidRPr="00EF5A35">
        <w:rPr>
          <w:rFonts w:ascii="Times New Roman" w:hAnsi="Times New Roman"/>
          <w:color w:val="auto"/>
          <w:sz w:val="24"/>
          <w:szCs w:val="24"/>
        </w:rPr>
        <w:t>ще</w:t>
      </w:r>
      <w:r w:rsidRPr="00EF5A35">
        <w:rPr>
          <w:rFonts w:ascii="Times New Roman" w:hAnsi="Times New Roman"/>
          <w:sz w:val="24"/>
          <w:szCs w:val="24"/>
        </w:rPr>
        <w:softHyphen/>
      </w:r>
      <w:r w:rsidRPr="00EF5A35">
        <w:rPr>
          <w:rFonts w:ascii="Times New Roman" w:hAnsi="Times New Roman"/>
          <w:color w:val="auto"/>
          <w:sz w:val="24"/>
          <w:szCs w:val="24"/>
        </w:rPr>
        <w:t>ры, шалаш, земляные ук</w:t>
      </w:r>
      <w:r w:rsidRPr="00EF5A35">
        <w:rPr>
          <w:rFonts w:ascii="Times New Roman" w:hAnsi="Times New Roman"/>
          <w:color w:val="auto"/>
          <w:sz w:val="24"/>
          <w:szCs w:val="24"/>
        </w:rPr>
        <w:softHyphen/>
        <w:t>рытия. Сборно-разборные жилища. Материалы, ис</w:t>
      </w:r>
      <w:r w:rsidRPr="00EF5A35">
        <w:rPr>
          <w:rFonts w:ascii="Times New Roman" w:hAnsi="Times New Roman"/>
          <w:sz w:val="24"/>
          <w:szCs w:val="24"/>
        </w:rPr>
        <w:softHyphen/>
      </w:r>
      <w:r w:rsidRPr="00EF5A35">
        <w:rPr>
          <w:rFonts w:ascii="Times New Roman" w:hAnsi="Times New Roman"/>
          <w:color w:val="auto"/>
          <w:sz w:val="24"/>
          <w:szCs w:val="24"/>
        </w:rPr>
        <w:t>поль</w:t>
      </w:r>
      <w:r w:rsidRPr="00EF5A35">
        <w:rPr>
          <w:rFonts w:ascii="Times New Roman" w:hAnsi="Times New Roman"/>
          <w:sz w:val="24"/>
          <w:szCs w:val="24"/>
        </w:rPr>
        <w:softHyphen/>
      </w:r>
      <w:r w:rsidRPr="00EF5A35">
        <w:rPr>
          <w:rFonts w:ascii="Times New Roman" w:hAnsi="Times New Roman"/>
          <w:color w:val="auto"/>
          <w:sz w:val="24"/>
          <w:szCs w:val="24"/>
        </w:rPr>
        <w:t>зу</w:t>
      </w:r>
      <w:r w:rsidRPr="00EF5A35">
        <w:rPr>
          <w:rFonts w:ascii="Times New Roman" w:hAnsi="Times New Roman"/>
          <w:sz w:val="24"/>
          <w:szCs w:val="24"/>
        </w:rPr>
        <w:softHyphen/>
      </w:r>
      <w:r w:rsidRPr="00EF5A35">
        <w:rPr>
          <w:rFonts w:ascii="Times New Roman" w:hAnsi="Times New Roman"/>
          <w:color w:val="auto"/>
          <w:sz w:val="24"/>
          <w:szCs w:val="24"/>
        </w:rPr>
        <w:t>е</w:t>
      </w:r>
      <w:r w:rsidRPr="00EF5A35">
        <w:rPr>
          <w:rFonts w:ascii="Times New Roman" w:hAnsi="Times New Roman"/>
          <w:sz w:val="24"/>
          <w:szCs w:val="24"/>
        </w:rPr>
        <w:softHyphen/>
      </w:r>
      <w:r w:rsidRPr="00EF5A35">
        <w:rPr>
          <w:rFonts w:ascii="Times New Roman" w:hAnsi="Times New Roman"/>
          <w:color w:val="auto"/>
          <w:sz w:val="24"/>
          <w:szCs w:val="24"/>
        </w:rPr>
        <w:t>мые для стро</w:t>
      </w:r>
      <w:r w:rsidRPr="00EF5A35">
        <w:rPr>
          <w:rFonts w:ascii="Times New Roman" w:hAnsi="Times New Roman"/>
          <w:sz w:val="24"/>
          <w:szCs w:val="24"/>
        </w:rPr>
        <w:softHyphen/>
      </w:r>
      <w:r w:rsidRPr="00EF5A35">
        <w:rPr>
          <w:rFonts w:ascii="Times New Roman" w:hAnsi="Times New Roman"/>
          <w:color w:val="auto"/>
          <w:sz w:val="24"/>
          <w:szCs w:val="24"/>
        </w:rPr>
        <w:t>ительства жилья у разных народов (чумы, яранги, вигвамы, юрты и др.). Ис</w:t>
      </w:r>
      <w:r w:rsidRPr="00EF5A35">
        <w:rPr>
          <w:rFonts w:ascii="Times New Roman" w:hAnsi="Times New Roman"/>
          <w:sz w:val="24"/>
          <w:szCs w:val="24"/>
        </w:rPr>
        <w:softHyphen/>
      </w:r>
      <w:r w:rsidRPr="00EF5A35">
        <w:rPr>
          <w:rFonts w:ascii="Times New Roman" w:hAnsi="Times New Roman"/>
          <w:color w:val="auto"/>
          <w:sz w:val="24"/>
          <w:szCs w:val="24"/>
        </w:rPr>
        <w:t>то</w:t>
      </w:r>
      <w:r w:rsidRPr="00EF5A35">
        <w:rPr>
          <w:rFonts w:ascii="Times New Roman" w:hAnsi="Times New Roman"/>
          <w:sz w:val="24"/>
          <w:szCs w:val="24"/>
        </w:rPr>
        <w:softHyphen/>
      </w:r>
      <w:r w:rsidRPr="00EF5A35">
        <w:rPr>
          <w:rFonts w:ascii="Times New Roman" w:hAnsi="Times New Roman"/>
          <w:color w:val="auto"/>
          <w:sz w:val="24"/>
          <w:szCs w:val="24"/>
        </w:rPr>
        <w:t>рия со</w:t>
      </w:r>
      <w:r w:rsidRPr="00EF5A35">
        <w:rPr>
          <w:rFonts w:ascii="Times New Roman" w:hAnsi="Times New Roman"/>
          <w:sz w:val="24"/>
          <w:szCs w:val="24"/>
        </w:rPr>
        <w:softHyphen/>
      </w:r>
      <w:r w:rsidRPr="00EF5A35">
        <w:rPr>
          <w:rFonts w:ascii="Times New Roman" w:hAnsi="Times New Roman"/>
          <w:color w:val="auto"/>
          <w:sz w:val="24"/>
          <w:szCs w:val="24"/>
        </w:rPr>
        <w:t>ве</w:t>
      </w:r>
      <w:r w:rsidRPr="00EF5A35">
        <w:rPr>
          <w:rFonts w:ascii="Times New Roman" w:hAnsi="Times New Roman"/>
          <w:sz w:val="24"/>
          <w:szCs w:val="24"/>
        </w:rPr>
        <w:softHyphen/>
      </w:r>
      <w:r w:rsidRPr="00EF5A35">
        <w:rPr>
          <w:rFonts w:ascii="Times New Roman" w:hAnsi="Times New Roman"/>
          <w:color w:val="auto"/>
          <w:sz w:val="24"/>
          <w:szCs w:val="24"/>
        </w:rPr>
        <w:t>ршенствования жилища. Влияние климата и национальных традиций на стро</w:t>
      </w:r>
      <w:r w:rsidRPr="00EF5A35">
        <w:rPr>
          <w:rFonts w:ascii="Times New Roman" w:hAnsi="Times New Roman"/>
          <w:sz w:val="24"/>
          <w:szCs w:val="24"/>
        </w:rPr>
        <w:softHyphen/>
      </w:r>
      <w:r w:rsidRPr="00EF5A35">
        <w:rPr>
          <w:rFonts w:ascii="Times New Roman" w:hAnsi="Times New Roman"/>
          <w:color w:val="auto"/>
          <w:sz w:val="24"/>
          <w:szCs w:val="24"/>
        </w:rPr>
        <w:t>и</w:t>
      </w:r>
      <w:r w:rsidRPr="00EF5A35">
        <w:rPr>
          <w:rFonts w:ascii="Times New Roman" w:hAnsi="Times New Roman"/>
          <w:sz w:val="24"/>
          <w:szCs w:val="24"/>
        </w:rPr>
        <w:softHyphen/>
      </w:r>
      <w:r w:rsidRPr="00EF5A35">
        <w:rPr>
          <w:rFonts w:ascii="Times New Roman" w:hAnsi="Times New Roman"/>
          <w:color w:val="auto"/>
          <w:sz w:val="24"/>
          <w:szCs w:val="24"/>
        </w:rPr>
        <w:t>тель</w:t>
      </w:r>
      <w:r w:rsidRPr="00EF5A35">
        <w:rPr>
          <w:rFonts w:ascii="Times New Roman" w:hAnsi="Times New Roman"/>
          <w:sz w:val="24"/>
          <w:szCs w:val="24"/>
        </w:rPr>
        <w:softHyphen/>
      </w:r>
      <w:r w:rsidRPr="00EF5A35">
        <w:rPr>
          <w:rFonts w:ascii="Times New Roman" w:hAnsi="Times New Roman"/>
          <w:color w:val="auto"/>
          <w:sz w:val="24"/>
          <w:szCs w:val="24"/>
        </w:rPr>
        <w:t>ство жилья и других зданий. Архитектурные памятники в строительстве, их значение для изучения истории.</w:t>
      </w:r>
    </w:p>
    <w:p w:rsidR="00027424" w:rsidRPr="00EF5A35" w:rsidRDefault="00027424" w:rsidP="00EF5A35">
      <w:pPr>
        <w:pStyle w:val="1"/>
        <w:spacing w:before="0" w:after="0" w:line="240" w:lineRule="auto"/>
        <w:ind w:left="0" w:firstLine="709"/>
        <w:jc w:val="center"/>
        <w:rPr>
          <w:rFonts w:ascii="Times New Roman" w:hAnsi="Times New Roman"/>
          <w:color w:val="auto"/>
          <w:sz w:val="24"/>
          <w:szCs w:val="24"/>
        </w:rPr>
      </w:pPr>
      <w:r w:rsidRPr="00EF5A35">
        <w:rPr>
          <w:rFonts w:ascii="Times New Roman" w:hAnsi="Times New Roman"/>
          <w:i/>
          <w:color w:val="auto"/>
          <w:sz w:val="24"/>
          <w:szCs w:val="24"/>
        </w:rPr>
        <w:t>История появления мебели</w:t>
      </w:r>
    </w:p>
    <w:p w:rsidR="00027424" w:rsidRPr="00EF5A35" w:rsidRDefault="00027424" w:rsidP="00EF5A35">
      <w:pPr>
        <w:pStyle w:val="aff4"/>
        <w:spacing w:after="0" w:line="240" w:lineRule="auto"/>
        <w:ind w:firstLine="709"/>
        <w:jc w:val="both"/>
        <w:rPr>
          <w:rFonts w:ascii="Times New Roman" w:hAnsi="Times New Roman"/>
          <w:sz w:val="24"/>
          <w:szCs w:val="24"/>
        </w:rPr>
      </w:pPr>
      <w:r w:rsidRPr="00EF5A35">
        <w:rPr>
          <w:rFonts w:ascii="Times New Roman" w:hAnsi="Times New Roman"/>
          <w:color w:val="auto"/>
          <w:sz w:val="24"/>
          <w:szCs w:val="24"/>
        </w:rPr>
        <w:t>Назначение и виды мебели, материалы для ее изготовления.</w:t>
      </w:r>
    </w:p>
    <w:p w:rsidR="00027424" w:rsidRPr="00EF5A35" w:rsidRDefault="007278BD" w:rsidP="00EF5A35">
      <w:pPr>
        <w:pStyle w:val="aff4"/>
        <w:spacing w:after="0" w:line="240" w:lineRule="auto"/>
        <w:ind w:firstLine="709"/>
        <w:jc w:val="both"/>
        <w:rPr>
          <w:rFonts w:ascii="Times New Roman" w:hAnsi="Times New Roman"/>
          <w:i/>
          <w:color w:val="auto"/>
          <w:sz w:val="24"/>
          <w:szCs w:val="24"/>
        </w:rPr>
      </w:pPr>
      <w:r>
        <w:rPr>
          <w:rFonts w:ascii="Times New Roman" w:hAnsi="Times New Roman"/>
          <w:noProof/>
          <w:sz w:val="24"/>
          <w:szCs w:val="24"/>
          <w:lang w:eastAsia="ru-RU"/>
        </w:rPr>
        <mc:AlternateContent>
          <mc:Choice Requires="wpg">
            <w:drawing>
              <wp:anchor distT="0" distB="0" distL="0" distR="0" simplePos="0" relativeHeight="251684864" behindDoc="0" locked="0" layoutInCell="1" allowOverlap="1">
                <wp:simplePos x="0" y="0"/>
                <wp:positionH relativeFrom="page">
                  <wp:posOffset>13970</wp:posOffset>
                </wp:positionH>
                <wp:positionV relativeFrom="paragraph">
                  <wp:posOffset>140970</wp:posOffset>
                </wp:positionV>
                <wp:extent cx="19685" cy="2060575"/>
                <wp:effectExtent l="19050" t="19050" r="37465" b="34925"/>
                <wp:wrapNone/>
                <wp:docPr id="6"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7" name="Group 9"/>
                        <wpg:cNvGrpSpPr>
                          <a:grpSpLocks/>
                        </wpg:cNvGrpSpPr>
                        <wpg:grpSpPr bwMode="auto">
                          <a:xfrm>
                            <a:off x="22" y="222"/>
                            <a:ext cx="3" cy="3244"/>
                            <a:chOff x="22" y="222"/>
                            <a:chExt cx="3" cy="3244"/>
                          </a:xfrm>
                        </wpg:grpSpPr>
                        <wps:wsp>
                          <wps:cNvPr id="8"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9" name="Group 11"/>
                        <wpg:cNvGrpSpPr>
                          <a:grpSpLocks/>
                        </wpg:cNvGrpSpPr>
                        <wpg:grpSpPr bwMode="auto">
                          <a:xfrm>
                            <a:off x="50" y="2701"/>
                            <a:ext cx="3" cy="766"/>
                            <a:chOff x="50" y="2701"/>
                            <a:chExt cx="3" cy="766"/>
                          </a:xfrm>
                        </wpg:grpSpPr>
                        <wps:wsp>
                          <wps:cNvPr id="10"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1pt;margin-top:11.1pt;width:1.55pt;height:162.25pt;z-index:251684864;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SZAQAACs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eeXSZAQAACs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YTL8A&#10;AADaAAAADwAAAGRycy9kb3ducmV2LnhtbERPTYvCMBC9C/6HMMLeNHUPy1KNIoqyHla0ingcmrEp&#10;NpPaxNr995uD4PHxvqfzzlaipcaXjhWMRwkI4tzpkgsFp+N6+A3CB2SNlWNS8Ece5rN+b4qpdk8+&#10;UJuFQsQQ9ikqMCHUqZQ+N2TRj1xNHLmrayyGCJtC6gafMdxW8jNJvqTFkmODwZqWhvJb9rAK2ove&#10;HvaY/O7u5pRlcr9Z7fCs1MegW0xABOrCW/xy/2gFcWu8Em+An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rthMvwAAANoAAAAPAAAAAAAAAAAAAAAAAJgCAABkcnMvZG93bnJl&#10;di54bWxQSwUGAAAAAAQABAD1AAAAhAM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kjssIA&#10;AADbAAAADwAAAGRycy9kb3ducmV2LnhtbESPQWsCMRCF74X+hzAFbzWrSCmrUWRR8STUtngdNtPN&#10;0s0kbOK6/nvnUOhthvfmvW9Wm9F3aqA+tYENzKYFKOI62JYbA1+f+9d3UCkjW+wCk4E7Jdisn59W&#10;WNpw4w8azrlREsKpRAMu51hqnWpHHtM0RGLRfkLvMcvaN9r2eJNw3+l5Ubxpjy1Lg8NIlaP693z1&#10;BobvGNJsuzt1dLosDs5VtoqVMZOXcbsElWnM/+a/66MVfKGXX2QAv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SSOywgAAANsAAAAPAAAAAAAAAAAAAAAAAJgCAABkcnMvZG93&#10;bnJldi54bWxQSwUGAAAAAAQABAD1AAAAhwMAAAAA&#10;" path="m,762l,e" filled="f" strokecolor="#c8afa3" strokeweight=".51mm">
                    <v:stroke endcap="square"/>
                    <v:path o:connecttype="custom" o:connectlocs="0,3464;0,2700" o:connectangles="0,0"/>
                  </v:shape>
                </v:group>
                <w10:wrap anchorx="page"/>
              </v:group>
            </w:pict>
          </mc:Fallback>
        </mc:AlternateContent>
      </w:r>
      <w:r w:rsidR="00027424" w:rsidRPr="00EF5A35">
        <w:rPr>
          <w:rFonts w:ascii="Times New Roman" w:hAnsi="Times New Roman"/>
          <w:color w:val="auto"/>
          <w:sz w:val="24"/>
          <w:szCs w:val="24"/>
        </w:rPr>
        <w:t xml:space="preserve">История </w:t>
      </w:r>
      <w:r w:rsidR="00027424" w:rsidRPr="00EF5A35">
        <w:rPr>
          <w:rFonts w:ascii="Times New Roman" w:hAnsi="Times New Roman"/>
          <w:sz w:val="24"/>
          <w:szCs w:val="24"/>
        </w:rPr>
        <w:t xml:space="preserve">появления первой мебели. Влияние </w:t>
      </w:r>
      <w:r w:rsidR="00027424" w:rsidRPr="00EF5A35">
        <w:rPr>
          <w:rFonts w:ascii="Times New Roman" w:hAnsi="Times New Roman"/>
          <w:color w:val="auto"/>
          <w:sz w:val="24"/>
          <w:szCs w:val="24"/>
        </w:rPr>
        <w:t>историче</w:t>
      </w:r>
      <w:r w:rsidR="00027424" w:rsidRPr="00EF5A35">
        <w:rPr>
          <w:rFonts w:ascii="Times New Roman" w:hAnsi="Times New Roman"/>
          <w:color w:val="auto"/>
          <w:sz w:val="24"/>
          <w:szCs w:val="24"/>
        </w:rPr>
        <w:softHyphen/>
        <w:t>ских и национальных традиций на изготовление мебели</w:t>
      </w:r>
      <w:r w:rsidR="00027424" w:rsidRPr="00EF5A35">
        <w:rPr>
          <w:rFonts w:ascii="Times New Roman" w:hAnsi="Times New Roman"/>
          <w:sz w:val="24"/>
          <w:szCs w:val="24"/>
        </w:rPr>
        <w:t>.</w:t>
      </w:r>
      <w:r w:rsidR="00027424" w:rsidRPr="00EF5A35">
        <w:rPr>
          <w:rFonts w:ascii="Times New Roman" w:hAnsi="Times New Roman"/>
          <w:color w:val="262623"/>
          <w:sz w:val="24"/>
          <w:szCs w:val="24"/>
        </w:rPr>
        <w:t xml:space="preserve"> </w:t>
      </w:r>
      <w:r w:rsidR="00027424" w:rsidRPr="00EF5A35">
        <w:rPr>
          <w:rFonts w:ascii="Times New Roman" w:hAnsi="Times New Roman"/>
          <w:color w:val="auto"/>
          <w:sz w:val="24"/>
          <w:szCs w:val="24"/>
        </w:rPr>
        <w:t>Изготовление мебели как искусство. Современная мебель. Профессии людей, связанные с изготовлением  мебели.</w:t>
      </w:r>
    </w:p>
    <w:p w:rsidR="00027424" w:rsidRPr="00EF5A35" w:rsidRDefault="00027424" w:rsidP="00EF5A35">
      <w:pPr>
        <w:pStyle w:val="1"/>
        <w:spacing w:before="0" w:after="0" w:line="240" w:lineRule="auto"/>
        <w:ind w:left="0" w:firstLine="709"/>
        <w:jc w:val="center"/>
        <w:rPr>
          <w:rFonts w:ascii="Times New Roman" w:hAnsi="Times New Roman"/>
          <w:color w:val="auto"/>
          <w:sz w:val="24"/>
          <w:szCs w:val="24"/>
        </w:rPr>
      </w:pPr>
      <w:r w:rsidRPr="00EF5A35">
        <w:rPr>
          <w:rFonts w:ascii="Times New Roman" w:hAnsi="Times New Roman"/>
          <w:i/>
          <w:color w:val="auto"/>
          <w:sz w:val="24"/>
          <w:szCs w:val="24"/>
        </w:rPr>
        <w:t>История питания человека</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Питание как главное условие жизни любого живого организма. Уточнение представлений о пище челове</w:t>
      </w:r>
      <w:r w:rsidRPr="00EF5A35">
        <w:rPr>
          <w:rFonts w:ascii="Times New Roman" w:hAnsi="Times New Roman"/>
          <w:color w:val="auto"/>
          <w:sz w:val="24"/>
          <w:szCs w:val="24"/>
        </w:rPr>
        <w:softHyphen/>
        <w:t>ка в разные периоды развития общества.</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Добывание пищи древним человеком как борьба за его выживание. Способы добывания: собирательство, бортниче</w:t>
      </w:r>
      <w:r w:rsidRPr="00EF5A35">
        <w:rPr>
          <w:rFonts w:ascii="Times New Roman" w:hAnsi="Times New Roman"/>
          <w:color w:val="auto"/>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 xml:space="preserve">История хлеба и хлебопечения. </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 xml:space="preserve">Способы </w:t>
      </w:r>
      <w:r w:rsidRPr="00EF5A35">
        <w:rPr>
          <w:rFonts w:ascii="Times New Roman" w:hAnsi="Times New Roman"/>
          <w:sz w:val="24"/>
          <w:szCs w:val="24"/>
        </w:rPr>
        <w:t>хранения и</w:t>
      </w:r>
      <w:r w:rsidRPr="00EF5A35">
        <w:rPr>
          <w:rFonts w:ascii="Times New Roman" w:hAnsi="Times New Roman"/>
          <w:color w:val="auto"/>
          <w:sz w:val="24"/>
          <w:szCs w:val="24"/>
        </w:rPr>
        <w:t xml:space="preserve"> нако</w:t>
      </w:r>
      <w:r w:rsidRPr="00EF5A35">
        <w:rPr>
          <w:rFonts w:ascii="Times New Roman" w:hAnsi="Times New Roman"/>
          <w:color w:val="auto"/>
          <w:sz w:val="24"/>
          <w:szCs w:val="24"/>
        </w:rPr>
        <w:softHyphen/>
        <w:t>пления продуктов питания</w:t>
      </w:r>
      <w:r w:rsidRPr="00EF5A35">
        <w:rPr>
          <w:rFonts w:ascii="Times New Roman" w:hAnsi="Times New Roman"/>
          <w:sz w:val="24"/>
          <w:szCs w:val="24"/>
        </w:rPr>
        <w:t>.</w:t>
      </w:r>
      <w:r w:rsidRPr="00EF5A35">
        <w:rPr>
          <w:rFonts w:ascii="Times New Roman" w:hAnsi="Times New Roman"/>
          <w:color w:val="auto"/>
          <w:sz w:val="24"/>
          <w:szCs w:val="24"/>
        </w:rPr>
        <w:t xml:space="preserve"> </w:t>
      </w:r>
    </w:p>
    <w:p w:rsidR="00027424" w:rsidRPr="00EF5A35" w:rsidRDefault="00027424" w:rsidP="00EF5A35">
      <w:pPr>
        <w:pStyle w:val="aff4"/>
        <w:spacing w:after="0" w:line="240" w:lineRule="auto"/>
        <w:ind w:firstLine="709"/>
        <w:jc w:val="both"/>
        <w:rPr>
          <w:rFonts w:ascii="Times New Roman" w:hAnsi="Times New Roman"/>
          <w:b/>
          <w:i/>
          <w:color w:val="auto"/>
          <w:sz w:val="24"/>
          <w:szCs w:val="24"/>
        </w:rPr>
      </w:pPr>
      <w:r w:rsidRPr="00EF5A35">
        <w:rPr>
          <w:rFonts w:ascii="Times New Roman" w:hAnsi="Times New Roman"/>
          <w:color w:val="auto"/>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027424" w:rsidRPr="00EF5A35" w:rsidRDefault="00027424" w:rsidP="00EF5A35">
      <w:pPr>
        <w:pStyle w:val="aff4"/>
        <w:spacing w:after="0" w:line="240" w:lineRule="auto"/>
        <w:ind w:firstLine="709"/>
        <w:jc w:val="center"/>
        <w:rPr>
          <w:rFonts w:ascii="Times New Roman" w:hAnsi="Times New Roman"/>
          <w:color w:val="auto"/>
          <w:sz w:val="24"/>
          <w:szCs w:val="24"/>
        </w:rPr>
      </w:pPr>
      <w:r w:rsidRPr="00EF5A35">
        <w:rPr>
          <w:rFonts w:ascii="Times New Roman" w:hAnsi="Times New Roman"/>
          <w:b/>
          <w:i/>
          <w:color w:val="auto"/>
          <w:sz w:val="24"/>
          <w:szCs w:val="24"/>
        </w:rPr>
        <w:t>История появления посуды</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lastRenderedPageBreak/>
        <w:t>Посуда, ее назначение. Материалы для изготовления посуды. История появления по</w:t>
      </w:r>
      <w:r w:rsidRPr="00EF5A35">
        <w:rPr>
          <w:rFonts w:ascii="Times New Roman" w:hAnsi="Times New Roman"/>
          <w:sz w:val="24"/>
          <w:szCs w:val="24"/>
        </w:rPr>
        <w:softHyphen/>
      </w:r>
      <w:r w:rsidRPr="00EF5A35">
        <w:rPr>
          <w:rFonts w:ascii="Times New Roman" w:hAnsi="Times New Roman"/>
          <w:color w:val="auto"/>
          <w:sz w:val="24"/>
          <w:szCs w:val="24"/>
        </w:rPr>
        <w:t>суды. Глиняная посуда. Гончарное ремесло, изобретение гончарного круга, его зна</w:t>
      </w:r>
      <w:r w:rsidRPr="00EF5A35">
        <w:rPr>
          <w:rFonts w:ascii="Times New Roman" w:hAnsi="Times New Roman"/>
          <w:sz w:val="24"/>
          <w:szCs w:val="24"/>
        </w:rPr>
        <w:softHyphen/>
      </w:r>
      <w:r w:rsidRPr="00EF5A35">
        <w:rPr>
          <w:rFonts w:ascii="Times New Roman" w:hAnsi="Times New Roman"/>
          <w:color w:val="auto"/>
          <w:sz w:val="24"/>
          <w:szCs w:val="24"/>
        </w:rPr>
        <w:t>че</w:t>
      </w:r>
      <w:r w:rsidRPr="00EF5A35">
        <w:rPr>
          <w:rFonts w:ascii="Times New Roman" w:hAnsi="Times New Roman"/>
          <w:sz w:val="24"/>
          <w:szCs w:val="24"/>
        </w:rPr>
        <w:softHyphen/>
      </w:r>
      <w:r w:rsidRPr="00EF5A35">
        <w:rPr>
          <w:rFonts w:ascii="Times New Roman" w:hAnsi="Times New Roman"/>
          <w:color w:val="auto"/>
          <w:sz w:val="24"/>
          <w:szCs w:val="24"/>
        </w:rPr>
        <w:t>ние для развития производства глиняной посуды. Народные тради</w:t>
      </w:r>
      <w:r w:rsidRPr="00EF5A35">
        <w:rPr>
          <w:rFonts w:ascii="Times New Roman" w:hAnsi="Times New Roman"/>
          <w:color w:val="auto"/>
          <w:sz w:val="24"/>
          <w:szCs w:val="24"/>
        </w:rPr>
        <w:softHyphen/>
        <w:t>ции в из</w:t>
      </w:r>
      <w:r w:rsidRPr="00EF5A35">
        <w:rPr>
          <w:rFonts w:ascii="Times New Roman" w:hAnsi="Times New Roman"/>
          <w:sz w:val="24"/>
          <w:szCs w:val="24"/>
        </w:rPr>
        <w:softHyphen/>
      </w:r>
      <w:r w:rsidRPr="00EF5A35">
        <w:rPr>
          <w:rFonts w:ascii="Times New Roman" w:hAnsi="Times New Roman"/>
          <w:color w:val="auto"/>
          <w:sz w:val="24"/>
          <w:szCs w:val="24"/>
        </w:rPr>
        <w:t>го</w:t>
      </w:r>
      <w:r w:rsidRPr="00EF5A35">
        <w:rPr>
          <w:rFonts w:ascii="Times New Roman" w:hAnsi="Times New Roman"/>
          <w:sz w:val="24"/>
          <w:szCs w:val="24"/>
        </w:rPr>
        <w:softHyphen/>
      </w:r>
      <w:r w:rsidRPr="00EF5A35">
        <w:rPr>
          <w:rFonts w:ascii="Times New Roman" w:hAnsi="Times New Roman"/>
          <w:color w:val="auto"/>
          <w:sz w:val="24"/>
          <w:szCs w:val="24"/>
        </w:rPr>
        <w:t>то</w:t>
      </w:r>
      <w:r w:rsidRPr="00EF5A35">
        <w:rPr>
          <w:rFonts w:ascii="Times New Roman" w:hAnsi="Times New Roman"/>
          <w:sz w:val="24"/>
          <w:szCs w:val="24"/>
        </w:rPr>
        <w:softHyphen/>
      </w:r>
      <w:r w:rsidRPr="00EF5A35">
        <w:rPr>
          <w:rFonts w:ascii="Times New Roman" w:hAnsi="Times New Roman"/>
          <w:color w:val="auto"/>
          <w:sz w:val="24"/>
          <w:szCs w:val="24"/>
        </w:rPr>
        <w:t>в</w:t>
      </w:r>
      <w:r w:rsidRPr="00EF5A35">
        <w:rPr>
          <w:rFonts w:ascii="Times New Roman" w:hAnsi="Times New Roman"/>
          <w:sz w:val="24"/>
          <w:szCs w:val="24"/>
        </w:rPr>
        <w:softHyphen/>
      </w:r>
      <w:r w:rsidRPr="00EF5A35">
        <w:rPr>
          <w:rFonts w:ascii="Times New Roman" w:hAnsi="Times New Roman"/>
          <w:color w:val="auto"/>
          <w:sz w:val="24"/>
          <w:szCs w:val="24"/>
        </w:rPr>
        <w:t>ле</w:t>
      </w:r>
      <w:r w:rsidRPr="00EF5A35">
        <w:rPr>
          <w:rFonts w:ascii="Times New Roman" w:hAnsi="Times New Roman"/>
          <w:sz w:val="24"/>
          <w:szCs w:val="24"/>
        </w:rPr>
        <w:softHyphen/>
        <w:t>нии глиняной посуды</w:t>
      </w:r>
      <w:r w:rsidRPr="00EF5A35">
        <w:rPr>
          <w:rFonts w:ascii="Times New Roman" w:hAnsi="Times New Roman"/>
          <w:color w:val="484442"/>
          <w:sz w:val="24"/>
          <w:szCs w:val="24"/>
        </w:rPr>
        <w:t>.</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Деревянная посуда. История появления и использования деревянной посуды, ее виды. Преимущества деревянной по</w:t>
      </w:r>
      <w:r w:rsidRPr="00EF5A35">
        <w:rPr>
          <w:rFonts w:ascii="Times New Roman" w:hAnsi="Times New Roman"/>
          <w:color w:val="auto"/>
          <w:sz w:val="24"/>
          <w:szCs w:val="24"/>
        </w:rPr>
        <w:softHyphen/>
        <w:t xml:space="preserve"> суды для хранения продуктов, народные традиции ее изготов</w:t>
      </w:r>
      <w:r w:rsidRPr="00EF5A35">
        <w:rPr>
          <w:rFonts w:ascii="Times New Roman" w:hAnsi="Times New Roman"/>
          <w:color w:val="auto"/>
          <w:sz w:val="24"/>
          <w:szCs w:val="24"/>
        </w:rPr>
        <w:softHyphen/>
      </w:r>
      <w:r w:rsidRPr="00EF5A35">
        <w:rPr>
          <w:rFonts w:ascii="Times New Roman" w:hAnsi="Times New Roman"/>
          <w:sz w:val="24"/>
          <w:szCs w:val="24"/>
        </w:rPr>
        <w:t>ления</w:t>
      </w:r>
      <w:r w:rsidRPr="00EF5A35">
        <w:rPr>
          <w:rFonts w:ascii="Times New Roman" w:hAnsi="Times New Roman"/>
          <w:color w:val="484442"/>
          <w:sz w:val="24"/>
          <w:szCs w:val="24"/>
        </w:rPr>
        <w:t>.</w:t>
      </w:r>
    </w:p>
    <w:p w:rsidR="00027424" w:rsidRPr="00EF5A35" w:rsidRDefault="00027424" w:rsidP="00EF5A35">
      <w:pPr>
        <w:pStyle w:val="aff4"/>
        <w:spacing w:after="0" w:line="240" w:lineRule="auto"/>
        <w:ind w:firstLine="709"/>
        <w:jc w:val="both"/>
        <w:rPr>
          <w:rFonts w:ascii="Times New Roman" w:hAnsi="Times New Roman"/>
          <w:sz w:val="24"/>
          <w:szCs w:val="24"/>
        </w:rPr>
      </w:pPr>
      <w:r w:rsidRPr="00EF5A35">
        <w:rPr>
          <w:rFonts w:ascii="Times New Roman" w:hAnsi="Times New Roman"/>
          <w:color w:val="auto"/>
          <w:sz w:val="24"/>
          <w:szCs w:val="24"/>
        </w:rPr>
        <w:t>Посуда из других материалов. Изготовление посуды как искусство.</w:t>
      </w:r>
    </w:p>
    <w:p w:rsidR="00027424" w:rsidRPr="00EF5A35" w:rsidRDefault="007278BD" w:rsidP="00EF5A35">
      <w:pPr>
        <w:pStyle w:val="aff4"/>
        <w:spacing w:after="0" w:line="240" w:lineRule="auto"/>
        <w:ind w:firstLine="709"/>
        <w:jc w:val="both"/>
        <w:rPr>
          <w:rFonts w:ascii="Times New Roman" w:hAnsi="Times New Roman"/>
          <w:b/>
          <w:i/>
          <w:color w:val="auto"/>
          <w:sz w:val="24"/>
          <w:szCs w:val="24"/>
        </w:rPr>
      </w:pPr>
      <w:r>
        <w:rPr>
          <w:rFonts w:ascii="Times New Roman" w:hAnsi="Times New Roman"/>
          <w:noProof/>
          <w:sz w:val="24"/>
          <w:szCs w:val="24"/>
          <w:lang w:eastAsia="ru-RU"/>
        </w:rPr>
        <mc:AlternateContent>
          <mc:Choice Requires="wpg">
            <w:drawing>
              <wp:anchor distT="0" distB="0" distL="0" distR="0" simplePos="0" relativeHeight="251686912" behindDoc="0" locked="0" layoutInCell="1" allowOverlap="1">
                <wp:simplePos x="0" y="0"/>
                <wp:positionH relativeFrom="page">
                  <wp:posOffset>25400</wp:posOffset>
                </wp:positionH>
                <wp:positionV relativeFrom="paragraph">
                  <wp:posOffset>445770</wp:posOffset>
                </wp:positionV>
                <wp:extent cx="1270" cy="603885"/>
                <wp:effectExtent l="19050" t="19050" r="36830" b="43815"/>
                <wp:wrapNone/>
                <wp:docPr id="5"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28"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pt;margin-top:35.1pt;width:.1pt;height:47.55pt;z-index:251686912;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AGPLxiKAwAA/g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7YMAA&#10;AADbAAAADwAAAGRycy9kb3ducmV2LnhtbERPy4rCMBTdC/MP4Q6401QXIp1GEUFm0IX4QGZ5J7nT&#10;FJub0sRa/94sBJeH8y6WvatFR22oPCuYjDMQxNqbiksF59NmNAcRIrLB2jMpeFCA5eJjUGBu/J0P&#10;1B1jKVIIhxwV2BibXMqgLTkMY98QJ+7ftw5jgm0pTYv3FO5qOc2ymXRYcWqw2NDakr4eb07BtQ47&#10;ve305WH+4sbuv8vD7Xel1PCzX32BiNTHt/jl/jEKpmls+p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Y7YMAAAADbAAAADwAAAAAAAAAAAAAAAACYAgAAZHJzL2Rvd25y&#10;ZXYueG1sUEsFBgAAAAAEAAQA9QAAAIUDAAAAAA==&#10;" path="m,950l,e" filled="f" strokecolor="#e4d8d4" strokeweight=".39mm">
                  <v:stroke endcap="square"/>
                  <v:path o:connecttype="custom" o:connectlocs="0,1650;0,701" o:connectangles="0,0"/>
                </v:shape>
                <w10:wrap anchorx="page"/>
              </v:group>
            </w:pict>
          </mc:Fallback>
        </mc:AlternateContent>
      </w:r>
      <w:r w:rsidR="00027424" w:rsidRPr="00EF5A35">
        <w:rPr>
          <w:rFonts w:ascii="Times New Roman" w:hAnsi="Times New Roman"/>
          <w:color w:val="auto"/>
          <w:sz w:val="24"/>
          <w:szCs w:val="24"/>
        </w:rPr>
        <w:t xml:space="preserve">Профессии людей, связанные с изготовлением посуды. </w:t>
      </w:r>
    </w:p>
    <w:p w:rsidR="00027424" w:rsidRPr="00EF5A35" w:rsidRDefault="00027424" w:rsidP="00EF5A35">
      <w:pPr>
        <w:pStyle w:val="aff4"/>
        <w:spacing w:after="0" w:line="240" w:lineRule="auto"/>
        <w:ind w:firstLine="709"/>
        <w:jc w:val="center"/>
        <w:rPr>
          <w:rFonts w:ascii="Times New Roman" w:hAnsi="Times New Roman"/>
          <w:color w:val="auto"/>
          <w:sz w:val="24"/>
          <w:szCs w:val="24"/>
        </w:rPr>
      </w:pPr>
      <w:r w:rsidRPr="00EF5A35">
        <w:rPr>
          <w:rFonts w:ascii="Times New Roman" w:hAnsi="Times New Roman"/>
          <w:b/>
          <w:i/>
          <w:color w:val="auto"/>
          <w:sz w:val="24"/>
          <w:szCs w:val="24"/>
        </w:rPr>
        <w:t>История появления одежды и обуви</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EF5A35">
        <w:rPr>
          <w:rFonts w:ascii="Times New Roman" w:hAnsi="Times New Roman"/>
          <w:color w:val="160F0C"/>
          <w:sz w:val="24"/>
          <w:szCs w:val="24"/>
        </w:rPr>
        <w:t xml:space="preserve">. </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EF5A35">
        <w:rPr>
          <w:rFonts w:ascii="Times New Roman" w:hAnsi="Times New Roman"/>
          <w:color w:val="auto"/>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EF5A35">
        <w:rPr>
          <w:rFonts w:ascii="Times New Roman" w:hAnsi="Times New Roman"/>
          <w:color w:val="5B5956"/>
          <w:sz w:val="24"/>
          <w:szCs w:val="24"/>
        </w:rPr>
        <w:t>.</w:t>
      </w:r>
      <w:r w:rsidRPr="00EF5A35">
        <w:rPr>
          <w:rFonts w:ascii="Times New Roman" w:hAnsi="Times New Roman"/>
          <w:sz w:val="24"/>
          <w:szCs w:val="24"/>
        </w:rPr>
        <w:t xml:space="preserve"> </w:t>
      </w:r>
      <w:r w:rsidRPr="00EF5A35">
        <w:rPr>
          <w:rFonts w:ascii="Times New Roman" w:hAnsi="Times New Roman"/>
          <w:color w:val="auto"/>
          <w:sz w:val="24"/>
          <w:szCs w:val="24"/>
        </w:rPr>
        <w:t>Изготовление одежды как искусство. Изменения в одежде и обуви в разные времена у разных народов. Образцы народ</w:t>
      </w:r>
      <w:r w:rsidRPr="00EF5A35">
        <w:rPr>
          <w:rFonts w:ascii="Times New Roman" w:hAnsi="Times New Roman"/>
          <w:color w:val="auto"/>
          <w:sz w:val="24"/>
          <w:szCs w:val="24"/>
        </w:rPr>
        <w:softHyphen/>
        <w:t>ной одежды (на примере региона).</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История появления обуви. Влияние климатических усло</w:t>
      </w:r>
      <w:r w:rsidRPr="00EF5A35">
        <w:rPr>
          <w:rFonts w:ascii="Times New Roman" w:hAnsi="Times New Roman"/>
          <w:color w:val="auto"/>
          <w:sz w:val="24"/>
          <w:szCs w:val="24"/>
        </w:rPr>
        <w:softHyphen/>
        <w:t>вий на возникновение разных видов обуви. Обувь в разные исторические времена: лапти, сапоги, туфли, сандалии и др.</w:t>
      </w:r>
    </w:p>
    <w:p w:rsidR="00027424" w:rsidRPr="00EF5A35" w:rsidRDefault="00027424" w:rsidP="00EF5A35">
      <w:pPr>
        <w:pStyle w:val="aff4"/>
        <w:spacing w:after="0" w:line="240" w:lineRule="auto"/>
        <w:ind w:firstLine="709"/>
        <w:jc w:val="both"/>
        <w:rPr>
          <w:rFonts w:ascii="Times New Roman" w:hAnsi="Times New Roman"/>
          <w:b/>
          <w:color w:val="auto"/>
          <w:sz w:val="24"/>
          <w:szCs w:val="24"/>
        </w:rPr>
      </w:pPr>
      <w:r w:rsidRPr="00EF5A35">
        <w:rPr>
          <w:rFonts w:ascii="Times New Roman" w:hAnsi="Times New Roman"/>
          <w:color w:val="auto"/>
          <w:sz w:val="24"/>
          <w:szCs w:val="24"/>
        </w:rPr>
        <w:t xml:space="preserve">Профессии людей, связанные с изготовлением одежды и обуви.  </w:t>
      </w:r>
    </w:p>
    <w:p w:rsidR="00027424" w:rsidRPr="00EF5A35" w:rsidRDefault="00027424" w:rsidP="00EF5A35">
      <w:pPr>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sz w:val="24"/>
          <w:szCs w:val="24"/>
        </w:rPr>
        <w:t>История человеческого общества</w:t>
      </w:r>
      <w:r w:rsidRPr="00EF5A35">
        <w:rPr>
          <w:rFonts w:ascii="Times New Roman" w:hAnsi="Times New Roman" w:cs="Times New Roman"/>
          <w:b/>
          <w:color w:val="44413D"/>
          <w:sz w:val="24"/>
          <w:szCs w:val="24"/>
        </w:rPr>
        <w:t xml:space="preserve"> </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Представления древних людей об окружающем мире. Ос</w:t>
      </w:r>
      <w:r w:rsidRPr="00EF5A35">
        <w:rPr>
          <w:rFonts w:ascii="Times New Roman" w:hAnsi="Times New Roman"/>
          <w:color w:val="auto"/>
          <w:sz w:val="24"/>
          <w:szCs w:val="24"/>
        </w:rPr>
        <w:softHyphen/>
        <w:t>воение человеком морей и океанов, открытие новых земель, изменение представлений о мире.</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Истоки возникновения мировых религий: иудаизм, христи</w:t>
      </w:r>
      <w:r w:rsidRPr="00EF5A35">
        <w:rPr>
          <w:rFonts w:ascii="Times New Roman" w:hAnsi="Times New Roman"/>
          <w:color w:val="auto"/>
          <w:sz w:val="24"/>
          <w:szCs w:val="24"/>
        </w:rPr>
        <w:softHyphen/>
        <w:t>анство, буддизм, ислам. Значение религии для духовной жизни человечества.</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Зарождение науки, важнейшие челове</w:t>
      </w:r>
      <w:r w:rsidRPr="00EF5A35">
        <w:rPr>
          <w:rFonts w:ascii="Times New Roman" w:hAnsi="Times New Roman"/>
          <w:color w:val="auto"/>
          <w:sz w:val="24"/>
          <w:szCs w:val="24"/>
        </w:rPr>
        <w:softHyphen/>
        <w:t>ческие изобретения</w:t>
      </w:r>
      <w:r w:rsidRPr="00EF5A35">
        <w:rPr>
          <w:rFonts w:ascii="Times New Roman" w:hAnsi="Times New Roman"/>
          <w:sz w:val="24"/>
          <w:szCs w:val="24"/>
        </w:rPr>
        <w:t>.</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Направления в науке: астрономия, математика, география и др. Изменение среды и общества в ходе развития науки.</w:t>
      </w:r>
    </w:p>
    <w:p w:rsidR="00027424" w:rsidRPr="00EF5A35" w:rsidRDefault="00027424" w:rsidP="00EF5A35">
      <w:pPr>
        <w:pStyle w:val="aff4"/>
        <w:spacing w:after="0" w:line="240" w:lineRule="auto"/>
        <w:ind w:firstLine="709"/>
        <w:jc w:val="both"/>
        <w:rPr>
          <w:rFonts w:ascii="Times New Roman" w:hAnsi="Times New Roman"/>
          <w:sz w:val="24"/>
          <w:szCs w:val="24"/>
        </w:rPr>
      </w:pPr>
      <w:r w:rsidRPr="00EF5A35">
        <w:rPr>
          <w:rFonts w:ascii="Times New Roman" w:hAnsi="Times New Roman"/>
          <w:color w:val="auto"/>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EF5A35">
        <w:rPr>
          <w:rFonts w:ascii="Times New Roman" w:hAnsi="Times New Roman"/>
          <w:sz w:val="24"/>
          <w:szCs w:val="24"/>
        </w:rPr>
        <w:t>.</w:t>
      </w:r>
      <w:r w:rsidRPr="00EF5A35">
        <w:rPr>
          <w:rFonts w:ascii="Times New Roman" w:hAnsi="Times New Roman"/>
          <w:color w:val="auto"/>
          <w:sz w:val="24"/>
          <w:szCs w:val="24"/>
        </w:rPr>
        <w:t xml:space="preserve"> </w:t>
      </w:r>
      <w:r w:rsidRPr="00EF5A35">
        <w:rPr>
          <w:rFonts w:ascii="Times New Roman" w:hAnsi="Times New Roman"/>
          <w:sz w:val="24"/>
          <w:szCs w:val="24"/>
        </w:rPr>
        <w:t>Л</w:t>
      </w:r>
      <w:r w:rsidRPr="00EF5A35">
        <w:rPr>
          <w:rFonts w:ascii="Times New Roman" w:hAnsi="Times New Roman"/>
          <w:color w:val="auto"/>
          <w:sz w:val="24"/>
          <w:szCs w:val="24"/>
        </w:rPr>
        <w:t>ати</w:t>
      </w:r>
      <w:r w:rsidRPr="00EF5A35">
        <w:rPr>
          <w:rFonts w:ascii="Times New Roman" w:hAnsi="Times New Roman"/>
          <w:sz w:val="24"/>
          <w:szCs w:val="24"/>
        </w:rPr>
        <w:t>нский</w:t>
      </w:r>
      <w:r w:rsidRPr="00EF5A35">
        <w:rPr>
          <w:rFonts w:ascii="Times New Roman" w:hAnsi="Times New Roman"/>
          <w:color w:val="auto"/>
          <w:sz w:val="24"/>
          <w:szCs w:val="24"/>
        </w:rPr>
        <w:t xml:space="preserve"> и сла</w:t>
      </w:r>
      <w:r w:rsidRPr="00EF5A35">
        <w:rPr>
          <w:rFonts w:ascii="Times New Roman" w:hAnsi="Times New Roman"/>
          <w:sz w:val="24"/>
          <w:szCs w:val="24"/>
        </w:rPr>
        <w:t>вянский</w:t>
      </w:r>
      <w:r w:rsidRPr="00EF5A35">
        <w:rPr>
          <w:rFonts w:ascii="Times New Roman" w:hAnsi="Times New Roman"/>
          <w:color w:val="auto"/>
          <w:sz w:val="24"/>
          <w:szCs w:val="24"/>
        </w:rPr>
        <w:t xml:space="preserve"> </w:t>
      </w:r>
      <w:r w:rsidRPr="00EF5A35">
        <w:rPr>
          <w:rFonts w:ascii="Times New Roman" w:hAnsi="Times New Roman"/>
          <w:sz w:val="24"/>
          <w:szCs w:val="24"/>
        </w:rPr>
        <w:t>алфавит</w:t>
      </w:r>
      <w:r w:rsidRPr="00EF5A35">
        <w:rPr>
          <w:rFonts w:ascii="Times New Roman" w:hAnsi="Times New Roman"/>
          <w:color w:val="auto"/>
          <w:sz w:val="24"/>
          <w:szCs w:val="24"/>
        </w:rPr>
        <w:t xml:space="preserve">. История книги и книгопечатания. </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sz w:val="24"/>
          <w:szCs w:val="24"/>
        </w:rPr>
        <w:t>Культура</w:t>
      </w:r>
      <w:r w:rsidRPr="00EF5A35">
        <w:rPr>
          <w:rFonts w:ascii="Times New Roman" w:hAnsi="Times New Roman"/>
          <w:color w:val="auto"/>
          <w:sz w:val="24"/>
          <w:szCs w:val="24"/>
        </w:rPr>
        <w:t xml:space="preserve"> и </w:t>
      </w:r>
      <w:r w:rsidRPr="00EF5A35">
        <w:rPr>
          <w:rFonts w:ascii="Times New Roman" w:hAnsi="Times New Roman"/>
          <w:sz w:val="24"/>
          <w:szCs w:val="24"/>
        </w:rPr>
        <w:t>человек</w:t>
      </w:r>
      <w:r w:rsidRPr="00EF5A35">
        <w:rPr>
          <w:rFonts w:ascii="Times New Roman" w:hAnsi="Times New Roman"/>
          <w:color w:val="auto"/>
          <w:sz w:val="24"/>
          <w:szCs w:val="24"/>
        </w:rPr>
        <w:t xml:space="preserve"> как носит</w:t>
      </w:r>
      <w:r w:rsidRPr="00EF5A35">
        <w:rPr>
          <w:rFonts w:ascii="Times New Roman" w:hAnsi="Times New Roman"/>
          <w:sz w:val="24"/>
          <w:szCs w:val="24"/>
        </w:rPr>
        <w:t>ель</w:t>
      </w:r>
      <w:r w:rsidRPr="00EF5A35">
        <w:rPr>
          <w:rFonts w:ascii="Times New Roman" w:hAnsi="Times New Roman"/>
          <w:color w:val="auto"/>
          <w:sz w:val="24"/>
          <w:szCs w:val="24"/>
        </w:rPr>
        <w:t xml:space="preserve"> культуры. Искусство как особая сфера человеческой деятельности.</w:t>
      </w:r>
    </w:p>
    <w:p w:rsidR="00027424" w:rsidRPr="00EF5A35" w:rsidRDefault="00027424" w:rsidP="00EF5A35">
      <w:pPr>
        <w:pStyle w:val="aff4"/>
        <w:spacing w:after="0" w:line="240" w:lineRule="auto"/>
        <w:ind w:firstLine="709"/>
        <w:rPr>
          <w:rFonts w:ascii="Times New Roman" w:hAnsi="Times New Roman"/>
          <w:color w:val="auto"/>
          <w:sz w:val="24"/>
          <w:szCs w:val="24"/>
        </w:rPr>
      </w:pPr>
      <w:r w:rsidRPr="00EF5A35">
        <w:rPr>
          <w:rFonts w:ascii="Times New Roman" w:hAnsi="Times New Roman"/>
          <w:color w:val="auto"/>
          <w:sz w:val="24"/>
          <w:szCs w:val="24"/>
        </w:rPr>
        <w:t xml:space="preserve">Виды и </w:t>
      </w:r>
      <w:r w:rsidRPr="00EF5A35">
        <w:rPr>
          <w:rFonts w:ascii="Times New Roman" w:hAnsi="Times New Roman"/>
          <w:sz w:val="24"/>
          <w:szCs w:val="24"/>
        </w:rPr>
        <w:t>направления</w:t>
      </w:r>
      <w:r w:rsidRPr="00EF5A35">
        <w:rPr>
          <w:rFonts w:ascii="Times New Roman" w:hAnsi="Times New Roman"/>
          <w:color w:val="auto"/>
          <w:sz w:val="24"/>
          <w:szCs w:val="24"/>
        </w:rPr>
        <w:t xml:space="preserve"> </w:t>
      </w:r>
      <w:r w:rsidRPr="00EF5A35">
        <w:rPr>
          <w:rFonts w:ascii="Times New Roman" w:hAnsi="Times New Roman"/>
          <w:sz w:val="24"/>
          <w:szCs w:val="24"/>
        </w:rPr>
        <w:t>искусства</w:t>
      </w:r>
      <w:r w:rsidRPr="00EF5A35">
        <w:rPr>
          <w:rFonts w:ascii="Times New Roman" w:hAnsi="Times New Roman"/>
          <w:color w:val="auto"/>
          <w:sz w:val="24"/>
          <w:szCs w:val="24"/>
        </w:rPr>
        <w:t>.</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Экономика как показатель развития общества и государ</w:t>
      </w:r>
      <w:r w:rsidRPr="00EF5A35">
        <w:rPr>
          <w:rFonts w:ascii="Times New Roman" w:hAnsi="Times New Roman"/>
          <w:color w:val="auto"/>
          <w:sz w:val="24"/>
          <w:szCs w:val="24"/>
        </w:rPr>
        <w:softHyphen/>
        <w:t>ства. История денег, торговли. Государства богатые и бедные.</w:t>
      </w:r>
    </w:p>
    <w:p w:rsidR="00027424" w:rsidRPr="00EF5A35" w:rsidRDefault="00027424" w:rsidP="00EF5A35">
      <w:pPr>
        <w:pStyle w:val="aff4"/>
        <w:spacing w:after="0" w:line="240" w:lineRule="auto"/>
        <w:ind w:firstLine="709"/>
        <w:jc w:val="both"/>
        <w:rPr>
          <w:rFonts w:ascii="Times New Roman" w:hAnsi="Times New Roman"/>
          <w:i/>
          <w:color w:val="auto"/>
          <w:sz w:val="24"/>
          <w:szCs w:val="24"/>
        </w:rPr>
      </w:pPr>
      <w:r w:rsidRPr="00EF5A35">
        <w:rPr>
          <w:rFonts w:ascii="Times New Roman" w:hAnsi="Times New Roman"/>
          <w:color w:val="auto"/>
          <w:sz w:val="24"/>
          <w:szCs w:val="24"/>
        </w:rPr>
        <w:t>Войны. Причины возникновения войн. Исторические уроки войн.</w:t>
      </w:r>
    </w:p>
    <w:p w:rsidR="00027424" w:rsidRPr="00EF5A35" w:rsidRDefault="00027424" w:rsidP="00EF5A35">
      <w:pPr>
        <w:pStyle w:val="1"/>
        <w:spacing w:before="0" w:after="0" w:line="240" w:lineRule="auto"/>
        <w:ind w:left="0" w:firstLine="709"/>
        <w:rPr>
          <w:rFonts w:ascii="Times New Roman" w:hAnsi="Times New Roman"/>
          <w:color w:val="auto"/>
          <w:sz w:val="24"/>
          <w:szCs w:val="24"/>
        </w:rPr>
      </w:pPr>
      <w:r w:rsidRPr="00EF5A35">
        <w:rPr>
          <w:rFonts w:ascii="Times New Roman" w:hAnsi="Times New Roman"/>
          <w:b w:val="0"/>
          <w:i/>
          <w:color w:val="auto"/>
          <w:sz w:val="24"/>
          <w:szCs w:val="24"/>
        </w:rPr>
        <w:t>Рекомендуемые виды практических заданий</w:t>
      </w:r>
      <w:r w:rsidRPr="00EF5A35">
        <w:rPr>
          <w:rFonts w:ascii="Times New Roman" w:hAnsi="Times New Roman"/>
          <w:b w:val="0"/>
          <w:color w:val="auto"/>
          <w:sz w:val="24"/>
          <w:szCs w:val="24"/>
        </w:rPr>
        <w:t>:</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 xml:space="preserve">заполнение анкет; </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рисование на темы: «Моя семья»,  «Мой дом»,  «Моя ули</w:t>
      </w:r>
      <w:r w:rsidRPr="00EF5A35">
        <w:rPr>
          <w:rFonts w:ascii="Times New Roman" w:hAnsi="Times New Roman"/>
          <w:color w:val="auto"/>
          <w:sz w:val="24"/>
          <w:szCs w:val="24"/>
        </w:rPr>
        <w:softHyphen/>
        <w:t xml:space="preserve">ца» и т. д.; </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 xml:space="preserve">составление устных рассказов о себе, членах семьи, родственниках, друзьях; </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 xml:space="preserve">составление автобиографии и биографий членов семьи (под руководством учителя); </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 xml:space="preserve">составление родословного дерева (рисунок);  </w:t>
      </w:r>
    </w:p>
    <w:p w:rsidR="00027424" w:rsidRPr="00EF5A35" w:rsidRDefault="00027424" w:rsidP="00EF5A35">
      <w:pPr>
        <w:pStyle w:val="aff4"/>
        <w:spacing w:after="0" w:line="240" w:lineRule="auto"/>
        <w:ind w:firstLine="709"/>
        <w:jc w:val="both"/>
        <w:rPr>
          <w:rFonts w:ascii="Times New Roman" w:hAnsi="Times New Roman"/>
          <w:sz w:val="24"/>
          <w:szCs w:val="24"/>
        </w:rPr>
      </w:pPr>
      <w:r w:rsidRPr="00EF5A35">
        <w:rPr>
          <w:rFonts w:ascii="Times New Roman" w:hAnsi="Times New Roman"/>
          <w:color w:val="auto"/>
          <w:sz w:val="24"/>
          <w:szCs w:val="24"/>
        </w:rPr>
        <w:t>рисование Государственного флага, прослушивание Государственного гимна;</w:t>
      </w:r>
    </w:p>
    <w:p w:rsidR="00027424" w:rsidRPr="00EF5A35" w:rsidRDefault="00027424" w:rsidP="00EF5A35">
      <w:pPr>
        <w:pStyle w:val="aff4"/>
        <w:spacing w:after="0" w:line="240" w:lineRule="auto"/>
        <w:ind w:firstLine="709"/>
        <w:rPr>
          <w:rFonts w:ascii="Times New Roman" w:hAnsi="Times New Roman"/>
          <w:color w:val="auto"/>
          <w:sz w:val="24"/>
          <w:szCs w:val="24"/>
        </w:rPr>
      </w:pPr>
      <w:r w:rsidRPr="00EF5A35">
        <w:rPr>
          <w:rFonts w:ascii="Times New Roman" w:hAnsi="Times New Roman"/>
          <w:sz w:val="24"/>
          <w:szCs w:val="24"/>
        </w:rPr>
        <w:t>и</w:t>
      </w:r>
      <w:r w:rsidRPr="00EF5A35">
        <w:rPr>
          <w:rFonts w:ascii="Times New Roman" w:hAnsi="Times New Roman"/>
          <w:color w:val="auto"/>
          <w:sz w:val="24"/>
          <w:szCs w:val="24"/>
        </w:rPr>
        <w:t xml:space="preserve">зображение схем сменяемости времен года; </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lastRenderedPageBreak/>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объяснение смысла пословиц и поговорок о времени, временах года, о человеке и времени и др.</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 xml:space="preserve">чтение и пересказы адаптированных текстов по </w:t>
      </w:r>
      <w:r w:rsidRPr="00EF5A35">
        <w:rPr>
          <w:rFonts w:ascii="Times New Roman" w:hAnsi="Times New Roman"/>
          <w:sz w:val="24"/>
          <w:szCs w:val="24"/>
        </w:rPr>
        <w:t>изучаемым темам</w:t>
      </w:r>
      <w:r w:rsidRPr="00EF5A35">
        <w:rPr>
          <w:rFonts w:ascii="Times New Roman" w:hAnsi="Times New Roman"/>
          <w:color w:val="auto"/>
          <w:sz w:val="24"/>
          <w:szCs w:val="24"/>
        </w:rPr>
        <w:t>;</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рассматривание и анализ иллюстраций, альбомов с изо</w:t>
      </w:r>
      <w:r w:rsidRPr="00EF5A35">
        <w:rPr>
          <w:rFonts w:ascii="Times New Roman" w:hAnsi="Times New Roman"/>
          <w:color w:val="auto"/>
          <w:sz w:val="24"/>
          <w:szCs w:val="24"/>
        </w:rPr>
        <w:softHyphen/>
        <w:t>бражениями гербов, монет, археологических находок, архи</w:t>
      </w:r>
      <w:r w:rsidRPr="00EF5A35">
        <w:rPr>
          <w:rFonts w:ascii="Times New Roman" w:hAnsi="Times New Roman"/>
          <w:color w:val="auto"/>
          <w:sz w:val="24"/>
          <w:szCs w:val="24"/>
        </w:rPr>
        <w:softHyphen/>
        <w:t>тектурных сооружений, относящихся к различным историче</w:t>
      </w:r>
      <w:r w:rsidRPr="00EF5A35">
        <w:rPr>
          <w:rFonts w:ascii="Times New Roman" w:hAnsi="Times New Roman"/>
          <w:color w:val="auto"/>
          <w:sz w:val="24"/>
          <w:szCs w:val="24"/>
        </w:rPr>
        <w:softHyphen/>
        <w:t>ским эпохам;</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экскурсии в краеведческий и исторический музеи;</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 xml:space="preserve">ознакомление с историческими памятниками, архитектурными сооружениями; </w:t>
      </w:r>
    </w:p>
    <w:p w:rsidR="00027424" w:rsidRPr="00EF5A35" w:rsidRDefault="00027424"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 xml:space="preserve">просмотр фильмов о культурных памятниках;  </w:t>
      </w:r>
    </w:p>
    <w:p w:rsidR="00027424" w:rsidRPr="00EF5A35" w:rsidRDefault="00027424" w:rsidP="00EF5A35">
      <w:pPr>
        <w:pStyle w:val="aff4"/>
        <w:spacing w:after="0" w:line="240" w:lineRule="auto"/>
        <w:ind w:firstLine="709"/>
        <w:jc w:val="both"/>
        <w:rPr>
          <w:rFonts w:ascii="Times New Roman" w:hAnsi="Times New Roman"/>
          <w:b/>
          <w:color w:val="auto"/>
          <w:sz w:val="24"/>
          <w:szCs w:val="24"/>
        </w:rPr>
      </w:pPr>
      <w:r w:rsidRPr="00EF5A35">
        <w:rPr>
          <w:rFonts w:ascii="Times New Roman" w:hAnsi="Times New Roman"/>
          <w:color w:val="auto"/>
          <w:sz w:val="24"/>
          <w:szCs w:val="24"/>
        </w:rPr>
        <w:t>викторин</w:t>
      </w:r>
      <w:r w:rsidRPr="00EF5A35">
        <w:rPr>
          <w:rFonts w:ascii="Times New Roman" w:hAnsi="Times New Roman"/>
          <w:sz w:val="24"/>
          <w:szCs w:val="24"/>
        </w:rPr>
        <w:t>ы</w:t>
      </w:r>
      <w:r w:rsidRPr="00EF5A35">
        <w:rPr>
          <w:rFonts w:ascii="Times New Roman" w:hAnsi="Times New Roman"/>
          <w:color w:val="auto"/>
          <w:sz w:val="24"/>
          <w:szCs w:val="24"/>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EF5A35">
        <w:rPr>
          <w:rFonts w:ascii="Times New Roman" w:hAnsi="Times New Roman"/>
          <w:sz w:val="24"/>
          <w:szCs w:val="24"/>
        </w:rPr>
        <w:t xml:space="preserve">, </w:t>
      </w:r>
      <w:r w:rsidRPr="00EF5A35">
        <w:rPr>
          <w:rFonts w:ascii="Times New Roman" w:hAnsi="Times New Roman"/>
          <w:color w:val="auto"/>
          <w:sz w:val="24"/>
          <w:szCs w:val="24"/>
        </w:rPr>
        <w:t>«История од</w:t>
      </w:r>
      <w:r w:rsidRPr="00EF5A35">
        <w:rPr>
          <w:rFonts w:ascii="Times New Roman" w:hAnsi="Times New Roman"/>
          <w:color w:val="auto"/>
          <w:sz w:val="24"/>
          <w:szCs w:val="24"/>
        </w:rPr>
        <w:softHyphen/>
        <w:t>ного памятника », «История в рассказах очевидцев», «Исто</w:t>
      </w:r>
      <w:r w:rsidRPr="00EF5A35">
        <w:rPr>
          <w:rFonts w:ascii="Times New Roman" w:hAnsi="Times New Roman"/>
          <w:color w:val="auto"/>
          <w:sz w:val="24"/>
          <w:szCs w:val="24"/>
        </w:rPr>
        <w:softHyphen/>
        <w:t>рические памятники нашего города»  и др.</w:t>
      </w:r>
    </w:p>
    <w:p w:rsidR="00027424" w:rsidRPr="00EF5A35" w:rsidRDefault="00027424" w:rsidP="00EF5A35">
      <w:pPr>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b/>
          <w:sz w:val="24"/>
          <w:szCs w:val="24"/>
        </w:rPr>
        <w:t>ИСТОРИЯ ОТЕЧЕСТВА</w:t>
      </w:r>
    </w:p>
    <w:p w:rsidR="00027424" w:rsidRPr="00EF5A35" w:rsidRDefault="00027424" w:rsidP="00EF5A35">
      <w:pPr>
        <w:pStyle w:val="ListParagraph1"/>
        <w:spacing w:after="0" w:line="240" w:lineRule="auto"/>
        <w:ind w:left="0" w:firstLine="709"/>
        <w:jc w:val="center"/>
        <w:rPr>
          <w:rFonts w:ascii="Times New Roman" w:hAnsi="Times New Roman"/>
          <w:sz w:val="24"/>
          <w:szCs w:val="24"/>
        </w:rPr>
      </w:pPr>
      <w:r w:rsidRPr="00EF5A35">
        <w:rPr>
          <w:rFonts w:ascii="Times New Roman" w:hAnsi="Times New Roman"/>
          <w:b/>
          <w:sz w:val="24"/>
          <w:szCs w:val="24"/>
        </w:rPr>
        <w:t>Пояснительная записка</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 xml:space="preserve"> Предмет «История Отечества» играет важную роль в процессе развития и во</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пи</w:t>
      </w:r>
      <w:r w:rsidRPr="00EF5A35">
        <w:rPr>
          <w:rFonts w:ascii="Times New Roman" w:hAnsi="Times New Roman" w:cs="Times New Roman"/>
          <w:sz w:val="24"/>
          <w:szCs w:val="24"/>
        </w:rPr>
        <w:softHyphen/>
        <w:t>та</w:t>
      </w:r>
      <w:r w:rsidRPr="00EF5A35">
        <w:rPr>
          <w:rFonts w:ascii="Times New Roman" w:hAnsi="Times New Roman" w:cs="Times New Roman"/>
          <w:sz w:val="24"/>
          <w:szCs w:val="24"/>
        </w:rPr>
        <w:softHyphen/>
        <w:t xml:space="preserve">ния </w:t>
      </w:r>
      <w:proofErr w:type="gramStart"/>
      <w:r w:rsidRPr="00EF5A35">
        <w:rPr>
          <w:rFonts w:ascii="Times New Roman" w:hAnsi="Times New Roman" w:cs="Times New Roman"/>
          <w:sz w:val="24"/>
          <w:szCs w:val="24"/>
        </w:rPr>
        <w:t>личности</w:t>
      </w:r>
      <w:proofErr w:type="gramEnd"/>
      <w:r w:rsidRPr="00EF5A35">
        <w:rPr>
          <w:rFonts w:ascii="Times New Roman" w:hAnsi="Times New Roman" w:cs="Times New Roman"/>
          <w:sz w:val="24"/>
          <w:szCs w:val="24"/>
        </w:rPr>
        <w:t xml:space="preserve"> обучающихся с умственной отсталостью (интеллектуальными на</w:t>
      </w:r>
      <w:r w:rsidRPr="00EF5A35">
        <w:rPr>
          <w:rFonts w:ascii="Times New Roman" w:hAnsi="Times New Roman" w:cs="Times New Roman"/>
          <w:sz w:val="24"/>
          <w:szCs w:val="24"/>
        </w:rPr>
        <w:softHyphen/>
        <w:t>ру</w:t>
      </w:r>
      <w:r w:rsidRPr="00EF5A35">
        <w:rPr>
          <w:rFonts w:ascii="Times New Roman" w:hAnsi="Times New Roman" w:cs="Times New Roman"/>
          <w:sz w:val="24"/>
          <w:szCs w:val="24"/>
        </w:rPr>
        <w:softHyphen/>
        <w:t>ше</w:t>
      </w:r>
      <w:r w:rsidRPr="00EF5A35">
        <w:rPr>
          <w:rFonts w:ascii="Times New Roman" w:hAnsi="Times New Roman" w:cs="Times New Roman"/>
          <w:sz w:val="24"/>
          <w:szCs w:val="24"/>
        </w:rPr>
        <w:softHyphen/>
        <w:t>ни</w:t>
      </w:r>
      <w:r w:rsidRPr="00EF5A35">
        <w:rPr>
          <w:rFonts w:ascii="Times New Roman" w:hAnsi="Times New Roman" w:cs="Times New Roman"/>
          <w:sz w:val="24"/>
          <w:szCs w:val="24"/>
        </w:rPr>
        <w:softHyphen/>
        <w:t>я</w:t>
      </w:r>
      <w:r w:rsidRPr="00EF5A35">
        <w:rPr>
          <w:rFonts w:ascii="Times New Roman" w:hAnsi="Times New Roman" w:cs="Times New Roman"/>
          <w:sz w:val="24"/>
          <w:szCs w:val="24"/>
        </w:rPr>
        <w:softHyphen/>
        <w:t>ми), формирования гражданской по</w:t>
      </w:r>
      <w:r w:rsidRPr="00EF5A35">
        <w:rPr>
          <w:rFonts w:ascii="Times New Roman" w:hAnsi="Times New Roman" w:cs="Times New Roman"/>
          <w:sz w:val="24"/>
          <w:szCs w:val="24"/>
        </w:rPr>
        <w:softHyphen/>
        <w:t>зи</w:t>
      </w:r>
      <w:r w:rsidRPr="00EF5A35">
        <w:rPr>
          <w:rFonts w:ascii="Times New Roman" w:hAnsi="Times New Roman" w:cs="Times New Roman"/>
          <w:sz w:val="24"/>
          <w:szCs w:val="24"/>
        </w:rPr>
        <w:softHyphen/>
        <w:t>ции учащихся, воспитания их в духе патриотизма и ува</w:t>
      </w:r>
      <w:r w:rsidRPr="00EF5A35">
        <w:rPr>
          <w:rFonts w:ascii="Times New Roman" w:hAnsi="Times New Roman" w:cs="Times New Roman"/>
          <w:sz w:val="24"/>
          <w:szCs w:val="24"/>
        </w:rPr>
        <w:softHyphen/>
        <w:t>жения к своей Родине, ее ис</w:t>
      </w:r>
      <w:r w:rsidRPr="00EF5A35">
        <w:rPr>
          <w:rFonts w:ascii="Times New Roman" w:hAnsi="Times New Roman" w:cs="Times New Roman"/>
          <w:sz w:val="24"/>
          <w:szCs w:val="24"/>
        </w:rPr>
        <w:softHyphen/>
        <w:t>то</w:t>
      </w:r>
      <w:r w:rsidRPr="00EF5A35">
        <w:rPr>
          <w:rFonts w:ascii="Times New Roman" w:hAnsi="Times New Roman" w:cs="Times New Roman"/>
          <w:sz w:val="24"/>
          <w:szCs w:val="24"/>
        </w:rPr>
        <w:softHyphen/>
        <w:t>ри</w:t>
      </w:r>
      <w:r w:rsidRPr="00EF5A35">
        <w:rPr>
          <w:rFonts w:ascii="Times New Roman" w:hAnsi="Times New Roman" w:cs="Times New Roman"/>
          <w:sz w:val="24"/>
          <w:szCs w:val="24"/>
        </w:rPr>
        <w:softHyphen/>
        <w:t>че</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 xml:space="preserve">кому прошлому.  </w:t>
      </w:r>
    </w:p>
    <w:p w:rsidR="00027424" w:rsidRPr="00EF5A35" w:rsidRDefault="00027424" w:rsidP="00EF5A35">
      <w:pPr>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b/>
          <w:sz w:val="24"/>
          <w:szCs w:val="24"/>
        </w:rPr>
        <w:t xml:space="preserve">Основные цели изучения данного предмета ― </w:t>
      </w:r>
      <w:r w:rsidRPr="00EF5A35">
        <w:rPr>
          <w:rFonts w:ascii="Times New Roman" w:hAnsi="Times New Roman" w:cs="Times New Roman"/>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027424" w:rsidRPr="00EF5A35" w:rsidRDefault="00027424" w:rsidP="00EF5A35">
      <w:pPr>
        <w:spacing w:after="0" w:line="240" w:lineRule="auto"/>
        <w:ind w:firstLine="709"/>
        <w:rPr>
          <w:rFonts w:ascii="Times New Roman" w:hAnsi="Times New Roman" w:cs="Times New Roman"/>
          <w:sz w:val="24"/>
          <w:szCs w:val="24"/>
        </w:rPr>
      </w:pPr>
      <w:r w:rsidRPr="00EF5A35">
        <w:rPr>
          <w:rFonts w:ascii="Times New Roman" w:hAnsi="Times New Roman" w:cs="Times New Roman"/>
          <w:b/>
          <w:bCs/>
          <w:sz w:val="24"/>
          <w:szCs w:val="24"/>
        </w:rPr>
        <w:t>Основные задачи изучения предмета:</w:t>
      </w:r>
    </w:p>
    <w:p w:rsidR="00027424" w:rsidRPr="00EF5A35" w:rsidRDefault="00027424" w:rsidP="00EF5A35">
      <w:pPr>
        <w:pStyle w:val="ListParagraph1"/>
        <w:spacing w:after="0" w:line="240" w:lineRule="auto"/>
        <w:ind w:left="0" w:firstLine="709"/>
        <w:jc w:val="both"/>
        <w:rPr>
          <w:rFonts w:ascii="Times New Roman" w:hAnsi="Times New Roman"/>
          <w:sz w:val="24"/>
          <w:szCs w:val="24"/>
        </w:rPr>
      </w:pPr>
      <w:r w:rsidRPr="00EF5A35">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027424" w:rsidRPr="00EF5A35" w:rsidRDefault="00027424" w:rsidP="00EF5A35">
      <w:pPr>
        <w:pStyle w:val="ListParagraph1"/>
        <w:spacing w:after="0" w:line="240" w:lineRule="auto"/>
        <w:ind w:left="0" w:firstLine="709"/>
        <w:jc w:val="both"/>
        <w:rPr>
          <w:rFonts w:ascii="Times New Roman" w:hAnsi="Times New Roman"/>
          <w:sz w:val="24"/>
          <w:szCs w:val="24"/>
        </w:rPr>
      </w:pPr>
      <w:r w:rsidRPr="00EF5A35">
        <w:rPr>
          <w:rFonts w:ascii="Times New Roman" w:hAnsi="Times New Roman"/>
          <w:sz w:val="24"/>
          <w:szCs w:val="24"/>
        </w:rPr>
        <w:t>― формирование у учащихся представлений о жизни, быте, труде людей в разные исторические эпохи;</w:t>
      </w:r>
    </w:p>
    <w:p w:rsidR="00027424" w:rsidRPr="00EF5A35" w:rsidRDefault="00027424" w:rsidP="00EF5A35">
      <w:pPr>
        <w:pStyle w:val="ListParagraph1"/>
        <w:spacing w:after="0" w:line="240" w:lineRule="auto"/>
        <w:ind w:left="0" w:firstLine="709"/>
        <w:jc w:val="both"/>
        <w:rPr>
          <w:rFonts w:ascii="Times New Roman" w:hAnsi="Times New Roman"/>
          <w:sz w:val="24"/>
          <w:szCs w:val="24"/>
        </w:rPr>
      </w:pPr>
      <w:r w:rsidRPr="00EF5A35">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027424" w:rsidRPr="00EF5A35" w:rsidRDefault="00027424" w:rsidP="00EF5A35">
      <w:pPr>
        <w:pStyle w:val="ListParagraph1"/>
        <w:spacing w:after="0" w:line="240" w:lineRule="auto"/>
        <w:ind w:left="0" w:firstLine="709"/>
        <w:jc w:val="both"/>
        <w:rPr>
          <w:rFonts w:ascii="Times New Roman" w:hAnsi="Times New Roman"/>
          <w:sz w:val="24"/>
          <w:szCs w:val="24"/>
        </w:rPr>
      </w:pPr>
      <w:r w:rsidRPr="00EF5A35">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027424" w:rsidRPr="00EF5A35" w:rsidRDefault="00027424" w:rsidP="00EF5A35">
      <w:pPr>
        <w:pStyle w:val="ListParagraph1"/>
        <w:spacing w:after="0" w:line="240" w:lineRule="auto"/>
        <w:ind w:left="0" w:firstLine="709"/>
        <w:jc w:val="both"/>
        <w:rPr>
          <w:rFonts w:ascii="Times New Roman" w:hAnsi="Times New Roman"/>
          <w:sz w:val="24"/>
          <w:szCs w:val="24"/>
        </w:rPr>
      </w:pPr>
      <w:r w:rsidRPr="00EF5A35">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027424" w:rsidRPr="00EF5A35" w:rsidRDefault="00027424" w:rsidP="00EF5A35">
      <w:pPr>
        <w:pStyle w:val="ListParagraph1"/>
        <w:spacing w:after="0" w:line="240" w:lineRule="auto"/>
        <w:ind w:left="0" w:firstLine="709"/>
        <w:jc w:val="both"/>
        <w:rPr>
          <w:rFonts w:ascii="Times New Roman" w:hAnsi="Times New Roman"/>
          <w:sz w:val="24"/>
          <w:szCs w:val="24"/>
        </w:rPr>
      </w:pPr>
      <w:r w:rsidRPr="00EF5A35">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027424" w:rsidRPr="00EF5A35" w:rsidRDefault="00027424" w:rsidP="00EF5A35">
      <w:pPr>
        <w:pStyle w:val="ListParagraph1"/>
        <w:spacing w:after="0" w:line="240" w:lineRule="auto"/>
        <w:ind w:left="0" w:firstLine="709"/>
        <w:jc w:val="both"/>
        <w:rPr>
          <w:rFonts w:ascii="Times New Roman" w:hAnsi="Times New Roman"/>
          <w:sz w:val="24"/>
          <w:szCs w:val="24"/>
        </w:rPr>
      </w:pPr>
      <w:r w:rsidRPr="00EF5A35">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027424" w:rsidRPr="00EF5A35" w:rsidRDefault="00027424" w:rsidP="00EF5A35">
      <w:pPr>
        <w:pStyle w:val="ListParagraph1"/>
        <w:spacing w:after="0" w:line="240" w:lineRule="auto"/>
        <w:ind w:left="0" w:firstLine="709"/>
        <w:jc w:val="both"/>
        <w:rPr>
          <w:rFonts w:ascii="Times New Roman" w:hAnsi="Times New Roman"/>
          <w:sz w:val="24"/>
          <w:szCs w:val="24"/>
        </w:rPr>
      </w:pPr>
      <w:r w:rsidRPr="00EF5A35">
        <w:rPr>
          <w:rFonts w:ascii="Times New Roman" w:hAnsi="Times New Roman"/>
          <w:sz w:val="24"/>
          <w:szCs w:val="24"/>
        </w:rPr>
        <w:t xml:space="preserve">― воспитание учащихся в духе патриотизма, уважения к своему Отечеству; </w:t>
      </w:r>
    </w:p>
    <w:p w:rsidR="00027424" w:rsidRPr="00EF5A35" w:rsidRDefault="00027424" w:rsidP="00EF5A35">
      <w:pPr>
        <w:pStyle w:val="ListParagraph1"/>
        <w:spacing w:after="0" w:line="240" w:lineRule="auto"/>
        <w:ind w:left="0" w:firstLine="709"/>
        <w:jc w:val="both"/>
        <w:rPr>
          <w:rFonts w:ascii="Times New Roman" w:hAnsi="Times New Roman"/>
          <w:sz w:val="24"/>
          <w:szCs w:val="24"/>
        </w:rPr>
      </w:pPr>
      <w:r w:rsidRPr="00EF5A35">
        <w:rPr>
          <w:rFonts w:ascii="Times New Roman" w:hAnsi="Times New Roman"/>
          <w:sz w:val="24"/>
          <w:szCs w:val="24"/>
        </w:rPr>
        <w:t xml:space="preserve">― воспитание гражданственности и толерантности; </w:t>
      </w:r>
    </w:p>
    <w:p w:rsidR="00027424" w:rsidRPr="00EF5A35" w:rsidRDefault="00027424" w:rsidP="00EF5A35">
      <w:pPr>
        <w:pStyle w:val="ListParagraph1"/>
        <w:spacing w:after="0" w:line="240" w:lineRule="auto"/>
        <w:ind w:left="0" w:firstLine="709"/>
        <w:jc w:val="both"/>
        <w:rPr>
          <w:rStyle w:val="apple-converted-space"/>
          <w:rFonts w:ascii="Times New Roman" w:eastAsia="Arial Unicode MS" w:hAnsi="Times New Roman"/>
          <w:b/>
          <w:sz w:val="24"/>
          <w:szCs w:val="24"/>
          <w:shd w:val="clear" w:color="auto" w:fill="FFFFFF"/>
        </w:rPr>
      </w:pPr>
      <w:r w:rsidRPr="00EF5A35">
        <w:rPr>
          <w:rFonts w:ascii="Times New Roman" w:hAnsi="Times New Roman"/>
          <w:sz w:val="24"/>
          <w:szCs w:val="24"/>
        </w:rPr>
        <w:t>― коррекция и развитие познавательных психических процессов.</w:t>
      </w:r>
    </w:p>
    <w:p w:rsidR="00027424" w:rsidRPr="00EF5A35" w:rsidRDefault="00027424" w:rsidP="00EF5A35">
      <w:pPr>
        <w:spacing w:after="0" w:line="240" w:lineRule="auto"/>
        <w:ind w:firstLine="709"/>
        <w:jc w:val="center"/>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b/>
          <w:sz w:val="24"/>
          <w:szCs w:val="24"/>
          <w:shd w:val="clear" w:color="auto" w:fill="FFFFFF"/>
        </w:rPr>
        <w:t>Введение в историю</w:t>
      </w:r>
    </w:p>
    <w:p w:rsidR="00027424" w:rsidRPr="00EF5A35" w:rsidRDefault="00027424" w:rsidP="00EF5A35">
      <w:pPr>
        <w:spacing w:after="0" w:line="240" w:lineRule="auto"/>
        <w:ind w:firstLine="709"/>
        <w:jc w:val="both"/>
        <w:rPr>
          <w:rStyle w:val="apple-converted-space"/>
          <w:rFonts w:ascii="Times New Roman" w:hAnsi="Times New Roman" w:cs="Times New Roman"/>
          <w:b/>
          <w:sz w:val="24"/>
          <w:szCs w:val="24"/>
          <w:shd w:val="clear" w:color="auto" w:fill="FFFFFF"/>
        </w:rPr>
      </w:pPr>
      <w:r w:rsidRPr="00EF5A35">
        <w:rPr>
          <w:rStyle w:val="apple-converted-space"/>
          <w:rFonts w:ascii="Times New Roman" w:hAnsi="Times New Roman" w:cs="Times New Roman"/>
          <w:sz w:val="24"/>
          <w:szCs w:val="24"/>
          <w:shd w:val="clear" w:color="auto" w:fill="FFFFFF"/>
        </w:rPr>
        <w:t>Что такое история. Что изучает история Отечества. Вещественные, устные и пись</w:t>
      </w:r>
      <w:r w:rsidRPr="00EF5A35">
        <w:rPr>
          <w:rStyle w:val="apple-converted-space"/>
          <w:rFonts w:ascii="Times New Roman" w:hAnsi="Times New Roman" w:cs="Times New Roman"/>
          <w:sz w:val="24"/>
          <w:szCs w:val="24"/>
          <w:shd w:val="clear" w:color="auto" w:fill="FFFFFF"/>
        </w:rPr>
        <w:softHyphen/>
        <w:t>ме</w:t>
      </w:r>
      <w:r w:rsidRPr="00EF5A35">
        <w:rPr>
          <w:rStyle w:val="apple-converted-space"/>
          <w:rFonts w:ascii="Times New Roman" w:hAnsi="Times New Roman" w:cs="Times New Roman"/>
          <w:sz w:val="24"/>
          <w:szCs w:val="24"/>
          <w:shd w:val="clear" w:color="auto" w:fill="FFFFFF"/>
        </w:rPr>
        <w:softHyphen/>
        <w:t xml:space="preserve">нные памятники истории. Наша Родина </w:t>
      </w:r>
      <w:r w:rsidRPr="00EF5A35">
        <w:rPr>
          <w:rFonts w:ascii="Times New Roman" w:hAnsi="Times New Roman" w:cs="Times New Roman"/>
          <w:sz w:val="24"/>
          <w:szCs w:val="24"/>
        </w:rPr>
        <w:t>―</w:t>
      </w:r>
      <w:r w:rsidRPr="00EF5A35">
        <w:rPr>
          <w:rStyle w:val="apple-converted-space"/>
          <w:rFonts w:ascii="Times New Roman" w:hAnsi="Times New Roman" w:cs="Times New Roman"/>
          <w:sz w:val="24"/>
          <w:szCs w:val="24"/>
          <w:shd w:val="clear" w:color="auto" w:fill="FFFFFF"/>
        </w:rPr>
        <w:t xml:space="preserve"> Россия. Наша страна на карте. Го</w:t>
      </w:r>
      <w:r w:rsidRPr="00EF5A35">
        <w:rPr>
          <w:rStyle w:val="apple-converted-space"/>
          <w:rFonts w:ascii="Times New Roman" w:hAnsi="Times New Roman" w:cs="Times New Roman"/>
          <w:sz w:val="24"/>
          <w:szCs w:val="24"/>
          <w:shd w:val="clear" w:color="auto" w:fill="FFFFFF"/>
        </w:rPr>
        <w:softHyphen/>
        <w:t>су</w:t>
      </w:r>
      <w:r w:rsidRPr="00EF5A35">
        <w:rPr>
          <w:rStyle w:val="apple-converted-space"/>
          <w:rFonts w:ascii="Times New Roman" w:hAnsi="Times New Roman" w:cs="Times New Roman"/>
          <w:sz w:val="24"/>
          <w:szCs w:val="24"/>
          <w:shd w:val="clear" w:color="auto" w:fill="FFFFFF"/>
        </w:rPr>
        <w:softHyphen/>
        <w:t>да</w:t>
      </w:r>
      <w:r w:rsidRPr="00EF5A35">
        <w:rPr>
          <w:rStyle w:val="apple-converted-space"/>
          <w:rFonts w:ascii="Times New Roman" w:hAnsi="Times New Roman" w:cs="Times New Roman"/>
          <w:sz w:val="24"/>
          <w:szCs w:val="24"/>
          <w:shd w:val="clear" w:color="auto" w:fill="FFFFFF"/>
        </w:rPr>
        <w:softHyphen/>
        <w:t>р</w:t>
      </w:r>
      <w:r w:rsidRPr="00EF5A35">
        <w:rPr>
          <w:rStyle w:val="apple-converted-space"/>
          <w:rFonts w:ascii="Times New Roman" w:hAnsi="Times New Roman" w:cs="Times New Roman"/>
          <w:sz w:val="24"/>
          <w:szCs w:val="24"/>
          <w:shd w:val="clear" w:color="auto" w:fill="FFFFFF"/>
        </w:rPr>
        <w:softHyphen/>
        <w:t xml:space="preserve">ственные </w:t>
      </w:r>
      <w:r w:rsidRPr="00EF5A35">
        <w:rPr>
          <w:rStyle w:val="apple-converted-space"/>
          <w:rFonts w:ascii="Times New Roman" w:hAnsi="Times New Roman" w:cs="Times New Roman"/>
          <w:sz w:val="24"/>
          <w:szCs w:val="24"/>
          <w:shd w:val="clear" w:color="auto" w:fill="FFFFFF"/>
        </w:rPr>
        <w:lastRenderedPageBreak/>
        <w:t xml:space="preserve">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027424" w:rsidRPr="00EF5A35" w:rsidRDefault="00027424" w:rsidP="00EF5A35">
      <w:pPr>
        <w:spacing w:after="0" w:line="240" w:lineRule="auto"/>
        <w:ind w:firstLine="709"/>
        <w:jc w:val="center"/>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b/>
          <w:sz w:val="24"/>
          <w:szCs w:val="24"/>
          <w:shd w:val="clear" w:color="auto" w:fill="FFFFFF"/>
        </w:rPr>
        <w:t>История нашей страны древнейшего периода</w:t>
      </w:r>
    </w:p>
    <w:p w:rsidR="00027424" w:rsidRPr="00EF5A35" w:rsidRDefault="00027424" w:rsidP="00EF5A35">
      <w:pPr>
        <w:spacing w:after="0" w:line="240" w:lineRule="auto"/>
        <w:ind w:firstLine="709"/>
        <w:jc w:val="both"/>
        <w:rPr>
          <w:rStyle w:val="apple-converted-space"/>
          <w:rFonts w:ascii="Times New Roman" w:hAnsi="Times New Roman" w:cs="Times New Roman"/>
          <w:b/>
          <w:sz w:val="24"/>
          <w:szCs w:val="24"/>
          <w:shd w:val="clear" w:color="auto" w:fill="FFFFFF"/>
        </w:rPr>
      </w:pPr>
      <w:r w:rsidRPr="00EF5A35">
        <w:rPr>
          <w:rStyle w:val="apple-converted-space"/>
          <w:rFonts w:ascii="Times New Roman" w:hAnsi="Times New Roman" w:cs="Times New Roman"/>
          <w:sz w:val="24"/>
          <w:szCs w:val="24"/>
          <w:shd w:val="clear" w:color="auto" w:fill="FFFFFF"/>
        </w:rPr>
        <w:t>Древнейшие поселения на территории Восточно-Европейской равнины.</w:t>
      </w:r>
      <w:r w:rsidRPr="00EF5A35">
        <w:rPr>
          <w:rStyle w:val="apple-converted-space"/>
          <w:rFonts w:ascii="Times New Roman" w:hAnsi="Times New Roman" w:cs="Times New Roman"/>
          <w:color w:val="FF0000"/>
          <w:sz w:val="24"/>
          <w:szCs w:val="24"/>
          <w:shd w:val="clear" w:color="auto" w:fill="FFFFFF"/>
        </w:rPr>
        <w:t xml:space="preserve">  </w:t>
      </w:r>
      <w:r w:rsidRPr="00EF5A35">
        <w:rPr>
          <w:rStyle w:val="apple-converted-space"/>
          <w:rFonts w:ascii="Times New Roman" w:hAnsi="Times New Roman" w:cs="Times New Roman"/>
          <w:sz w:val="24"/>
          <w:szCs w:val="24"/>
          <w:shd w:val="clear" w:color="auto" w:fill="FFFFFF"/>
        </w:rPr>
        <w:t>Восточные славяне ― предки русских, украинцев и белорусов. Родоплеменные  отношения во</w:t>
      </w:r>
      <w:r w:rsidRPr="00EF5A35">
        <w:rPr>
          <w:rStyle w:val="apple-converted-space"/>
          <w:rFonts w:ascii="Times New Roman" w:hAnsi="Times New Roman" w:cs="Times New Roman"/>
          <w:sz w:val="24"/>
          <w:szCs w:val="24"/>
          <w:shd w:val="clear" w:color="auto" w:fill="FFFFFF"/>
        </w:rPr>
        <w:softHyphen/>
        <w:t>с</w:t>
      </w:r>
      <w:r w:rsidRPr="00EF5A35">
        <w:rPr>
          <w:rStyle w:val="apple-converted-space"/>
          <w:rFonts w:ascii="Times New Roman" w:hAnsi="Times New Roman" w:cs="Times New Roman"/>
          <w:sz w:val="24"/>
          <w:szCs w:val="24"/>
          <w:shd w:val="clear" w:color="auto" w:fill="FFFFFF"/>
        </w:rPr>
        <w:softHyphen/>
        <w:t>то</w:t>
      </w:r>
      <w:r w:rsidRPr="00EF5A35">
        <w:rPr>
          <w:rStyle w:val="apple-converted-space"/>
          <w:rFonts w:ascii="Times New Roman" w:hAnsi="Times New Roman" w:cs="Times New Roman"/>
          <w:sz w:val="24"/>
          <w:szCs w:val="24"/>
          <w:shd w:val="clear" w:color="auto" w:fill="FFFFFF"/>
        </w:rPr>
        <w:softHyphen/>
        <w:t>ч</w:t>
      </w:r>
      <w:r w:rsidRPr="00EF5A35">
        <w:rPr>
          <w:rStyle w:val="apple-converted-space"/>
          <w:rFonts w:ascii="Times New Roman" w:hAnsi="Times New Roman" w:cs="Times New Roman"/>
          <w:sz w:val="24"/>
          <w:szCs w:val="24"/>
          <w:shd w:val="clear" w:color="auto" w:fill="FFFFFF"/>
        </w:rPr>
        <w:softHyphen/>
        <w:t>ных сла</w:t>
      </w:r>
      <w:r w:rsidRPr="00EF5A35">
        <w:rPr>
          <w:rStyle w:val="apple-converted-space"/>
          <w:rFonts w:ascii="Times New Roman" w:hAnsi="Times New Roman" w:cs="Times New Roman"/>
          <w:sz w:val="24"/>
          <w:szCs w:val="24"/>
          <w:shd w:val="clear" w:color="auto" w:fill="FFFFFF"/>
        </w:rPr>
        <w:softHyphen/>
        <w:t>вян. Славянская семья и славянский поселок. Основные за</w:t>
      </w:r>
      <w:r w:rsidRPr="00EF5A35">
        <w:rPr>
          <w:rStyle w:val="apple-converted-space"/>
          <w:rFonts w:ascii="Times New Roman" w:hAnsi="Times New Roman" w:cs="Times New Roman"/>
          <w:sz w:val="24"/>
          <w:szCs w:val="24"/>
          <w:shd w:val="clear" w:color="auto" w:fill="FFFFFF"/>
        </w:rPr>
        <w:softHyphen/>
        <w:t>ня</w:t>
      </w:r>
      <w:r w:rsidRPr="00EF5A35">
        <w:rPr>
          <w:rStyle w:val="apple-converted-space"/>
          <w:rFonts w:ascii="Times New Roman" w:hAnsi="Times New Roman" w:cs="Times New Roman"/>
          <w:sz w:val="24"/>
          <w:szCs w:val="24"/>
          <w:shd w:val="clear" w:color="auto" w:fill="FFFFFF"/>
        </w:rPr>
        <w:softHyphen/>
        <w:t>тия, быт, обы</w:t>
      </w:r>
      <w:r w:rsidRPr="00EF5A35">
        <w:rPr>
          <w:rStyle w:val="apple-converted-space"/>
          <w:rFonts w:ascii="Times New Roman" w:hAnsi="Times New Roman" w:cs="Times New Roman"/>
          <w:sz w:val="24"/>
          <w:szCs w:val="24"/>
          <w:shd w:val="clear" w:color="auto" w:fill="FFFFFF"/>
        </w:rPr>
        <w:softHyphen/>
        <w:t>чаи и верования восточных славян. Взаимоотношения с со</w:t>
      </w:r>
      <w:r w:rsidRPr="00EF5A35">
        <w:rPr>
          <w:rStyle w:val="apple-converted-space"/>
          <w:rFonts w:ascii="Times New Roman" w:hAnsi="Times New Roman" w:cs="Times New Roman"/>
          <w:sz w:val="24"/>
          <w:szCs w:val="24"/>
          <w:shd w:val="clear" w:color="auto" w:fill="FFFFFF"/>
        </w:rPr>
        <w:softHyphen/>
        <w:t>се</w:t>
      </w:r>
      <w:r w:rsidRPr="00EF5A35">
        <w:rPr>
          <w:rStyle w:val="apple-converted-space"/>
          <w:rFonts w:ascii="Times New Roman" w:hAnsi="Times New Roman" w:cs="Times New Roman"/>
          <w:sz w:val="24"/>
          <w:szCs w:val="24"/>
          <w:shd w:val="clear" w:color="auto" w:fill="FFFFFF"/>
        </w:rPr>
        <w:softHyphen/>
        <w:t>д</w:t>
      </w:r>
      <w:r w:rsidRPr="00EF5A35">
        <w:rPr>
          <w:rStyle w:val="apple-converted-space"/>
          <w:rFonts w:ascii="Times New Roman" w:hAnsi="Times New Roman" w:cs="Times New Roman"/>
          <w:sz w:val="24"/>
          <w:szCs w:val="24"/>
          <w:shd w:val="clear" w:color="auto" w:fill="FFFFFF"/>
        </w:rPr>
        <w:softHyphen/>
        <w:t>ними на</w:t>
      </w:r>
      <w:r w:rsidRPr="00EF5A35">
        <w:rPr>
          <w:rStyle w:val="apple-converted-space"/>
          <w:rFonts w:ascii="Times New Roman" w:hAnsi="Times New Roman" w:cs="Times New Roman"/>
          <w:sz w:val="24"/>
          <w:szCs w:val="24"/>
          <w:shd w:val="clear" w:color="auto" w:fill="FFFFFF"/>
        </w:rPr>
        <w:softHyphen/>
        <w:t>ро</w:t>
      </w:r>
      <w:r w:rsidRPr="00EF5A35">
        <w:rPr>
          <w:rStyle w:val="apple-converted-space"/>
          <w:rFonts w:ascii="Times New Roman" w:hAnsi="Times New Roman" w:cs="Times New Roman"/>
          <w:sz w:val="24"/>
          <w:szCs w:val="24"/>
          <w:shd w:val="clear" w:color="auto" w:fill="FFFFFF"/>
        </w:rPr>
        <w:softHyphen/>
        <w:t>дами и государствами. Объединение восточных славян под властью Рюрика.</w:t>
      </w:r>
    </w:p>
    <w:p w:rsidR="00027424" w:rsidRPr="00EF5A35" w:rsidRDefault="00027424" w:rsidP="00EF5A35">
      <w:pPr>
        <w:spacing w:after="0" w:line="240" w:lineRule="auto"/>
        <w:ind w:firstLine="709"/>
        <w:jc w:val="center"/>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b/>
          <w:sz w:val="24"/>
          <w:szCs w:val="24"/>
          <w:shd w:val="clear" w:color="auto" w:fill="FFFFFF"/>
        </w:rPr>
        <w:t xml:space="preserve">Русь в </w:t>
      </w:r>
      <w:r w:rsidRPr="00EF5A35">
        <w:rPr>
          <w:rStyle w:val="apple-converted-space"/>
          <w:rFonts w:ascii="Times New Roman" w:hAnsi="Times New Roman" w:cs="Times New Roman"/>
          <w:b/>
          <w:sz w:val="24"/>
          <w:szCs w:val="24"/>
          <w:shd w:val="clear" w:color="auto" w:fill="FFFFFF"/>
          <w:lang w:val="en-US"/>
        </w:rPr>
        <w:t>IX</w:t>
      </w:r>
      <w:r w:rsidRPr="00EF5A35">
        <w:rPr>
          <w:rStyle w:val="apple-converted-space"/>
          <w:rFonts w:ascii="Times New Roman" w:hAnsi="Times New Roman" w:cs="Times New Roman"/>
          <w:b/>
          <w:sz w:val="24"/>
          <w:szCs w:val="24"/>
          <w:shd w:val="clear" w:color="auto" w:fill="FFFFFF"/>
        </w:rPr>
        <w:t xml:space="preserve"> – </w:t>
      </w:r>
      <w:r w:rsidRPr="00EF5A35">
        <w:rPr>
          <w:rStyle w:val="apple-converted-space"/>
          <w:rFonts w:ascii="Times New Roman" w:hAnsi="Times New Roman" w:cs="Times New Roman"/>
          <w:b/>
          <w:sz w:val="24"/>
          <w:szCs w:val="24"/>
          <w:shd w:val="clear" w:color="auto" w:fill="FFFFFF"/>
          <w:lang w:val="en-US"/>
        </w:rPr>
        <w:t>I</w:t>
      </w:r>
      <w:r w:rsidRPr="00EF5A35">
        <w:rPr>
          <w:rStyle w:val="apple-converted-space"/>
          <w:rFonts w:ascii="Times New Roman" w:hAnsi="Times New Roman" w:cs="Times New Roman"/>
          <w:b/>
          <w:sz w:val="24"/>
          <w:szCs w:val="24"/>
          <w:shd w:val="clear" w:color="auto" w:fill="FFFFFF"/>
        </w:rPr>
        <w:t xml:space="preserve"> половине </w:t>
      </w:r>
      <w:r w:rsidRPr="00EF5A35">
        <w:rPr>
          <w:rStyle w:val="apple-converted-space"/>
          <w:rFonts w:ascii="Times New Roman" w:hAnsi="Times New Roman" w:cs="Times New Roman"/>
          <w:b/>
          <w:sz w:val="24"/>
          <w:szCs w:val="24"/>
          <w:shd w:val="clear" w:color="auto" w:fill="FFFFFF"/>
          <w:lang w:val="en-US"/>
        </w:rPr>
        <w:t>XII</w:t>
      </w:r>
      <w:r w:rsidRPr="00EF5A35">
        <w:rPr>
          <w:rStyle w:val="apple-converted-space"/>
          <w:rFonts w:ascii="Times New Roman" w:hAnsi="Times New Roman" w:cs="Times New Roman"/>
          <w:b/>
          <w:sz w:val="24"/>
          <w:szCs w:val="24"/>
          <w:shd w:val="clear" w:color="auto" w:fill="FFFFFF"/>
        </w:rPr>
        <w:t xml:space="preserve"> века</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Образование государства восточных славян </w:t>
      </w:r>
      <w:r w:rsidRPr="00EF5A35">
        <w:rPr>
          <w:rFonts w:ascii="Times New Roman" w:hAnsi="Times New Roman" w:cs="Times New Roman"/>
          <w:sz w:val="24"/>
          <w:szCs w:val="24"/>
        </w:rPr>
        <w:t xml:space="preserve">― </w:t>
      </w:r>
      <w:r w:rsidRPr="00EF5A35">
        <w:rPr>
          <w:rStyle w:val="apple-converted-space"/>
          <w:rFonts w:ascii="Times New Roman" w:hAnsi="Times New Roman" w:cs="Times New Roman"/>
          <w:sz w:val="24"/>
          <w:szCs w:val="24"/>
          <w:shd w:val="clear" w:color="auto" w:fill="FFFFFF"/>
        </w:rPr>
        <w:t>Древней Руси.</w:t>
      </w:r>
      <w:r w:rsidRPr="00EF5A35">
        <w:rPr>
          <w:rStyle w:val="apple-converted-space"/>
          <w:rFonts w:ascii="Times New Roman" w:hAnsi="Times New Roman" w:cs="Times New Roman"/>
          <w:color w:val="FF0000"/>
          <w:sz w:val="24"/>
          <w:szCs w:val="24"/>
          <w:shd w:val="clear" w:color="auto" w:fill="FFFFFF"/>
        </w:rPr>
        <w:t xml:space="preserve"> </w:t>
      </w:r>
      <w:r w:rsidRPr="00EF5A35">
        <w:rPr>
          <w:rStyle w:val="apple-converted-space"/>
          <w:rFonts w:ascii="Times New Roman" w:hAnsi="Times New Roman" w:cs="Times New Roman"/>
          <w:sz w:val="24"/>
          <w:szCs w:val="24"/>
          <w:shd w:val="clear" w:color="auto" w:fill="FFFFFF"/>
        </w:rPr>
        <w:t>Фор</w:t>
      </w:r>
      <w:r w:rsidRPr="00EF5A35">
        <w:rPr>
          <w:rStyle w:val="apple-converted-space"/>
          <w:rFonts w:ascii="Times New Roman" w:hAnsi="Times New Roman" w:cs="Times New Roman"/>
          <w:sz w:val="24"/>
          <w:szCs w:val="24"/>
          <w:shd w:val="clear" w:color="auto" w:fill="FFFFFF"/>
        </w:rPr>
        <w:softHyphen/>
        <w:t>ми</w:t>
      </w:r>
      <w:r w:rsidRPr="00EF5A35">
        <w:rPr>
          <w:rStyle w:val="apple-converted-space"/>
          <w:rFonts w:ascii="Times New Roman" w:hAnsi="Times New Roman" w:cs="Times New Roman"/>
          <w:sz w:val="24"/>
          <w:szCs w:val="24"/>
          <w:shd w:val="clear" w:color="auto" w:fill="FFFFFF"/>
        </w:rPr>
        <w:softHyphen/>
        <w:t>ро</w:t>
      </w:r>
      <w:r w:rsidRPr="00EF5A35">
        <w:rPr>
          <w:rStyle w:val="apple-converted-space"/>
          <w:rFonts w:ascii="Times New Roman" w:hAnsi="Times New Roman" w:cs="Times New Roman"/>
          <w:sz w:val="24"/>
          <w:szCs w:val="24"/>
          <w:shd w:val="clear" w:color="auto" w:fill="FFFFFF"/>
        </w:rPr>
        <w:softHyphen/>
        <w:t>ва</w:t>
      </w:r>
      <w:r w:rsidRPr="00EF5A35">
        <w:rPr>
          <w:rStyle w:val="apple-converted-space"/>
          <w:rFonts w:ascii="Times New Roman" w:hAnsi="Times New Roman" w:cs="Times New Roman"/>
          <w:sz w:val="24"/>
          <w:szCs w:val="24"/>
          <w:shd w:val="clear" w:color="auto" w:fill="FFFFFF"/>
        </w:rPr>
        <w:softHyphen/>
        <w:t>ние княжеской власти. Первые русские князья, их внутренняя и внешняя по</w:t>
      </w:r>
      <w:r w:rsidRPr="00EF5A35">
        <w:rPr>
          <w:rStyle w:val="apple-converted-space"/>
          <w:rFonts w:ascii="Times New Roman" w:hAnsi="Times New Roman" w:cs="Times New Roman"/>
          <w:sz w:val="24"/>
          <w:szCs w:val="24"/>
          <w:shd w:val="clear" w:color="auto" w:fill="FFFFFF"/>
        </w:rPr>
        <w:softHyphen/>
        <w:t>ли</w:t>
      </w:r>
      <w:r w:rsidRPr="00EF5A35">
        <w:rPr>
          <w:rStyle w:val="apple-converted-space"/>
          <w:rFonts w:ascii="Times New Roman" w:hAnsi="Times New Roman" w:cs="Times New Roman"/>
          <w:sz w:val="24"/>
          <w:szCs w:val="24"/>
          <w:shd w:val="clear" w:color="auto" w:fill="FFFFFF"/>
        </w:rPr>
        <w:softHyphen/>
        <w:t>тика. Крещение Руси при князе Владимире: причины и зна</w:t>
      </w:r>
      <w:r w:rsidRPr="00EF5A35">
        <w:rPr>
          <w:rStyle w:val="apple-converted-space"/>
          <w:rFonts w:ascii="Times New Roman" w:hAnsi="Times New Roman" w:cs="Times New Roman"/>
          <w:sz w:val="24"/>
          <w:szCs w:val="24"/>
          <w:shd w:val="clear" w:color="auto" w:fill="FFFFFF"/>
        </w:rPr>
        <w:softHyphen/>
        <w:t>чение.</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Социально-экономический и политический строй Древней Руси. Земельные от</w:t>
      </w:r>
      <w:r w:rsidRPr="00EF5A35">
        <w:rPr>
          <w:rStyle w:val="apple-converted-space"/>
          <w:rFonts w:ascii="Times New Roman" w:hAnsi="Times New Roman" w:cs="Times New Roman"/>
          <w:sz w:val="24"/>
          <w:szCs w:val="24"/>
          <w:shd w:val="clear" w:color="auto" w:fill="FFFFFF"/>
        </w:rPr>
        <w:softHyphen/>
        <w:t>но</w:t>
      </w:r>
      <w:r w:rsidRPr="00EF5A35">
        <w:rPr>
          <w:rStyle w:val="apple-converted-space"/>
          <w:rFonts w:ascii="Times New Roman" w:hAnsi="Times New Roman" w:cs="Times New Roman"/>
          <w:sz w:val="24"/>
          <w:szCs w:val="24"/>
          <w:shd w:val="clear" w:color="auto" w:fill="FFFFFF"/>
        </w:rPr>
        <w:softHyphen/>
        <w:t>ше</w:t>
      </w:r>
      <w:r w:rsidRPr="00EF5A35">
        <w:rPr>
          <w:rStyle w:val="apple-converted-space"/>
          <w:rFonts w:ascii="Times New Roman" w:hAnsi="Times New Roman" w:cs="Times New Roman"/>
          <w:sz w:val="24"/>
          <w:szCs w:val="24"/>
          <w:shd w:val="clear" w:color="auto" w:fill="FFFFFF"/>
        </w:rPr>
        <w:softHyphen/>
        <w:t>ния. Жизнь и быт людей. Древнерусские города, развитие ремесел и торговли. По</w:t>
      </w:r>
      <w:r w:rsidRPr="00EF5A35">
        <w:rPr>
          <w:rStyle w:val="apple-converted-space"/>
          <w:rFonts w:ascii="Times New Roman" w:hAnsi="Times New Roman" w:cs="Times New Roman"/>
          <w:sz w:val="24"/>
          <w:szCs w:val="24"/>
          <w:shd w:val="clear" w:color="auto" w:fill="FFFFFF"/>
        </w:rPr>
        <w:softHyphen/>
        <w:t>ли</w:t>
      </w:r>
      <w:r w:rsidRPr="00EF5A35">
        <w:rPr>
          <w:rStyle w:val="apple-converted-space"/>
          <w:rFonts w:ascii="Times New Roman" w:hAnsi="Times New Roman" w:cs="Times New Roman"/>
          <w:sz w:val="24"/>
          <w:szCs w:val="24"/>
          <w:shd w:val="clear" w:color="auto" w:fill="FFFFFF"/>
        </w:rPr>
        <w:softHyphen/>
        <w:t>ти</w:t>
      </w:r>
      <w:r w:rsidRPr="00EF5A35">
        <w:rPr>
          <w:rStyle w:val="apple-converted-space"/>
          <w:rFonts w:ascii="Times New Roman" w:hAnsi="Times New Roman" w:cs="Times New Roman"/>
          <w:sz w:val="24"/>
          <w:szCs w:val="24"/>
          <w:shd w:val="clear" w:color="auto" w:fill="FFFFFF"/>
        </w:rPr>
        <w:softHyphen/>
        <w:t>ка Ярослава Мудрого и Владимира Мономаха.</w:t>
      </w:r>
    </w:p>
    <w:p w:rsidR="00027424" w:rsidRPr="00EF5A35" w:rsidRDefault="00027424" w:rsidP="00EF5A35">
      <w:pPr>
        <w:spacing w:after="0" w:line="240" w:lineRule="auto"/>
        <w:ind w:firstLine="709"/>
        <w:jc w:val="both"/>
        <w:rPr>
          <w:rStyle w:val="apple-converted-space"/>
          <w:rFonts w:ascii="Times New Roman" w:hAnsi="Times New Roman" w:cs="Times New Roman"/>
          <w:b/>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Древнерусская культура. </w:t>
      </w:r>
    </w:p>
    <w:p w:rsidR="00027424" w:rsidRPr="00EF5A35" w:rsidRDefault="00027424" w:rsidP="00EF5A35">
      <w:pPr>
        <w:spacing w:after="0" w:line="240" w:lineRule="auto"/>
        <w:ind w:firstLine="709"/>
        <w:jc w:val="center"/>
        <w:rPr>
          <w:rFonts w:ascii="Times New Roman" w:hAnsi="Times New Roman" w:cs="Times New Roman"/>
          <w:sz w:val="24"/>
          <w:szCs w:val="24"/>
        </w:rPr>
      </w:pPr>
      <w:r w:rsidRPr="00EF5A35">
        <w:rPr>
          <w:rStyle w:val="apple-converted-space"/>
          <w:rFonts w:ascii="Times New Roman" w:hAnsi="Times New Roman" w:cs="Times New Roman"/>
          <w:b/>
          <w:sz w:val="24"/>
          <w:szCs w:val="24"/>
          <w:shd w:val="clear" w:color="auto" w:fill="FFFFFF"/>
        </w:rPr>
        <w:t>Распад Руси.</w:t>
      </w:r>
      <w:r w:rsidRPr="00EF5A35">
        <w:rPr>
          <w:rStyle w:val="apple-converted-space"/>
          <w:rFonts w:ascii="Times New Roman" w:hAnsi="Times New Roman" w:cs="Times New Roman"/>
          <w:b/>
          <w:color w:val="FF0000"/>
          <w:sz w:val="24"/>
          <w:szCs w:val="24"/>
          <w:shd w:val="clear" w:color="auto" w:fill="FFFFFF"/>
        </w:rPr>
        <w:t xml:space="preserve"> </w:t>
      </w:r>
      <w:r w:rsidRPr="00EF5A35">
        <w:rPr>
          <w:rStyle w:val="apple-converted-space"/>
          <w:rFonts w:ascii="Times New Roman" w:hAnsi="Times New Roman" w:cs="Times New Roman"/>
          <w:b/>
          <w:sz w:val="24"/>
          <w:szCs w:val="24"/>
          <w:shd w:val="clear" w:color="auto" w:fill="FFFFFF"/>
        </w:rPr>
        <w:t>Борьба с иноземными завоевателями (</w:t>
      </w:r>
      <w:r w:rsidRPr="00EF5A35">
        <w:rPr>
          <w:rStyle w:val="apple-converted-space"/>
          <w:rFonts w:ascii="Times New Roman" w:hAnsi="Times New Roman" w:cs="Times New Roman"/>
          <w:b/>
          <w:sz w:val="24"/>
          <w:szCs w:val="24"/>
          <w:shd w:val="clear" w:color="auto" w:fill="FFFFFF"/>
          <w:lang w:val="en-US"/>
        </w:rPr>
        <w:t>XII</w:t>
      </w:r>
      <w:r w:rsidRPr="00EF5A35">
        <w:rPr>
          <w:rStyle w:val="apple-converted-space"/>
          <w:rFonts w:ascii="Times New Roman" w:hAnsi="Times New Roman" w:cs="Times New Roman"/>
          <w:b/>
          <w:sz w:val="24"/>
          <w:szCs w:val="24"/>
          <w:shd w:val="clear" w:color="auto" w:fill="FFFFFF"/>
        </w:rPr>
        <w:t xml:space="preserve"> - </w:t>
      </w:r>
      <w:r w:rsidRPr="00EF5A35">
        <w:rPr>
          <w:rStyle w:val="apple-converted-space"/>
          <w:rFonts w:ascii="Times New Roman" w:hAnsi="Times New Roman" w:cs="Times New Roman"/>
          <w:b/>
          <w:sz w:val="24"/>
          <w:szCs w:val="24"/>
          <w:shd w:val="clear" w:color="auto" w:fill="FFFFFF"/>
          <w:lang w:val="en-US"/>
        </w:rPr>
        <w:t>XIII</w:t>
      </w:r>
      <w:r w:rsidRPr="00EF5A35">
        <w:rPr>
          <w:rStyle w:val="apple-converted-space"/>
          <w:rFonts w:ascii="Times New Roman" w:hAnsi="Times New Roman" w:cs="Times New Roman"/>
          <w:b/>
          <w:sz w:val="24"/>
          <w:szCs w:val="24"/>
          <w:shd w:val="clear" w:color="auto" w:fill="FFFFFF"/>
        </w:rPr>
        <w:t xml:space="preserve"> века)</w:t>
      </w:r>
    </w:p>
    <w:p w:rsidR="00027424" w:rsidRPr="00EF5A35" w:rsidRDefault="00027424" w:rsidP="00EF5A35">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Fonts w:ascii="Times New Roman" w:hAnsi="Times New Roman" w:cs="Times New Roman"/>
          <w:sz w:val="24"/>
          <w:szCs w:val="24"/>
        </w:rPr>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EF5A35">
        <w:rPr>
          <w:rStyle w:val="apple-converted-space"/>
          <w:rFonts w:ascii="Times New Roman" w:hAnsi="Times New Roman" w:cs="Times New Roman"/>
          <w:sz w:val="24"/>
          <w:szCs w:val="24"/>
          <w:shd w:val="clear" w:color="auto" w:fill="FFFFFF"/>
          <w:lang w:val="en-US"/>
        </w:rPr>
        <w:t>XII</w:t>
      </w:r>
      <w:r w:rsidRPr="00EF5A35">
        <w:rPr>
          <w:rStyle w:val="apple-converted-space"/>
          <w:rFonts w:ascii="Times New Roman" w:hAnsi="Times New Roman" w:cs="Times New Roman"/>
          <w:sz w:val="24"/>
          <w:szCs w:val="24"/>
          <w:shd w:val="clear" w:color="auto" w:fill="FFFFFF"/>
        </w:rPr>
        <w:t>-</w:t>
      </w:r>
      <w:r w:rsidRPr="00EF5A35">
        <w:rPr>
          <w:rStyle w:val="apple-converted-space"/>
          <w:rFonts w:ascii="Times New Roman" w:hAnsi="Times New Roman" w:cs="Times New Roman"/>
          <w:sz w:val="24"/>
          <w:szCs w:val="24"/>
          <w:shd w:val="clear" w:color="auto" w:fill="FFFFFF"/>
          <w:lang w:val="en-US"/>
        </w:rPr>
        <w:t>XIII</w:t>
      </w:r>
      <w:r w:rsidRPr="00EF5A35">
        <w:rPr>
          <w:rStyle w:val="apple-converted-space"/>
          <w:rFonts w:ascii="Times New Roman" w:hAnsi="Times New Roman" w:cs="Times New Roman"/>
          <w:sz w:val="24"/>
          <w:szCs w:val="24"/>
          <w:shd w:val="clear" w:color="auto" w:fill="FFFFFF"/>
        </w:rPr>
        <w:t xml:space="preserve"> веках. </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EF5A35">
        <w:rPr>
          <w:rFonts w:ascii="Times New Roman" w:hAnsi="Times New Roman" w:cs="Times New Roman"/>
          <w:sz w:val="24"/>
          <w:szCs w:val="24"/>
        </w:rPr>
        <w:t xml:space="preserve">Борьба населения русских земель против ордынского владычества. </w:t>
      </w:r>
    </w:p>
    <w:p w:rsidR="00027424" w:rsidRPr="00EF5A35" w:rsidRDefault="00027424" w:rsidP="00EF5A35">
      <w:pPr>
        <w:autoSpaceDE w:val="0"/>
        <w:spacing w:after="0" w:line="240" w:lineRule="auto"/>
        <w:ind w:firstLine="709"/>
        <w:jc w:val="both"/>
        <w:rPr>
          <w:rStyle w:val="apple-converted-space"/>
          <w:rFonts w:ascii="Times New Roman" w:hAnsi="Times New Roman" w:cs="Times New Roman"/>
          <w:b/>
          <w:sz w:val="24"/>
          <w:szCs w:val="24"/>
          <w:shd w:val="clear" w:color="auto" w:fill="FFFFFF"/>
        </w:rPr>
      </w:pPr>
      <w:r w:rsidRPr="00EF5A35">
        <w:rPr>
          <w:rStyle w:val="apple-converted-space"/>
          <w:rFonts w:ascii="Times New Roman" w:hAnsi="Times New Roman" w:cs="Times New Roman"/>
          <w:sz w:val="24"/>
          <w:szCs w:val="24"/>
          <w:shd w:val="clear" w:color="auto" w:fill="FFFFFF"/>
        </w:rPr>
        <w:t>Отношения Новгорода с западными соседями. Борьба с рыцарями-кресто</w:t>
      </w:r>
      <w:r w:rsidRPr="00EF5A35">
        <w:rPr>
          <w:rStyle w:val="apple-converted-space"/>
          <w:rFonts w:ascii="Times New Roman" w:hAnsi="Times New Roman" w:cs="Times New Roman"/>
          <w:sz w:val="24"/>
          <w:szCs w:val="24"/>
          <w:shd w:val="clear" w:color="auto" w:fill="FFFFFF"/>
        </w:rPr>
        <w:softHyphen/>
        <w:t>носцами. Князь Александр Ярославич. Невская битва. Ледовое побоище.</w:t>
      </w:r>
    </w:p>
    <w:p w:rsidR="00027424" w:rsidRPr="00EF5A35" w:rsidRDefault="00027424" w:rsidP="00EF5A35">
      <w:pPr>
        <w:spacing w:after="0" w:line="240" w:lineRule="auto"/>
        <w:ind w:firstLine="709"/>
        <w:jc w:val="center"/>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b/>
          <w:sz w:val="24"/>
          <w:szCs w:val="24"/>
          <w:shd w:val="clear" w:color="auto" w:fill="FFFFFF"/>
        </w:rPr>
        <w:t>Начало объединения русских земель (</w:t>
      </w:r>
      <w:r w:rsidRPr="00EF5A35">
        <w:rPr>
          <w:rStyle w:val="apple-converted-space"/>
          <w:rFonts w:ascii="Times New Roman" w:hAnsi="Times New Roman" w:cs="Times New Roman"/>
          <w:b/>
          <w:sz w:val="24"/>
          <w:szCs w:val="24"/>
          <w:shd w:val="clear" w:color="auto" w:fill="FFFFFF"/>
          <w:lang w:val="en-US"/>
        </w:rPr>
        <w:t>XIV</w:t>
      </w:r>
      <w:r w:rsidRPr="00EF5A35">
        <w:rPr>
          <w:rStyle w:val="apple-converted-space"/>
          <w:rFonts w:ascii="Times New Roman" w:hAnsi="Times New Roman" w:cs="Times New Roman"/>
          <w:b/>
          <w:sz w:val="24"/>
          <w:szCs w:val="24"/>
          <w:shd w:val="clear" w:color="auto" w:fill="FFFFFF"/>
        </w:rPr>
        <w:t xml:space="preserve"> – </w:t>
      </w:r>
      <w:r w:rsidRPr="00EF5A35">
        <w:rPr>
          <w:rStyle w:val="apple-converted-space"/>
          <w:rFonts w:ascii="Times New Roman" w:hAnsi="Times New Roman" w:cs="Times New Roman"/>
          <w:b/>
          <w:sz w:val="24"/>
          <w:szCs w:val="24"/>
          <w:shd w:val="clear" w:color="auto" w:fill="FFFFFF"/>
          <w:lang w:val="en-US"/>
        </w:rPr>
        <w:t>XV</w:t>
      </w:r>
      <w:r w:rsidRPr="00EF5A35">
        <w:rPr>
          <w:rStyle w:val="apple-converted-space"/>
          <w:rFonts w:ascii="Times New Roman" w:hAnsi="Times New Roman" w:cs="Times New Roman"/>
          <w:b/>
          <w:sz w:val="24"/>
          <w:szCs w:val="24"/>
          <w:shd w:val="clear" w:color="auto" w:fill="FFFFFF"/>
        </w:rPr>
        <w:t xml:space="preserve"> века)</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Возвышение Москвы при князе Данииле Александровиче. Московский князь Иван </w:t>
      </w:r>
      <w:proofErr w:type="spellStart"/>
      <w:r w:rsidRPr="00EF5A35">
        <w:rPr>
          <w:rStyle w:val="apple-converted-space"/>
          <w:rFonts w:ascii="Times New Roman" w:hAnsi="Times New Roman" w:cs="Times New Roman"/>
          <w:sz w:val="24"/>
          <w:szCs w:val="24"/>
          <w:shd w:val="clear" w:color="auto" w:fill="FFFFFF"/>
        </w:rPr>
        <w:t>Калита</w:t>
      </w:r>
      <w:proofErr w:type="spellEnd"/>
      <w:r w:rsidRPr="00EF5A35">
        <w:rPr>
          <w:rStyle w:val="apple-converted-space"/>
          <w:rFonts w:ascii="Times New Roman" w:hAnsi="Times New Roman" w:cs="Times New Roman"/>
          <w:sz w:val="24"/>
          <w:szCs w:val="24"/>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027424" w:rsidRPr="00EF5A35" w:rsidRDefault="00027424" w:rsidP="00EF5A35">
      <w:pPr>
        <w:spacing w:after="0" w:line="240" w:lineRule="auto"/>
        <w:ind w:firstLine="709"/>
        <w:jc w:val="both"/>
        <w:rPr>
          <w:rStyle w:val="apple-converted-space"/>
          <w:rFonts w:ascii="Times New Roman" w:hAnsi="Times New Roman" w:cs="Times New Roman"/>
          <w:b/>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Объединение земель Северо-Восточной Руси вокруг Москвы. Князь Иван </w:t>
      </w:r>
      <w:r w:rsidRPr="00EF5A35">
        <w:rPr>
          <w:rStyle w:val="apple-converted-space"/>
          <w:rFonts w:ascii="Times New Roman" w:hAnsi="Times New Roman" w:cs="Times New Roman"/>
          <w:sz w:val="24"/>
          <w:szCs w:val="24"/>
          <w:shd w:val="clear" w:color="auto" w:fill="FFFFFF"/>
          <w:lang w:val="en-US"/>
        </w:rPr>
        <w:t>III</w:t>
      </w:r>
      <w:r w:rsidRPr="00EF5A35">
        <w:rPr>
          <w:rStyle w:val="apple-converted-space"/>
          <w:rFonts w:ascii="Times New Roman" w:hAnsi="Times New Roman" w:cs="Times New Roman"/>
          <w:sz w:val="24"/>
          <w:szCs w:val="24"/>
          <w:shd w:val="clear" w:color="auto" w:fill="FFFFFF"/>
        </w:rPr>
        <w:t>. Ос</w:t>
      </w:r>
      <w:r w:rsidRPr="00EF5A35">
        <w:rPr>
          <w:rStyle w:val="apple-converted-space"/>
          <w:rFonts w:ascii="Times New Roman" w:hAnsi="Times New Roman" w:cs="Times New Roman"/>
          <w:sz w:val="24"/>
          <w:szCs w:val="24"/>
          <w:shd w:val="clear" w:color="auto" w:fill="FFFFFF"/>
        </w:rPr>
        <w:softHyphen/>
        <w:t>во</w:t>
      </w:r>
      <w:r w:rsidRPr="00EF5A35">
        <w:rPr>
          <w:rStyle w:val="apple-converted-space"/>
          <w:rFonts w:ascii="Times New Roman" w:hAnsi="Times New Roman" w:cs="Times New Roman"/>
          <w:sz w:val="24"/>
          <w:szCs w:val="24"/>
          <w:shd w:val="clear" w:color="auto" w:fill="FFFFFF"/>
        </w:rPr>
        <w:softHyphen/>
        <w:t>бо</w:t>
      </w:r>
      <w:r w:rsidRPr="00EF5A35">
        <w:rPr>
          <w:rStyle w:val="apple-converted-space"/>
          <w:rFonts w:ascii="Times New Roman" w:hAnsi="Times New Roman" w:cs="Times New Roman"/>
          <w:sz w:val="24"/>
          <w:szCs w:val="24"/>
          <w:shd w:val="clear" w:color="auto" w:fill="FFFFFF"/>
        </w:rPr>
        <w:softHyphen/>
        <w:t>ждение от иноземного господства. Образование единого Русского государства и его значение. Ста</w:t>
      </w:r>
      <w:r w:rsidRPr="00EF5A35">
        <w:rPr>
          <w:rStyle w:val="apple-converted-space"/>
          <w:rFonts w:ascii="Times New Roman" w:hAnsi="Times New Roman" w:cs="Times New Roman"/>
          <w:sz w:val="24"/>
          <w:szCs w:val="24"/>
          <w:shd w:val="clear" w:color="auto" w:fill="FFFFFF"/>
        </w:rPr>
        <w:softHyphen/>
        <w:t xml:space="preserve">новление самодержавия. Система государственного управления. Культура и быт Руси в </w:t>
      </w:r>
      <w:r w:rsidRPr="00EF5A35">
        <w:rPr>
          <w:rStyle w:val="apple-converted-space"/>
          <w:rFonts w:ascii="Times New Roman" w:hAnsi="Times New Roman" w:cs="Times New Roman"/>
          <w:sz w:val="24"/>
          <w:szCs w:val="24"/>
          <w:shd w:val="clear" w:color="auto" w:fill="FFFFFF"/>
          <w:lang w:val="en-US"/>
        </w:rPr>
        <w:t>XIV</w:t>
      </w:r>
      <w:r w:rsidRPr="00EF5A35">
        <w:rPr>
          <w:rStyle w:val="apple-converted-space"/>
          <w:rFonts w:ascii="Times New Roman" w:hAnsi="Times New Roman" w:cs="Times New Roman"/>
          <w:sz w:val="24"/>
          <w:szCs w:val="24"/>
          <w:shd w:val="clear" w:color="auto" w:fill="FFFFFF"/>
        </w:rPr>
        <w:t xml:space="preserve"> – </w:t>
      </w:r>
      <w:r w:rsidRPr="00EF5A35">
        <w:rPr>
          <w:rStyle w:val="apple-converted-space"/>
          <w:rFonts w:ascii="Times New Roman" w:hAnsi="Times New Roman" w:cs="Times New Roman"/>
          <w:sz w:val="24"/>
          <w:szCs w:val="24"/>
          <w:shd w:val="clear" w:color="auto" w:fill="FFFFFF"/>
          <w:lang w:val="en-US"/>
        </w:rPr>
        <w:t>XV</w:t>
      </w:r>
      <w:r w:rsidRPr="00EF5A35">
        <w:rPr>
          <w:rStyle w:val="apple-converted-space"/>
          <w:rFonts w:ascii="Times New Roman" w:hAnsi="Times New Roman" w:cs="Times New Roman"/>
          <w:sz w:val="24"/>
          <w:szCs w:val="24"/>
          <w:shd w:val="clear" w:color="auto" w:fill="FFFFFF"/>
        </w:rPr>
        <w:t xml:space="preserve"> вв. </w:t>
      </w:r>
    </w:p>
    <w:p w:rsidR="00027424" w:rsidRPr="00EF5A35" w:rsidRDefault="00027424" w:rsidP="00EF5A35">
      <w:pPr>
        <w:spacing w:after="0" w:line="240" w:lineRule="auto"/>
        <w:ind w:firstLine="709"/>
        <w:jc w:val="center"/>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b/>
          <w:sz w:val="24"/>
          <w:szCs w:val="24"/>
          <w:shd w:val="clear" w:color="auto" w:fill="FFFFFF"/>
        </w:rPr>
        <w:t xml:space="preserve">Россия в </w:t>
      </w:r>
      <w:r w:rsidRPr="00EF5A35">
        <w:rPr>
          <w:rStyle w:val="apple-converted-space"/>
          <w:rFonts w:ascii="Times New Roman" w:hAnsi="Times New Roman" w:cs="Times New Roman"/>
          <w:b/>
          <w:sz w:val="24"/>
          <w:szCs w:val="24"/>
          <w:shd w:val="clear" w:color="auto" w:fill="FFFFFF"/>
          <w:lang w:val="en-US"/>
        </w:rPr>
        <w:t>XVI</w:t>
      </w:r>
      <w:r w:rsidRPr="00EF5A35">
        <w:rPr>
          <w:rStyle w:val="apple-converted-space"/>
          <w:rFonts w:ascii="Times New Roman" w:hAnsi="Times New Roman" w:cs="Times New Roman"/>
          <w:b/>
          <w:sz w:val="24"/>
          <w:szCs w:val="24"/>
          <w:shd w:val="clear" w:color="auto" w:fill="FFFFFF"/>
        </w:rPr>
        <w:t xml:space="preserve"> – </w:t>
      </w:r>
      <w:r w:rsidRPr="00EF5A35">
        <w:rPr>
          <w:rStyle w:val="apple-converted-space"/>
          <w:rFonts w:ascii="Times New Roman" w:hAnsi="Times New Roman" w:cs="Times New Roman"/>
          <w:b/>
          <w:sz w:val="24"/>
          <w:szCs w:val="24"/>
          <w:shd w:val="clear" w:color="auto" w:fill="FFFFFF"/>
          <w:lang w:val="en-US"/>
        </w:rPr>
        <w:t>XVII</w:t>
      </w:r>
      <w:r w:rsidRPr="00EF5A35">
        <w:rPr>
          <w:rStyle w:val="apple-converted-space"/>
          <w:rFonts w:ascii="Times New Roman" w:hAnsi="Times New Roman" w:cs="Times New Roman"/>
          <w:b/>
          <w:sz w:val="24"/>
          <w:szCs w:val="24"/>
          <w:shd w:val="clear" w:color="auto" w:fill="FFFFFF"/>
        </w:rPr>
        <w:t xml:space="preserve"> веках</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Расширение государства Российского при Василии </w:t>
      </w:r>
      <w:r w:rsidRPr="00EF5A35">
        <w:rPr>
          <w:rStyle w:val="apple-converted-space"/>
          <w:rFonts w:ascii="Times New Roman" w:hAnsi="Times New Roman" w:cs="Times New Roman"/>
          <w:sz w:val="24"/>
          <w:szCs w:val="24"/>
          <w:shd w:val="clear" w:color="auto" w:fill="FFFFFF"/>
          <w:lang w:val="en-US"/>
        </w:rPr>
        <w:t>III</w:t>
      </w:r>
      <w:r w:rsidRPr="00EF5A35">
        <w:rPr>
          <w:rStyle w:val="apple-converted-space"/>
          <w:rFonts w:ascii="Times New Roman" w:hAnsi="Times New Roman" w:cs="Times New Roman"/>
          <w:sz w:val="24"/>
          <w:szCs w:val="24"/>
          <w:shd w:val="clear" w:color="auto" w:fill="FFFFFF"/>
        </w:rPr>
        <w:t>. Русская православная це</w:t>
      </w:r>
      <w:r w:rsidRPr="00EF5A35">
        <w:rPr>
          <w:rStyle w:val="apple-converted-space"/>
          <w:rFonts w:ascii="Times New Roman" w:hAnsi="Times New Roman" w:cs="Times New Roman"/>
          <w:sz w:val="24"/>
          <w:szCs w:val="24"/>
          <w:shd w:val="clear" w:color="auto" w:fill="FFFFFF"/>
        </w:rPr>
        <w:softHyphen/>
        <w:t>р</w:t>
      </w:r>
      <w:r w:rsidRPr="00EF5A35">
        <w:rPr>
          <w:rStyle w:val="apple-converted-space"/>
          <w:rFonts w:ascii="Times New Roman" w:hAnsi="Times New Roman" w:cs="Times New Roman"/>
          <w:sz w:val="24"/>
          <w:szCs w:val="24"/>
          <w:shd w:val="clear" w:color="auto" w:fill="FFFFFF"/>
        </w:rPr>
        <w:softHyphen/>
        <w:t xml:space="preserve">ковь в Российском государстве. Первый русский царь Иван </w:t>
      </w:r>
      <w:r w:rsidRPr="00EF5A35">
        <w:rPr>
          <w:rStyle w:val="apple-converted-space"/>
          <w:rFonts w:ascii="Times New Roman" w:hAnsi="Times New Roman" w:cs="Times New Roman"/>
          <w:sz w:val="24"/>
          <w:szCs w:val="24"/>
          <w:shd w:val="clear" w:color="auto" w:fill="FFFFFF"/>
          <w:lang w:val="en-US"/>
        </w:rPr>
        <w:t>IV</w:t>
      </w:r>
      <w:r w:rsidRPr="00EF5A35">
        <w:rPr>
          <w:rStyle w:val="apple-converted-space"/>
          <w:rFonts w:ascii="Times New Roman" w:hAnsi="Times New Roman" w:cs="Times New Roman"/>
          <w:sz w:val="24"/>
          <w:szCs w:val="24"/>
          <w:shd w:val="clear" w:color="auto" w:fill="FFFFFF"/>
        </w:rPr>
        <w:t xml:space="preserve"> Грозный. Система го</w:t>
      </w:r>
      <w:r w:rsidRPr="00EF5A35">
        <w:rPr>
          <w:rStyle w:val="apple-converted-space"/>
          <w:rFonts w:ascii="Times New Roman" w:hAnsi="Times New Roman" w:cs="Times New Roman"/>
          <w:sz w:val="24"/>
          <w:szCs w:val="24"/>
          <w:shd w:val="clear" w:color="auto" w:fill="FFFFFF"/>
        </w:rPr>
        <w:softHyphen/>
        <w:t>су</w:t>
      </w:r>
      <w:r w:rsidRPr="00EF5A35">
        <w:rPr>
          <w:rStyle w:val="apple-converted-space"/>
          <w:rFonts w:ascii="Times New Roman" w:hAnsi="Times New Roman" w:cs="Times New Roman"/>
          <w:sz w:val="24"/>
          <w:szCs w:val="24"/>
          <w:shd w:val="clear" w:color="auto" w:fill="FFFFFF"/>
        </w:rPr>
        <w:softHyphen/>
        <w:t>да</w:t>
      </w:r>
      <w:r w:rsidRPr="00EF5A35">
        <w:rPr>
          <w:rStyle w:val="apple-converted-space"/>
          <w:rFonts w:ascii="Times New Roman" w:hAnsi="Times New Roman" w:cs="Times New Roman"/>
          <w:sz w:val="24"/>
          <w:szCs w:val="24"/>
          <w:shd w:val="clear" w:color="auto" w:fill="FFFFFF"/>
        </w:rPr>
        <w:softHyphen/>
        <w:t>р</w:t>
      </w:r>
      <w:r w:rsidRPr="00EF5A35">
        <w:rPr>
          <w:rStyle w:val="apple-converted-space"/>
          <w:rFonts w:ascii="Times New Roman" w:hAnsi="Times New Roman" w:cs="Times New Roman"/>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EF5A35">
        <w:rPr>
          <w:rStyle w:val="apple-converted-space"/>
          <w:rFonts w:ascii="Times New Roman" w:hAnsi="Times New Roman" w:cs="Times New Roman"/>
          <w:sz w:val="24"/>
          <w:szCs w:val="24"/>
          <w:shd w:val="clear" w:color="auto" w:fill="FFFFFF"/>
          <w:lang w:val="en-US"/>
        </w:rPr>
        <w:t>XVI</w:t>
      </w:r>
      <w:r w:rsidRPr="00EF5A35">
        <w:rPr>
          <w:rStyle w:val="apple-converted-space"/>
          <w:rFonts w:ascii="Times New Roman" w:hAnsi="Times New Roman" w:cs="Times New Roman"/>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Москва ― столица Российского государства. </w:t>
      </w:r>
      <w:r w:rsidRPr="00EF5A35">
        <w:rPr>
          <w:rStyle w:val="apple-converted-space"/>
          <w:rFonts w:ascii="Times New Roman" w:hAnsi="Times New Roman" w:cs="Times New Roman"/>
          <w:color w:val="000000"/>
          <w:sz w:val="24"/>
          <w:szCs w:val="24"/>
          <w:shd w:val="clear" w:color="auto" w:fill="FFFFFF"/>
        </w:rPr>
        <w:t>Московский Кремль</w:t>
      </w:r>
      <w:r w:rsidRPr="00EF5A35">
        <w:rPr>
          <w:rStyle w:val="apple-converted-space"/>
          <w:rFonts w:ascii="Times New Roman" w:hAnsi="Times New Roman" w:cs="Times New Roman"/>
          <w:sz w:val="24"/>
          <w:szCs w:val="24"/>
          <w:shd w:val="clear" w:color="auto" w:fill="FFFFFF"/>
        </w:rPr>
        <w:t xml:space="preserve"> при Иване Гро</w:t>
      </w:r>
      <w:r w:rsidRPr="00EF5A35">
        <w:rPr>
          <w:rStyle w:val="apple-converted-space"/>
          <w:rFonts w:ascii="Times New Roman" w:hAnsi="Times New Roman" w:cs="Times New Roman"/>
          <w:sz w:val="24"/>
          <w:szCs w:val="24"/>
          <w:shd w:val="clear" w:color="auto" w:fill="FFFFFF"/>
        </w:rPr>
        <w:softHyphen/>
        <w:t>з</w:t>
      </w:r>
      <w:r w:rsidRPr="00EF5A35">
        <w:rPr>
          <w:rStyle w:val="apple-converted-space"/>
          <w:rFonts w:ascii="Times New Roman" w:hAnsi="Times New Roman" w:cs="Times New Roman"/>
          <w:sz w:val="24"/>
          <w:szCs w:val="24"/>
          <w:shd w:val="clear" w:color="auto" w:fill="FFFFFF"/>
        </w:rPr>
        <w:softHyphen/>
        <w:t xml:space="preserve">ном. Развитие просвещения, книгопечатания, зодчества, живописи. Быт, нравы, обычаи. </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Россия на рубеже</w:t>
      </w:r>
      <w:r w:rsidRPr="00EF5A35">
        <w:rPr>
          <w:rStyle w:val="apple-converted-space"/>
          <w:rFonts w:ascii="Times New Roman" w:hAnsi="Times New Roman" w:cs="Times New Roman"/>
          <w:b/>
          <w:sz w:val="24"/>
          <w:szCs w:val="24"/>
          <w:shd w:val="clear" w:color="auto" w:fill="FFFFFF"/>
        </w:rPr>
        <w:t xml:space="preserve"> </w:t>
      </w:r>
      <w:r w:rsidRPr="00EF5A35">
        <w:rPr>
          <w:rStyle w:val="apple-converted-space"/>
          <w:rFonts w:ascii="Times New Roman" w:hAnsi="Times New Roman" w:cs="Times New Roman"/>
          <w:sz w:val="24"/>
          <w:szCs w:val="24"/>
          <w:shd w:val="clear" w:color="auto" w:fill="FFFFFF"/>
          <w:lang w:val="en-US"/>
        </w:rPr>
        <w:t>XVI</w:t>
      </w:r>
      <w:r w:rsidRPr="00EF5A35">
        <w:rPr>
          <w:rStyle w:val="apple-converted-space"/>
          <w:rFonts w:ascii="Times New Roman" w:hAnsi="Times New Roman" w:cs="Times New Roman"/>
          <w:sz w:val="24"/>
          <w:szCs w:val="24"/>
          <w:shd w:val="clear" w:color="auto" w:fill="FFFFFF"/>
        </w:rPr>
        <w:t>-</w:t>
      </w:r>
      <w:r w:rsidRPr="00EF5A35">
        <w:rPr>
          <w:rStyle w:val="apple-converted-space"/>
          <w:rFonts w:ascii="Times New Roman" w:hAnsi="Times New Roman" w:cs="Times New Roman"/>
          <w:sz w:val="24"/>
          <w:szCs w:val="24"/>
          <w:shd w:val="clear" w:color="auto" w:fill="FFFFFF"/>
          <w:lang w:val="en-US"/>
        </w:rPr>
        <w:t>XVII</w:t>
      </w:r>
      <w:r w:rsidRPr="00EF5A35">
        <w:rPr>
          <w:rStyle w:val="apple-converted-space"/>
          <w:rFonts w:ascii="Times New Roman" w:hAnsi="Times New Roman" w:cs="Times New Roman"/>
          <w:sz w:val="24"/>
          <w:szCs w:val="24"/>
          <w:shd w:val="clear" w:color="auto" w:fill="FFFFFF"/>
        </w:rPr>
        <w:t xml:space="preserve"> веков. Царствование Бориса Годунова. Сму</w:t>
      </w:r>
      <w:r w:rsidRPr="00EF5A35">
        <w:rPr>
          <w:rStyle w:val="apple-converted-space"/>
          <w:rFonts w:ascii="Times New Roman" w:hAnsi="Times New Roman" w:cs="Times New Roman"/>
          <w:sz w:val="24"/>
          <w:szCs w:val="24"/>
          <w:shd w:val="clear" w:color="auto" w:fill="FFFFFF"/>
        </w:rPr>
        <w:softHyphen/>
        <w:t>тное время. Самозванцы. Восстание под предводительством И. </w:t>
      </w:r>
      <w:proofErr w:type="spellStart"/>
      <w:r w:rsidRPr="00EF5A35">
        <w:rPr>
          <w:rStyle w:val="apple-converted-space"/>
          <w:rFonts w:ascii="Times New Roman" w:hAnsi="Times New Roman" w:cs="Times New Roman"/>
          <w:sz w:val="24"/>
          <w:szCs w:val="24"/>
          <w:shd w:val="clear" w:color="auto" w:fill="FFFFFF"/>
        </w:rPr>
        <w:t>Болотникова</w:t>
      </w:r>
      <w:proofErr w:type="spellEnd"/>
      <w:r w:rsidRPr="00EF5A35">
        <w:rPr>
          <w:rStyle w:val="apple-converted-space"/>
          <w:rFonts w:ascii="Times New Roman" w:hAnsi="Times New Roman" w:cs="Times New Roman"/>
          <w:sz w:val="24"/>
          <w:szCs w:val="24"/>
          <w:shd w:val="clear" w:color="auto" w:fill="FFFFFF"/>
        </w:rPr>
        <w:t>. Освободительная борьба против интервентов. Ополчение К. Минина и Д. По</w:t>
      </w:r>
      <w:r w:rsidRPr="00EF5A35">
        <w:rPr>
          <w:rStyle w:val="apple-converted-space"/>
          <w:rFonts w:ascii="Times New Roman" w:hAnsi="Times New Roman" w:cs="Times New Roman"/>
          <w:sz w:val="24"/>
          <w:szCs w:val="24"/>
          <w:shd w:val="clear" w:color="auto" w:fill="FFFFFF"/>
        </w:rPr>
        <w:softHyphen/>
        <w:t>жарского. Подвиг И. Сусанина. Освобождение Москвы. Начало ца</w:t>
      </w:r>
      <w:r w:rsidRPr="00EF5A35">
        <w:rPr>
          <w:rStyle w:val="apple-converted-space"/>
          <w:rFonts w:ascii="Times New Roman" w:hAnsi="Times New Roman" w:cs="Times New Roman"/>
          <w:sz w:val="24"/>
          <w:szCs w:val="24"/>
          <w:shd w:val="clear" w:color="auto" w:fill="FFFFFF"/>
        </w:rPr>
        <w:softHyphen/>
        <w:t>р</w:t>
      </w:r>
      <w:r w:rsidRPr="00EF5A35">
        <w:rPr>
          <w:rStyle w:val="apple-converted-space"/>
          <w:rFonts w:ascii="Times New Roman" w:hAnsi="Times New Roman" w:cs="Times New Roman"/>
          <w:sz w:val="24"/>
          <w:szCs w:val="24"/>
          <w:shd w:val="clear" w:color="auto" w:fill="FFFFFF"/>
        </w:rPr>
        <w:softHyphen/>
        <w:t>с</w:t>
      </w:r>
      <w:r w:rsidRPr="00EF5A35">
        <w:rPr>
          <w:rStyle w:val="apple-converted-space"/>
          <w:rFonts w:ascii="Times New Roman" w:hAnsi="Times New Roman" w:cs="Times New Roman"/>
          <w:sz w:val="24"/>
          <w:szCs w:val="24"/>
          <w:shd w:val="clear" w:color="auto" w:fill="FFFFFF"/>
        </w:rPr>
        <w:softHyphen/>
        <w:t>т</w:t>
      </w:r>
      <w:r w:rsidRPr="00EF5A35">
        <w:rPr>
          <w:rStyle w:val="apple-converted-space"/>
          <w:rFonts w:ascii="Times New Roman" w:hAnsi="Times New Roman" w:cs="Times New Roman"/>
          <w:sz w:val="24"/>
          <w:szCs w:val="24"/>
          <w:shd w:val="clear" w:color="auto" w:fill="FFFFFF"/>
        </w:rPr>
        <w:softHyphen/>
        <w:t>во</w:t>
      </w:r>
      <w:r w:rsidRPr="00EF5A35">
        <w:rPr>
          <w:rStyle w:val="apple-converted-space"/>
          <w:rFonts w:ascii="Times New Roman" w:hAnsi="Times New Roman" w:cs="Times New Roman"/>
          <w:sz w:val="24"/>
          <w:szCs w:val="24"/>
          <w:shd w:val="clear" w:color="auto" w:fill="FFFFFF"/>
        </w:rPr>
        <w:softHyphen/>
        <w:t>вания династии Романовых.</w:t>
      </w:r>
    </w:p>
    <w:p w:rsidR="00027424" w:rsidRPr="00EF5A35" w:rsidRDefault="00027424" w:rsidP="00EF5A35">
      <w:pPr>
        <w:spacing w:after="0" w:line="240" w:lineRule="auto"/>
        <w:ind w:firstLine="709"/>
        <w:jc w:val="both"/>
        <w:rPr>
          <w:rStyle w:val="apple-converted-space"/>
          <w:rFonts w:ascii="Times New Roman" w:hAnsi="Times New Roman" w:cs="Times New Roman"/>
          <w:b/>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w:t>
      </w:r>
      <w:r w:rsidRPr="00EF5A35">
        <w:rPr>
          <w:rStyle w:val="apple-converted-space"/>
          <w:rFonts w:ascii="Times New Roman" w:hAnsi="Times New Roman" w:cs="Times New Roman"/>
          <w:sz w:val="24"/>
          <w:szCs w:val="24"/>
          <w:shd w:val="clear" w:color="auto" w:fill="FFFFFF"/>
        </w:rPr>
        <w:lastRenderedPageBreak/>
        <w:t xml:space="preserve">предводительством С. Разина. Власть и церковь. Церковный раскол. Внешняя политика России в </w:t>
      </w:r>
      <w:r w:rsidRPr="00EF5A35">
        <w:rPr>
          <w:rStyle w:val="apple-converted-space"/>
          <w:rFonts w:ascii="Times New Roman" w:hAnsi="Times New Roman" w:cs="Times New Roman"/>
          <w:sz w:val="24"/>
          <w:szCs w:val="24"/>
          <w:shd w:val="clear" w:color="auto" w:fill="FFFFFF"/>
          <w:lang w:val="en-US"/>
        </w:rPr>
        <w:t>XVII</w:t>
      </w:r>
      <w:r w:rsidRPr="00EF5A35">
        <w:rPr>
          <w:rStyle w:val="apple-converted-space"/>
          <w:rFonts w:ascii="Times New Roman" w:hAnsi="Times New Roman" w:cs="Times New Roman"/>
          <w:sz w:val="24"/>
          <w:szCs w:val="24"/>
          <w:shd w:val="clear" w:color="auto" w:fill="FFFFFF"/>
        </w:rPr>
        <w:t xml:space="preserve"> веке. Культура и быт России в </w:t>
      </w:r>
      <w:r w:rsidRPr="00EF5A35">
        <w:rPr>
          <w:rStyle w:val="apple-converted-space"/>
          <w:rFonts w:ascii="Times New Roman" w:hAnsi="Times New Roman" w:cs="Times New Roman"/>
          <w:sz w:val="24"/>
          <w:szCs w:val="24"/>
          <w:shd w:val="clear" w:color="auto" w:fill="FFFFFF"/>
          <w:lang w:val="en-US"/>
        </w:rPr>
        <w:t>XVII</w:t>
      </w:r>
      <w:r w:rsidRPr="00EF5A35">
        <w:rPr>
          <w:rStyle w:val="apple-converted-space"/>
          <w:rFonts w:ascii="Times New Roman" w:hAnsi="Times New Roman" w:cs="Times New Roman"/>
          <w:sz w:val="24"/>
          <w:szCs w:val="24"/>
          <w:shd w:val="clear" w:color="auto" w:fill="FFFFFF"/>
        </w:rPr>
        <w:t xml:space="preserve"> веке. </w:t>
      </w:r>
    </w:p>
    <w:p w:rsidR="00027424" w:rsidRPr="00EF5A35" w:rsidRDefault="00027424" w:rsidP="00EF5A35">
      <w:pPr>
        <w:spacing w:after="0" w:line="240" w:lineRule="auto"/>
        <w:ind w:firstLine="709"/>
        <w:jc w:val="center"/>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b/>
          <w:sz w:val="24"/>
          <w:szCs w:val="24"/>
          <w:shd w:val="clear" w:color="auto" w:fill="FFFFFF"/>
        </w:rPr>
        <w:t>Россия</w:t>
      </w:r>
      <w:r w:rsidRPr="00EF5A35">
        <w:rPr>
          <w:rStyle w:val="apple-converted-space"/>
          <w:rFonts w:ascii="Times New Roman" w:hAnsi="Times New Roman" w:cs="Times New Roman"/>
          <w:b/>
          <w:color w:val="FF0000"/>
          <w:sz w:val="24"/>
          <w:szCs w:val="24"/>
          <w:shd w:val="clear" w:color="auto" w:fill="FFFFFF"/>
        </w:rPr>
        <w:t xml:space="preserve"> </w:t>
      </w:r>
      <w:r w:rsidRPr="00EF5A35">
        <w:rPr>
          <w:rStyle w:val="apple-converted-space"/>
          <w:rFonts w:ascii="Times New Roman" w:hAnsi="Times New Roman" w:cs="Times New Roman"/>
          <w:b/>
          <w:sz w:val="24"/>
          <w:szCs w:val="24"/>
          <w:shd w:val="clear" w:color="auto" w:fill="FFFFFF"/>
        </w:rPr>
        <w:t xml:space="preserve">в </w:t>
      </w:r>
      <w:r w:rsidRPr="00EF5A35">
        <w:rPr>
          <w:rStyle w:val="apple-converted-space"/>
          <w:rFonts w:ascii="Times New Roman" w:hAnsi="Times New Roman" w:cs="Times New Roman"/>
          <w:b/>
          <w:sz w:val="24"/>
          <w:szCs w:val="24"/>
          <w:shd w:val="clear" w:color="auto" w:fill="FFFFFF"/>
          <w:lang w:val="en-US"/>
        </w:rPr>
        <w:t>XVIII</w:t>
      </w:r>
      <w:r w:rsidRPr="00EF5A35">
        <w:rPr>
          <w:rStyle w:val="apple-converted-space"/>
          <w:rFonts w:ascii="Times New Roman" w:hAnsi="Times New Roman" w:cs="Times New Roman"/>
          <w:b/>
          <w:sz w:val="24"/>
          <w:szCs w:val="24"/>
          <w:shd w:val="clear" w:color="auto" w:fill="FFFFFF"/>
        </w:rPr>
        <w:t xml:space="preserve"> веке</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Начало царствования Петра </w:t>
      </w:r>
      <w:r w:rsidRPr="00EF5A35">
        <w:rPr>
          <w:rStyle w:val="apple-converted-space"/>
          <w:rFonts w:ascii="Times New Roman" w:hAnsi="Times New Roman" w:cs="Times New Roman"/>
          <w:sz w:val="24"/>
          <w:szCs w:val="24"/>
          <w:shd w:val="clear" w:color="auto" w:fill="FFFFFF"/>
          <w:lang w:val="en-US"/>
        </w:rPr>
        <w:t>I</w:t>
      </w:r>
      <w:r w:rsidRPr="00EF5A35">
        <w:rPr>
          <w:rStyle w:val="apple-converted-space"/>
          <w:rFonts w:ascii="Times New Roman" w:hAnsi="Times New Roman" w:cs="Times New Roman"/>
          <w:sz w:val="24"/>
          <w:szCs w:val="24"/>
          <w:shd w:val="clear" w:color="auto" w:fill="FFFFFF"/>
        </w:rPr>
        <w:t>. Азовские походы. «Великое посольство» Пе</w:t>
      </w:r>
      <w:r w:rsidRPr="00EF5A35">
        <w:rPr>
          <w:rStyle w:val="apple-converted-space"/>
          <w:rFonts w:ascii="Times New Roman" w:hAnsi="Times New Roman" w:cs="Times New Roman"/>
          <w:sz w:val="24"/>
          <w:szCs w:val="24"/>
          <w:shd w:val="clear" w:color="auto" w:fill="FFFFFF"/>
        </w:rPr>
        <w:softHyphen/>
        <w:t xml:space="preserve">тра </w:t>
      </w:r>
      <w:r w:rsidRPr="00EF5A35">
        <w:rPr>
          <w:rStyle w:val="apple-converted-space"/>
          <w:rFonts w:ascii="Times New Roman" w:hAnsi="Times New Roman" w:cs="Times New Roman"/>
          <w:sz w:val="24"/>
          <w:szCs w:val="24"/>
          <w:shd w:val="clear" w:color="auto" w:fill="FFFFFF"/>
          <w:lang w:val="en-US"/>
        </w:rPr>
        <w:t>I</w:t>
      </w:r>
      <w:r w:rsidRPr="00EF5A35">
        <w:rPr>
          <w:rStyle w:val="apple-converted-space"/>
          <w:rFonts w:ascii="Times New Roman" w:hAnsi="Times New Roman" w:cs="Times New Roman"/>
          <w:sz w:val="24"/>
          <w:szCs w:val="24"/>
          <w:shd w:val="clear" w:color="auto" w:fill="FFFFFF"/>
        </w:rPr>
        <w:t>. Создание российского флота и борьба за выход к Балтийскому и Черно</w:t>
      </w:r>
      <w:r w:rsidRPr="00EF5A35">
        <w:rPr>
          <w:rStyle w:val="apple-converted-space"/>
          <w:rFonts w:ascii="Times New Roman" w:hAnsi="Times New Roman" w:cs="Times New Roman"/>
          <w:sz w:val="24"/>
          <w:szCs w:val="24"/>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EF5A35">
        <w:rPr>
          <w:rStyle w:val="apple-converted-space"/>
          <w:rFonts w:ascii="Times New Roman" w:hAnsi="Times New Roman" w:cs="Times New Roman"/>
          <w:sz w:val="24"/>
          <w:szCs w:val="24"/>
          <w:shd w:val="clear" w:color="auto" w:fill="FFFFFF"/>
        </w:rPr>
        <w:softHyphen/>
        <w:t xml:space="preserve">та. Окончание Северной войны. Петр </w:t>
      </w:r>
      <w:r w:rsidRPr="00EF5A35">
        <w:rPr>
          <w:rStyle w:val="apple-converted-space"/>
          <w:rFonts w:ascii="Times New Roman" w:hAnsi="Times New Roman" w:cs="Times New Roman"/>
          <w:sz w:val="24"/>
          <w:szCs w:val="24"/>
          <w:shd w:val="clear" w:color="auto" w:fill="FFFFFF"/>
          <w:lang w:val="en-US"/>
        </w:rPr>
        <w:t>I</w:t>
      </w:r>
      <w:r w:rsidRPr="00EF5A35">
        <w:rPr>
          <w:rStyle w:val="apple-converted-space"/>
          <w:rFonts w:ascii="Times New Roman" w:hAnsi="Times New Roman" w:cs="Times New Roman"/>
          <w:sz w:val="24"/>
          <w:szCs w:val="24"/>
          <w:shd w:val="clear" w:color="auto" w:fill="FFFFFF"/>
        </w:rPr>
        <w:t xml:space="preserve"> ― первый российский император. Лич</w:t>
      </w:r>
      <w:r w:rsidRPr="00EF5A35">
        <w:rPr>
          <w:rStyle w:val="apple-converted-space"/>
          <w:rFonts w:ascii="Times New Roman" w:hAnsi="Times New Roman" w:cs="Times New Roman"/>
          <w:sz w:val="24"/>
          <w:szCs w:val="24"/>
          <w:shd w:val="clear" w:color="auto" w:fill="FFFFFF"/>
        </w:rPr>
        <w:softHyphen/>
        <w:t xml:space="preserve">ность Петра </w:t>
      </w:r>
      <w:r w:rsidRPr="00EF5A35">
        <w:rPr>
          <w:rStyle w:val="apple-converted-space"/>
          <w:rFonts w:ascii="Times New Roman" w:hAnsi="Times New Roman" w:cs="Times New Roman"/>
          <w:sz w:val="24"/>
          <w:szCs w:val="24"/>
          <w:shd w:val="clear" w:color="auto" w:fill="FFFFFF"/>
          <w:lang w:val="en-US"/>
        </w:rPr>
        <w:t>I</w:t>
      </w:r>
      <w:r w:rsidRPr="00EF5A35">
        <w:rPr>
          <w:rStyle w:val="apple-converted-space"/>
          <w:rFonts w:ascii="Times New Roman" w:hAnsi="Times New Roman" w:cs="Times New Roman"/>
          <w:sz w:val="24"/>
          <w:szCs w:val="24"/>
          <w:shd w:val="clear" w:color="auto" w:fill="FFFFFF"/>
        </w:rPr>
        <w:t xml:space="preserve"> Великого. Реформы государственного управления, губернская реформа. Оппозиция реформам Петра </w:t>
      </w:r>
      <w:r w:rsidRPr="00EF5A35">
        <w:rPr>
          <w:rStyle w:val="apple-converted-space"/>
          <w:rFonts w:ascii="Times New Roman" w:hAnsi="Times New Roman" w:cs="Times New Roman"/>
          <w:sz w:val="24"/>
          <w:szCs w:val="24"/>
          <w:shd w:val="clear" w:color="auto" w:fill="FFFFFF"/>
          <w:lang w:val="en-US"/>
        </w:rPr>
        <w:t>I</w:t>
      </w:r>
      <w:r w:rsidRPr="00EF5A35">
        <w:rPr>
          <w:rStyle w:val="apple-converted-space"/>
          <w:rFonts w:ascii="Times New Roman" w:hAnsi="Times New Roman" w:cs="Times New Roman"/>
          <w:sz w:val="24"/>
          <w:szCs w:val="24"/>
          <w:shd w:val="clear" w:color="auto" w:fill="FFFFFF"/>
        </w:rPr>
        <w:t>, дело царевича Алексея. Эко</w:t>
      </w:r>
      <w:r w:rsidRPr="00EF5A35">
        <w:rPr>
          <w:rStyle w:val="apple-converted-space"/>
          <w:rFonts w:ascii="Times New Roman" w:hAnsi="Times New Roman" w:cs="Times New Roman"/>
          <w:sz w:val="24"/>
          <w:szCs w:val="24"/>
          <w:shd w:val="clear" w:color="auto" w:fill="FFFFFF"/>
        </w:rPr>
        <w:softHyphen/>
        <w:t>но</w:t>
      </w:r>
      <w:r w:rsidRPr="00EF5A35">
        <w:rPr>
          <w:rStyle w:val="apple-converted-space"/>
          <w:rFonts w:ascii="Times New Roman" w:hAnsi="Times New Roman" w:cs="Times New Roman"/>
          <w:sz w:val="24"/>
          <w:szCs w:val="24"/>
          <w:shd w:val="clear" w:color="auto" w:fill="FFFFFF"/>
        </w:rPr>
        <w:softHyphen/>
        <w:t>ми</w:t>
      </w:r>
      <w:r w:rsidRPr="00EF5A35">
        <w:rPr>
          <w:rStyle w:val="apple-converted-space"/>
          <w:rFonts w:ascii="Times New Roman" w:hAnsi="Times New Roman" w:cs="Times New Roman"/>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Дворцовые перевороты: внутренняя и внешняя политика преемников Петра </w:t>
      </w:r>
      <w:r w:rsidRPr="00EF5A35">
        <w:rPr>
          <w:rStyle w:val="apple-converted-space"/>
          <w:rFonts w:ascii="Times New Roman" w:hAnsi="Times New Roman" w:cs="Times New Roman"/>
          <w:sz w:val="24"/>
          <w:szCs w:val="24"/>
          <w:shd w:val="clear" w:color="auto" w:fill="FFFFFF"/>
          <w:lang w:val="en-US"/>
        </w:rPr>
        <w:t>I</w:t>
      </w:r>
      <w:r w:rsidRPr="00EF5A35">
        <w:rPr>
          <w:rStyle w:val="apple-converted-space"/>
          <w:rFonts w:ascii="Times New Roman" w:hAnsi="Times New Roman" w:cs="Times New Roman"/>
          <w:sz w:val="24"/>
          <w:szCs w:val="24"/>
          <w:shd w:val="clear" w:color="auto" w:fill="FFFFFF"/>
        </w:rPr>
        <w:t xml:space="preserve">. Российская Академия наук и деятельность М. В. Ломоносова. И. И. Шувалов </w:t>
      </w:r>
      <w:r w:rsidRPr="00EF5A35">
        <w:rPr>
          <w:rFonts w:ascii="Times New Roman" w:hAnsi="Times New Roman" w:cs="Times New Roman"/>
          <w:sz w:val="24"/>
          <w:szCs w:val="24"/>
        </w:rPr>
        <w:t>―</w:t>
      </w:r>
      <w:r w:rsidRPr="00EF5A35">
        <w:rPr>
          <w:rStyle w:val="apple-converted-space"/>
          <w:rFonts w:ascii="Times New Roman" w:hAnsi="Times New Roman" w:cs="Times New Roman"/>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Правление Екатерины </w:t>
      </w:r>
      <w:r w:rsidRPr="00EF5A35">
        <w:rPr>
          <w:rStyle w:val="apple-converted-space"/>
          <w:rFonts w:ascii="Times New Roman" w:hAnsi="Times New Roman" w:cs="Times New Roman"/>
          <w:sz w:val="24"/>
          <w:szCs w:val="24"/>
          <w:shd w:val="clear" w:color="auto" w:fill="FFFFFF"/>
          <w:lang w:val="en-US"/>
        </w:rPr>
        <w:t>II</w:t>
      </w:r>
      <w:r w:rsidRPr="00EF5A35">
        <w:rPr>
          <w:rStyle w:val="apple-converted-space"/>
          <w:rFonts w:ascii="Times New Roman" w:hAnsi="Times New Roman" w:cs="Times New Roman"/>
          <w:sz w:val="24"/>
          <w:szCs w:val="24"/>
          <w:shd w:val="clear" w:color="auto" w:fill="FFFFFF"/>
        </w:rPr>
        <w:t xml:space="preserve"> ― просвещенный абсолютизм. Укрепление им</w:t>
      </w:r>
      <w:r w:rsidRPr="00EF5A35">
        <w:rPr>
          <w:rStyle w:val="apple-converted-space"/>
          <w:rFonts w:ascii="Times New Roman" w:hAnsi="Times New Roman" w:cs="Times New Roman"/>
          <w:sz w:val="24"/>
          <w:szCs w:val="24"/>
          <w:shd w:val="clear" w:color="auto" w:fill="FFFFFF"/>
        </w:rPr>
        <w:softHyphen/>
        <w:t>пе</w:t>
      </w:r>
      <w:r w:rsidRPr="00EF5A35">
        <w:rPr>
          <w:rStyle w:val="apple-converted-space"/>
          <w:rFonts w:ascii="Times New Roman" w:hAnsi="Times New Roman" w:cs="Times New Roman"/>
          <w:sz w:val="24"/>
          <w:szCs w:val="24"/>
          <w:shd w:val="clear" w:color="auto" w:fill="FFFFFF"/>
        </w:rPr>
        <w:softHyphen/>
        <w:t>раторской власти. Развитие  промышленности, торговли, рост городов. «Зо</w:t>
      </w:r>
      <w:r w:rsidRPr="00EF5A35">
        <w:rPr>
          <w:rStyle w:val="apple-converted-space"/>
          <w:rFonts w:ascii="Times New Roman" w:hAnsi="Times New Roman" w:cs="Times New Roman"/>
          <w:sz w:val="24"/>
          <w:szCs w:val="24"/>
          <w:shd w:val="clear" w:color="auto" w:fill="FFFFFF"/>
        </w:rPr>
        <w:softHyphen/>
        <w:t>лотой век дворянства». Положение крепостных крестьян, усиление крепос</w:t>
      </w:r>
      <w:r w:rsidRPr="00EF5A35">
        <w:rPr>
          <w:rStyle w:val="apple-converted-space"/>
          <w:rFonts w:ascii="Times New Roman" w:hAnsi="Times New Roman" w:cs="Times New Roman"/>
          <w:sz w:val="24"/>
          <w:szCs w:val="24"/>
          <w:shd w:val="clear" w:color="auto" w:fill="FFFFFF"/>
        </w:rPr>
        <w:softHyphen/>
        <w:t>т</w:t>
      </w:r>
      <w:r w:rsidRPr="00EF5A35">
        <w:rPr>
          <w:rStyle w:val="apple-converted-space"/>
          <w:rFonts w:ascii="Times New Roman" w:hAnsi="Times New Roman" w:cs="Times New Roman"/>
          <w:sz w:val="24"/>
          <w:szCs w:val="24"/>
          <w:shd w:val="clear" w:color="auto" w:fill="FFFFFF"/>
        </w:rPr>
        <w:softHyphen/>
        <w:t>ничества. Восстание под пред</w:t>
      </w:r>
      <w:r w:rsidRPr="00EF5A35">
        <w:rPr>
          <w:rStyle w:val="apple-converted-space"/>
          <w:rFonts w:ascii="Times New Roman" w:hAnsi="Times New Roman" w:cs="Times New Roman"/>
          <w:sz w:val="24"/>
          <w:szCs w:val="24"/>
          <w:shd w:val="clear" w:color="auto" w:fill="FFFFFF"/>
        </w:rPr>
        <w:softHyphen/>
        <w:t>во</w:t>
      </w:r>
      <w:r w:rsidRPr="00EF5A35">
        <w:rPr>
          <w:rStyle w:val="apple-converted-space"/>
          <w:rFonts w:ascii="Times New Roman" w:hAnsi="Times New Roman" w:cs="Times New Roman"/>
          <w:sz w:val="24"/>
          <w:szCs w:val="24"/>
          <w:shd w:val="clear" w:color="auto" w:fill="FFFFFF"/>
        </w:rPr>
        <w:softHyphen/>
        <w:t>ди</w:t>
      </w:r>
      <w:r w:rsidRPr="00EF5A35">
        <w:rPr>
          <w:rStyle w:val="apple-converted-space"/>
          <w:rFonts w:ascii="Times New Roman" w:hAnsi="Times New Roman" w:cs="Times New Roman"/>
          <w:sz w:val="24"/>
          <w:szCs w:val="24"/>
          <w:shd w:val="clear" w:color="auto" w:fill="FFFFFF"/>
        </w:rPr>
        <w:softHyphen/>
        <w:t>тель</w:t>
      </w:r>
      <w:r w:rsidRPr="00EF5A35">
        <w:rPr>
          <w:rStyle w:val="apple-converted-space"/>
          <w:rFonts w:ascii="Times New Roman" w:hAnsi="Times New Roman" w:cs="Times New Roman"/>
          <w:sz w:val="24"/>
          <w:szCs w:val="24"/>
          <w:shd w:val="clear" w:color="auto" w:fill="FFFFFF"/>
        </w:rPr>
        <w:softHyphen/>
        <w:t>ством Е. Пугачева и его значение. Рус</w:t>
      </w:r>
      <w:r w:rsidRPr="00EF5A35">
        <w:rPr>
          <w:rStyle w:val="apple-converted-space"/>
          <w:rFonts w:ascii="Times New Roman" w:hAnsi="Times New Roman" w:cs="Times New Roman"/>
          <w:sz w:val="24"/>
          <w:szCs w:val="24"/>
          <w:shd w:val="clear" w:color="auto" w:fill="FFFFFF"/>
        </w:rPr>
        <w:softHyphen/>
        <w:t xml:space="preserve">ско-турецкие войны  второй половины </w:t>
      </w:r>
      <w:r w:rsidRPr="00EF5A35">
        <w:rPr>
          <w:rStyle w:val="apple-converted-space"/>
          <w:rFonts w:ascii="Times New Roman" w:hAnsi="Times New Roman" w:cs="Times New Roman"/>
          <w:sz w:val="24"/>
          <w:szCs w:val="24"/>
          <w:shd w:val="clear" w:color="auto" w:fill="FFFFFF"/>
          <w:lang w:val="en-US"/>
        </w:rPr>
        <w:t>XVIII</w:t>
      </w:r>
      <w:r w:rsidRPr="00EF5A35">
        <w:rPr>
          <w:rStyle w:val="apple-converted-space"/>
          <w:rFonts w:ascii="Times New Roman" w:hAnsi="Times New Roman" w:cs="Times New Roman"/>
          <w:sz w:val="24"/>
          <w:szCs w:val="24"/>
          <w:shd w:val="clear" w:color="auto" w:fill="FFFFFF"/>
        </w:rPr>
        <w:t xml:space="preserve"> ве</w:t>
      </w:r>
      <w:r w:rsidRPr="00EF5A35">
        <w:rPr>
          <w:rStyle w:val="apple-converted-space"/>
          <w:rFonts w:ascii="Times New Roman" w:hAnsi="Times New Roman" w:cs="Times New Roman"/>
          <w:sz w:val="24"/>
          <w:szCs w:val="24"/>
          <w:shd w:val="clear" w:color="auto" w:fill="FFFFFF"/>
        </w:rPr>
        <w:softHyphen/>
        <w:t xml:space="preserve">ка, их итоги. Присоединение Крыма и освоение </w:t>
      </w:r>
      <w:proofErr w:type="spellStart"/>
      <w:r w:rsidRPr="00EF5A35">
        <w:rPr>
          <w:rStyle w:val="apple-converted-space"/>
          <w:rFonts w:ascii="Times New Roman" w:hAnsi="Times New Roman" w:cs="Times New Roman"/>
          <w:sz w:val="24"/>
          <w:szCs w:val="24"/>
          <w:shd w:val="clear" w:color="auto" w:fill="FFFFFF"/>
        </w:rPr>
        <w:t>Новороссии</w:t>
      </w:r>
      <w:proofErr w:type="spellEnd"/>
      <w:r w:rsidRPr="00EF5A35">
        <w:rPr>
          <w:rStyle w:val="apple-converted-space"/>
          <w:rFonts w:ascii="Times New Roman" w:hAnsi="Times New Roman" w:cs="Times New Roman"/>
          <w:sz w:val="24"/>
          <w:szCs w:val="24"/>
          <w:shd w:val="clear" w:color="auto" w:fill="FFFFFF"/>
        </w:rPr>
        <w:t xml:space="preserve">. А. В. Суворов, Ф. Ф. Ушаков. Культура и быт России во второй половине </w:t>
      </w:r>
      <w:r w:rsidRPr="00EF5A35">
        <w:rPr>
          <w:rStyle w:val="apple-converted-space"/>
          <w:rFonts w:ascii="Times New Roman" w:hAnsi="Times New Roman" w:cs="Times New Roman"/>
          <w:sz w:val="24"/>
          <w:szCs w:val="24"/>
          <w:shd w:val="clear" w:color="auto" w:fill="FFFFFF"/>
          <w:lang w:val="en-US"/>
        </w:rPr>
        <w:t>XVIII</w:t>
      </w:r>
      <w:r w:rsidRPr="00EF5A35">
        <w:rPr>
          <w:rStyle w:val="apple-converted-space"/>
          <w:rFonts w:ascii="Times New Roman" w:hAnsi="Times New Roman" w:cs="Times New Roman"/>
          <w:sz w:val="24"/>
          <w:szCs w:val="24"/>
          <w:shd w:val="clear" w:color="auto" w:fill="FFFFFF"/>
        </w:rPr>
        <w:t xml:space="preserve"> века. Русские изобретатели и умельцы, раз</w:t>
      </w:r>
      <w:r w:rsidRPr="00EF5A35">
        <w:rPr>
          <w:rStyle w:val="apple-converted-space"/>
          <w:rFonts w:ascii="Times New Roman" w:hAnsi="Times New Roman" w:cs="Times New Roman"/>
          <w:sz w:val="24"/>
          <w:szCs w:val="24"/>
          <w:shd w:val="clear" w:color="auto" w:fill="FFFFFF"/>
        </w:rPr>
        <w:softHyphen/>
        <w:t xml:space="preserve">витие исторической науки, литературы,  искусства. </w:t>
      </w:r>
    </w:p>
    <w:p w:rsidR="00027424" w:rsidRPr="00EF5A35" w:rsidRDefault="00027424" w:rsidP="00EF5A35">
      <w:pPr>
        <w:spacing w:after="0" w:line="240" w:lineRule="auto"/>
        <w:ind w:firstLine="709"/>
        <w:jc w:val="both"/>
        <w:rPr>
          <w:rStyle w:val="apple-converted-space"/>
          <w:rFonts w:ascii="Times New Roman" w:hAnsi="Times New Roman" w:cs="Times New Roman"/>
          <w:b/>
          <w:sz w:val="24"/>
          <w:szCs w:val="24"/>
          <w:shd w:val="clear" w:color="auto" w:fill="FFFFFF"/>
        </w:rPr>
      </w:pPr>
      <w:r w:rsidRPr="00EF5A35">
        <w:rPr>
          <w:rStyle w:val="apple-converted-space"/>
          <w:rFonts w:ascii="Times New Roman" w:hAnsi="Times New Roman" w:cs="Times New Roman"/>
          <w:sz w:val="24"/>
          <w:szCs w:val="24"/>
          <w:shd w:val="clear" w:color="auto" w:fill="FFFFFF"/>
        </w:rPr>
        <w:t>Правление Павла</w:t>
      </w:r>
      <w:r w:rsidRPr="00EF5A35">
        <w:rPr>
          <w:rStyle w:val="apple-converted-space"/>
          <w:rFonts w:ascii="Times New Roman" w:hAnsi="Times New Roman" w:cs="Times New Roman"/>
          <w:b/>
          <w:sz w:val="24"/>
          <w:szCs w:val="24"/>
          <w:shd w:val="clear" w:color="auto" w:fill="FFFFFF"/>
        </w:rPr>
        <w:t xml:space="preserve"> </w:t>
      </w:r>
      <w:r w:rsidRPr="00EF5A35">
        <w:rPr>
          <w:rStyle w:val="apple-converted-space"/>
          <w:rFonts w:ascii="Times New Roman" w:hAnsi="Times New Roman" w:cs="Times New Roman"/>
          <w:sz w:val="24"/>
          <w:szCs w:val="24"/>
          <w:shd w:val="clear" w:color="auto" w:fill="FFFFFF"/>
          <w:lang w:val="en-US"/>
        </w:rPr>
        <w:t>I</w:t>
      </w:r>
      <w:r w:rsidRPr="00EF5A35">
        <w:rPr>
          <w:rStyle w:val="apple-converted-space"/>
          <w:rFonts w:ascii="Times New Roman" w:hAnsi="Times New Roman" w:cs="Times New Roman"/>
          <w:sz w:val="24"/>
          <w:szCs w:val="24"/>
          <w:shd w:val="clear" w:color="auto" w:fill="FFFFFF"/>
        </w:rPr>
        <w:t xml:space="preserve">. </w:t>
      </w:r>
    </w:p>
    <w:p w:rsidR="00027424" w:rsidRPr="00EF5A35" w:rsidRDefault="00027424" w:rsidP="00EF5A35">
      <w:pPr>
        <w:spacing w:after="0" w:line="240" w:lineRule="auto"/>
        <w:ind w:firstLine="709"/>
        <w:jc w:val="center"/>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b/>
          <w:sz w:val="24"/>
          <w:szCs w:val="24"/>
          <w:shd w:val="clear" w:color="auto" w:fill="FFFFFF"/>
        </w:rPr>
        <w:t xml:space="preserve">Россия в первой половине </w:t>
      </w:r>
      <w:r w:rsidRPr="00EF5A35">
        <w:rPr>
          <w:rStyle w:val="apple-converted-space"/>
          <w:rFonts w:ascii="Times New Roman" w:hAnsi="Times New Roman" w:cs="Times New Roman"/>
          <w:b/>
          <w:sz w:val="24"/>
          <w:szCs w:val="24"/>
          <w:shd w:val="clear" w:color="auto" w:fill="FFFFFF"/>
          <w:lang w:val="en-US"/>
        </w:rPr>
        <w:t>XIX</w:t>
      </w:r>
      <w:r w:rsidRPr="00EF5A35">
        <w:rPr>
          <w:rStyle w:val="apple-converted-space"/>
          <w:rFonts w:ascii="Times New Roman" w:hAnsi="Times New Roman" w:cs="Times New Roman"/>
          <w:b/>
          <w:sz w:val="24"/>
          <w:szCs w:val="24"/>
          <w:shd w:val="clear" w:color="auto" w:fill="FFFFFF"/>
        </w:rPr>
        <w:t xml:space="preserve"> века</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Россия в начале</w:t>
      </w:r>
      <w:r w:rsidRPr="00EF5A35">
        <w:rPr>
          <w:rStyle w:val="apple-converted-space"/>
          <w:rFonts w:ascii="Times New Roman" w:hAnsi="Times New Roman" w:cs="Times New Roman"/>
          <w:b/>
          <w:sz w:val="24"/>
          <w:szCs w:val="24"/>
          <w:shd w:val="clear" w:color="auto" w:fill="FFFFFF"/>
        </w:rPr>
        <w:t xml:space="preserve"> </w:t>
      </w:r>
      <w:r w:rsidRPr="00EF5A35">
        <w:rPr>
          <w:rStyle w:val="apple-converted-space"/>
          <w:rFonts w:ascii="Times New Roman" w:hAnsi="Times New Roman" w:cs="Times New Roman"/>
          <w:sz w:val="24"/>
          <w:szCs w:val="24"/>
          <w:shd w:val="clear" w:color="auto" w:fill="FFFFFF"/>
          <w:lang w:val="en-US"/>
        </w:rPr>
        <w:t>XIX</w:t>
      </w:r>
      <w:r w:rsidRPr="00EF5A35">
        <w:rPr>
          <w:rStyle w:val="apple-converted-space"/>
          <w:rFonts w:ascii="Times New Roman" w:hAnsi="Times New Roman" w:cs="Times New Roman"/>
          <w:sz w:val="24"/>
          <w:szCs w:val="24"/>
          <w:shd w:val="clear" w:color="auto" w:fill="FFFFFF"/>
        </w:rPr>
        <w:t xml:space="preserve"> века. Приход к власти Александра </w:t>
      </w:r>
      <w:r w:rsidRPr="00EF5A35">
        <w:rPr>
          <w:rStyle w:val="apple-converted-space"/>
          <w:rFonts w:ascii="Times New Roman" w:hAnsi="Times New Roman" w:cs="Times New Roman"/>
          <w:sz w:val="24"/>
          <w:szCs w:val="24"/>
          <w:shd w:val="clear" w:color="auto" w:fill="FFFFFF"/>
          <w:lang w:val="en-US"/>
        </w:rPr>
        <w:t>I</w:t>
      </w:r>
      <w:r w:rsidRPr="00EF5A35">
        <w:rPr>
          <w:rStyle w:val="apple-converted-space"/>
          <w:rFonts w:ascii="Times New Roman" w:hAnsi="Times New Roman" w:cs="Times New Roman"/>
          <w:sz w:val="24"/>
          <w:szCs w:val="24"/>
          <w:shd w:val="clear" w:color="auto" w:fill="FFFFFF"/>
        </w:rPr>
        <w:t>. Вну</w:t>
      </w:r>
      <w:r w:rsidRPr="00EF5A35">
        <w:rPr>
          <w:rStyle w:val="apple-converted-space"/>
          <w:rFonts w:ascii="Times New Roman" w:hAnsi="Times New Roman" w:cs="Times New Roman"/>
          <w:sz w:val="24"/>
          <w:szCs w:val="24"/>
          <w:shd w:val="clear" w:color="auto" w:fill="FFFFFF"/>
        </w:rPr>
        <w:softHyphen/>
        <w:t>т</w:t>
      </w:r>
      <w:r w:rsidRPr="00EF5A35">
        <w:rPr>
          <w:rStyle w:val="apple-converted-space"/>
          <w:rFonts w:ascii="Times New Roman" w:hAnsi="Times New Roman" w:cs="Times New Roman"/>
          <w:sz w:val="24"/>
          <w:szCs w:val="24"/>
          <w:shd w:val="clear" w:color="auto" w:fill="FFFFFF"/>
        </w:rPr>
        <w:softHyphen/>
        <w:t>ре</w:t>
      </w:r>
      <w:r w:rsidRPr="00EF5A35">
        <w:rPr>
          <w:rStyle w:val="apple-converted-space"/>
          <w:rFonts w:ascii="Times New Roman" w:hAnsi="Times New Roman" w:cs="Times New Roman"/>
          <w:sz w:val="24"/>
          <w:szCs w:val="24"/>
          <w:shd w:val="clear" w:color="auto" w:fill="FFFFFF"/>
        </w:rPr>
        <w:softHyphen/>
        <w:t>н</w:t>
      </w:r>
      <w:r w:rsidRPr="00EF5A35">
        <w:rPr>
          <w:rStyle w:val="apple-converted-space"/>
          <w:rFonts w:ascii="Times New Roman" w:hAnsi="Times New Roman" w:cs="Times New Roman"/>
          <w:sz w:val="24"/>
          <w:szCs w:val="24"/>
          <w:shd w:val="clear" w:color="auto" w:fill="FFFFFF"/>
        </w:rPr>
        <w:softHyphen/>
        <w:t>няя и внешняя политика России. Отечественная война 1812 г. Основные этапы и сра</w:t>
      </w:r>
      <w:r w:rsidRPr="00EF5A35">
        <w:rPr>
          <w:rStyle w:val="apple-converted-space"/>
          <w:rFonts w:ascii="Times New Roman" w:hAnsi="Times New Roman" w:cs="Times New Roman"/>
          <w:sz w:val="24"/>
          <w:szCs w:val="24"/>
          <w:shd w:val="clear" w:color="auto" w:fill="FFFFFF"/>
        </w:rPr>
        <w:softHyphen/>
        <w:t>же</w:t>
      </w:r>
      <w:r w:rsidRPr="00EF5A35">
        <w:rPr>
          <w:rStyle w:val="apple-converted-space"/>
          <w:rFonts w:ascii="Times New Roman" w:hAnsi="Times New Roman" w:cs="Times New Roman"/>
          <w:sz w:val="24"/>
          <w:szCs w:val="24"/>
          <w:shd w:val="clear" w:color="auto" w:fill="FFFFFF"/>
        </w:rPr>
        <w:softHyphen/>
        <w:t xml:space="preserve">ния войны. Бородинская битва. Герои войны (М. И. Кутузов, М. Б. Барклай-де-Толли, П. И. Багратион, Н. Н. Раевский, </w:t>
      </w:r>
      <w:r w:rsidRPr="00EF5A35">
        <w:rPr>
          <w:rStyle w:val="apple-converted-space"/>
          <w:rFonts w:ascii="Times New Roman" w:hAnsi="Times New Roman" w:cs="Times New Roman"/>
          <w:color w:val="000000"/>
          <w:sz w:val="24"/>
          <w:szCs w:val="24"/>
          <w:shd w:val="clear" w:color="auto" w:fill="FFFFFF"/>
        </w:rPr>
        <w:t>Д. В. Давыдов</w:t>
      </w:r>
      <w:r w:rsidRPr="00EF5A35">
        <w:rPr>
          <w:rStyle w:val="apple-converted-space"/>
          <w:rFonts w:ascii="Times New Roman" w:hAnsi="Times New Roman" w:cs="Times New Roman"/>
          <w:sz w:val="24"/>
          <w:szCs w:val="24"/>
          <w:shd w:val="clear" w:color="auto" w:fill="FFFFFF"/>
        </w:rPr>
        <w:t xml:space="preserve"> и др.). Причины победы России в Отечественной войне. Народная память о войне 1812 г. </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Правление Александра </w:t>
      </w:r>
      <w:r w:rsidRPr="00EF5A35">
        <w:rPr>
          <w:rStyle w:val="apple-converted-space"/>
          <w:rFonts w:ascii="Times New Roman" w:hAnsi="Times New Roman" w:cs="Times New Roman"/>
          <w:sz w:val="24"/>
          <w:szCs w:val="24"/>
          <w:shd w:val="clear" w:color="auto" w:fill="FFFFFF"/>
          <w:lang w:val="en-US"/>
        </w:rPr>
        <w:t>I</w:t>
      </w:r>
      <w:r w:rsidRPr="00EF5A35">
        <w:rPr>
          <w:rStyle w:val="apple-converted-space"/>
          <w:rFonts w:ascii="Times New Roman" w:hAnsi="Times New Roman" w:cs="Times New Roman"/>
          <w:sz w:val="24"/>
          <w:szCs w:val="24"/>
          <w:shd w:val="clear" w:color="auto" w:fill="FFFFFF"/>
        </w:rPr>
        <w:t>. Движение декабристов: создание тайных обществ в России, их участники. Вступление на престол Николая </w:t>
      </w:r>
      <w:r w:rsidRPr="00EF5A35">
        <w:rPr>
          <w:rStyle w:val="apple-converted-space"/>
          <w:rFonts w:ascii="Times New Roman" w:hAnsi="Times New Roman" w:cs="Times New Roman"/>
          <w:sz w:val="24"/>
          <w:szCs w:val="24"/>
          <w:shd w:val="clear" w:color="auto" w:fill="FFFFFF"/>
          <w:lang w:val="en-US"/>
        </w:rPr>
        <w:t>I</w:t>
      </w:r>
      <w:r w:rsidRPr="00EF5A35">
        <w:rPr>
          <w:rStyle w:val="apple-converted-space"/>
          <w:rFonts w:ascii="Times New Roman" w:hAnsi="Times New Roman" w:cs="Times New Roman"/>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EF5A35">
        <w:rPr>
          <w:rStyle w:val="apple-converted-space"/>
          <w:rFonts w:ascii="Times New Roman" w:hAnsi="Times New Roman" w:cs="Times New Roman"/>
          <w:sz w:val="24"/>
          <w:szCs w:val="24"/>
          <w:shd w:val="clear" w:color="auto" w:fill="FFFFFF"/>
        </w:rPr>
        <w:softHyphen/>
        <w:t>кабристов.</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Правление Николая </w:t>
      </w:r>
      <w:r w:rsidRPr="00EF5A35">
        <w:rPr>
          <w:rStyle w:val="apple-converted-space"/>
          <w:rFonts w:ascii="Times New Roman" w:hAnsi="Times New Roman" w:cs="Times New Roman"/>
          <w:sz w:val="24"/>
          <w:szCs w:val="24"/>
          <w:shd w:val="clear" w:color="auto" w:fill="FFFFFF"/>
          <w:lang w:val="en-US"/>
        </w:rPr>
        <w:t>I</w:t>
      </w:r>
      <w:r w:rsidRPr="00EF5A35">
        <w:rPr>
          <w:rStyle w:val="apple-converted-space"/>
          <w:rFonts w:ascii="Times New Roman" w:hAnsi="Times New Roman" w:cs="Times New Roman"/>
          <w:sz w:val="24"/>
          <w:szCs w:val="24"/>
          <w:shd w:val="clear" w:color="auto" w:fill="FFFFFF"/>
        </w:rPr>
        <w:t>. Преобразование и укрепление государственного ап</w:t>
      </w:r>
      <w:r w:rsidRPr="00EF5A35">
        <w:rPr>
          <w:rStyle w:val="apple-converted-space"/>
          <w:rFonts w:ascii="Times New Roman" w:hAnsi="Times New Roman" w:cs="Times New Roman"/>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EF5A35">
        <w:rPr>
          <w:rStyle w:val="apple-converted-space"/>
          <w:rFonts w:ascii="Times New Roman" w:hAnsi="Times New Roman" w:cs="Times New Roman"/>
          <w:sz w:val="24"/>
          <w:szCs w:val="24"/>
          <w:shd w:val="clear" w:color="auto" w:fill="FFFFFF"/>
        </w:rPr>
        <w:softHyphen/>
        <w:t>ны.</w:t>
      </w:r>
    </w:p>
    <w:p w:rsidR="00027424" w:rsidRPr="00EF5A35" w:rsidRDefault="00027424" w:rsidP="00EF5A35">
      <w:pPr>
        <w:spacing w:after="0" w:line="240" w:lineRule="auto"/>
        <w:ind w:firstLine="709"/>
        <w:jc w:val="both"/>
        <w:rPr>
          <w:rStyle w:val="apple-converted-space"/>
          <w:rFonts w:ascii="Times New Roman" w:hAnsi="Times New Roman" w:cs="Times New Roman"/>
          <w:b/>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«Золотой век» русской культуры первой половины </w:t>
      </w:r>
      <w:r w:rsidRPr="00EF5A35">
        <w:rPr>
          <w:rStyle w:val="apple-converted-space"/>
          <w:rFonts w:ascii="Times New Roman" w:hAnsi="Times New Roman" w:cs="Times New Roman"/>
          <w:sz w:val="24"/>
          <w:szCs w:val="24"/>
          <w:shd w:val="clear" w:color="auto" w:fill="FFFFFF"/>
          <w:lang w:val="en-US"/>
        </w:rPr>
        <w:t>XIX</w:t>
      </w:r>
      <w:r w:rsidRPr="00EF5A35">
        <w:rPr>
          <w:rStyle w:val="apple-converted-space"/>
          <w:rFonts w:ascii="Times New Roman" w:hAnsi="Times New Roman" w:cs="Times New Roman"/>
          <w:sz w:val="24"/>
          <w:szCs w:val="24"/>
          <w:shd w:val="clear" w:color="auto" w:fill="FFFFFF"/>
        </w:rPr>
        <w:t xml:space="preserve"> века. Развитие на</w:t>
      </w:r>
      <w:r w:rsidRPr="00EF5A35">
        <w:rPr>
          <w:rStyle w:val="apple-converted-space"/>
          <w:rFonts w:ascii="Times New Roman" w:hAnsi="Times New Roman" w:cs="Times New Roman"/>
          <w:sz w:val="24"/>
          <w:szCs w:val="24"/>
          <w:shd w:val="clear" w:color="auto" w:fill="FFFFFF"/>
        </w:rPr>
        <w:softHyphen/>
        <w:t>уки, техники, живописи, архитектуры, литературы, музыки. Выдающиеся де</w:t>
      </w:r>
      <w:r w:rsidRPr="00EF5A35">
        <w:rPr>
          <w:rStyle w:val="apple-converted-space"/>
          <w:rFonts w:ascii="Times New Roman" w:hAnsi="Times New Roman" w:cs="Times New Roman"/>
          <w:sz w:val="24"/>
          <w:szCs w:val="24"/>
          <w:shd w:val="clear" w:color="auto" w:fill="FFFFFF"/>
        </w:rPr>
        <w:softHyphen/>
        <w:t>ятели культуры (А. С. Пушкин, М. Ю. Лермонтов, Н. В. Гоголь, М. И. Глинка, В. А. Тропи</w:t>
      </w:r>
      <w:r w:rsidRPr="00EF5A35">
        <w:rPr>
          <w:rStyle w:val="apple-converted-space"/>
          <w:rFonts w:ascii="Times New Roman" w:hAnsi="Times New Roman" w:cs="Times New Roman"/>
          <w:sz w:val="24"/>
          <w:szCs w:val="24"/>
          <w:shd w:val="clear" w:color="auto" w:fill="FFFFFF"/>
        </w:rPr>
        <w:softHyphen/>
        <w:t xml:space="preserve">нин, К. И. Росси и др.). </w:t>
      </w:r>
    </w:p>
    <w:p w:rsidR="00027424" w:rsidRPr="00EF5A35" w:rsidRDefault="00027424" w:rsidP="00EF5A35">
      <w:pPr>
        <w:spacing w:after="0" w:line="240" w:lineRule="auto"/>
        <w:ind w:firstLine="709"/>
        <w:jc w:val="center"/>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b/>
          <w:sz w:val="24"/>
          <w:szCs w:val="24"/>
          <w:shd w:val="clear" w:color="auto" w:fill="FFFFFF"/>
        </w:rPr>
        <w:t xml:space="preserve">Россия во второй половине </w:t>
      </w:r>
      <w:r w:rsidRPr="00EF5A35">
        <w:rPr>
          <w:rStyle w:val="apple-converted-space"/>
          <w:rFonts w:ascii="Times New Roman" w:hAnsi="Times New Roman" w:cs="Times New Roman"/>
          <w:b/>
          <w:sz w:val="24"/>
          <w:szCs w:val="24"/>
          <w:shd w:val="clear" w:color="auto" w:fill="FFFFFF"/>
          <w:lang w:val="en-US"/>
        </w:rPr>
        <w:t>XIX</w:t>
      </w:r>
      <w:r w:rsidRPr="00EF5A35">
        <w:rPr>
          <w:rStyle w:val="apple-converted-space"/>
          <w:rFonts w:ascii="Times New Roman" w:hAnsi="Times New Roman" w:cs="Times New Roman"/>
          <w:b/>
          <w:sz w:val="24"/>
          <w:szCs w:val="24"/>
          <w:shd w:val="clear" w:color="auto" w:fill="FFFFFF"/>
        </w:rPr>
        <w:t xml:space="preserve"> – начале </w:t>
      </w:r>
      <w:r w:rsidRPr="00EF5A35">
        <w:rPr>
          <w:rStyle w:val="apple-converted-space"/>
          <w:rFonts w:ascii="Times New Roman" w:hAnsi="Times New Roman" w:cs="Times New Roman"/>
          <w:b/>
          <w:sz w:val="24"/>
          <w:szCs w:val="24"/>
          <w:shd w:val="clear" w:color="auto" w:fill="FFFFFF"/>
          <w:lang w:val="en-US"/>
        </w:rPr>
        <w:t>XX</w:t>
      </w:r>
      <w:r w:rsidRPr="00EF5A35">
        <w:rPr>
          <w:rStyle w:val="apple-converted-space"/>
          <w:rFonts w:ascii="Times New Roman" w:hAnsi="Times New Roman" w:cs="Times New Roman"/>
          <w:b/>
          <w:sz w:val="24"/>
          <w:szCs w:val="24"/>
          <w:shd w:val="clear" w:color="auto" w:fill="FFFFFF"/>
        </w:rPr>
        <w:t xml:space="preserve">  века</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Правление Александра </w:t>
      </w:r>
      <w:r w:rsidRPr="00EF5A35">
        <w:rPr>
          <w:rStyle w:val="apple-converted-space"/>
          <w:rFonts w:ascii="Times New Roman" w:hAnsi="Times New Roman" w:cs="Times New Roman"/>
          <w:sz w:val="24"/>
          <w:szCs w:val="24"/>
          <w:shd w:val="clear" w:color="auto" w:fill="FFFFFF"/>
          <w:lang w:val="en-US"/>
        </w:rPr>
        <w:t>II</w:t>
      </w:r>
      <w:r w:rsidRPr="00EF5A35">
        <w:rPr>
          <w:rStyle w:val="apple-converted-space"/>
          <w:rFonts w:ascii="Times New Roman" w:hAnsi="Times New Roman" w:cs="Times New Roman"/>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EF5A35">
        <w:rPr>
          <w:rStyle w:val="apple-converted-space"/>
          <w:rFonts w:ascii="Times New Roman" w:hAnsi="Times New Roman" w:cs="Times New Roman"/>
          <w:sz w:val="24"/>
          <w:szCs w:val="24"/>
          <w:shd w:val="clear" w:color="auto" w:fill="FFFFFF"/>
          <w:lang w:val="en-US"/>
        </w:rPr>
        <w:t>II</w:t>
      </w:r>
      <w:r w:rsidRPr="00EF5A35">
        <w:rPr>
          <w:rStyle w:val="apple-converted-space"/>
          <w:rFonts w:ascii="Times New Roman" w:hAnsi="Times New Roman" w:cs="Times New Roman"/>
          <w:sz w:val="24"/>
          <w:szCs w:val="24"/>
          <w:shd w:val="clear" w:color="auto" w:fill="FFFFFF"/>
        </w:rPr>
        <w:t xml:space="preserve">. </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Приход к власти Александра </w:t>
      </w:r>
      <w:r w:rsidRPr="00EF5A35">
        <w:rPr>
          <w:rStyle w:val="apple-converted-space"/>
          <w:rFonts w:ascii="Times New Roman" w:hAnsi="Times New Roman" w:cs="Times New Roman"/>
          <w:sz w:val="24"/>
          <w:szCs w:val="24"/>
          <w:shd w:val="clear" w:color="auto" w:fill="FFFFFF"/>
          <w:lang w:val="en-US"/>
        </w:rPr>
        <w:t>III</w:t>
      </w:r>
      <w:r w:rsidRPr="00EF5A35">
        <w:rPr>
          <w:rStyle w:val="apple-converted-space"/>
          <w:rFonts w:ascii="Times New Roman" w:hAnsi="Times New Roman" w:cs="Times New Roman"/>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EF5A35">
        <w:rPr>
          <w:rStyle w:val="apple-converted-space"/>
          <w:rFonts w:ascii="Times New Roman" w:hAnsi="Times New Roman" w:cs="Times New Roman"/>
          <w:sz w:val="24"/>
          <w:szCs w:val="24"/>
          <w:shd w:val="clear" w:color="auto" w:fill="FFFFFF"/>
          <w:lang w:val="en-US"/>
        </w:rPr>
        <w:t>XIX</w:t>
      </w:r>
      <w:r w:rsidRPr="00EF5A35">
        <w:rPr>
          <w:rStyle w:val="apple-converted-space"/>
          <w:rFonts w:ascii="Times New Roman" w:hAnsi="Times New Roman" w:cs="Times New Roman"/>
          <w:sz w:val="24"/>
          <w:szCs w:val="24"/>
          <w:shd w:val="clear" w:color="auto" w:fill="FFFFFF"/>
        </w:rPr>
        <w:t xml:space="preserve"> века. Великие имена: И. С. Тургенев, Ф. М. Достоевский, Л. Н. Толстой, В. И. Суриков, П. И. Чайковский, А. С. Попов, А. Ф. Можайский и др.</w:t>
      </w:r>
      <w:r w:rsidRPr="00EF5A35">
        <w:rPr>
          <w:rStyle w:val="apple-converted-space"/>
          <w:rFonts w:ascii="Times New Roman" w:hAnsi="Times New Roman" w:cs="Times New Roman"/>
          <w:color w:val="FF0000"/>
          <w:sz w:val="24"/>
          <w:szCs w:val="24"/>
          <w:shd w:val="clear" w:color="auto" w:fill="FFFFFF"/>
        </w:rPr>
        <w:t xml:space="preserve"> </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Начало правления Николая </w:t>
      </w:r>
      <w:r w:rsidRPr="00EF5A35">
        <w:rPr>
          <w:rStyle w:val="apple-converted-space"/>
          <w:rFonts w:ascii="Times New Roman" w:hAnsi="Times New Roman" w:cs="Times New Roman"/>
          <w:sz w:val="24"/>
          <w:szCs w:val="24"/>
          <w:shd w:val="clear" w:color="auto" w:fill="FFFFFF"/>
          <w:lang w:val="en-US"/>
        </w:rPr>
        <w:t>II</w:t>
      </w:r>
      <w:r w:rsidRPr="00EF5A35">
        <w:rPr>
          <w:rStyle w:val="apple-converted-space"/>
          <w:rFonts w:ascii="Times New Roman" w:hAnsi="Times New Roman" w:cs="Times New Roman"/>
          <w:sz w:val="24"/>
          <w:szCs w:val="24"/>
          <w:shd w:val="clear" w:color="auto" w:fill="FFFFFF"/>
        </w:rPr>
        <w:t>. Промышленное развитие страны. Положе</w:t>
      </w:r>
      <w:r w:rsidRPr="00EF5A35">
        <w:rPr>
          <w:rStyle w:val="apple-converted-space"/>
          <w:rFonts w:ascii="Times New Roman" w:hAnsi="Times New Roman" w:cs="Times New Roman"/>
          <w:sz w:val="24"/>
          <w:szCs w:val="24"/>
          <w:shd w:val="clear" w:color="auto" w:fill="FFFFFF"/>
        </w:rPr>
        <w:softHyphen/>
        <w:t>ние основных групп населения. Стачки и забастовки рабочих. Русско-япо</w:t>
      </w:r>
      <w:r w:rsidRPr="00EF5A35">
        <w:rPr>
          <w:rStyle w:val="apple-converted-space"/>
          <w:rFonts w:ascii="Times New Roman" w:hAnsi="Times New Roman" w:cs="Times New Roman"/>
          <w:sz w:val="24"/>
          <w:szCs w:val="24"/>
          <w:shd w:val="clear" w:color="auto" w:fill="FFFFFF"/>
        </w:rPr>
        <w:softHyphen/>
        <w:t>н</w:t>
      </w:r>
      <w:r w:rsidRPr="00EF5A35">
        <w:rPr>
          <w:rStyle w:val="apple-converted-space"/>
          <w:rFonts w:ascii="Times New Roman" w:hAnsi="Times New Roman" w:cs="Times New Roman"/>
          <w:sz w:val="24"/>
          <w:szCs w:val="24"/>
          <w:shd w:val="clear" w:color="auto" w:fill="FFFFFF"/>
        </w:rPr>
        <w:softHyphen/>
        <w:t xml:space="preserve">ская война 1904-1905 гг.: </w:t>
      </w:r>
      <w:r w:rsidRPr="00EF5A35">
        <w:rPr>
          <w:rStyle w:val="apple-converted-space"/>
          <w:rFonts w:ascii="Times New Roman" w:hAnsi="Times New Roman" w:cs="Times New Roman"/>
          <w:sz w:val="24"/>
          <w:szCs w:val="24"/>
          <w:shd w:val="clear" w:color="auto" w:fill="FFFFFF"/>
        </w:rPr>
        <w:lastRenderedPageBreak/>
        <w:t xml:space="preserve">основные сражения. Причины поражения России в войне. Воздействие войны на общественную и политическую жизнь страны. </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Первая русская революция 1905-1907 гг. Кровавое воскресенье 9 января 1905 г. ― на</w:t>
      </w:r>
      <w:r w:rsidRPr="00EF5A35">
        <w:rPr>
          <w:rStyle w:val="apple-converted-space"/>
          <w:rFonts w:ascii="Times New Roman" w:hAnsi="Times New Roman" w:cs="Times New Roman"/>
          <w:sz w:val="24"/>
          <w:szCs w:val="24"/>
          <w:shd w:val="clear" w:color="auto" w:fill="FFFFFF"/>
        </w:rPr>
        <w:softHyphen/>
        <w:t xml:space="preserve">чало революции, основные ее события. </w:t>
      </w:r>
      <w:r w:rsidRPr="00EF5A35">
        <w:rPr>
          <w:rStyle w:val="apple-converted-space"/>
          <w:rFonts w:ascii="Times New Roman" w:hAnsi="Times New Roman" w:cs="Times New Roman"/>
          <w:color w:val="000000"/>
          <w:sz w:val="24"/>
          <w:szCs w:val="24"/>
          <w:shd w:val="clear" w:color="auto" w:fill="FFFFFF"/>
        </w:rPr>
        <w:t>«Манифест 17 октября 1905 года</w:t>
      </w:r>
      <w:r w:rsidRPr="00EF5A35">
        <w:rPr>
          <w:rStyle w:val="apple-converted-space"/>
          <w:rFonts w:ascii="Times New Roman" w:hAnsi="Times New Roman" w:cs="Times New Roman"/>
          <w:sz w:val="24"/>
          <w:szCs w:val="24"/>
          <w:shd w:val="clear" w:color="auto" w:fill="FFFFFF"/>
        </w:rPr>
        <w:t>». Поражение революции, ее значение.  Реформы П. А. Столыпина и их итоги.</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027424" w:rsidRPr="00EF5A35" w:rsidRDefault="00027424" w:rsidP="00EF5A35">
      <w:pPr>
        <w:spacing w:after="0" w:line="240" w:lineRule="auto"/>
        <w:ind w:firstLine="709"/>
        <w:jc w:val="both"/>
        <w:rPr>
          <w:rStyle w:val="apple-converted-space"/>
          <w:rFonts w:ascii="Times New Roman" w:hAnsi="Times New Roman" w:cs="Times New Roman"/>
          <w:b/>
          <w:sz w:val="24"/>
          <w:szCs w:val="24"/>
          <w:shd w:val="clear" w:color="auto" w:fill="FFFFFF"/>
        </w:rPr>
      </w:pPr>
      <w:r w:rsidRPr="00EF5A35">
        <w:rPr>
          <w:rStyle w:val="apple-converted-space"/>
          <w:rFonts w:ascii="Times New Roman" w:hAnsi="Times New Roman" w:cs="Times New Roman"/>
          <w:sz w:val="24"/>
          <w:szCs w:val="24"/>
          <w:shd w:val="clear" w:color="auto" w:fill="FFFFFF"/>
        </w:rPr>
        <w:t>Россия в Первой мировой войне. Героизм и са</w:t>
      </w:r>
      <w:r w:rsidRPr="00EF5A35">
        <w:rPr>
          <w:rStyle w:val="apple-converted-space"/>
          <w:rFonts w:ascii="Times New Roman" w:hAnsi="Times New Roman" w:cs="Times New Roman"/>
          <w:sz w:val="24"/>
          <w:szCs w:val="24"/>
          <w:shd w:val="clear" w:color="auto" w:fill="FFFFFF"/>
        </w:rPr>
        <w:softHyphen/>
        <w:t>мо</w:t>
      </w:r>
      <w:r w:rsidRPr="00EF5A35">
        <w:rPr>
          <w:rStyle w:val="apple-converted-space"/>
          <w:rFonts w:ascii="Times New Roman" w:hAnsi="Times New Roman" w:cs="Times New Roman"/>
          <w:sz w:val="24"/>
          <w:szCs w:val="24"/>
          <w:shd w:val="clear" w:color="auto" w:fill="FFFFFF"/>
        </w:rPr>
        <w:softHyphen/>
        <w:t>от</w:t>
      </w:r>
      <w:r w:rsidRPr="00EF5A35">
        <w:rPr>
          <w:rStyle w:val="apple-converted-space"/>
          <w:rFonts w:ascii="Times New Roman" w:hAnsi="Times New Roman" w:cs="Times New Roman"/>
          <w:sz w:val="24"/>
          <w:szCs w:val="24"/>
          <w:shd w:val="clear" w:color="auto" w:fill="FFFFFF"/>
        </w:rPr>
        <w:softHyphen/>
        <w:t>ве</w:t>
      </w:r>
      <w:r w:rsidRPr="00EF5A35">
        <w:rPr>
          <w:rStyle w:val="apple-converted-space"/>
          <w:rFonts w:ascii="Times New Roman" w:hAnsi="Times New Roman" w:cs="Times New Roman"/>
          <w:sz w:val="24"/>
          <w:szCs w:val="24"/>
          <w:shd w:val="clear" w:color="auto" w:fill="FFFFFF"/>
        </w:rPr>
        <w:softHyphen/>
        <w:t>р</w:t>
      </w:r>
      <w:r w:rsidRPr="00EF5A35">
        <w:rPr>
          <w:rStyle w:val="apple-converted-space"/>
          <w:rFonts w:ascii="Times New Roman" w:hAnsi="Times New Roman" w:cs="Times New Roman"/>
          <w:sz w:val="24"/>
          <w:szCs w:val="24"/>
          <w:shd w:val="clear" w:color="auto" w:fill="FFFFFF"/>
        </w:rPr>
        <w:softHyphen/>
        <w:t>же</w:t>
      </w:r>
      <w:r w:rsidRPr="00EF5A35">
        <w:rPr>
          <w:rStyle w:val="apple-converted-space"/>
          <w:rFonts w:ascii="Times New Roman" w:hAnsi="Times New Roman" w:cs="Times New Roman"/>
          <w:sz w:val="24"/>
          <w:szCs w:val="24"/>
          <w:shd w:val="clear" w:color="auto" w:fill="FFFFFF"/>
        </w:rPr>
        <w:softHyphen/>
        <w:t>н</w:t>
      </w:r>
      <w:r w:rsidRPr="00EF5A35">
        <w:rPr>
          <w:rStyle w:val="apple-converted-space"/>
          <w:rFonts w:ascii="Times New Roman" w:hAnsi="Times New Roman" w:cs="Times New Roman"/>
          <w:sz w:val="24"/>
          <w:szCs w:val="24"/>
          <w:shd w:val="clear" w:color="auto" w:fill="FFFFFF"/>
        </w:rPr>
        <w:softHyphen/>
        <w:t>ность русских солдат. Победы и поражения русской армии в ходе военных дей</w:t>
      </w:r>
      <w:r w:rsidRPr="00EF5A35">
        <w:rPr>
          <w:rStyle w:val="apple-converted-space"/>
          <w:rFonts w:ascii="Times New Roman" w:hAnsi="Times New Roman" w:cs="Times New Roman"/>
          <w:sz w:val="24"/>
          <w:szCs w:val="24"/>
          <w:shd w:val="clear" w:color="auto" w:fill="FFFFFF"/>
        </w:rPr>
        <w:softHyphen/>
        <w:t>ствий. Брусиловский прорыв. Подвиг летчика П. Н. Несте</w:t>
      </w:r>
      <w:r w:rsidRPr="00EF5A35">
        <w:rPr>
          <w:rStyle w:val="apple-converted-space"/>
          <w:rFonts w:ascii="Times New Roman" w:hAnsi="Times New Roman" w:cs="Times New Roman"/>
          <w:sz w:val="24"/>
          <w:szCs w:val="24"/>
          <w:shd w:val="clear" w:color="auto" w:fill="FFFFFF"/>
        </w:rPr>
        <w:softHyphen/>
        <w:t>рова. Экономическое положение в стране. От</w:t>
      </w:r>
      <w:r w:rsidRPr="00EF5A35">
        <w:rPr>
          <w:rStyle w:val="apple-converted-space"/>
          <w:rFonts w:ascii="Times New Roman" w:hAnsi="Times New Roman" w:cs="Times New Roman"/>
          <w:sz w:val="24"/>
          <w:szCs w:val="24"/>
          <w:shd w:val="clear" w:color="auto" w:fill="FFFFFF"/>
        </w:rPr>
        <w:softHyphen/>
        <w:t>ношение к войне в обществе.</w:t>
      </w:r>
    </w:p>
    <w:p w:rsidR="00027424" w:rsidRPr="00EF5A35" w:rsidRDefault="00027424" w:rsidP="00EF5A35">
      <w:pPr>
        <w:spacing w:after="0" w:line="240" w:lineRule="auto"/>
        <w:ind w:firstLine="709"/>
        <w:jc w:val="center"/>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b/>
          <w:sz w:val="24"/>
          <w:szCs w:val="24"/>
          <w:shd w:val="clear" w:color="auto" w:fill="FFFFFF"/>
        </w:rPr>
        <w:t>Россия в 1917-1921 годах</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sidRPr="00EF5A35">
        <w:rPr>
          <w:rStyle w:val="apple-converted-space"/>
          <w:rFonts w:ascii="Times New Roman" w:hAnsi="Times New Roman" w:cs="Times New Roman"/>
          <w:sz w:val="24"/>
          <w:szCs w:val="24"/>
          <w:shd w:val="clear" w:color="auto" w:fill="FFFFFF"/>
        </w:rPr>
        <w:softHyphen/>
        <w:t>ние Петроградского Совета рабочих депутатов. Двоевластие. Обстановка в стра</w:t>
      </w:r>
      <w:r w:rsidRPr="00EF5A35">
        <w:rPr>
          <w:rStyle w:val="apple-converted-space"/>
          <w:rFonts w:ascii="Times New Roman" w:hAnsi="Times New Roman" w:cs="Times New Roman"/>
          <w:sz w:val="24"/>
          <w:szCs w:val="24"/>
          <w:shd w:val="clear" w:color="auto" w:fill="FFFFFF"/>
        </w:rPr>
        <w:softHyphen/>
        <w:t xml:space="preserve">не в период двоевластия. Октябрь 1917 года в Петрограде. </w:t>
      </w:r>
      <w:r w:rsidRPr="00EF5A35">
        <w:rPr>
          <w:rStyle w:val="apple-converted-space"/>
          <w:rFonts w:ascii="Times New Roman" w:hAnsi="Times New Roman" w:cs="Times New Roman"/>
          <w:sz w:val="24"/>
          <w:szCs w:val="24"/>
          <w:shd w:val="clear" w:color="auto" w:fill="FFFFFF"/>
          <w:lang w:val="en-US"/>
        </w:rPr>
        <w:t>II</w:t>
      </w:r>
      <w:r w:rsidRPr="00EF5A35">
        <w:rPr>
          <w:rStyle w:val="apple-converted-space"/>
          <w:rFonts w:ascii="Times New Roman" w:hAnsi="Times New Roman" w:cs="Times New Roman"/>
          <w:sz w:val="24"/>
          <w:szCs w:val="24"/>
          <w:shd w:val="clear" w:color="auto" w:fill="FFFFFF"/>
        </w:rPr>
        <w:t xml:space="preserve"> Всероссийский съезд Советов. Образование</w:t>
      </w:r>
      <w:r w:rsidRPr="00EF5A35">
        <w:rPr>
          <w:rStyle w:val="apple-converted-space"/>
          <w:rFonts w:ascii="Times New Roman" w:hAnsi="Times New Roman" w:cs="Times New Roman"/>
          <w:color w:val="0000FF"/>
          <w:sz w:val="24"/>
          <w:szCs w:val="24"/>
          <w:shd w:val="clear" w:color="auto" w:fill="FFFFFF"/>
        </w:rPr>
        <w:t xml:space="preserve">  </w:t>
      </w:r>
      <w:r w:rsidRPr="00EF5A35">
        <w:rPr>
          <w:rStyle w:val="apple-converted-space"/>
          <w:rFonts w:ascii="Times New Roman" w:hAnsi="Times New Roman" w:cs="Times New Roman"/>
          <w:sz w:val="24"/>
          <w:szCs w:val="24"/>
          <w:shd w:val="clear" w:color="auto" w:fill="FFFFFF"/>
        </w:rPr>
        <w:t>Совета Народных Комиссаров (СНК) во главе с В. И. Ле</w:t>
      </w:r>
      <w:r w:rsidRPr="00EF5A35">
        <w:rPr>
          <w:rStyle w:val="apple-converted-space"/>
          <w:rFonts w:ascii="Times New Roman" w:hAnsi="Times New Roman" w:cs="Times New Roman"/>
          <w:sz w:val="24"/>
          <w:szCs w:val="24"/>
          <w:shd w:val="clear" w:color="auto" w:fill="FFFFFF"/>
        </w:rPr>
        <w:softHyphen/>
        <w:t>ниным. Принятие первых декретов «О мире» и «О земле». Уста</w:t>
      </w:r>
      <w:r w:rsidRPr="00EF5A35">
        <w:rPr>
          <w:rStyle w:val="apple-converted-space"/>
          <w:rFonts w:ascii="Times New Roman" w:hAnsi="Times New Roman" w:cs="Times New Roman"/>
          <w:sz w:val="24"/>
          <w:szCs w:val="24"/>
          <w:shd w:val="clear" w:color="auto" w:fill="FFFFFF"/>
        </w:rPr>
        <w:softHyphen/>
        <w:t>но</w:t>
      </w:r>
      <w:r w:rsidRPr="00EF5A35">
        <w:rPr>
          <w:rStyle w:val="apple-converted-space"/>
          <w:rFonts w:ascii="Times New Roman" w:hAnsi="Times New Roman" w:cs="Times New Roman"/>
          <w:sz w:val="24"/>
          <w:szCs w:val="24"/>
          <w:shd w:val="clear" w:color="auto" w:fill="FFFFFF"/>
        </w:rPr>
        <w:softHyphen/>
        <w:t>в</w:t>
      </w:r>
      <w:r w:rsidRPr="00EF5A35">
        <w:rPr>
          <w:rStyle w:val="apple-converted-space"/>
          <w:rFonts w:ascii="Times New Roman" w:hAnsi="Times New Roman" w:cs="Times New Roman"/>
          <w:sz w:val="24"/>
          <w:szCs w:val="24"/>
          <w:shd w:val="clear" w:color="auto" w:fill="FFFFFF"/>
        </w:rPr>
        <w:softHyphen/>
        <w:t>ле</w:t>
      </w:r>
      <w:r w:rsidRPr="00EF5A35">
        <w:rPr>
          <w:rStyle w:val="apple-converted-space"/>
          <w:rFonts w:ascii="Times New Roman" w:hAnsi="Times New Roman" w:cs="Times New Roman"/>
          <w:sz w:val="24"/>
          <w:szCs w:val="24"/>
          <w:shd w:val="clear" w:color="auto" w:fill="FFFFFF"/>
        </w:rPr>
        <w:softHyphen/>
        <w:t>ние советской власти в стране и образование нового государства ― Ро</w:t>
      </w:r>
      <w:r w:rsidRPr="00EF5A35">
        <w:rPr>
          <w:rStyle w:val="apple-converted-space"/>
          <w:rFonts w:ascii="Times New Roman" w:hAnsi="Times New Roman" w:cs="Times New Roman"/>
          <w:sz w:val="24"/>
          <w:szCs w:val="24"/>
          <w:shd w:val="clear" w:color="auto" w:fill="FFFFFF"/>
        </w:rPr>
        <w:softHyphen/>
        <w:t>с</w:t>
      </w:r>
      <w:r w:rsidRPr="00EF5A35">
        <w:rPr>
          <w:rStyle w:val="apple-converted-space"/>
          <w:rFonts w:ascii="Times New Roman" w:hAnsi="Times New Roman" w:cs="Times New Roman"/>
          <w:sz w:val="24"/>
          <w:szCs w:val="24"/>
          <w:shd w:val="clear" w:color="auto" w:fill="FFFFFF"/>
        </w:rPr>
        <w:softHyphen/>
        <w:t>сий</w:t>
      </w:r>
      <w:r w:rsidRPr="00EF5A35">
        <w:rPr>
          <w:rStyle w:val="apple-converted-space"/>
          <w:rFonts w:ascii="Times New Roman" w:hAnsi="Times New Roman" w:cs="Times New Roman"/>
          <w:sz w:val="24"/>
          <w:szCs w:val="24"/>
          <w:shd w:val="clear" w:color="auto" w:fill="FFFFFF"/>
        </w:rPr>
        <w:softHyphen/>
        <w:t xml:space="preserve">ской Советской Федеративной Социалистической Республики (РСФСР). Принятие первой Советской Конституции </w:t>
      </w:r>
      <w:r w:rsidRPr="00EF5A35">
        <w:rPr>
          <w:rFonts w:ascii="Times New Roman" w:hAnsi="Times New Roman" w:cs="Times New Roman"/>
          <w:sz w:val="24"/>
          <w:szCs w:val="24"/>
        </w:rPr>
        <w:t>―</w:t>
      </w:r>
      <w:r w:rsidRPr="00EF5A35">
        <w:rPr>
          <w:rStyle w:val="apple-converted-space"/>
          <w:rFonts w:ascii="Times New Roman" w:hAnsi="Times New Roman" w:cs="Times New Roman"/>
          <w:sz w:val="24"/>
          <w:szCs w:val="24"/>
          <w:shd w:val="clear" w:color="auto" w:fill="FFFFFF"/>
        </w:rPr>
        <w:t xml:space="preserve"> Основного Закона РСФСР. Судь</w:t>
      </w:r>
      <w:r w:rsidRPr="00EF5A35">
        <w:rPr>
          <w:rStyle w:val="apple-converted-space"/>
          <w:rFonts w:ascii="Times New Roman" w:hAnsi="Times New Roman" w:cs="Times New Roman"/>
          <w:sz w:val="24"/>
          <w:szCs w:val="24"/>
          <w:shd w:val="clear" w:color="auto" w:fill="FFFFFF"/>
        </w:rPr>
        <w:softHyphen/>
        <w:t>ба семьи Николая </w:t>
      </w:r>
      <w:r w:rsidRPr="00EF5A35">
        <w:rPr>
          <w:rStyle w:val="apple-converted-space"/>
          <w:rFonts w:ascii="Times New Roman" w:hAnsi="Times New Roman" w:cs="Times New Roman"/>
          <w:sz w:val="24"/>
          <w:szCs w:val="24"/>
          <w:shd w:val="clear" w:color="auto" w:fill="FFFFFF"/>
          <w:lang w:val="en-US"/>
        </w:rPr>
        <w:t>II</w:t>
      </w:r>
      <w:r w:rsidRPr="00EF5A35">
        <w:rPr>
          <w:rStyle w:val="apple-converted-space"/>
          <w:rFonts w:ascii="Times New Roman" w:hAnsi="Times New Roman" w:cs="Times New Roman"/>
          <w:sz w:val="24"/>
          <w:szCs w:val="24"/>
          <w:shd w:val="clear" w:color="auto" w:fill="FFFFFF"/>
        </w:rPr>
        <w:t xml:space="preserve">. </w:t>
      </w:r>
    </w:p>
    <w:p w:rsidR="00027424" w:rsidRPr="00EF5A35" w:rsidRDefault="00027424" w:rsidP="00EF5A35">
      <w:pPr>
        <w:spacing w:after="0" w:line="240" w:lineRule="auto"/>
        <w:ind w:firstLine="709"/>
        <w:jc w:val="both"/>
        <w:rPr>
          <w:rStyle w:val="apple-converted-space"/>
          <w:rFonts w:ascii="Times New Roman" w:hAnsi="Times New Roman" w:cs="Times New Roman"/>
          <w:b/>
          <w:sz w:val="24"/>
          <w:szCs w:val="24"/>
          <w:shd w:val="clear" w:color="auto" w:fill="FFFFFF"/>
        </w:rPr>
      </w:pPr>
      <w:r w:rsidRPr="00EF5A35">
        <w:rPr>
          <w:rStyle w:val="apple-converted-space"/>
          <w:rFonts w:ascii="Times New Roman" w:hAnsi="Times New Roman" w:cs="Times New Roman"/>
          <w:sz w:val="24"/>
          <w:szCs w:val="24"/>
          <w:shd w:val="clear" w:color="auto" w:fill="FFFFFF"/>
        </w:rPr>
        <w:t>Гражданская война в России: предпосылки, участники, основные этапы воо</w:t>
      </w:r>
      <w:r w:rsidRPr="00EF5A35">
        <w:rPr>
          <w:rStyle w:val="apple-converted-space"/>
          <w:rFonts w:ascii="Times New Roman" w:hAnsi="Times New Roman" w:cs="Times New Roman"/>
          <w:sz w:val="24"/>
          <w:szCs w:val="24"/>
          <w:shd w:val="clear" w:color="auto" w:fill="FFFFFF"/>
        </w:rPr>
        <w:softHyphen/>
        <w:t>ру</w:t>
      </w:r>
      <w:r w:rsidRPr="00EF5A35">
        <w:rPr>
          <w:rStyle w:val="apple-converted-space"/>
          <w:rFonts w:ascii="Times New Roman" w:hAnsi="Times New Roman" w:cs="Times New Roman"/>
          <w:sz w:val="24"/>
          <w:szCs w:val="24"/>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EF5A35">
        <w:rPr>
          <w:rStyle w:val="apple-converted-space"/>
          <w:rFonts w:ascii="Times New Roman" w:hAnsi="Times New Roman" w:cs="Times New Roman"/>
          <w:color w:val="FF0000"/>
          <w:sz w:val="24"/>
          <w:szCs w:val="24"/>
          <w:shd w:val="clear" w:color="auto" w:fill="FFFFFF"/>
        </w:rPr>
        <w:t xml:space="preserve"> </w:t>
      </w:r>
      <w:r w:rsidRPr="00EF5A35">
        <w:rPr>
          <w:rStyle w:val="apple-converted-space"/>
          <w:rFonts w:ascii="Times New Roman" w:hAnsi="Times New Roman" w:cs="Times New Roman"/>
          <w:sz w:val="24"/>
          <w:szCs w:val="24"/>
          <w:shd w:val="clear" w:color="auto" w:fill="FFFFFF"/>
        </w:rPr>
        <w:t xml:space="preserve">в Кронштадте). Переход к новой экономической политике, положительные и отрицательные результаты нэпа. </w:t>
      </w:r>
    </w:p>
    <w:p w:rsidR="00027424" w:rsidRPr="00EF5A35" w:rsidRDefault="00027424" w:rsidP="00EF5A35">
      <w:pPr>
        <w:spacing w:after="0" w:line="240" w:lineRule="auto"/>
        <w:ind w:firstLine="709"/>
        <w:jc w:val="center"/>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b/>
          <w:sz w:val="24"/>
          <w:szCs w:val="24"/>
          <w:shd w:val="clear" w:color="auto" w:fill="FFFFFF"/>
        </w:rPr>
        <w:t>СССР в 20-е – 30-е годы</w:t>
      </w:r>
      <w:r w:rsidRPr="00EF5A35">
        <w:rPr>
          <w:rStyle w:val="apple-converted-space"/>
          <w:rFonts w:ascii="Times New Roman" w:hAnsi="Times New Roman" w:cs="Times New Roman"/>
          <w:sz w:val="24"/>
          <w:szCs w:val="24"/>
          <w:shd w:val="clear" w:color="auto" w:fill="FFFFFF"/>
        </w:rPr>
        <w:t xml:space="preserve"> </w:t>
      </w:r>
      <w:r w:rsidRPr="00EF5A35">
        <w:rPr>
          <w:rStyle w:val="apple-converted-space"/>
          <w:rFonts w:ascii="Times New Roman" w:hAnsi="Times New Roman" w:cs="Times New Roman"/>
          <w:b/>
          <w:sz w:val="24"/>
          <w:szCs w:val="24"/>
          <w:shd w:val="clear" w:color="auto" w:fill="FFFFFF"/>
          <w:lang w:val="en-US"/>
        </w:rPr>
        <w:t>XX</w:t>
      </w:r>
      <w:r w:rsidRPr="00EF5A35">
        <w:rPr>
          <w:rStyle w:val="apple-converted-space"/>
          <w:rFonts w:ascii="Times New Roman" w:hAnsi="Times New Roman" w:cs="Times New Roman"/>
          <w:b/>
          <w:sz w:val="24"/>
          <w:szCs w:val="24"/>
          <w:shd w:val="clear" w:color="auto" w:fill="FFFFFF"/>
        </w:rPr>
        <w:t xml:space="preserve"> века</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EF5A35">
        <w:rPr>
          <w:rStyle w:val="apple-converted-space"/>
          <w:rFonts w:ascii="Times New Roman" w:hAnsi="Times New Roman" w:cs="Times New Roman"/>
          <w:sz w:val="24"/>
          <w:szCs w:val="24"/>
          <w:shd w:val="clear" w:color="auto" w:fill="FFFFFF"/>
        </w:rPr>
        <w:t>ГУЛаг</w:t>
      </w:r>
      <w:proofErr w:type="spellEnd"/>
      <w:r w:rsidRPr="00EF5A35">
        <w:rPr>
          <w:rStyle w:val="apple-converted-space"/>
          <w:rFonts w:ascii="Times New Roman" w:hAnsi="Times New Roman" w:cs="Times New Roman"/>
          <w:sz w:val="24"/>
          <w:szCs w:val="24"/>
          <w:shd w:val="clear" w:color="auto" w:fill="FFFFFF"/>
        </w:rPr>
        <w:t xml:space="preserve">.  Последствия репрессий.  </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Индустриализация страны, первые пятилетние планы. Стройки первых пя</w:t>
      </w:r>
      <w:r w:rsidRPr="00EF5A35">
        <w:rPr>
          <w:rStyle w:val="apple-converted-space"/>
          <w:rFonts w:ascii="Times New Roman" w:hAnsi="Times New Roman" w:cs="Times New Roman"/>
          <w:sz w:val="24"/>
          <w:szCs w:val="24"/>
          <w:shd w:val="clear" w:color="auto" w:fill="FFFFFF"/>
        </w:rPr>
        <w:softHyphen/>
        <w:t xml:space="preserve">тилеток (Днепрогэс, Магнитка, </w:t>
      </w:r>
      <w:proofErr w:type="spellStart"/>
      <w:r w:rsidRPr="00EF5A35">
        <w:rPr>
          <w:rStyle w:val="apple-converted-space"/>
          <w:rFonts w:ascii="Times New Roman" w:hAnsi="Times New Roman" w:cs="Times New Roman"/>
          <w:sz w:val="24"/>
          <w:szCs w:val="24"/>
          <w:shd w:val="clear" w:color="auto" w:fill="FFFFFF"/>
        </w:rPr>
        <w:t>Турксиб</w:t>
      </w:r>
      <w:proofErr w:type="spellEnd"/>
      <w:r w:rsidRPr="00EF5A35">
        <w:rPr>
          <w:rStyle w:val="apple-converted-space"/>
          <w:rFonts w:ascii="Times New Roman" w:hAnsi="Times New Roman" w:cs="Times New Roman"/>
          <w:sz w:val="24"/>
          <w:szCs w:val="24"/>
          <w:shd w:val="clear" w:color="auto" w:fill="FFFFFF"/>
        </w:rPr>
        <w:t xml:space="preserve">, Комсомольск-на-Амуре и др.). Роль рабочего класса в индустриализации. Стахановское движение. Ударничество. </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EF5A35">
        <w:rPr>
          <w:rStyle w:val="apple-converted-space"/>
          <w:rFonts w:ascii="Times New Roman" w:hAnsi="Times New Roman" w:cs="Times New Roman"/>
          <w:sz w:val="24"/>
          <w:szCs w:val="24"/>
          <w:shd w:val="clear" w:color="auto" w:fill="FFFFFF"/>
        </w:rPr>
        <w:softHyphen/>
        <w:t>ку</w:t>
      </w:r>
      <w:r w:rsidRPr="00EF5A35">
        <w:rPr>
          <w:rStyle w:val="apple-converted-space"/>
          <w:rFonts w:ascii="Times New Roman" w:hAnsi="Times New Roman" w:cs="Times New Roman"/>
          <w:sz w:val="24"/>
          <w:szCs w:val="24"/>
          <w:shd w:val="clear" w:color="auto" w:fill="FFFFFF"/>
        </w:rPr>
        <w:softHyphen/>
        <w:t>ла</w:t>
      </w:r>
      <w:r w:rsidRPr="00EF5A35">
        <w:rPr>
          <w:rStyle w:val="apple-converted-space"/>
          <w:rFonts w:ascii="Times New Roman" w:hAnsi="Times New Roman" w:cs="Times New Roman"/>
          <w:sz w:val="24"/>
          <w:szCs w:val="24"/>
          <w:shd w:val="clear" w:color="auto" w:fill="FFFFFF"/>
        </w:rPr>
        <w:softHyphen/>
        <w:t>чи</w:t>
      </w:r>
      <w:r w:rsidRPr="00EF5A35">
        <w:rPr>
          <w:rStyle w:val="apple-converted-space"/>
          <w:rFonts w:ascii="Times New Roman" w:hAnsi="Times New Roman" w:cs="Times New Roman"/>
          <w:sz w:val="24"/>
          <w:szCs w:val="24"/>
          <w:shd w:val="clear" w:color="auto" w:fill="FFFFFF"/>
        </w:rPr>
        <w:softHyphen/>
        <w:t>вание. Гибель крепких крестьянских хозяйств. Голод на селе.</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027424" w:rsidRPr="00EF5A35" w:rsidRDefault="00027424" w:rsidP="00EF5A35">
      <w:pPr>
        <w:spacing w:after="0" w:line="240" w:lineRule="auto"/>
        <w:ind w:firstLine="709"/>
        <w:jc w:val="both"/>
        <w:rPr>
          <w:rStyle w:val="apple-converted-space"/>
          <w:rFonts w:ascii="Times New Roman" w:hAnsi="Times New Roman" w:cs="Times New Roman"/>
          <w:b/>
          <w:sz w:val="24"/>
          <w:szCs w:val="24"/>
          <w:shd w:val="clear" w:color="auto" w:fill="FFFFFF"/>
        </w:rPr>
      </w:pPr>
      <w:r w:rsidRPr="00EF5A35">
        <w:rPr>
          <w:rStyle w:val="apple-converted-space"/>
          <w:rFonts w:ascii="Times New Roman" w:hAnsi="Times New Roman" w:cs="Times New Roman"/>
          <w:sz w:val="24"/>
          <w:szCs w:val="24"/>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EF5A35">
        <w:rPr>
          <w:rStyle w:val="apple-converted-space"/>
          <w:rFonts w:ascii="Times New Roman" w:hAnsi="Times New Roman" w:cs="Times New Roman"/>
          <w:color w:val="0000FF"/>
          <w:sz w:val="24"/>
          <w:szCs w:val="24"/>
          <w:shd w:val="clear" w:color="auto" w:fill="FFFFFF"/>
        </w:rPr>
        <w:t xml:space="preserve"> </w:t>
      </w:r>
      <w:r w:rsidRPr="00EF5A35">
        <w:rPr>
          <w:rStyle w:val="apple-converted-space"/>
          <w:rFonts w:ascii="Times New Roman" w:hAnsi="Times New Roman" w:cs="Times New Roman"/>
          <w:sz w:val="24"/>
          <w:szCs w:val="24"/>
          <w:shd w:val="clear" w:color="auto" w:fill="FFFFFF"/>
        </w:rPr>
        <w:t xml:space="preserve">Русская эмиграция. Политика власти в отношении религии и церкви. Жизнь и быт советских людей в 20-е – 30-е годы. </w:t>
      </w:r>
    </w:p>
    <w:p w:rsidR="00027424" w:rsidRPr="00EF5A35" w:rsidRDefault="00027424" w:rsidP="00EF5A35">
      <w:pPr>
        <w:spacing w:after="0" w:line="240" w:lineRule="auto"/>
        <w:ind w:firstLine="709"/>
        <w:jc w:val="center"/>
        <w:rPr>
          <w:rStyle w:val="apple-converted-space"/>
          <w:rFonts w:ascii="Times New Roman" w:hAnsi="Times New Roman" w:cs="Times New Roman"/>
          <w:b/>
          <w:sz w:val="24"/>
          <w:szCs w:val="24"/>
          <w:shd w:val="clear" w:color="auto" w:fill="FFFFFF"/>
        </w:rPr>
      </w:pPr>
      <w:r w:rsidRPr="00EF5A35">
        <w:rPr>
          <w:rStyle w:val="apple-converted-space"/>
          <w:rFonts w:ascii="Times New Roman" w:hAnsi="Times New Roman" w:cs="Times New Roman"/>
          <w:b/>
          <w:sz w:val="24"/>
          <w:szCs w:val="24"/>
          <w:shd w:val="clear" w:color="auto" w:fill="FFFFFF"/>
        </w:rPr>
        <w:t>СССР во Второй мировой и Великой Отечественной войне</w:t>
      </w:r>
    </w:p>
    <w:p w:rsidR="00027424" w:rsidRPr="00EF5A35" w:rsidRDefault="00027424" w:rsidP="00EF5A35">
      <w:pPr>
        <w:spacing w:after="0" w:line="240" w:lineRule="auto"/>
        <w:ind w:firstLine="709"/>
        <w:jc w:val="center"/>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b/>
          <w:sz w:val="24"/>
          <w:szCs w:val="24"/>
          <w:shd w:val="clear" w:color="auto" w:fill="FFFFFF"/>
        </w:rPr>
        <w:lastRenderedPageBreak/>
        <w:t>1941-1945 годов</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EF5A35">
        <w:rPr>
          <w:rStyle w:val="apple-converted-space"/>
          <w:rFonts w:ascii="Times New Roman" w:hAnsi="Times New Roman" w:cs="Times New Roman"/>
          <w:color w:val="FF0000"/>
          <w:sz w:val="24"/>
          <w:szCs w:val="24"/>
          <w:shd w:val="clear" w:color="auto" w:fill="FFFFFF"/>
        </w:rPr>
        <w:t xml:space="preserve"> </w:t>
      </w:r>
      <w:r w:rsidRPr="00EF5A35">
        <w:rPr>
          <w:rStyle w:val="apple-converted-space"/>
          <w:rFonts w:ascii="Times New Roman" w:hAnsi="Times New Roman" w:cs="Times New Roman"/>
          <w:sz w:val="24"/>
          <w:szCs w:val="24"/>
          <w:shd w:val="clear" w:color="auto" w:fill="FFFFFF"/>
        </w:rPr>
        <w:t>Советско-финляндская война 1939-1940 годов, ее итоги</w:t>
      </w:r>
      <w:r w:rsidRPr="00EF5A35">
        <w:rPr>
          <w:rStyle w:val="apple-converted-space"/>
          <w:rFonts w:ascii="Times New Roman" w:hAnsi="Times New Roman" w:cs="Times New Roman"/>
          <w:color w:val="0000FF"/>
          <w:sz w:val="24"/>
          <w:szCs w:val="24"/>
          <w:shd w:val="clear" w:color="auto" w:fill="FFFFFF"/>
        </w:rPr>
        <w:t xml:space="preserve">. </w:t>
      </w:r>
      <w:r w:rsidRPr="00EF5A35">
        <w:rPr>
          <w:rStyle w:val="apple-converted-space"/>
          <w:rFonts w:ascii="Times New Roman" w:hAnsi="Times New Roman" w:cs="Times New Roman"/>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Сталинградская битва. Начало коренного перелома в ходе Великой Отечественной войны. Звер</w:t>
      </w:r>
      <w:r w:rsidRPr="00EF5A35">
        <w:rPr>
          <w:rStyle w:val="apple-converted-space"/>
          <w:rFonts w:ascii="Times New Roman" w:hAnsi="Times New Roman" w:cs="Times New Roman"/>
          <w:sz w:val="24"/>
          <w:szCs w:val="24"/>
          <w:shd w:val="clear" w:color="auto" w:fill="FFFFFF"/>
        </w:rPr>
        <w:softHyphen/>
        <w:t>ства фашистов на оккупированной территории, и  в концентрационных лагерях. Под</w:t>
      </w:r>
      <w:r w:rsidRPr="00EF5A35">
        <w:rPr>
          <w:rStyle w:val="apple-converted-space"/>
          <w:rFonts w:ascii="Times New Roman" w:hAnsi="Times New Roman" w:cs="Times New Roman"/>
          <w:sz w:val="24"/>
          <w:szCs w:val="24"/>
          <w:shd w:val="clear" w:color="auto" w:fill="FFFFFF"/>
        </w:rPr>
        <w:softHyphen/>
        <w:t>виг генерала Д. М. </w:t>
      </w:r>
      <w:proofErr w:type="spellStart"/>
      <w:r w:rsidRPr="00EF5A35">
        <w:rPr>
          <w:rStyle w:val="apple-converted-space"/>
          <w:rFonts w:ascii="Times New Roman" w:hAnsi="Times New Roman" w:cs="Times New Roman"/>
          <w:sz w:val="24"/>
          <w:szCs w:val="24"/>
          <w:shd w:val="clear" w:color="auto" w:fill="FFFFFF"/>
        </w:rPr>
        <w:t>Карбышева</w:t>
      </w:r>
      <w:proofErr w:type="spellEnd"/>
      <w:r w:rsidRPr="00EF5A35">
        <w:rPr>
          <w:rStyle w:val="apple-converted-space"/>
          <w:rFonts w:ascii="Times New Roman" w:hAnsi="Times New Roman" w:cs="Times New Roman"/>
          <w:sz w:val="24"/>
          <w:szCs w:val="24"/>
          <w:shd w:val="clear" w:color="auto" w:fill="FFFFFF"/>
        </w:rPr>
        <w:t xml:space="preserve">.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Создание антигитлеровской коалиции. Открытие второго фронта в Европе в конце вой</w:t>
      </w:r>
      <w:r w:rsidRPr="00EF5A35">
        <w:rPr>
          <w:rStyle w:val="apple-converted-space"/>
          <w:rFonts w:ascii="Times New Roman" w:hAnsi="Times New Roman" w:cs="Times New Roman"/>
          <w:sz w:val="24"/>
          <w:szCs w:val="24"/>
          <w:shd w:val="clear" w:color="auto" w:fill="FFFFFF"/>
        </w:rPr>
        <w:softHyphen/>
        <w:t>ны. Изгнание захватчиков с советской земли, освобождение народов Европы</w:t>
      </w:r>
      <w:r w:rsidRPr="00EF5A35">
        <w:rPr>
          <w:rStyle w:val="apple-converted-space"/>
          <w:rFonts w:ascii="Times New Roman" w:hAnsi="Times New Roman" w:cs="Times New Roman"/>
          <w:color w:val="0000FF"/>
          <w:sz w:val="24"/>
          <w:szCs w:val="24"/>
          <w:shd w:val="clear" w:color="auto" w:fill="FFFFFF"/>
        </w:rPr>
        <w:t xml:space="preserve">. </w:t>
      </w:r>
      <w:r w:rsidRPr="00EF5A35">
        <w:rPr>
          <w:rStyle w:val="apple-converted-space"/>
          <w:rFonts w:ascii="Times New Roman" w:hAnsi="Times New Roman" w:cs="Times New Roman"/>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027424" w:rsidRPr="00EF5A35" w:rsidRDefault="00027424" w:rsidP="00EF5A35">
      <w:pPr>
        <w:spacing w:after="0" w:line="240" w:lineRule="auto"/>
        <w:ind w:firstLine="709"/>
        <w:jc w:val="both"/>
        <w:rPr>
          <w:rStyle w:val="apple-converted-space"/>
          <w:rFonts w:ascii="Times New Roman" w:hAnsi="Times New Roman" w:cs="Times New Roman"/>
          <w:b/>
          <w:sz w:val="24"/>
          <w:szCs w:val="24"/>
          <w:shd w:val="clear" w:color="auto" w:fill="FFFFFF"/>
        </w:rPr>
      </w:pPr>
      <w:r w:rsidRPr="00EF5A35">
        <w:rPr>
          <w:rStyle w:val="apple-converted-space"/>
          <w:rFonts w:ascii="Times New Roman" w:hAnsi="Times New Roman" w:cs="Times New Roman"/>
          <w:sz w:val="24"/>
          <w:szCs w:val="24"/>
          <w:shd w:val="clear" w:color="auto" w:fill="FFFFFF"/>
        </w:rPr>
        <w:t>Вступление СССР в войну с Японией. Военные действия США против Япо</w:t>
      </w:r>
      <w:r w:rsidRPr="00EF5A35">
        <w:rPr>
          <w:rStyle w:val="apple-converted-space"/>
          <w:rFonts w:ascii="Times New Roman" w:hAnsi="Times New Roman" w:cs="Times New Roman"/>
          <w:sz w:val="24"/>
          <w:szCs w:val="24"/>
          <w:shd w:val="clear" w:color="auto" w:fill="FFFFFF"/>
        </w:rPr>
        <w:softHyphen/>
        <w:t>нии в 1945 г. Атомная бомбардировка Хиросимы и Нагасаки. Капитуляция Японии. Окончание Вто</w:t>
      </w:r>
      <w:r w:rsidRPr="00EF5A35">
        <w:rPr>
          <w:rStyle w:val="apple-converted-space"/>
          <w:rFonts w:ascii="Times New Roman" w:hAnsi="Times New Roman" w:cs="Times New Roman"/>
          <w:sz w:val="24"/>
          <w:szCs w:val="24"/>
          <w:shd w:val="clear" w:color="auto" w:fill="FFFFFF"/>
        </w:rPr>
        <w:softHyphen/>
        <w:t>рой мировой войны. Нюрнбергский процесс. Героические и трагические уро</w:t>
      </w:r>
      <w:r w:rsidRPr="00EF5A35">
        <w:rPr>
          <w:rStyle w:val="apple-converted-space"/>
          <w:rFonts w:ascii="Times New Roman" w:hAnsi="Times New Roman" w:cs="Times New Roman"/>
          <w:sz w:val="24"/>
          <w:szCs w:val="24"/>
          <w:shd w:val="clear" w:color="auto" w:fill="FFFFFF"/>
        </w:rPr>
        <w:softHyphen/>
        <w:t>ки войны. Причины победы со</w:t>
      </w:r>
      <w:r w:rsidRPr="00EF5A35">
        <w:rPr>
          <w:rStyle w:val="apple-converted-space"/>
          <w:rFonts w:ascii="Times New Roman" w:hAnsi="Times New Roman" w:cs="Times New Roman"/>
          <w:sz w:val="24"/>
          <w:szCs w:val="24"/>
          <w:shd w:val="clear" w:color="auto" w:fill="FFFFFF"/>
        </w:rPr>
        <w:softHyphen/>
        <w:t>ве</w:t>
      </w:r>
      <w:r w:rsidRPr="00EF5A35">
        <w:rPr>
          <w:rStyle w:val="apple-converted-space"/>
          <w:rFonts w:ascii="Times New Roman" w:hAnsi="Times New Roman" w:cs="Times New Roman"/>
          <w:sz w:val="24"/>
          <w:szCs w:val="24"/>
          <w:shd w:val="clear" w:color="auto" w:fill="FFFFFF"/>
        </w:rPr>
        <w:softHyphen/>
        <w:t>т</w:t>
      </w:r>
      <w:r w:rsidRPr="00EF5A35">
        <w:rPr>
          <w:rStyle w:val="apple-converted-space"/>
          <w:rFonts w:ascii="Times New Roman" w:hAnsi="Times New Roman" w:cs="Times New Roman"/>
          <w:sz w:val="24"/>
          <w:szCs w:val="24"/>
          <w:shd w:val="clear" w:color="auto" w:fill="FFFFFF"/>
        </w:rPr>
        <w:softHyphen/>
        <w:t>с</w:t>
      </w:r>
      <w:r w:rsidRPr="00EF5A35">
        <w:rPr>
          <w:rStyle w:val="apple-converted-space"/>
          <w:rFonts w:ascii="Times New Roman" w:hAnsi="Times New Roman" w:cs="Times New Roman"/>
          <w:sz w:val="24"/>
          <w:szCs w:val="24"/>
          <w:shd w:val="clear" w:color="auto" w:fill="FFFFFF"/>
        </w:rPr>
        <w:softHyphen/>
        <w:t>кого народа. Советские полководцы (Г. К. Жу</w:t>
      </w:r>
      <w:r w:rsidRPr="00EF5A35">
        <w:rPr>
          <w:rStyle w:val="apple-converted-space"/>
          <w:rFonts w:ascii="Times New Roman" w:hAnsi="Times New Roman" w:cs="Times New Roman"/>
          <w:sz w:val="24"/>
          <w:szCs w:val="24"/>
          <w:shd w:val="clear" w:color="auto" w:fill="FFFFFF"/>
        </w:rPr>
        <w:softHyphen/>
        <w:t>ков, К. К. Рокоссовский, А. М. Ва</w:t>
      </w:r>
      <w:r w:rsidRPr="00EF5A35">
        <w:rPr>
          <w:rStyle w:val="apple-converted-space"/>
          <w:rFonts w:ascii="Times New Roman" w:hAnsi="Times New Roman" w:cs="Times New Roman"/>
          <w:sz w:val="24"/>
          <w:szCs w:val="24"/>
          <w:shd w:val="clear" w:color="auto" w:fill="FFFFFF"/>
        </w:rPr>
        <w:softHyphen/>
        <w:t>си</w:t>
      </w:r>
      <w:r w:rsidRPr="00EF5A35">
        <w:rPr>
          <w:rStyle w:val="apple-converted-space"/>
          <w:rFonts w:ascii="Times New Roman" w:hAnsi="Times New Roman" w:cs="Times New Roman"/>
          <w:sz w:val="24"/>
          <w:szCs w:val="24"/>
          <w:shd w:val="clear" w:color="auto" w:fill="FFFFFF"/>
        </w:rPr>
        <w:softHyphen/>
        <w:t>ле</w:t>
      </w:r>
      <w:r w:rsidRPr="00EF5A35">
        <w:rPr>
          <w:rStyle w:val="apple-converted-space"/>
          <w:rFonts w:ascii="Times New Roman" w:hAnsi="Times New Roman" w:cs="Times New Roman"/>
          <w:sz w:val="24"/>
          <w:szCs w:val="24"/>
          <w:shd w:val="clear" w:color="auto" w:fill="FFFFFF"/>
        </w:rPr>
        <w:softHyphen/>
        <w:t>в</w:t>
      </w:r>
      <w:r w:rsidRPr="00EF5A35">
        <w:rPr>
          <w:rStyle w:val="apple-converted-space"/>
          <w:rFonts w:ascii="Times New Roman" w:hAnsi="Times New Roman" w:cs="Times New Roman"/>
          <w:sz w:val="24"/>
          <w:szCs w:val="24"/>
          <w:shd w:val="clear" w:color="auto" w:fill="FFFFFF"/>
        </w:rPr>
        <w:softHyphen/>
        <w:t>ский, И. С. Конев и др.), ге</w:t>
      </w:r>
      <w:r w:rsidRPr="00EF5A35">
        <w:rPr>
          <w:rStyle w:val="apple-converted-space"/>
          <w:rFonts w:ascii="Times New Roman" w:hAnsi="Times New Roman" w:cs="Times New Roman"/>
          <w:sz w:val="24"/>
          <w:szCs w:val="24"/>
          <w:shd w:val="clear" w:color="auto" w:fill="FFFFFF"/>
        </w:rPr>
        <w:softHyphen/>
        <w:t>рои войны. Великая Отечественная война 1941-1945 гг. в памяти народа, про</w:t>
      </w:r>
      <w:r w:rsidRPr="00EF5A35">
        <w:rPr>
          <w:rStyle w:val="apple-converted-space"/>
          <w:rFonts w:ascii="Times New Roman" w:hAnsi="Times New Roman" w:cs="Times New Roman"/>
          <w:sz w:val="24"/>
          <w:szCs w:val="24"/>
          <w:shd w:val="clear" w:color="auto" w:fill="FFFFFF"/>
        </w:rPr>
        <w:softHyphen/>
        <w:t>из</w:t>
      </w:r>
      <w:r w:rsidRPr="00EF5A35">
        <w:rPr>
          <w:rStyle w:val="apple-converted-space"/>
          <w:rFonts w:ascii="Times New Roman" w:hAnsi="Times New Roman" w:cs="Times New Roman"/>
          <w:sz w:val="24"/>
          <w:szCs w:val="24"/>
          <w:shd w:val="clear" w:color="auto" w:fill="FFFFFF"/>
        </w:rPr>
        <w:softHyphen/>
        <w:t>ве</w:t>
      </w:r>
      <w:r w:rsidRPr="00EF5A35">
        <w:rPr>
          <w:rStyle w:val="apple-converted-space"/>
          <w:rFonts w:ascii="Times New Roman" w:hAnsi="Times New Roman" w:cs="Times New Roman"/>
          <w:sz w:val="24"/>
          <w:szCs w:val="24"/>
          <w:shd w:val="clear" w:color="auto" w:fill="FFFFFF"/>
        </w:rPr>
        <w:softHyphen/>
        <w:t>дениях искусства.</w:t>
      </w:r>
    </w:p>
    <w:p w:rsidR="00027424" w:rsidRPr="00EF5A35" w:rsidRDefault="00027424" w:rsidP="00EF5A35">
      <w:pPr>
        <w:spacing w:after="0" w:line="240" w:lineRule="auto"/>
        <w:ind w:firstLine="709"/>
        <w:jc w:val="center"/>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b/>
          <w:sz w:val="24"/>
          <w:szCs w:val="24"/>
          <w:shd w:val="clear" w:color="auto" w:fill="FFFFFF"/>
        </w:rPr>
        <w:t>Советский Союз в 1945 – 1991 годах</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Возрождение Советской страны после войны. Трудности послевоенной жизни. Вос</w:t>
      </w:r>
      <w:r w:rsidRPr="00EF5A35">
        <w:rPr>
          <w:rStyle w:val="apple-converted-space"/>
          <w:rFonts w:ascii="Times New Roman" w:hAnsi="Times New Roman" w:cs="Times New Roman"/>
          <w:sz w:val="24"/>
          <w:szCs w:val="24"/>
          <w:shd w:val="clear" w:color="auto" w:fill="FFFFFF"/>
        </w:rPr>
        <w:softHyphen/>
        <w:t>с</w:t>
      </w:r>
      <w:r w:rsidRPr="00EF5A35">
        <w:rPr>
          <w:rStyle w:val="apple-converted-space"/>
          <w:rFonts w:ascii="Times New Roman" w:hAnsi="Times New Roman" w:cs="Times New Roman"/>
          <w:sz w:val="24"/>
          <w:szCs w:val="24"/>
          <w:shd w:val="clear" w:color="auto" w:fill="FFFFFF"/>
        </w:rPr>
        <w:softHyphen/>
        <w:t>тановление разрушенных городов. Возрождение и развитие промышленности.  По</w:t>
      </w:r>
      <w:r w:rsidRPr="00EF5A35">
        <w:rPr>
          <w:rStyle w:val="apple-converted-space"/>
          <w:rFonts w:ascii="Times New Roman" w:hAnsi="Times New Roman" w:cs="Times New Roman"/>
          <w:sz w:val="24"/>
          <w:szCs w:val="24"/>
          <w:shd w:val="clear" w:color="auto" w:fill="FFFFFF"/>
        </w:rPr>
        <w:softHyphen/>
        <w:t>ло</w:t>
      </w:r>
      <w:r w:rsidRPr="00EF5A35">
        <w:rPr>
          <w:rStyle w:val="apple-converted-space"/>
          <w:rFonts w:ascii="Times New Roman" w:hAnsi="Times New Roman" w:cs="Times New Roman"/>
          <w:sz w:val="24"/>
          <w:szCs w:val="24"/>
          <w:shd w:val="clear" w:color="auto" w:fill="FFFFFF"/>
        </w:rPr>
        <w:softHyphen/>
        <w:t>же</w:t>
      </w:r>
      <w:r w:rsidRPr="00EF5A35">
        <w:rPr>
          <w:rStyle w:val="apple-converted-space"/>
          <w:rFonts w:ascii="Times New Roman" w:hAnsi="Times New Roman" w:cs="Times New Roman"/>
          <w:sz w:val="24"/>
          <w:szCs w:val="24"/>
          <w:shd w:val="clear" w:color="auto" w:fill="FFFFFF"/>
        </w:rPr>
        <w:softHyphen/>
        <w:t>ние в сельском хозяйстве. Жизнь и быт людей в послевоенное время, судьбы солдат, вер</w:t>
      </w:r>
      <w:r w:rsidRPr="00EF5A35">
        <w:rPr>
          <w:rStyle w:val="apple-converted-space"/>
          <w:rFonts w:ascii="Times New Roman" w:hAnsi="Times New Roman" w:cs="Times New Roman"/>
          <w:sz w:val="24"/>
          <w:szCs w:val="24"/>
          <w:shd w:val="clear" w:color="auto" w:fill="FFFFFF"/>
        </w:rPr>
        <w:softHyphen/>
        <w:t>ну</w:t>
      </w:r>
      <w:r w:rsidRPr="00EF5A35">
        <w:rPr>
          <w:rStyle w:val="apple-converted-space"/>
          <w:rFonts w:ascii="Times New Roman" w:hAnsi="Times New Roman" w:cs="Times New Roman"/>
          <w:sz w:val="24"/>
          <w:szCs w:val="24"/>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Смерть И. В. Сталина. Борьба за власть. Приход к власти Н. С. Хрущева. Осу</w:t>
      </w:r>
      <w:r w:rsidRPr="00EF5A35">
        <w:rPr>
          <w:rStyle w:val="apple-converted-space"/>
          <w:rFonts w:ascii="Times New Roman" w:hAnsi="Times New Roman" w:cs="Times New Roman"/>
          <w:sz w:val="24"/>
          <w:szCs w:val="24"/>
          <w:shd w:val="clear" w:color="auto" w:fill="FFFFFF"/>
        </w:rPr>
        <w:softHyphen/>
        <w:t>ж</w:t>
      </w:r>
      <w:r w:rsidRPr="00EF5A35">
        <w:rPr>
          <w:rStyle w:val="apple-converted-space"/>
          <w:rFonts w:ascii="Times New Roman" w:hAnsi="Times New Roman" w:cs="Times New Roman"/>
          <w:sz w:val="24"/>
          <w:szCs w:val="24"/>
          <w:shd w:val="clear" w:color="auto" w:fill="FFFFFF"/>
        </w:rPr>
        <w:softHyphen/>
        <w:t>де</w:t>
      </w:r>
      <w:r w:rsidRPr="00EF5A35">
        <w:rPr>
          <w:rStyle w:val="apple-converted-space"/>
          <w:rFonts w:ascii="Times New Roman" w:hAnsi="Times New Roman" w:cs="Times New Roman"/>
          <w:sz w:val="24"/>
          <w:szCs w:val="24"/>
          <w:shd w:val="clear" w:color="auto" w:fill="FFFFFF"/>
        </w:rPr>
        <w:softHyphen/>
        <w:t>ние культа личности, начало реабилитации репрессированных. Ре</w:t>
      </w:r>
      <w:r w:rsidRPr="00EF5A35">
        <w:rPr>
          <w:rStyle w:val="apple-converted-space"/>
          <w:rFonts w:ascii="Times New Roman" w:hAnsi="Times New Roman" w:cs="Times New Roman"/>
          <w:sz w:val="24"/>
          <w:szCs w:val="24"/>
          <w:shd w:val="clear" w:color="auto" w:fill="FFFFFF"/>
        </w:rPr>
        <w:softHyphen/>
        <w:t>формы Н. С. Хрущева. Ос</w:t>
      </w:r>
      <w:r w:rsidRPr="00EF5A35">
        <w:rPr>
          <w:rStyle w:val="apple-converted-space"/>
          <w:rFonts w:ascii="Times New Roman" w:hAnsi="Times New Roman" w:cs="Times New Roman"/>
          <w:sz w:val="24"/>
          <w:szCs w:val="24"/>
          <w:shd w:val="clear" w:color="auto" w:fill="FFFFFF"/>
        </w:rPr>
        <w:softHyphen/>
        <w:t>воение целины. Жилищное строительство</w:t>
      </w:r>
      <w:r w:rsidRPr="00EF5A35">
        <w:rPr>
          <w:rStyle w:val="apple-converted-space"/>
          <w:rFonts w:ascii="Times New Roman" w:hAnsi="Times New Roman" w:cs="Times New Roman"/>
          <w:color w:val="0000FF"/>
          <w:sz w:val="24"/>
          <w:szCs w:val="24"/>
          <w:shd w:val="clear" w:color="auto" w:fill="FFFFFF"/>
        </w:rPr>
        <w:t>.</w:t>
      </w:r>
      <w:r w:rsidRPr="00EF5A35">
        <w:rPr>
          <w:rStyle w:val="apple-converted-space"/>
          <w:rFonts w:ascii="Times New Roman" w:hAnsi="Times New Roman" w:cs="Times New Roman"/>
          <w:sz w:val="24"/>
          <w:szCs w:val="24"/>
          <w:shd w:val="clear" w:color="auto" w:fill="FFFFFF"/>
        </w:rPr>
        <w:t xml:space="preserve"> Жизнь советских людей в годы правления Н. С. Хрущева. Вы</w:t>
      </w:r>
      <w:r w:rsidRPr="00EF5A35">
        <w:rPr>
          <w:rStyle w:val="apple-converted-space"/>
          <w:rFonts w:ascii="Times New Roman" w:hAnsi="Times New Roman" w:cs="Times New Roman"/>
          <w:sz w:val="24"/>
          <w:szCs w:val="24"/>
          <w:shd w:val="clear" w:color="auto" w:fill="FFFFFF"/>
        </w:rPr>
        <w:softHyphen/>
        <w:t>работка новых подходов к внешней политике. До</w:t>
      </w:r>
      <w:r w:rsidRPr="00EF5A35">
        <w:rPr>
          <w:rStyle w:val="apple-converted-space"/>
          <w:rFonts w:ascii="Times New Roman" w:hAnsi="Times New Roman" w:cs="Times New Roman"/>
          <w:sz w:val="24"/>
          <w:szCs w:val="24"/>
          <w:shd w:val="clear" w:color="auto" w:fill="FFFFFF"/>
        </w:rPr>
        <w:softHyphen/>
        <w:t>стижения в науке и тех</w:t>
      </w:r>
      <w:r w:rsidRPr="00EF5A35">
        <w:rPr>
          <w:rStyle w:val="apple-converted-space"/>
          <w:rFonts w:ascii="Times New Roman" w:hAnsi="Times New Roman" w:cs="Times New Roman"/>
          <w:sz w:val="24"/>
          <w:szCs w:val="24"/>
          <w:shd w:val="clear" w:color="auto" w:fill="FFFFFF"/>
        </w:rPr>
        <w:softHyphen/>
        <w:t>ни</w:t>
      </w:r>
      <w:r w:rsidRPr="00EF5A35">
        <w:rPr>
          <w:rStyle w:val="apple-converted-space"/>
          <w:rFonts w:ascii="Times New Roman" w:hAnsi="Times New Roman" w:cs="Times New Roman"/>
          <w:sz w:val="24"/>
          <w:szCs w:val="24"/>
          <w:shd w:val="clear" w:color="auto" w:fill="FFFFFF"/>
        </w:rPr>
        <w:softHyphen/>
        <w:t>ке в 50-60-е годы. Исследование атомной энергии. Выдающиеся ученые И. В. Ку</w:t>
      </w:r>
      <w:r w:rsidRPr="00EF5A35">
        <w:rPr>
          <w:rStyle w:val="apple-converted-space"/>
          <w:rFonts w:ascii="Times New Roman" w:hAnsi="Times New Roman" w:cs="Times New Roman"/>
          <w:sz w:val="24"/>
          <w:szCs w:val="24"/>
          <w:shd w:val="clear" w:color="auto" w:fill="FFFFFF"/>
        </w:rPr>
        <w:softHyphen/>
        <w:t>рчатов, М. В. Келдыш, А. Д. Сахаров и др. Освоение космоса и полет пер</w:t>
      </w:r>
      <w:r w:rsidRPr="00EF5A35">
        <w:rPr>
          <w:rStyle w:val="apple-converted-space"/>
          <w:rFonts w:ascii="Times New Roman" w:hAnsi="Times New Roman" w:cs="Times New Roman"/>
          <w:sz w:val="24"/>
          <w:szCs w:val="24"/>
          <w:shd w:val="clear" w:color="auto" w:fill="FFFFFF"/>
        </w:rPr>
        <w:softHyphen/>
        <w:t>вого человека. Ю. А. Гагарин. Первая женщина космонавт В. В. Те</w:t>
      </w:r>
      <w:r w:rsidRPr="00EF5A35">
        <w:rPr>
          <w:rStyle w:val="apple-converted-space"/>
          <w:rFonts w:ascii="Times New Roman" w:hAnsi="Times New Roman" w:cs="Times New Roman"/>
          <w:sz w:val="24"/>
          <w:szCs w:val="24"/>
          <w:shd w:val="clear" w:color="auto" w:fill="FFFFFF"/>
        </w:rPr>
        <w:softHyphen/>
        <w:t>ре</w:t>
      </w:r>
      <w:r w:rsidRPr="00EF5A35">
        <w:rPr>
          <w:rStyle w:val="apple-converted-space"/>
          <w:rFonts w:ascii="Times New Roman" w:hAnsi="Times New Roman" w:cs="Times New Roman"/>
          <w:sz w:val="24"/>
          <w:szCs w:val="24"/>
          <w:shd w:val="clear" w:color="auto" w:fill="FFFFFF"/>
        </w:rPr>
        <w:softHyphen/>
        <w:t>ш</w:t>
      </w:r>
      <w:r w:rsidRPr="00EF5A35">
        <w:rPr>
          <w:rStyle w:val="apple-converted-space"/>
          <w:rFonts w:ascii="Times New Roman" w:hAnsi="Times New Roman" w:cs="Times New Roman"/>
          <w:sz w:val="24"/>
          <w:szCs w:val="24"/>
          <w:shd w:val="clear" w:color="auto" w:fill="FFFFFF"/>
        </w:rPr>
        <w:softHyphen/>
        <w:t>ко</w:t>
      </w:r>
      <w:r w:rsidRPr="00EF5A35">
        <w:rPr>
          <w:rStyle w:val="apple-converted-space"/>
          <w:rFonts w:ascii="Times New Roman" w:hAnsi="Times New Roman" w:cs="Times New Roman"/>
          <w:sz w:val="24"/>
          <w:szCs w:val="24"/>
          <w:shd w:val="clear" w:color="auto" w:fill="FFFFFF"/>
        </w:rPr>
        <w:softHyphen/>
        <w:t>ва. Хрущевская «оттепель». Противоречия внутриполитического курса Н. С. Хру</w:t>
      </w:r>
      <w:r w:rsidRPr="00EF5A35">
        <w:rPr>
          <w:rStyle w:val="apple-converted-space"/>
          <w:rFonts w:ascii="Times New Roman" w:hAnsi="Times New Roman" w:cs="Times New Roman"/>
          <w:sz w:val="24"/>
          <w:szCs w:val="24"/>
          <w:shd w:val="clear" w:color="auto" w:fill="FFFFFF"/>
        </w:rPr>
        <w:softHyphen/>
        <w:t>щева, его отставка.</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Экономическая и социальная политика Л.И. Брежнева. Эко</w:t>
      </w:r>
      <w:r w:rsidRPr="00EF5A35">
        <w:rPr>
          <w:rStyle w:val="apple-converted-space"/>
          <w:rFonts w:ascii="Times New Roman" w:hAnsi="Times New Roman" w:cs="Times New Roman"/>
          <w:sz w:val="24"/>
          <w:szCs w:val="24"/>
          <w:shd w:val="clear" w:color="auto" w:fill="FFFFFF"/>
        </w:rPr>
        <w:softHyphen/>
        <w:t>но</w:t>
      </w:r>
      <w:r w:rsidRPr="00EF5A35">
        <w:rPr>
          <w:rStyle w:val="apple-converted-space"/>
          <w:rFonts w:ascii="Times New Roman" w:hAnsi="Times New Roman" w:cs="Times New Roman"/>
          <w:sz w:val="24"/>
          <w:szCs w:val="24"/>
          <w:shd w:val="clear" w:color="auto" w:fill="FFFFFF"/>
        </w:rPr>
        <w:softHyphen/>
        <w:t>ми</w:t>
      </w:r>
      <w:r w:rsidRPr="00EF5A35">
        <w:rPr>
          <w:rStyle w:val="apple-converted-space"/>
          <w:rFonts w:ascii="Times New Roman" w:hAnsi="Times New Roman" w:cs="Times New Roman"/>
          <w:sz w:val="24"/>
          <w:szCs w:val="24"/>
          <w:shd w:val="clear" w:color="auto" w:fill="FFFFFF"/>
        </w:rPr>
        <w:softHyphen/>
        <w:t>че</w:t>
      </w:r>
      <w:r w:rsidRPr="00EF5A35">
        <w:rPr>
          <w:rStyle w:val="apple-converted-space"/>
          <w:rFonts w:ascii="Times New Roman" w:hAnsi="Times New Roman" w:cs="Times New Roman"/>
          <w:sz w:val="24"/>
          <w:szCs w:val="24"/>
          <w:shd w:val="clear" w:color="auto" w:fill="FFFFFF"/>
        </w:rPr>
        <w:softHyphen/>
        <w:t>с</w:t>
      </w:r>
      <w:r w:rsidRPr="00EF5A35">
        <w:rPr>
          <w:rStyle w:val="apple-converted-space"/>
          <w:rFonts w:ascii="Times New Roman" w:hAnsi="Times New Roman" w:cs="Times New Roman"/>
          <w:sz w:val="24"/>
          <w:szCs w:val="24"/>
          <w:shd w:val="clear" w:color="auto" w:fill="FFFFFF"/>
        </w:rPr>
        <w:softHyphen/>
        <w:t>кий спад. Конституция СССР</w:t>
      </w:r>
      <w:r w:rsidRPr="00EF5A35">
        <w:rPr>
          <w:rStyle w:val="apple-converted-space"/>
          <w:rFonts w:ascii="Times New Roman" w:hAnsi="Times New Roman" w:cs="Times New Roman"/>
          <w:color w:val="FF0000"/>
          <w:sz w:val="24"/>
          <w:szCs w:val="24"/>
          <w:shd w:val="clear" w:color="auto" w:fill="FFFFFF"/>
        </w:rPr>
        <w:t xml:space="preserve"> </w:t>
      </w:r>
      <w:r w:rsidRPr="00EF5A35">
        <w:rPr>
          <w:rStyle w:val="apple-converted-space"/>
          <w:rFonts w:ascii="Times New Roman" w:hAnsi="Times New Roman" w:cs="Times New Roman"/>
          <w:sz w:val="24"/>
          <w:szCs w:val="24"/>
          <w:shd w:val="clear" w:color="auto" w:fill="FFFFFF"/>
        </w:rPr>
        <w:t xml:space="preserve">1977 г. Внешняя политика Советского Союза в 70-е годы. Война в Афганистане. </w:t>
      </w:r>
      <w:proofErr w:type="gramStart"/>
      <w:r w:rsidRPr="00EF5A35">
        <w:rPr>
          <w:rStyle w:val="apple-converted-space"/>
          <w:rFonts w:ascii="Times New Roman" w:hAnsi="Times New Roman" w:cs="Times New Roman"/>
          <w:sz w:val="24"/>
          <w:szCs w:val="24"/>
          <w:shd w:val="clear" w:color="auto" w:fill="FFFFFF"/>
          <w:lang w:val="en-US"/>
        </w:rPr>
        <w:t>XXII</w:t>
      </w:r>
      <w:r w:rsidRPr="00EF5A35">
        <w:rPr>
          <w:rStyle w:val="apple-converted-space"/>
          <w:rFonts w:ascii="Times New Roman" w:hAnsi="Times New Roman" w:cs="Times New Roman"/>
          <w:sz w:val="24"/>
          <w:szCs w:val="24"/>
          <w:shd w:val="clear" w:color="auto" w:fill="FFFFFF"/>
        </w:rPr>
        <w:t xml:space="preserve"> летние</w:t>
      </w:r>
      <w:r w:rsidRPr="00EF5A35">
        <w:rPr>
          <w:rStyle w:val="apple-converted-space"/>
          <w:rFonts w:ascii="Times New Roman" w:hAnsi="Times New Roman" w:cs="Times New Roman"/>
          <w:color w:val="FF0000"/>
          <w:sz w:val="24"/>
          <w:szCs w:val="24"/>
          <w:shd w:val="clear" w:color="auto" w:fill="FFFFFF"/>
        </w:rPr>
        <w:t xml:space="preserve"> </w:t>
      </w:r>
      <w:r w:rsidRPr="00EF5A35">
        <w:rPr>
          <w:rStyle w:val="apple-converted-space"/>
          <w:rFonts w:ascii="Times New Roman" w:hAnsi="Times New Roman" w:cs="Times New Roman"/>
          <w:sz w:val="24"/>
          <w:szCs w:val="24"/>
          <w:shd w:val="clear" w:color="auto" w:fill="FFFFFF"/>
        </w:rPr>
        <w:t>Оли</w:t>
      </w:r>
      <w:r w:rsidRPr="00EF5A35">
        <w:rPr>
          <w:rStyle w:val="apple-converted-space"/>
          <w:rFonts w:ascii="Times New Roman" w:hAnsi="Times New Roman" w:cs="Times New Roman"/>
          <w:sz w:val="24"/>
          <w:szCs w:val="24"/>
          <w:shd w:val="clear" w:color="auto" w:fill="FFFFFF"/>
        </w:rPr>
        <w:softHyphen/>
        <w:t>м</w:t>
      </w:r>
      <w:r w:rsidRPr="00EF5A35">
        <w:rPr>
          <w:rStyle w:val="apple-converted-space"/>
          <w:rFonts w:ascii="Times New Roman" w:hAnsi="Times New Roman" w:cs="Times New Roman"/>
          <w:sz w:val="24"/>
          <w:szCs w:val="24"/>
          <w:shd w:val="clear" w:color="auto" w:fill="FFFFFF"/>
        </w:rPr>
        <w:softHyphen/>
        <w:t>пий</w:t>
      </w:r>
      <w:r w:rsidRPr="00EF5A35">
        <w:rPr>
          <w:rStyle w:val="apple-converted-space"/>
          <w:rFonts w:ascii="Times New Roman" w:hAnsi="Times New Roman" w:cs="Times New Roman"/>
          <w:sz w:val="24"/>
          <w:szCs w:val="24"/>
          <w:shd w:val="clear" w:color="auto" w:fill="FFFFFF"/>
        </w:rPr>
        <w:softHyphen/>
        <w:t>с</w:t>
      </w:r>
      <w:r w:rsidRPr="00EF5A35">
        <w:rPr>
          <w:rStyle w:val="apple-converted-space"/>
          <w:rFonts w:ascii="Times New Roman" w:hAnsi="Times New Roman" w:cs="Times New Roman"/>
          <w:sz w:val="24"/>
          <w:szCs w:val="24"/>
          <w:shd w:val="clear" w:color="auto" w:fill="FFFFFF"/>
        </w:rPr>
        <w:softHyphen/>
        <w:t>кие игры в Москве. Ухудшение материального положения населения и морального кли</w:t>
      </w:r>
      <w:r w:rsidRPr="00EF5A35">
        <w:rPr>
          <w:rStyle w:val="apple-converted-space"/>
          <w:rFonts w:ascii="Times New Roman" w:hAnsi="Times New Roman" w:cs="Times New Roman"/>
          <w:sz w:val="24"/>
          <w:szCs w:val="24"/>
          <w:shd w:val="clear" w:color="auto" w:fill="FFFFFF"/>
        </w:rPr>
        <w:softHyphen/>
        <w:t>ма</w:t>
      </w:r>
      <w:r w:rsidRPr="00EF5A35">
        <w:rPr>
          <w:rStyle w:val="apple-converted-space"/>
          <w:rFonts w:ascii="Times New Roman" w:hAnsi="Times New Roman" w:cs="Times New Roman"/>
          <w:sz w:val="24"/>
          <w:szCs w:val="24"/>
          <w:shd w:val="clear" w:color="auto" w:fill="FFFFFF"/>
        </w:rPr>
        <w:softHyphen/>
        <w:t>та в стране.</w:t>
      </w:r>
      <w:proofErr w:type="gramEnd"/>
      <w:r w:rsidRPr="00EF5A35">
        <w:rPr>
          <w:rStyle w:val="apple-converted-space"/>
          <w:rFonts w:ascii="Times New Roman" w:hAnsi="Times New Roman" w:cs="Times New Roman"/>
          <w:sz w:val="24"/>
          <w:szCs w:val="24"/>
          <w:shd w:val="clear" w:color="auto" w:fill="FFFFFF"/>
        </w:rPr>
        <w:t xml:space="preserve"> Советская культура, жизнь и быт советских людей в 70-е </w:t>
      </w:r>
      <w:r w:rsidRPr="00EF5A35">
        <w:rPr>
          <w:rFonts w:ascii="Times New Roman" w:hAnsi="Times New Roman" w:cs="Times New Roman"/>
          <w:sz w:val="24"/>
          <w:szCs w:val="24"/>
        </w:rPr>
        <w:t>―</w:t>
      </w:r>
      <w:r w:rsidRPr="00EF5A35">
        <w:rPr>
          <w:rStyle w:val="apple-converted-space"/>
          <w:rFonts w:ascii="Times New Roman" w:hAnsi="Times New Roman" w:cs="Times New Roman"/>
          <w:sz w:val="24"/>
          <w:szCs w:val="24"/>
          <w:shd w:val="clear" w:color="auto" w:fill="FFFFFF"/>
        </w:rPr>
        <w:t xml:space="preserve"> начале 80-х годов </w:t>
      </w:r>
      <w:r w:rsidRPr="00EF5A35">
        <w:rPr>
          <w:rStyle w:val="apple-converted-space"/>
          <w:rFonts w:ascii="Times New Roman" w:hAnsi="Times New Roman" w:cs="Times New Roman"/>
          <w:sz w:val="24"/>
          <w:szCs w:val="24"/>
          <w:shd w:val="clear" w:color="auto" w:fill="FFFFFF"/>
          <w:lang w:val="en-US"/>
        </w:rPr>
        <w:t>XX</w:t>
      </w:r>
      <w:r w:rsidRPr="00EF5A35">
        <w:rPr>
          <w:rStyle w:val="apple-converted-space"/>
          <w:rFonts w:ascii="Times New Roman" w:hAnsi="Times New Roman" w:cs="Times New Roman"/>
          <w:sz w:val="24"/>
          <w:szCs w:val="24"/>
          <w:shd w:val="clear" w:color="auto" w:fill="FFFFFF"/>
        </w:rPr>
        <w:t xml:space="preserve"> века.</w:t>
      </w:r>
    </w:p>
    <w:p w:rsidR="00027424" w:rsidRPr="00EF5A35" w:rsidRDefault="00027424" w:rsidP="00EF5A35">
      <w:pPr>
        <w:spacing w:after="0" w:line="240" w:lineRule="auto"/>
        <w:ind w:firstLine="709"/>
        <w:jc w:val="both"/>
        <w:rPr>
          <w:rStyle w:val="apple-converted-space"/>
          <w:rFonts w:ascii="Times New Roman" w:hAnsi="Times New Roman" w:cs="Times New Roman"/>
          <w:b/>
          <w:sz w:val="24"/>
          <w:szCs w:val="24"/>
          <w:shd w:val="clear" w:color="auto" w:fill="FFFFFF"/>
        </w:rPr>
      </w:pPr>
      <w:r w:rsidRPr="00EF5A35">
        <w:rPr>
          <w:rStyle w:val="apple-converted-space"/>
          <w:rFonts w:ascii="Times New Roman" w:hAnsi="Times New Roman" w:cs="Times New Roman"/>
          <w:sz w:val="24"/>
          <w:szCs w:val="24"/>
          <w:shd w:val="clear" w:color="auto" w:fill="FFFFFF"/>
        </w:rPr>
        <w:lastRenderedPageBreak/>
        <w:t>Смерть Л. И. Брежнева. Приход к власти М. С. Го</w:t>
      </w:r>
      <w:r w:rsidRPr="00EF5A35">
        <w:rPr>
          <w:rStyle w:val="apple-converted-space"/>
          <w:rFonts w:ascii="Times New Roman" w:hAnsi="Times New Roman" w:cs="Times New Roman"/>
          <w:sz w:val="24"/>
          <w:szCs w:val="24"/>
          <w:shd w:val="clear" w:color="auto" w:fill="FFFFFF"/>
        </w:rPr>
        <w:softHyphen/>
        <w:t>рбачева. Реформы Горбачева в политической, социальной и экономичес</w:t>
      </w:r>
      <w:r w:rsidRPr="00EF5A35">
        <w:rPr>
          <w:rStyle w:val="apple-converted-space"/>
          <w:rFonts w:ascii="Times New Roman" w:hAnsi="Times New Roman" w:cs="Times New Roman"/>
          <w:sz w:val="24"/>
          <w:szCs w:val="24"/>
          <w:shd w:val="clear" w:color="auto" w:fill="FFFFFF"/>
        </w:rPr>
        <w:softHyphen/>
        <w:t>кой сферах. Вывод войск из Афганистана</w:t>
      </w:r>
      <w:r w:rsidRPr="00EF5A35">
        <w:rPr>
          <w:rStyle w:val="apple-converted-space"/>
          <w:rFonts w:ascii="Times New Roman" w:hAnsi="Times New Roman" w:cs="Times New Roman"/>
          <w:color w:val="0000FF"/>
          <w:sz w:val="24"/>
          <w:szCs w:val="24"/>
          <w:shd w:val="clear" w:color="auto" w:fill="FFFFFF"/>
        </w:rPr>
        <w:t xml:space="preserve">. </w:t>
      </w:r>
      <w:r w:rsidRPr="00EF5A35">
        <w:rPr>
          <w:rStyle w:val="apple-converted-space"/>
          <w:rFonts w:ascii="Times New Roman" w:hAnsi="Times New Roman" w:cs="Times New Roman"/>
          <w:sz w:val="24"/>
          <w:szCs w:val="24"/>
          <w:shd w:val="clear" w:color="auto" w:fill="FFFFFF"/>
        </w:rPr>
        <w:t>Избрание первого пре</w:t>
      </w:r>
      <w:r w:rsidRPr="00EF5A35">
        <w:rPr>
          <w:rStyle w:val="apple-converted-space"/>
          <w:rFonts w:ascii="Times New Roman" w:hAnsi="Times New Roman" w:cs="Times New Roman"/>
          <w:sz w:val="24"/>
          <w:szCs w:val="24"/>
          <w:shd w:val="clear" w:color="auto" w:fill="FFFFFF"/>
        </w:rPr>
        <w:softHyphen/>
        <w:t>зи</w:t>
      </w:r>
      <w:r w:rsidRPr="00EF5A35">
        <w:rPr>
          <w:rStyle w:val="apple-converted-space"/>
          <w:rFonts w:ascii="Times New Roman" w:hAnsi="Times New Roman" w:cs="Times New Roman"/>
          <w:sz w:val="24"/>
          <w:szCs w:val="24"/>
          <w:shd w:val="clear" w:color="auto" w:fill="FFFFFF"/>
        </w:rPr>
        <w:softHyphen/>
        <w:t>де</w:t>
      </w:r>
      <w:r w:rsidRPr="00EF5A35">
        <w:rPr>
          <w:rStyle w:val="apple-converted-space"/>
          <w:rFonts w:ascii="Times New Roman" w:hAnsi="Times New Roman" w:cs="Times New Roman"/>
          <w:sz w:val="24"/>
          <w:szCs w:val="24"/>
          <w:shd w:val="clear" w:color="auto" w:fill="FFFFFF"/>
        </w:rPr>
        <w:softHyphen/>
        <w:t>н</w:t>
      </w:r>
      <w:r w:rsidRPr="00EF5A35">
        <w:rPr>
          <w:rStyle w:val="apple-converted-space"/>
          <w:rFonts w:ascii="Times New Roman" w:hAnsi="Times New Roman" w:cs="Times New Roman"/>
          <w:sz w:val="24"/>
          <w:szCs w:val="24"/>
          <w:shd w:val="clear" w:color="auto" w:fill="FFFFFF"/>
        </w:rPr>
        <w:softHyphen/>
        <w:t>та СССР ― М.С. Горбачева. Нарастание экономического кризиса и обо</w:t>
      </w:r>
      <w:r w:rsidRPr="00EF5A35">
        <w:rPr>
          <w:rStyle w:val="apple-converted-space"/>
          <w:rFonts w:ascii="Times New Roman" w:hAnsi="Times New Roman" w:cs="Times New Roman"/>
          <w:sz w:val="24"/>
          <w:szCs w:val="24"/>
          <w:shd w:val="clear" w:color="auto" w:fill="FFFFFF"/>
        </w:rPr>
        <w:softHyphen/>
        <w:t>с</w:t>
      </w:r>
      <w:r w:rsidRPr="00EF5A35">
        <w:rPr>
          <w:rStyle w:val="apple-converted-space"/>
          <w:rFonts w:ascii="Times New Roman" w:hAnsi="Times New Roman" w:cs="Times New Roman"/>
          <w:sz w:val="24"/>
          <w:szCs w:val="24"/>
          <w:shd w:val="clear" w:color="auto" w:fill="FFFFFF"/>
        </w:rPr>
        <w:softHyphen/>
        <w:t>т</w:t>
      </w:r>
      <w:r w:rsidRPr="00EF5A35">
        <w:rPr>
          <w:rStyle w:val="apple-converted-space"/>
          <w:rFonts w:ascii="Times New Roman" w:hAnsi="Times New Roman" w:cs="Times New Roman"/>
          <w:sz w:val="24"/>
          <w:szCs w:val="24"/>
          <w:shd w:val="clear" w:color="auto" w:fill="FFFFFF"/>
        </w:rPr>
        <w:softHyphen/>
        <w:t>ре</w:t>
      </w:r>
      <w:r w:rsidRPr="00EF5A35">
        <w:rPr>
          <w:rStyle w:val="apple-converted-space"/>
          <w:rFonts w:ascii="Times New Roman" w:hAnsi="Times New Roman" w:cs="Times New Roman"/>
          <w:sz w:val="24"/>
          <w:szCs w:val="24"/>
          <w:shd w:val="clear" w:color="auto" w:fill="FFFFFF"/>
        </w:rPr>
        <w:softHyphen/>
        <w:t>ние межнациональных отношений в стране. Образование новых по</w:t>
      </w:r>
      <w:r w:rsidRPr="00EF5A35">
        <w:rPr>
          <w:rStyle w:val="apple-converted-space"/>
          <w:rFonts w:ascii="Times New Roman" w:hAnsi="Times New Roman" w:cs="Times New Roman"/>
          <w:sz w:val="24"/>
          <w:szCs w:val="24"/>
          <w:shd w:val="clear" w:color="auto" w:fill="FFFFFF"/>
        </w:rPr>
        <w:softHyphen/>
        <w:t>ли</w:t>
      </w:r>
      <w:r w:rsidRPr="00EF5A35">
        <w:rPr>
          <w:rStyle w:val="apple-converted-space"/>
          <w:rFonts w:ascii="Times New Roman" w:hAnsi="Times New Roman" w:cs="Times New Roman"/>
          <w:sz w:val="24"/>
          <w:szCs w:val="24"/>
          <w:shd w:val="clear" w:color="auto" w:fill="FFFFFF"/>
        </w:rPr>
        <w:softHyphen/>
        <w:t>ти</w:t>
      </w:r>
      <w:r w:rsidRPr="00EF5A35">
        <w:rPr>
          <w:rStyle w:val="apple-converted-space"/>
          <w:rFonts w:ascii="Times New Roman" w:hAnsi="Times New Roman" w:cs="Times New Roman"/>
          <w:sz w:val="24"/>
          <w:szCs w:val="24"/>
          <w:shd w:val="clear" w:color="auto" w:fill="FFFFFF"/>
        </w:rPr>
        <w:softHyphen/>
        <w:t>че</w:t>
      </w:r>
      <w:r w:rsidRPr="00EF5A35">
        <w:rPr>
          <w:rStyle w:val="apple-converted-space"/>
          <w:rFonts w:ascii="Times New Roman" w:hAnsi="Times New Roman" w:cs="Times New Roman"/>
          <w:sz w:val="24"/>
          <w:szCs w:val="24"/>
          <w:shd w:val="clear" w:color="auto" w:fill="FFFFFF"/>
        </w:rPr>
        <w:softHyphen/>
        <w:t>с</w:t>
      </w:r>
      <w:r w:rsidRPr="00EF5A35">
        <w:rPr>
          <w:rStyle w:val="apple-converted-space"/>
          <w:rFonts w:ascii="Times New Roman" w:hAnsi="Times New Roman" w:cs="Times New Roman"/>
          <w:sz w:val="24"/>
          <w:szCs w:val="24"/>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sidRPr="00EF5A35">
        <w:rPr>
          <w:rStyle w:val="apple-converted-space"/>
          <w:rFonts w:ascii="Times New Roman" w:hAnsi="Times New Roman" w:cs="Times New Roman"/>
          <w:sz w:val="24"/>
          <w:szCs w:val="24"/>
          <w:shd w:val="clear" w:color="auto" w:fill="FFFFFF"/>
        </w:rPr>
        <w:softHyphen/>
        <w:t>ра</w:t>
      </w:r>
      <w:r w:rsidRPr="00EF5A35">
        <w:rPr>
          <w:rStyle w:val="apple-converted-space"/>
          <w:rFonts w:ascii="Times New Roman" w:hAnsi="Times New Roman" w:cs="Times New Roman"/>
          <w:sz w:val="24"/>
          <w:szCs w:val="24"/>
          <w:shd w:val="clear" w:color="auto" w:fill="FFFFFF"/>
        </w:rPr>
        <w:softHyphen/>
        <w:t>зо</w:t>
      </w:r>
      <w:r w:rsidRPr="00EF5A35">
        <w:rPr>
          <w:rStyle w:val="apple-converted-space"/>
          <w:rFonts w:ascii="Times New Roman" w:hAnsi="Times New Roman" w:cs="Times New Roman"/>
          <w:sz w:val="24"/>
          <w:szCs w:val="24"/>
          <w:shd w:val="clear" w:color="auto" w:fill="FFFFFF"/>
        </w:rPr>
        <w:softHyphen/>
        <w:t>вание СНГ. Причины и последствия кризиса советской системы и распада СССР.</w:t>
      </w:r>
    </w:p>
    <w:p w:rsidR="00027424" w:rsidRPr="00EF5A35" w:rsidRDefault="00027424" w:rsidP="00EF5A35">
      <w:pPr>
        <w:spacing w:after="0" w:line="240" w:lineRule="auto"/>
        <w:ind w:firstLine="709"/>
        <w:jc w:val="center"/>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b/>
          <w:sz w:val="24"/>
          <w:szCs w:val="24"/>
          <w:shd w:val="clear" w:color="auto" w:fill="FFFFFF"/>
        </w:rPr>
        <w:t>Россия (Российская Федерация) в 1991 – 2015 годах</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EF5A35">
        <w:rPr>
          <w:rStyle w:val="apple-converted-space"/>
          <w:rFonts w:ascii="Times New Roman" w:hAnsi="Times New Roman" w:cs="Times New Roman"/>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EF5A35">
        <w:rPr>
          <w:rStyle w:val="apple-converted-space"/>
          <w:rFonts w:ascii="Times New Roman" w:hAnsi="Times New Roman" w:cs="Times New Roman"/>
          <w:sz w:val="24"/>
          <w:szCs w:val="24"/>
          <w:shd w:val="clear" w:color="auto" w:fill="FFFFFF"/>
          <w:lang w:val="en-US"/>
        </w:rPr>
        <w:t>XXI</w:t>
      </w:r>
      <w:r w:rsidRPr="00EF5A35">
        <w:rPr>
          <w:rStyle w:val="apple-converted-space"/>
          <w:rFonts w:ascii="Times New Roman" w:hAnsi="Times New Roman" w:cs="Times New Roman"/>
          <w:sz w:val="24"/>
          <w:szCs w:val="24"/>
          <w:shd w:val="clear" w:color="auto" w:fill="FFFFFF"/>
        </w:rPr>
        <w:t xml:space="preserve"> века. Русская православная церковь в новой России.</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EF5A35">
        <w:rPr>
          <w:rStyle w:val="apple-converted-space"/>
          <w:rFonts w:ascii="Times New Roman" w:hAnsi="Times New Roman" w:cs="Times New Roman"/>
          <w:sz w:val="24"/>
          <w:szCs w:val="24"/>
          <w:shd w:val="clear" w:color="auto" w:fill="FFFFFF"/>
          <w:lang w:val="en-US"/>
        </w:rPr>
        <w:t>XXI</w:t>
      </w:r>
      <w:r w:rsidRPr="00EF5A35">
        <w:rPr>
          <w:rStyle w:val="apple-converted-space"/>
          <w:rFonts w:ascii="Times New Roman" w:hAnsi="Times New Roman" w:cs="Times New Roman"/>
          <w:sz w:val="24"/>
          <w:szCs w:val="24"/>
          <w:shd w:val="clear" w:color="auto" w:fill="FFFFFF"/>
        </w:rPr>
        <w:t xml:space="preserve"> века. Укрепление международного престижа России.</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Style w:val="apple-converted-space"/>
          <w:rFonts w:ascii="Times New Roman" w:hAnsi="Times New Roman" w:cs="Times New Roman"/>
          <w:sz w:val="24"/>
          <w:szCs w:val="24"/>
          <w:shd w:val="clear" w:color="auto" w:fill="FFFFFF"/>
        </w:rPr>
        <w:t>Президентские выборы 2012 г. Президент России ― В.В. Путин. Сегодня</w:t>
      </w:r>
      <w:r w:rsidRPr="00EF5A35">
        <w:rPr>
          <w:rStyle w:val="apple-converted-space"/>
          <w:rFonts w:ascii="Times New Roman" w:hAnsi="Times New Roman" w:cs="Times New Roman"/>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027424" w:rsidRPr="00EF5A35" w:rsidRDefault="00027424" w:rsidP="00EF5A35">
      <w:pPr>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b/>
          <w:sz w:val="24"/>
          <w:szCs w:val="24"/>
        </w:rPr>
        <w:t>ФИЗИЧЕСКАЯ КУЛЬТУРА</w:t>
      </w:r>
    </w:p>
    <w:p w:rsidR="00027424" w:rsidRPr="00EF5A35" w:rsidRDefault="00027424" w:rsidP="00EF5A35">
      <w:pPr>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sz w:val="24"/>
          <w:szCs w:val="24"/>
        </w:rPr>
        <w:t>Пояснительная записка</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 xml:space="preserve">Программа по физической культуре для обучающихся </w:t>
      </w:r>
      <w:r w:rsidRPr="00EF5A35">
        <w:rPr>
          <w:rFonts w:ascii="Times New Roman" w:hAnsi="Times New Roman" w:cs="Times New Roman"/>
          <w:sz w:val="24"/>
          <w:szCs w:val="24"/>
          <w:lang w:val="en-US"/>
        </w:rPr>
        <w:t>V</w:t>
      </w:r>
      <w:r w:rsidRPr="00EF5A35">
        <w:rPr>
          <w:rFonts w:ascii="Times New Roman" w:hAnsi="Times New Roman" w:cs="Times New Roman"/>
          <w:sz w:val="24"/>
          <w:szCs w:val="24"/>
        </w:rPr>
        <w:t>-</w:t>
      </w:r>
      <w:r w:rsidRPr="00EF5A35">
        <w:rPr>
          <w:rFonts w:ascii="Times New Roman" w:hAnsi="Times New Roman" w:cs="Times New Roman"/>
          <w:sz w:val="24"/>
          <w:szCs w:val="24"/>
          <w:lang w:val="en-US"/>
        </w:rPr>
        <w:t>IX</w:t>
      </w:r>
      <w:r w:rsidRPr="00EF5A35">
        <w:rPr>
          <w:rFonts w:ascii="Times New Roman" w:hAnsi="Times New Roman" w:cs="Times New Roman"/>
          <w:sz w:val="24"/>
          <w:szCs w:val="24"/>
        </w:rPr>
        <w:t>-х классов является логическим продолжением соответствующей учебной программы дополнительного первого (</w:t>
      </w:r>
      <w:r w:rsidRPr="00EF5A35">
        <w:rPr>
          <w:rFonts w:ascii="Times New Roman" w:hAnsi="Times New Roman" w:cs="Times New Roman"/>
          <w:sz w:val="24"/>
          <w:szCs w:val="24"/>
          <w:lang w:val="en-US"/>
        </w:rPr>
        <w:t>I</w:t>
      </w:r>
      <w:r w:rsidRPr="00EF5A35">
        <w:rPr>
          <w:rFonts w:ascii="Times New Roman" w:hAnsi="Times New Roman" w:cs="Times New Roman"/>
          <w:sz w:val="24"/>
          <w:szCs w:val="24"/>
          <w:vertAlign w:val="superscript"/>
        </w:rPr>
        <w:t>1</w:t>
      </w:r>
      <w:r w:rsidRPr="00EF5A35">
        <w:rPr>
          <w:rFonts w:ascii="Times New Roman" w:hAnsi="Times New Roman" w:cs="Times New Roman"/>
          <w:sz w:val="24"/>
          <w:szCs w:val="24"/>
        </w:rPr>
        <w:t xml:space="preserve">) и </w:t>
      </w:r>
      <w:r w:rsidRPr="00EF5A35">
        <w:rPr>
          <w:rFonts w:ascii="Times New Roman" w:hAnsi="Times New Roman" w:cs="Times New Roman"/>
          <w:sz w:val="24"/>
          <w:szCs w:val="24"/>
          <w:lang w:val="en-US"/>
        </w:rPr>
        <w:t>I</w:t>
      </w:r>
      <w:r w:rsidRPr="00EF5A35">
        <w:rPr>
          <w:rFonts w:ascii="Times New Roman" w:hAnsi="Times New Roman" w:cs="Times New Roman"/>
          <w:sz w:val="24"/>
          <w:szCs w:val="24"/>
        </w:rPr>
        <w:t>—</w:t>
      </w:r>
      <w:r w:rsidRPr="00EF5A35">
        <w:rPr>
          <w:rFonts w:ascii="Times New Roman" w:hAnsi="Times New Roman" w:cs="Times New Roman"/>
          <w:sz w:val="24"/>
          <w:szCs w:val="24"/>
          <w:lang w:val="en-US"/>
        </w:rPr>
        <w:t>IV</w:t>
      </w:r>
      <w:r w:rsidRPr="00EF5A35">
        <w:rPr>
          <w:rFonts w:ascii="Times New Roman" w:hAnsi="Times New Roman" w:cs="Times New Roman"/>
          <w:sz w:val="24"/>
          <w:szCs w:val="24"/>
        </w:rPr>
        <w:t xml:space="preserve"> классов.</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 xml:space="preserve">Основная цель изучения физической культуры </w:t>
      </w:r>
      <w:r w:rsidRPr="00EF5A35">
        <w:rPr>
          <w:rFonts w:ascii="Times New Roman" w:hAnsi="Times New Roman" w:cs="Times New Roman"/>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Задачи, реализуемые в ходе уроков физической культуры:</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воспитание ин</w:t>
      </w:r>
      <w:r w:rsidRPr="00EF5A35">
        <w:rPr>
          <w:rFonts w:ascii="Times New Roman" w:hAnsi="Times New Roman" w:cs="Times New Roman"/>
          <w:sz w:val="24"/>
          <w:szCs w:val="24"/>
        </w:rPr>
        <w:softHyphen/>
        <w:t>тереса к физической культуре и спо</w:t>
      </w:r>
      <w:r w:rsidRPr="00EF5A35">
        <w:rPr>
          <w:rFonts w:ascii="Times New Roman" w:hAnsi="Times New Roman" w:cs="Times New Roman"/>
          <w:sz w:val="24"/>
          <w:szCs w:val="24"/>
        </w:rPr>
        <w:softHyphen/>
        <w:t xml:space="preserve">рту;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овладение основами доступных видов спор</w:t>
      </w:r>
      <w:r w:rsidRPr="00EF5A35">
        <w:rPr>
          <w:rFonts w:ascii="Times New Roman" w:hAnsi="Times New Roman" w:cs="Times New Roman"/>
          <w:sz w:val="24"/>
          <w:szCs w:val="24"/>
        </w:rPr>
        <w:softHyphen/>
        <w:t>та (легкой атлетикой, гим</w:t>
      </w:r>
      <w:r w:rsidRPr="00EF5A35">
        <w:rPr>
          <w:rFonts w:ascii="Times New Roman" w:hAnsi="Times New Roman" w:cs="Times New Roman"/>
          <w:sz w:val="24"/>
          <w:szCs w:val="24"/>
        </w:rPr>
        <w:softHyphen/>
        <w:t>на</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ти</w:t>
      </w:r>
      <w:r w:rsidRPr="00EF5A35">
        <w:rPr>
          <w:rFonts w:ascii="Times New Roman" w:hAnsi="Times New Roman" w:cs="Times New Roman"/>
          <w:sz w:val="24"/>
          <w:szCs w:val="24"/>
        </w:rPr>
        <w:softHyphen/>
        <w:t>кой, лы</w:t>
      </w:r>
      <w:r w:rsidRPr="00EF5A35">
        <w:rPr>
          <w:rFonts w:ascii="Times New Roman" w:hAnsi="Times New Roman" w:cs="Times New Roman"/>
          <w:sz w:val="24"/>
          <w:szCs w:val="24"/>
        </w:rPr>
        <w:softHyphen/>
        <w:t>жной подготовкой и др.) в со</w:t>
      </w:r>
      <w:r w:rsidRPr="00EF5A35">
        <w:rPr>
          <w:rFonts w:ascii="Times New Roman" w:hAnsi="Times New Roman" w:cs="Times New Roman"/>
          <w:sz w:val="24"/>
          <w:szCs w:val="24"/>
        </w:rPr>
        <w:softHyphen/>
        <w:t>от</w:t>
      </w:r>
      <w:r w:rsidRPr="00EF5A35">
        <w:rPr>
          <w:rFonts w:ascii="Times New Roman" w:hAnsi="Times New Roman" w:cs="Times New Roman"/>
          <w:sz w:val="24"/>
          <w:szCs w:val="24"/>
        </w:rPr>
        <w:softHyphen/>
        <w:t>ве</w:t>
      </w:r>
      <w:r w:rsidRPr="00EF5A35">
        <w:rPr>
          <w:rFonts w:ascii="Times New Roman" w:hAnsi="Times New Roman" w:cs="Times New Roman"/>
          <w:sz w:val="24"/>
          <w:szCs w:val="24"/>
        </w:rPr>
        <w:softHyphen/>
        <w:t>т</w:t>
      </w:r>
      <w:r w:rsidRPr="00EF5A35">
        <w:rPr>
          <w:rFonts w:ascii="Times New Roman" w:hAnsi="Times New Roman" w:cs="Times New Roman"/>
          <w:sz w:val="24"/>
          <w:szCs w:val="24"/>
        </w:rPr>
        <w:softHyphen/>
        <w:t>ствии с возрастными и психофи</w:t>
      </w:r>
      <w:r w:rsidRPr="00EF5A35">
        <w:rPr>
          <w:rFonts w:ascii="Times New Roman" w:hAnsi="Times New Roman" w:cs="Times New Roman"/>
          <w:sz w:val="24"/>
          <w:szCs w:val="24"/>
        </w:rPr>
        <w:softHyphen/>
        <w:t>зи</w:t>
      </w:r>
      <w:r w:rsidRPr="00EF5A35">
        <w:rPr>
          <w:rFonts w:ascii="Times New Roman" w:hAnsi="Times New Roman" w:cs="Times New Roman"/>
          <w:sz w:val="24"/>
          <w:szCs w:val="24"/>
        </w:rPr>
        <w:softHyphen/>
        <w:t>че</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ки</w:t>
      </w:r>
      <w:r w:rsidRPr="00EF5A35">
        <w:rPr>
          <w:rFonts w:ascii="Times New Roman" w:hAnsi="Times New Roman" w:cs="Times New Roman"/>
          <w:sz w:val="24"/>
          <w:szCs w:val="24"/>
        </w:rPr>
        <w:softHyphen/>
        <w:t>ми особенностями обу</w:t>
      </w:r>
      <w:r w:rsidRPr="00EF5A35">
        <w:rPr>
          <w:rFonts w:ascii="Times New Roman" w:hAnsi="Times New Roman" w:cs="Times New Roman"/>
          <w:sz w:val="24"/>
          <w:szCs w:val="24"/>
        </w:rPr>
        <w:softHyphen/>
        <w:t>ча</w:t>
      </w:r>
      <w:r w:rsidRPr="00EF5A35">
        <w:rPr>
          <w:rFonts w:ascii="Times New Roman" w:hAnsi="Times New Roman" w:cs="Times New Roman"/>
          <w:sz w:val="24"/>
          <w:szCs w:val="24"/>
        </w:rPr>
        <w:softHyphen/>
        <w:t>ю</w:t>
      </w:r>
      <w:r w:rsidRPr="00EF5A35">
        <w:rPr>
          <w:rFonts w:ascii="Times New Roman" w:hAnsi="Times New Roman" w:cs="Times New Roman"/>
          <w:sz w:val="24"/>
          <w:szCs w:val="24"/>
        </w:rPr>
        <w:softHyphen/>
        <w:t>щих</w:t>
      </w:r>
      <w:r w:rsidRPr="00EF5A35">
        <w:rPr>
          <w:rFonts w:ascii="Times New Roman" w:hAnsi="Times New Roman" w:cs="Times New Roman"/>
          <w:sz w:val="24"/>
          <w:szCs w:val="24"/>
        </w:rPr>
        <w:softHyphen/>
        <w:t>ся;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коррекция недостатков познава</w:t>
      </w:r>
      <w:r w:rsidRPr="00EF5A35">
        <w:rPr>
          <w:rFonts w:ascii="Times New Roman" w:hAnsi="Times New Roman" w:cs="Times New Roman"/>
          <w:sz w:val="24"/>
          <w:szCs w:val="24"/>
        </w:rPr>
        <w:softHyphen/>
        <w:t>тель</w:t>
      </w:r>
      <w:r w:rsidRPr="00EF5A35">
        <w:rPr>
          <w:rFonts w:ascii="Times New Roman" w:hAnsi="Times New Roman" w:cs="Times New Roman"/>
          <w:sz w:val="24"/>
          <w:szCs w:val="24"/>
        </w:rPr>
        <w:softHyphen/>
        <w:t>ной сферы и пси</w:t>
      </w:r>
      <w:r w:rsidRPr="00EF5A35">
        <w:rPr>
          <w:rFonts w:ascii="Times New Roman" w:hAnsi="Times New Roman" w:cs="Times New Roman"/>
          <w:sz w:val="24"/>
          <w:szCs w:val="24"/>
        </w:rPr>
        <w:softHyphen/>
        <w:t>хо</w:t>
      </w:r>
      <w:r w:rsidRPr="00EF5A35">
        <w:rPr>
          <w:rFonts w:ascii="Times New Roman" w:hAnsi="Times New Roman" w:cs="Times New Roman"/>
          <w:sz w:val="24"/>
          <w:szCs w:val="24"/>
        </w:rPr>
        <w:softHyphen/>
        <w:t>мо</w:t>
      </w:r>
      <w:r w:rsidRPr="00EF5A35">
        <w:rPr>
          <w:rFonts w:ascii="Times New Roman" w:hAnsi="Times New Roman" w:cs="Times New Roman"/>
          <w:sz w:val="24"/>
          <w:szCs w:val="24"/>
        </w:rPr>
        <w:softHyphen/>
        <w:t>тор</w:t>
      </w:r>
      <w:r w:rsidRPr="00EF5A35">
        <w:rPr>
          <w:rFonts w:ascii="Times New Roman" w:hAnsi="Times New Roman" w:cs="Times New Roman"/>
          <w:sz w:val="24"/>
          <w:szCs w:val="24"/>
        </w:rPr>
        <w:softHyphen/>
        <w:t>ного раз</w:t>
      </w:r>
      <w:r w:rsidRPr="00EF5A35">
        <w:rPr>
          <w:rFonts w:ascii="Times New Roman" w:hAnsi="Times New Roman" w:cs="Times New Roman"/>
          <w:sz w:val="24"/>
          <w:szCs w:val="24"/>
        </w:rPr>
        <w:softHyphen/>
        <w:t>ви</w:t>
      </w:r>
      <w:r w:rsidRPr="00EF5A35">
        <w:rPr>
          <w:rFonts w:ascii="Times New Roman" w:hAnsi="Times New Roman" w:cs="Times New Roman"/>
          <w:sz w:val="24"/>
          <w:szCs w:val="24"/>
        </w:rPr>
        <w:softHyphen/>
        <w:t>тия; развитие и совер</w:t>
      </w:r>
      <w:r w:rsidRPr="00EF5A35">
        <w:rPr>
          <w:rFonts w:ascii="Times New Roman" w:hAnsi="Times New Roman" w:cs="Times New Roman"/>
          <w:sz w:val="24"/>
          <w:szCs w:val="24"/>
        </w:rPr>
        <w:softHyphen/>
        <w:t>ше</w:t>
      </w:r>
      <w:r w:rsidRPr="00EF5A35">
        <w:rPr>
          <w:rFonts w:ascii="Times New Roman" w:hAnsi="Times New Roman" w:cs="Times New Roman"/>
          <w:sz w:val="24"/>
          <w:szCs w:val="24"/>
        </w:rPr>
        <w:softHyphen/>
        <w:t>н</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твование волевой сферы</w:t>
      </w:r>
      <w:r w:rsidRPr="00EF5A35">
        <w:rPr>
          <w:rStyle w:val="apple-converted-space"/>
          <w:rFonts w:ascii="Times New Roman" w:hAnsi="Times New Roman" w:cs="Times New Roman"/>
          <w:sz w:val="24"/>
          <w:szCs w:val="24"/>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EF5A35">
        <w:rPr>
          <w:rStyle w:val="apple-converted-space"/>
          <w:rFonts w:ascii="Times New Roman" w:hAnsi="Times New Roman" w:cs="Times New Roman"/>
          <w:sz w:val="24"/>
          <w:szCs w:val="24"/>
          <w:shd w:val="clear" w:color="auto" w:fill="FFFFFF"/>
        </w:rPr>
        <w:t>самоагрессия</w:t>
      </w:r>
      <w:proofErr w:type="spellEnd"/>
      <w:r w:rsidRPr="00EF5A35">
        <w:rPr>
          <w:rStyle w:val="apple-converted-space"/>
          <w:rFonts w:ascii="Times New Roman" w:hAnsi="Times New Roman" w:cs="Times New Roman"/>
          <w:sz w:val="24"/>
          <w:szCs w:val="24"/>
          <w:shd w:val="clear" w:color="auto" w:fill="FFFFFF"/>
        </w:rPr>
        <w:t xml:space="preserve">, стереотипии и др.) в процессе уроков и во </w:t>
      </w:r>
      <w:proofErr w:type="spellStart"/>
      <w:r w:rsidRPr="00EF5A35">
        <w:rPr>
          <w:rStyle w:val="apple-converted-space"/>
          <w:rFonts w:ascii="Times New Roman" w:hAnsi="Times New Roman" w:cs="Times New Roman"/>
          <w:sz w:val="24"/>
          <w:szCs w:val="24"/>
          <w:shd w:val="clear" w:color="auto" w:fill="FFFFFF"/>
        </w:rPr>
        <w:t>внеучебной</w:t>
      </w:r>
      <w:proofErr w:type="spellEnd"/>
      <w:r w:rsidRPr="00EF5A35">
        <w:rPr>
          <w:rStyle w:val="apple-converted-space"/>
          <w:rFonts w:ascii="Times New Roman" w:hAnsi="Times New Roman" w:cs="Times New Roman"/>
          <w:sz w:val="24"/>
          <w:szCs w:val="24"/>
          <w:shd w:val="clear" w:color="auto" w:fill="FFFFFF"/>
        </w:rPr>
        <w:t xml:space="preserve"> деятельности;</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Fonts w:ascii="Times New Roman" w:hAnsi="Times New Roman" w:cs="Times New Roman"/>
          <w:sz w:val="24"/>
          <w:szCs w:val="24"/>
        </w:rPr>
        <w:lastRenderedPageBreak/>
        <w:t>― воспитание нра</w:t>
      </w:r>
      <w:r w:rsidRPr="00EF5A35">
        <w:rPr>
          <w:rFonts w:ascii="Times New Roman" w:hAnsi="Times New Roman" w:cs="Times New Roman"/>
          <w:sz w:val="24"/>
          <w:szCs w:val="24"/>
        </w:rPr>
        <w:softHyphen/>
        <w:t>в</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т</w:t>
      </w:r>
      <w:r w:rsidRPr="00EF5A35">
        <w:rPr>
          <w:rFonts w:ascii="Times New Roman" w:hAnsi="Times New Roman" w:cs="Times New Roman"/>
          <w:sz w:val="24"/>
          <w:szCs w:val="24"/>
        </w:rPr>
        <w:softHyphen/>
        <w:t>ве</w:t>
      </w:r>
      <w:r w:rsidRPr="00EF5A35">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Содержание программы отражено в следующих разделах: «</w:t>
      </w:r>
      <w:r w:rsidRPr="00EF5A35">
        <w:rPr>
          <w:rFonts w:ascii="Times New Roman" w:hAnsi="Times New Roman" w:cs="Times New Roman"/>
          <w:bCs/>
          <w:color w:val="000000"/>
          <w:sz w:val="24"/>
          <w:szCs w:val="24"/>
        </w:rPr>
        <w:t>Гимнастика</w:t>
      </w:r>
      <w:r w:rsidRPr="00EF5A35">
        <w:rPr>
          <w:rStyle w:val="apple-converted-space"/>
          <w:rFonts w:ascii="Times New Roman" w:hAnsi="Times New Roman" w:cs="Times New Roman"/>
          <w:sz w:val="24"/>
          <w:szCs w:val="24"/>
          <w:shd w:val="clear" w:color="auto" w:fill="FFFFFF"/>
        </w:rPr>
        <w:t xml:space="preserve">», </w:t>
      </w:r>
      <w:r w:rsidRPr="00EF5A35">
        <w:rPr>
          <w:rFonts w:ascii="Times New Roman" w:hAnsi="Times New Roman" w:cs="Times New Roman"/>
          <w:bCs/>
          <w:color w:val="000000"/>
          <w:sz w:val="24"/>
          <w:szCs w:val="24"/>
        </w:rPr>
        <w:t>«Легкая ат</w:t>
      </w:r>
      <w:r w:rsidRPr="00EF5A35">
        <w:rPr>
          <w:rFonts w:ascii="Times New Roman" w:hAnsi="Times New Roman" w:cs="Times New Roman"/>
          <w:bCs/>
          <w:color w:val="000000"/>
          <w:sz w:val="24"/>
          <w:szCs w:val="24"/>
        </w:rPr>
        <w:softHyphen/>
        <w:t>летика</w:t>
      </w:r>
      <w:r w:rsidRPr="00EF5A35">
        <w:rPr>
          <w:rStyle w:val="apple-converted-space"/>
          <w:rFonts w:ascii="Times New Roman" w:hAnsi="Times New Roman" w:cs="Times New Roman"/>
          <w:sz w:val="24"/>
          <w:szCs w:val="24"/>
          <w:shd w:val="clear" w:color="auto" w:fill="FFFFFF"/>
        </w:rPr>
        <w:t>», «</w:t>
      </w:r>
      <w:r w:rsidR="006E175B">
        <w:rPr>
          <w:rFonts w:ascii="Times New Roman" w:hAnsi="Times New Roman" w:cs="Times New Roman"/>
          <w:bCs/>
          <w:color w:val="000000"/>
          <w:sz w:val="24"/>
          <w:szCs w:val="24"/>
        </w:rPr>
        <w:t xml:space="preserve">Лыжная </w:t>
      </w:r>
      <w:r w:rsidRPr="00EF5A35">
        <w:rPr>
          <w:rFonts w:ascii="Times New Roman" w:hAnsi="Times New Roman" w:cs="Times New Roman"/>
          <w:bCs/>
          <w:color w:val="000000"/>
          <w:sz w:val="24"/>
          <w:szCs w:val="24"/>
        </w:rPr>
        <w:t xml:space="preserve"> подготовки</w:t>
      </w:r>
      <w:r w:rsidRPr="00EF5A35">
        <w:rPr>
          <w:rStyle w:val="apple-converted-space"/>
          <w:rFonts w:ascii="Times New Roman" w:hAnsi="Times New Roman" w:cs="Times New Roman"/>
          <w:sz w:val="24"/>
          <w:szCs w:val="24"/>
          <w:shd w:val="clear" w:color="auto" w:fill="FFFFFF"/>
        </w:rPr>
        <w:t>»</w:t>
      </w:r>
      <w:r w:rsidRPr="00EF5A35">
        <w:rPr>
          <w:rFonts w:ascii="Times New Roman" w:hAnsi="Times New Roman" w:cs="Times New Roman"/>
          <w:bCs/>
          <w:color w:val="000000"/>
          <w:sz w:val="24"/>
          <w:szCs w:val="24"/>
        </w:rPr>
        <w:t xml:space="preserve">, </w:t>
      </w:r>
      <w:r w:rsidRPr="00EF5A35">
        <w:rPr>
          <w:rStyle w:val="apple-converted-space"/>
          <w:rFonts w:ascii="Times New Roman" w:hAnsi="Times New Roman" w:cs="Times New Roman"/>
          <w:sz w:val="24"/>
          <w:szCs w:val="24"/>
          <w:shd w:val="clear" w:color="auto" w:fill="FFFFFF"/>
        </w:rPr>
        <w:t>«</w:t>
      </w:r>
      <w:r w:rsidRPr="00EF5A35">
        <w:rPr>
          <w:rFonts w:ascii="Times New Roman" w:hAnsi="Times New Roman" w:cs="Times New Roman"/>
          <w:bCs/>
          <w:color w:val="000000"/>
          <w:sz w:val="24"/>
          <w:szCs w:val="24"/>
        </w:rPr>
        <w:t>Подвижные игры</w:t>
      </w:r>
      <w:r w:rsidRPr="00EF5A35">
        <w:rPr>
          <w:rStyle w:val="apple-converted-space"/>
          <w:rFonts w:ascii="Times New Roman" w:hAnsi="Times New Roman" w:cs="Times New Roman"/>
          <w:sz w:val="24"/>
          <w:szCs w:val="24"/>
          <w:shd w:val="clear" w:color="auto" w:fill="FFFFFF"/>
        </w:rPr>
        <w:t>», «</w:t>
      </w:r>
      <w:r w:rsidRPr="00EF5A35">
        <w:rPr>
          <w:rFonts w:ascii="Times New Roman" w:hAnsi="Times New Roman" w:cs="Times New Roman"/>
          <w:bCs/>
          <w:color w:val="000000"/>
          <w:sz w:val="24"/>
          <w:szCs w:val="24"/>
        </w:rPr>
        <w:t>Спортивные иг</w:t>
      </w:r>
      <w:r w:rsidRPr="00EF5A35">
        <w:rPr>
          <w:rFonts w:ascii="Times New Roman" w:hAnsi="Times New Roman" w:cs="Times New Roman"/>
          <w:bCs/>
          <w:color w:val="000000"/>
          <w:sz w:val="24"/>
          <w:szCs w:val="24"/>
        </w:rPr>
        <w:softHyphen/>
        <w:t>ры»</w:t>
      </w:r>
      <w:r w:rsidRPr="00EF5A35">
        <w:rPr>
          <w:rStyle w:val="apple-converted-space"/>
          <w:rFonts w:ascii="Times New Roman" w:hAnsi="Times New Roman" w:cs="Times New Roman"/>
          <w:sz w:val="24"/>
          <w:szCs w:val="24"/>
          <w:shd w:val="clear" w:color="auto" w:fill="FFFFFF"/>
        </w:rPr>
        <w:t>. В каждом из разделов выделено два взаимосвязанных подраздела: «Теоретические све</w:t>
      </w:r>
      <w:r w:rsidRPr="00EF5A35">
        <w:rPr>
          <w:rStyle w:val="apple-converted-space"/>
          <w:rFonts w:ascii="Times New Roman" w:hAnsi="Times New Roman" w:cs="Times New Roman"/>
          <w:sz w:val="24"/>
          <w:szCs w:val="24"/>
          <w:shd w:val="clear" w:color="auto" w:fill="FFFFFF"/>
        </w:rPr>
        <w:softHyphen/>
        <w:t xml:space="preserve">дения» и «Практический материал». Кроме этого, с учетом возраста и психофизических </w:t>
      </w:r>
      <w:proofErr w:type="gramStart"/>
      <w:r w:rsidRPr="00EF5A35">
        <w:rPr>
          <w:rStyle w:val="apple-converted-space"/>
          <w:rFonts w:ascii="Times New Roman" w:hAnsi="Times New Roman" w:cs="Times New Roman"/>
          <w:sz w:val="24"/>
          <w:szCs w:val="24"/>
          <w:shd w:val="clear" w:color="auto" w:fill="FFFFFF"/>
        </w:rPr>
        <w:t>воз</w:t>
      </w:r>
      <w:r w:rsidRPr="00EF5A35">
        <w:rPr>
          <w:rStyle w:val="apple-converted-space"/>
          <w:rFonts w:ascii="Times New Roman" w:hAnsi="Times New Roman" w:cs="Times New Roman"/>
          <w:sz w:val="24"/>
          <w:szCs w:val="24"/>
          <w:shd w:val="clear" w:color="auto" w:fill="FFFFFF"/>
        </w:rPr>
        <w:softHyphen/>
        <w:t>можностей</w:t>
      </w:r>
      <w:proofErr w:type="gramEnd"/>
      <w:r w:rsidRPr="00EF5A35">
        <w:rPr>
          <w:rStyle w:val="apple-converted-space"/>
          <w:rFonts w:ascii="Times New Roman" w:hAnsi="Times New Roman" w:cs="Times New Roman"/>
          <w:sz w:val="24"/>
          <w:szCs w:val="24"/>
          <w:shd w:val="clear" w:color="auto" w:fill="FFFFFF"/>
        </w:rPr>
        <w:t xml:space="preserve"> обучающихся им также предлагаются для усвоения некоторые те</w:t>
      </w:r>
      <w:r w:rsidRPr="00EF5A35">
        <w:rPr>
          <w:rStyle w:val="apple-converted-space"/>
          <w:rFonts w:ascii="Times New Roman" w:hAnsi="Times New Roman" w:cs="Times New Roman"/>
          <w:sz w:val="24"/>
          <w:szCs w:val="24"/>
          <w:shd w:val="clear" w:color="auto" w:fill="FFFFFF"/>
        </w:rPr>
        <w:softHyphen/>
        <w:t>о</w:t>
      </w:r>
      <w:r w:rsidRPr="00EF5A35">
        <w:rPr>
          <w:rStyle w:val="apple-converted-space"/>
          <w:rFonts w:ascii="Times New Roman" w:hAnsi="Times New Roman" w:cs="Times New Roman"/>
          <w:sz w:val="24"/>
          <w:szCs w:val="24"/>
          <w:shd w:val="clear" w:color="auto" w:fill="FFFFFF"/>
        </w:rPr>
        <w:softHyphen/>
        <w:t>ре</w:t>
      </w:r>
      <w:r w:rsidRPr="00EF5A35">
        <w:rPr>
          <w:rStyle w:val="apple-converted-space"/>
          <w:rFonts w:ascii="Times New Roman" w:hAnsi="Times New Roman" w:cs="Times New Roman"/>
          <w:sz w:val="24"/>
          <w:szCs w:val="24"/>
          <w:shd w:val="clear" w:color="auto" w:fill="FFFFFF"/>
        </w:rPr>
        <w:softHyphen/>
        <w:t>ти</w:t>
      </w:r>
      <w:r w:rsidRPr="00EF5A35">
        <w:rPr>
          <w:rStyle w:val="apple-converted-space"/>
          <w:rFonts w:ascii="Times New Roman" w:hAnsi="Times New Roman" w:cs="Times New Roman"/>
          <w:sz w:val="24"/>
          <w:szCs w:val="24"/>
          <w:shd w:val="clear" w:color="auto" w:fill="FFFFFF"/>
        </w:rPr>
        <w:softHyphen/>
        <w:t>че</w:t>
      </w:r>
      <w:r w:rsidRPr="00EF5A35">
        <w:rPr>
          <w:rStyle w:val="apple-converted-space"/>
          <w:rFonts w:ascii="Times New Roman" w:hAnsi="Times New Roman" w:cs="Times New Roman"/>
          <w:sz w:val="24"/>
          <w:szCs w:val="24"/>
          <w:shd w:val="clear" w:color="auto" w:fill="FFFFFF"/>
        </w:rPr>
        <w:softHyphen/>
        <w:t>ские сведения из области физической культуры, которые имеют самостоятельное значение.</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В разделе «Гимнастика» (подраздел «Практический материал») кроме построений и пе</w:t>
      </w:r>
      <w:r w:rsidRPr="00EF5A35">
        <w:rPr>
          <w:rStyle w:val="apple-converted-space"/>
          <w:rFonts w:ascii="Times New Roman" w:hAnsi="Times New Roman" w:cs="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EF5A35">
        <w:rPr>
          <w:rStyle w:val="apple-converted-space"/>
          <w:rFonts w:ascii="Times New Roman" w:hAnsi="Times New Roman" w:cs="Times New Roman"/>
          <w:sz w:val="24"/>
          <w:szCs w:val="24"/>
          <w:shd w:val="clear" w:color="auto" w:fill="FFFFFF"/>
        </w:rPr>
        <w:softHyphen/>
        <w:t>ме</w:t>
      </w:r>
      <w:r w:rsidRPr="00EF5A35">
        <w:rPr>
          <w:rStyle w:val="apple-converted-space"/>
          <w:rFonts w:ascii="Times New Roman" w:hAnsi="Times New Roman" w:cs="Times New Roman"/>
          <w:sz w:val="24"/>
          <w:szCs w:val="24"/>
          <w:shd w:val="clear" w:color="auto" w:fill="FFFFFF"/>
        </w:rPr>
        <w:softHyphen/>
        <w:t>не</w:t>
      </w:r>
      <w:r w:rsidRPr="00EF5A35">
        <w:rPr>
          <w:rStyle w:val="apple-converted-space"/>
          <w:rFonts w:ascii="Times New Roman" w:hAnsi="Times New Roman" w:cs="Times New Roman"/>
          <w:sz w:val="24"/>
          <w:szCs w:val="24"/>
          <w:shd w:val="clear" w:color="auto" w:fill="FFFFFF"/>
        </w:rPr>
        <w:softHyphen/>
        <w:t>ний, но при этом возрастает их сложность и увеличивается дозировка. К упражнениям с пред</w:t>
      </w:r>
      <w:r w:rsidRPr="00EF5A35">
        <w:rPr>
          <w:rStyle w:val="apple-converted-space"/>
          <w:rFonts w:ascii="Times New Roman" w:hAnsi="Times New Roman" w:cs="Times New Roman"/>
          <w:sz w:val="24"/>
          <w:szCs w:val="24"/>
          <w:shd w:val="clear" w:color="auto" w:fill="FFFFFF"/>
        </w:rPr>
        <w:softHyphen/>
        <w:t>метами добавляется опорный прыжок; упражнения со скакалками; гантелями и штан</w:t>
      </w:r>
      <w:r w:rsidRPr="00EF5A35">
        <w:rPr>
          <w:rStyle w:val="apple-converted-space"/>
          <w:rFonts w:ascii="Times New Roman" w:hAnsi="Times New Roman" w:cs="Times New Roman"/>
          <w:sz w:val="24"/>
          <w:szCs w:val="24"/>
          <w:shd w:val="clear" w:color="auto" w:fill="FFFFFF"/>
        </w:rPr>
        <w:softHyphen/>
        <w:t>гой; на преодоление сопротивления; упражнения для корпуса и ног; элементы акробатики.</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proofErr w:type="gramStart"/>
      <w:r w:rsidRPr="00EF5A35">
        <w:rPr>
          <w:rStyle w:val="apple-converted-space"/>
          <w:rFonts w:ascii="Times New Roman" w:hAnsi="Times New Roman" w:cs="Times New Roman"/>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Освоение раздела «Лыжная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027424" w:rsidRPr="00EF5A35" w:rsidRDefault="00027424" w:rsidP="00EF5A35">
      <w:pPr>
        <w:spacing w:after="0" w:line="240" w:lineRule="auto"/>
        <w:ind w:firstLine="709"/>
        <w:jc w:val="both"/>
        <w:rPr>
          <w:rStyle w:val="apple-converted-space"/>
          <w:rFonts w:ascii="Times New Roman" w:hAnsi="Times New Roman" w:cs="Times New Roman"/>
          <w:i/>
          <w:sz w:val="24"/>
          <w:szCs w:val="24"/>
          <w:shd w:val="clear" w:color="auto" w:fill="FFFFFF"/>
        </w:rPr>
      </w:pPr>
      <w:r w:rsidRPr="00EF5A35">
        <w:rPr>
          <w:rStyle w:val="apple-converted-space"/>
          <w:rFonts w:ascii="Times New Roman" w:hAnsi="Times New Roman" w:cs="Times New Roman"/>
          <w:sz w:val="24"/>
          <w:szCs w:val="24"/>
          <w:shd w:val="clear" w:color="auto" w:fill="FFFFFF"/>
        </w:rPr>
        <w:t>Особое место в системе уроков по физической культуре занимают разделы «Под</w:t>
      </w:r>
      <w:r w:rsidRPr="00EF5A35">
        <w:rPr>
          <w:rStyle w:val="apple-converted-space"/>
          <w:rFonts w:ascii="Times New Roman" w:hAnsi="Times New Roman" w:cs="Times New Roman"/>
          <w:sz w:val="24"/>
          <w:szCs w:val="24"/>
          <w:shd w:val="clear" w:color="auto" w:fill="FFFFFF"/>
        </w:rPr>
        <w:softHyphen/>
        <w:t>ви</w:t>
      </w:r>
      <w:r w:rsidRPr="00EF5A35">
        <w:rPr>
          <w:rStyle w:val="apple-converted-space"/>
          <w:rFonts w:ascii="Times New Roman" w:hAnsi="Times New Roman" w:cs="Times New Roman"/>
          <w:sz w:val="24"/>
          <w:szCs w:val="24"/>
          <w:shd w:val="clear" w:color="auto" w:fill="FFFFFF"/>
        </w:rPr>
        <w:softHyphen/>
        <w:t>ж</w:t>
      </w:r>
      <w:r w:rsidRPr="00EF5A35">
        <w:rPr>
          <w:rStyle w:val="apple-converted-space"/>
          <w:rFonts w:ascii="Times New Roman" w:hAnsi="Times New Roman" w:cs="Times New Roman"/>
          <w:sz w:val="24"/>
          <w:szCs w:val="24"/>
          <w:shd w:val="clear" w:color="auto" w:fill="FFFFFF"/>
        </w:rPr>
        <w:softHyphen/>
        <w:t>ные игры» и «Спортивные игры», которые не только способствуют укреплению здоровья обу</w:t>
      </w:r>
      <w:r w:rsidRPr="00EF5A35">
        <w:rPr>
          <w:rStyle w:val="apple-converted-space"/>
          <w:rFonts w:ascii="Times New Roman" w:hAnsi="Times New Roman" w:cs="Times New Roman"/>
          <w:sz w:val="24"/>
          <w:szCs w:val="24"/>
          <w:shd w:val="clear" w:color="auto" w:fill="FFFFFF"/>
        </w:rPr>
        <w:softHyphen/>
        <w:t>чающихся и развитию у них необходимых физических качеств, но и формируют на</w:t>
      </w:r>
      <w:r w:rsidRPr="00EF5A35">
        <w:rPr>
          <w:rStyle w:val="apple-converted-space"/>
          <w:rFonts w:ascii="Times New Roman" w:hAnsi="Times New Roman" w:cs="Times New Roman"/>
          <w:sz w:val="24"/>
          <w:szCs w:val="24"/>
          <w:shd w:val="clear" w:color="auto" w:fill="FFFFFF"/>
        </w:rPr>
        <w:softHyphen/>
        <w:t>вы</w:t>
      </w:r>
      <w:r w:rsidRPr="00EF5A35">
        <w:rPr>
          <w:rStyle w:val="apple-converted-space"/>
          <w:rFonts w:ascii="Times New Roman" w:hAnsi="Times New Roman" w:cs="Times New Roman"/>
          <w:sz w:val="24"/>
          <w:szCs w:val="24"/>
          <w:shd w:val="clear" w:color="auto" w:fill="FFFFFF"/>
        </w:rPr>
        <w:softHyphen/>
        <w:t xml:space="preserve">ки коллективного взаимодействия. Начиная с </w:t>
      </w:r>
      <w:r w:rsidRPr="00EF5A35">
        <w:rPr>
          <w:rStyle w:val="apple-converted-space"/>
          <w:rFonts w:ascii="Times New Roman" w:hAnsi="Times New Roman" w:cs="Times New Roman"/>
          <w:sz w:val="24"/>
          <w:szCs w:val="24"/>
          <w:shd w:val="clear" w:color="auto" w:fill="FFFFFF"/>
          <w:lang w:val="en-US"/>
        </w:rPr>
        <w:t>V</w:t>
      </w:r>
      <w:r w:rsidRPr="00EF5A35">
        <w:rPr>
          <w:rStyle w:val="apple-converted-space"/>
          <w:rFonts w:ascii="Times New Roman" w:hAnsi="Times New Roman" w:cs="Times New Roman"/>
          <w:sz w:val="24"/>
          <w:szCs w:val="24"/>
          <w:shd w:val="clear" w:color="auto" w:fill="FFFFFF"/>
        </w:rPr>
        <w:t xml:space="preserve">-го класса, </w:t>
      </w:r>
      <w:proofErr w:type="gramStart"/>
      <w:r w:rsidRPr="00EF5A35">
        <w:rPr>
          <w:rStyle w:val="apple-converted-space"/>
          <w:rFonts w:ascii="Times New Roman" w:hAnsi="Times New Roman" w:cs="Times New Roman"/>
          <w:sz w:val="24"/>
          <w:szCs w:val="24"/>
          <w:shd w:val="clear" w:color="auto" w:fill="FFFFFF"/>
        </w:rPr>
        <w:t>обучающиеся</w:t>
      </w:r>
      <w:proofErr w:type="gramEnd"/>
      <w:r w:rsidRPr="00EF5A35">
        <w:rPr>
          <w:rStyle w:val="apple-converted-space"/>
          <w:rFonts w:ascii="Times New Roman" w:hAnsi="Times New Roman" w:cs="Times New Roman"/>
          <w:sz w:val="24"/>
          <w:szCs w:val="24"/>
          <w:shd w:val="clear" w:color="auto" w:fill="FFFFFF"/>
        </w:rPr>
        <w:t xml:space="preserve"> знакомятся с доступными видами спортивных игр: волейболом, баскетболом, настольным теннисом, хо</w:t>
      </w:r>
      <w:r w:rsidRPr="00EF5A35">
        <w:rPr>
          <w:rStyle w:val="apple-converted-space"/>
          <w:rFonts w:ascii="Times New Roman" w:hAnsi="Times New Roman" w:cs="Times New Roman"/>
          <w:sz w:val="24"/>
          <w:szCs w:val="24"/>
          <w:shd w:val="clear" w:color="auto" w:fill="FFFFFF"/>
        </w:rPr>
        <w:softHyphen/>
        <w:t>к</w:t>
      </w:r>
      <w:r w:rsidRPr="00EF5A35">
        <w:rPr>
          <w:rStyle w:val="apple-converted-space"/>
          <w:rFonts w:ascii="Times New Roman" w:hAnsi="Times New Roman" w:cs="Times New Roman"/>
          <w:sz w:val="24"/>
          <w:szCs w:val="24"/>
          <w:shd w:val="clear" w:color="auto" w:fill="FFFFFF"/>
        </w:rPr>
        <w:softHyphen/>
        <w:t>ке</w:t>
      </w:r>
      <w:r w:rsidRPr="00EF5A35">
        <w:rPr>
          <w:rStyle w:val="apple-converted-space"/>
          <w:rFonts w:ascii="Times New Roman" w:hAnsi="Times New Roman" w:cs="Times New Roman"/>
          <w:sz w:val="24"/>
          <w:szCs w:val="24"/>
          <w:shd w:val="clear" w:color="auto" w:fill="FFFFFF"/>
        </w:rPr>
        <w:softHyphen/>
        <w:t>ем на полу (последнее может использоваться как дополнительный материал).</w:t>
      </w:r>
    </w:p>
    <w:p w:rsidR="00027424" w:rsidRPr="00EF5A35" w:rsidRDefault="00027424" w:rsidP="00EF5A35">
      <w:pPr>
        <w:spacing w:after="0" w:line="240" w:lineRule="auto"/>
        <w:jc w:val="center"/>
        <w:rPr>
          <w:rFonts w:ascii="Times New Roman" w:hAnsi="Times New Roman" w:cs="Times New Roman"/>
          <w:color w:val="000000"/>
          <w:sz w:val="24"/>
          <w:szCs w:val="24"/>
        </w:rPr>
      </w:pPr>
      <w:r w:rsidRPr="00EF5A35">
        <w:rPr>
          <w:rStyle w:val="apple-converted-space"/>
          <w:rFonts w:ascii="Times New Roman" w:hAnsi="Times New Roman" w:cs="Times New Roman"/>
          <w:i/>
          <w:sz w:val="24"/>
          <w:szCs w:val="24"/>
          <w:shd w:val="clear" w:color="auto" w:fill="FFFFFF"/>
        </w:rPr>
        <w:t>Теоретические сведения</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rPr>
      </w:pPr>
      <w:r w:rsidRPr="00EF5A35">
        <w:rPr>
          <w:rFonts w:ascii="Times New Roman" w:hAnsi="Times New Roman" w:cs="Times New Roman"/>
          <w:color w:val="000000"/>
          <w:sz w:val="24"/>
          <w:szCs w:val="24"/>
        </w:rPr>
        <w:t>Личная гигиена, солнечные и воздушные ванны. Значе</w:t>
      </w:r>
      <w:r w:rsidRPr="00EF5A35">
        <w:rPr>
          <w:rFonts w:ascii="Times New Roman" w:hAnsi="Times New Roman" w:cs="Times New Roman"/>
          <w:color w:val="000000"/>
          <w:sz w:val="24"/>
          <w:szCs w:val="24"/>
        </w:rPr>
        <w:softHyphen/>
        <w:t xml:space="preserve">ние физических упражнений в жизни человека. </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rPr>
      </w:pPr>
      <w:r w:rsidRPr="00EF5A35">
        <w:rPr>
          <w:rFonts w:ascii="Times New Roman" w:hAnsi="Times New Roman" w:cs="Times New Roman"/>
          <w:color w:val="000000"/>
          <w:sz w:val="24"/>
          <w:szCs w:val="24"/>
        </w:rPr>
        <w:t xml:space="preserve">Подвижные игры. Роль физкультуры в подготовке к труду. Значение физической культуры в жизни человека. </w:t>
      </w:r>
      <w:proofErr w:type="spellStart"/>
      <w:r w:rsidRPr="00EF5A35">
        <w:rPr>
          <w:rFonts w:ascii="Times New Roman" w:hAnsi="Times New Roman" w:cs="Times New Roman"/>
          <w:color w:val="000000"/>
          <w:sz w:val="24"/>
          <w:szCs w:val="24"/>
        </w:rPr>
        <w:t>Самостраховка</w:t>
      </w:r>
      <w:proofErr w:type="spellEnd"/>
      <w:r w:rsidRPr="00EF5A35">
        <w:rPr>
          <w:rFonts w:ascii="Times New Roman" w:hAnsi="Times New Roman" w:cs="Times New Roman"/>
          <w:color w:val="000000"/>
          <w:sz w:val="24"/>
          <w:szCs w:val="24"/>
        </w:rPr>
        <w:t xml:space="preserve"> и самоконтроль при выполнении физических уп</w:t>
      </w:r>
      <w:r w:rsidRPr="00EF5A35">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rPr>
      </w:pPr>
      <w:r w:rsidRPr="00EF5A35">
        <w:rPr>
          <w:rFonts w:ascii="Times New Roman" w:hAnsi="Times New Roman" w:cs="Times New Roman"/>
          <w:color w:val="000000"/>
          <w:sz w:val="24"/>
          <w:szCs w:val="24"/>
        </w:rPr>
        <w:t>Физическая культура и спорт в России. Специальные олимпийские игры.</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color w:val="000000"/>
          <w:sz w:val="24"/>
          <w:szCs w:val="24"/>
        </w:rPr>
        <w:t>Здоровый образ жизни и занятия спортом после оконча</w:t>
      </w:r>
      <w:r w:rsidRPr="00EF5A35">
        <w:rPr>
          <w:rFonts w:ascii="Times New Roman" w:hAnsi="Times New Roman" w:cs="Times New Roman"/>
          <w:color w:val="000000"/>
          <w:sz w:val="24"/>
          <w:szCs w:val="24"/>
        </w:rPr>
        <w:softHyphen/>
        <w:t>ния школы.</w:t>
      </w:r>
    </w:p>
    <w:p w:rsidR="00027424" w:rsidRPr="00EF5A35" w:rsidRDefault="00027424" w:rsidP="00EF5A35">
      <w:pPr>
        <w:shd w:val="clear" w:color="auto" w:fill="FFFFFF"/>
        <w:spacing w:after="0" w:line="240" w:lineRule="auto"/>
        <w:ind w:firstLine="343"/>
        <w:jc w:val="center"/>
        <w:rPr>
          <w:rFonts w:ascii="Times New Roman" w:hAnsi="Times New Roman" w:cs="Times New Roman"/>
          <w:b/>
          <w:sz w:val="24"/>
          <w:szCs w:val="24"/>
        </w:rPr>
      </w:pPr>
      <w:r w:rsidRPr="00EF5A35">
        <w:rPr>
          <w:rFonts w:ascii="Times New Roman" w:hAnsi="Times New Roman" w:cs="Times New Roman"/>
          <w:b/>
          <w:i/>
          <w:sz w:val="24"/>
          <w:szCs w:val="24"/>
        </w:rPr>
        <w:t>Гимнастика</w:t>
      </w:r>
    </w:p>
    <w:p w:rsidR="00027424" w:rsidRPr="00EF5A35" w:rsidRDefault="00027424" w:rsidP="00EF5A35">
      <w:pPr>
        <w:shd w:val="clear" w:color="auto" w:fill="FFFFFF"/>
        <w:spacing w:after="0" w:line="240" w:lineRule="auto"/>
        <w:ind w:firstLine="709"/>
        <w:rPr>
          <w:rFonts w:ascii="Times New Roman" w:hAnsi="Times New Roman" w:cs="Times New Roman"/>
          <w:color w:val="000000"/>
          <w:sz w:val="24"/>
          <w:szCs w:val="24"/>
        </w:rPr>
      </w:pPr>
      <w:r w:rsidRPr="00EF5A35">
        <w:rPr>
          <w:rFonts w:ascii="Times New Roman" w:hAnsi="Times New Roman" w:cs="Times New Roman"/>
          <w:b/>
          <w:sz w:val="24"/>
          <w:szCs w:val="24"/>
        </w:rPr>
        <w:t>Теоретические сведения.</w:t>
      </w:r>
      <w:r w:rsidRPr="00EF5A35">
        <w:rPr>
          <w:rFonts w:ascii="Times New Roman" w:hAnsi="Times New Roman" w:cs="Times New Roman"/>
          <w:sz w:val="24"/>
          <w:szCs w:val="24"/>
        </w:rPr>
        <w:t xml:space="preserve"> </w:t>
      </w:r>
    </w:p>
    <w:p w:rsidR="00027424" w:rsidRPr="00EF5A35" w:rsidRDefault="00027424" w:rsidP="00EF5A35">
      <w:pPr>
        <w:shd w:val="clear" w:color="auto" w:fill="FFFFFF"/>
        <w:spacing w:after="0" w:line="240" w:lineRule="auto"/>
        <w:ind w:firstLine="709"/>
        <w:rPr>
          <w:rFonts w:ascii="Times New Roman" w:hAnsi="Times New Roman" w:cs="Times New Roman"/>
          <w:color w:val="000000"/>
          <w:sz w:val="24"/>
          <w:szCs w:val="24"/>
        </w:rPr>
      </w:pPr>
      <w:r w:rsidRPr="00EF5A35">
        <w:rPr>
          <w:rFonts w:ascii="Times New Roman" w:hAnsi="Times New Roman" w:cs="Times New Roman"/>
          <w:color w:val="000000"/>
          <w:sz w:val="24"/>
          <w:szCs w:val="24"/>
        </w:rPr>
        <w:t>Элементарные сведения о передвижениях по ориентирам.</w:t>
      </w:r>
    </w:p>
    <w:p w:rsidR="00027424" w:rsidRPr="00EF5A35" w:rsidRDefault="00027424" w:rsidP="00EF5A35">
      <w:pPr>
        <w:shd w:val="clear" w:color="auto" w:fill="FFFFFF"/>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color w:val="000000"/>
          <w:sz w:val="24"/>
          <w:szCs w:val="24"/>
        </w:rPr>
        <w:t>Правила поведения на занятиях по гимнастике. Значение утренней гимнастики.</w:t>
      </w:r>
    </w:p>
    <w:p w:rsidR="00027424" w:rsidRPr="00EF5A35" w:rsidRDefault="00027424" w:rsidP="00EF5A35">
      <w:pPr>
        <w:shd w:val="clear" w:color="auto" w:fill="FFFFFF"/>
        <w:spacing w:after="0" w:line="240" w:lineRule="auto"/>
        <w:ind w:firstLine="709"/>
        <w:jc w:val="both"/>
        <w:rPr>
          <w:rFonts w:ascii="Times New Roman" w:hAnsi="Times New Roman" w:cs="Times New Roman"/>
          <w:bCs/>
          <w:i/>
          <w:color w:val="000000"/>
          <w:sz w:val="24"/>
          <w:szCs w:val="24"/>
          <w:u w:val="single"/>
        </w:rPr>
      </w:pPr>
      <w:r w:rsidRPr="00EF5A35">
        <w:rPr>
          <w:rFonts w:ascii="Times New Roman" w:hAnsi="Times New Roman" w:cs="Times New Roman"/>
          <w:b/>
          <w:sz w:val="24"/>
          <w:szCs w:val="24"/>
        </w:rPr>
        <w:t>Практический материал</w:t>
      </w:r>
      <w:r w:rsidRPr="00EF5A35">
        <w:rPr>
          <w:rFonts w:ascii="Times New Roman" w:hAnsi="Times New Roman" w:cs="Times New Roman"/>
          <w:sz w:val="24"/>
          <w:szCs w:val="24"/>
        </w:rPr>
        <w:t xml:space="preserve">: </w:t>
      </w:r>
    </w:p>
    <w:p w:rsidR="00027424" w:rsidRPr="00EF5A35" w:rsidRDefault="00027424" w:rsidP="00EF5A35">
      <w:pPr>
        <w:shd w:val="clear" w:color="auto" w:fill="FFFFFF"/>
        <w:spacing w:after="0" w:line="240" w:lineRule="auto"/>
        <w:ind w:firstLine="709"/>
        <w:jc w:val="both"/>
        <w:rPr>
          <w:rFonts w:ascii="Times New Roman" w:hAnsi="Times New Roman" w:cs="Times New Roman"/>
          <w:bCs/>
          <w:i/>
          <w:color w:val="000000"/>
          <w:sz w:val="24"/>
          <w:szCs w:val="24"/>
          <w:u w:val="single"/>
        </w:rPr>
      </w:pPr>
      <w:r w:rsidRPr="00EF5A35">
        <w:rPr>
          <w:rFonts w:ascii="Times New Roman" w:hAnsi="Times New Roman" w:cs="Times New Roman"/>
          <w:bCs/>
          <w:i/>
          <w:color w:val="000000"/>
          <w:sz w:val="24"/>
          <w:szCs w:val="24"/>
          <w:u w:val="single"/>
        </w:rPr>
        <w:t>Построения и перестроения</w:t>
      </w:r>
      <w:r w:rsidRPr="00EF5A35">
        <w:rPr>
          <w:rFonts w:ascii="Times New Roman" w:hAnsi="Times New Roman" w:cs="Times New Roman"/>
          <w:bCs/>
          <w:color w:val="000000"/>
          <w:sz w:val="24"/>
          <w:szCs w:val="24"/>
        </w:rPr>
        <w:t xml:space="preserve">. </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Cs/>
          <w:i/>
          <w:color w:val="000000"/>
          <w:sz w:val="24"/>
          <w:szCs w:val="24"/>
          <w:u w:val="single"/>
        </w:rPr>
        <w:t xml:space="preserve">Упражнения без предметов </w:t>
      </w:r>
      <w:r w:rsidRPr="00EF5A35">
        <w:rPr>
          <w:rFonts w:ascii="Times New Roman" w:hAnsi="Times New Roman" w:cs="Times New Roman"/>
          <w:bCs/>
          <w:color w:val="000000"/>
          <w:sz w:val="24"/>
          <w:szCs w:val="24"/>
        </w:rPr>
        <w:t>(</w:t>
      </w:r>
      <w:r w:rsidRPr="00EF5A35">
        <w:rPr>
          <w:rFonts w:ascii="Times New Roman" w:hAnsi="Times New Roman" w:cs="Times New Roman"/>
          <w:bCs/>
          <w:i/>
          <w:color w:val="000000"/>
          <w:sz w:val="24"/>
          <w:szCs w:val="24"/>
        </w:rPr>
        <w:t>корригирующие и общеразвивающие упражнения</w:t>
      </w:r>
      <w:r w:rsidRPr="00EF5A35">
        <w:rPr>
          <w:rFonts w:ascii="Times New Roman" w:hAnsi="Times New Roman" w:cs="Times New Roman"/>
          <w:bCs/>
          <w:color w:val="000000"/>
          <w:sz w:val="24"/>
          <w:szCs w:val="24"/>
        </w:rPr>
        <w:t>):</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u w:val="single"/>
        </w:rPr>
      </w:pPr>
      <w:r w:rsidRPr="00EF5A35">
        <w:rPr>
          <w:rFonts w:ascii="Times New Roman" w:hAnsi="Times New Roman" w:cs="Times New Roman"/>
          <w:sz w:val="24"/>
          <w:szCs w:val="24"/>
        </w:rPr>
        <w:t>упражнения на дыхание;</w:t>
      </w:r>
      <w:r w:rsidRPr="00EF5A35">
        <w:rPr>
          <w:rFonts w:ascii="Times New Roman" w:hAnsi="Times New Roman" w:cs="Times New Roman"/>
          <w:color w:val="000000"/>
          <w:sz w:val="24"/>
          <w:szCs w:val="24"/>
        </w:rPr>
        <w:t xml:space="preserve"> для развития мышц кистей рук и паль</w:t>
      </w:r>
      <w:r w:rsidRPr="00EF5A35">
        <w:rPr>
          <w:rFonts w:ascii="Times New Roman" w:hAnsi="Times New Roman" w:cs="Times New Roman"/>
          <w:color w:val="000000"/>
          <w:sz w:val="24"/>
          <w:szCs w:val="24"/>
        </w:rPr>
        <w:softHyphen/>
        <w:t>цев;</w:t>
      </w:r>
      <w:r w:rsidRPr="00EF5A35">
        <w:rPr>
          <w:rFonts w:ascii="Times New Roman" w:hAnsi="Times New Roman" w:cs="Times New Roman"/>
          <w:bCs/>
          <w:color w:val="000000"/>
          <w:sz w:val="24"/>
          <w:szCs w:val="24"/>
        </w:rPr>
        <w:t xml:space="preserve"> мышц шеи; расслабления мышц;</w:t>
      </w:r>
      <w:r w:rsidRPr="00EF5A35">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027424" w:rsidRPr="00EF5A35" w:rsidRDefault="00027424" w:rsidP="00EF5A35">
      <w:pPr>
        <w:spacing w:after="0" w:line="240" w:lineRule="auto"/>
        <w:ind w:firstLine="709"/>
        <w:rPr>
          <w:rFonts w:ascii="Times New Roman" w:hAnsi="Times New Roman" w:cs="Times New Roman"/>
          <w:bCs/>
          <w:color w:val="000000"/>
          <w:sz w:val="24"/>
          <w:szCs w:val="24"/>
        </w:rPr>
      </w:pPr>
      <w:r w:rsidRPr="00EF5A35">
        <w:rPr>
          <w:rFonts w:ascii="Times New Roman" w:hAnsi="Times New Roman" w:cs="Times New Roman"/>
          <w:color w:val="000000"/>
          <w:sz w:val="24"/>
          <w:szCs w:val="24"/>
          <w:u w:val="single"/>
        </w:rPr>
        <w:t>Упражнения с предметами:</w:t>
      </w:r>
    </w:p>
    <w:p w:rsidR="00027424" w:rsidRPr="00EF5A35" w:rsidRDefault="00027424" w:rsidP="00EF5A35">
      <w:pPr>
        <w:shd w:val="clear" w:color="auto" w:fill="FFFFFF"/>
        <w:spacing w:after="0" w:line="240" w:lineRule="auto"/>
        <w:ind w:firstLine="709"/>
        <w:jc w:val="both"/>
        <w:rPr>
          <w:rFonts w:ascii="Times New Roman" w:hAnsi="Times New Roman" w:cs="Times New Roman"/>
          <w:b/>
          <w:i/>
          <w:color w:val="000000"/>
          <w:sz w:val="24"/>
          <w:szCs w:val="24"/>
        </w:rPr>
      </w:pPr>
      <w:r w:rsidRPr="00EF5A35">
        <w:rPr>
          <w:rFonts w:ascii="Times New Roman" w:hAnsi="Times New Roman" w:cs="Times New Roman"/>
          <w:bCs/>
          <w:color w:val="000000"/>
          <w:sz w:val="24"/>
          <w:szCs w:val="24"/>
        </w:rPr>
        <w:lastRenderedPageBreak/>
        <w:t>с гимнастическими палками;</w:t>
      </w:r>
      <w:r w:rsidRPr="00EF5A35">
        <w:rPr>
          <w:rFonts w:ascii="Times New Roman" w:hAnsi="Times New Roman" w:cs="Times New Roman"/>
          <w:b/>
          <w:bCs/>
          <w:color w:val="000000"/>
          <w:sz w:val="24"/>
          <w:szCs w:val="24"/>
        </w:rPr>
        <w:t xml:space="preserve"> </w:t>
      </w:r>
      <w:r w:rsidRPr="00EF5A35">
        <w:rPr>
          <w:rFonts w:ascii="Times New Roman" w:hAnsi="Times New Roman" w:cs="Times New Roman"/>
          <w:bCs/>
          <w:color w:val="000000"/>
          <w:sz w:val="24"/>
          <w:szCs w:val="24"/>
        </w:rPr>
        <w:t xml:space="preserve">большими обручами; малыми мячами; большим мячом; набивными мячами; со скакалками; гантелями и штангой; лазанье и </w:t>
      </w:r>
      <w:proofErr w:type="spellStart"/>
      <w:r w:rsidRPr="00EF5A35">
        <w:rPr>
          <w:rFonts w:ascii="Times New Roman" w:hAnsi="Times New Roman" w:cs="Times New Roman"/>
          <w:bCs/>
          <w:color w:val="000000"/>
          <w:sz w:val="24"/>
          <w:szCs w:val="24"/>
        </w:rPr>
        <w:t>перелезание</w:t>
      </w:r>
      <w:proofErr w:type="spellEnd"/>
      <w:r w:rsidRPr="00EF5A35">
        <w:rPr>
          <w:rFonts w:ascii="Times New Roman" w:hAnsi="Times New Roman" w:cs="Times New Roman"/>
          <w:bCs/>
          <w:color w:val="000000"/>
          <w:sz w:val="24"/>
          <w:szCs w:val="24"/>
        </w:rPr>
        <w:t>; упражнения на равновесие;</w:t>
      </w:r>
      <w:r w:rsidRPr="00EF5A35">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EF5A35">
        <w:rPr>
          <w:rFonts w:ascii="Times New Roman" w:hAnsi="Times New Roman" w:cs="Times New Roman"/>
          <w:bCs/>
          <w:color w:val="000000"/>
          <w:sz w:val="24"/>
          <w:szCs w:val="24"/>
        </w:rPr>
        <w:t xml:space="preserve">и </w:t>
      </w:r>
      <w:r w:rsidRPr="00EF5A35">
        <w:rPr>
          <w:rFonts w:ascii="Times New Roman" w:hAnsi="Times New Roman" w:cs="Times New Roman"/>
          <w:color w:val="000000"/>
          <w:sz w:val="24"/>
          <w:szCs w:val="24"/>
        </w:rPr>
        <w:t>точности движений;</w:t>
      </w:r>
      <w:r w:rsidRPr="00EF5A35">
        <w:rPr>
          <w:rFonts w:ascii="Times New Roman" w:hAnsi="Times New Roman" w:cs="Times New Roman"/>
          <w:b/>
          <w:color w:val="000000"/>
          <w:sz w:val="24"/>
          <w:szCs w:val="24"/>
        </w:rPr>
        <w:t xml:space="preserve"> </w:t>
      </w:r>
      <w:r w:rsidRPr="00EF5A35">
        <w:rPr>
          <w:rFonts w:ascii="Times New Roman" w:hAnsi="Times New Roman" w:cs="Times New Roman"/>
          <w:color w:val="000000"/>
          <w:sz w:val="24"/>
          <w:szCs w:val="24"/>
        </w:rPr>
        <w:t>упражнения на преодоление сопротивления;</w:t>
      </w:r>
      <w:r w:rsidRPr="00EF5A35">
        <w:rPr>
          <w:rFonts w:ascii="Times New Roman" w:hAnsi="Times New Roman" w:cs="Times New Roman"/>
          <w:bCs/>
          <w:color w:val="000000"/>
          <w:sz w:val="24"/>
          <w:szCs w:val="24"/>
        </w:rPr>
        <w:t xml:space="preserve"> переноска грузов и передача предметов.</w:t>
      </w:r>
    </w:p>
    <w:p w:rsidR="00027424" w:rsidRPr="00EF5A35" w:rsidRDefault="00027424" w:rsidP="00EF5A35">
      <w:pPr>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b/>
          <w:i/>
          <w:color w:val="000000"/>
          <w:sz w:val="24"/>
          <w:szCs w:val="24"/>
        </w:rPr>
        <w:t xml:space="preserve">Легкая атлетика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 xml:space="preserve">Теоретические сведения. </w:t>
      </w:r>
    </w:p>
    <w:p w:rsidR="00027424" w:rsidRPr="00EF5A35" w:rsidRDefault="00027424" w:rsidP="00EF5A35">
      <w:pPr>
        <w:spacing w:after="0" w:line="240" w:lineRule="auto"/>
        <w:ind w:firstLine="709"/>
        <w:jc w:val="both"/>
        <w:rPr>
          <w:rFonts w:ascii="Times New Roman" w:hAnsi="Times New Roman" w:cs="Times New Roman"/>
          <w:color w:val="000000"/>
          <w:spacing w:val="4"/>
          <w:sz w:val="24"/>
          <w:szCs w:val="24"/>
        </w:rPr>
      </w:pPr>
      <w:r w:rsidRPr="00EF5A35">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rPr>
      </w:pPr>
      <w:r w:rsidRPr="00EF5A35">
        <w:rPr>
          <w:rFonts w:ascii="Times New Roman" w:hAnsi="Times New Roman" w:cs="Times New Roman"/>
          <w:color w:val="000000"/>
          <w:spacing w:val="4"/>
          <w:sz w:val="24"/>
          <w:szCs w:val="24"/>
        </w:rPr>
        <w:t xml:space="preserve">Фазы прыжка в высоту с разбега. Подготовка суставов </w:t>
      </w:r>
      <w:r w:rsidRPr="00EF5A35">
        <w:rPr>
          <w:rFonts w:ascii="Times New Roman" w:hAnsi="Times New Roman" w:cs="Times New Roman"/>
          <w:color w:val="000000"/>
          <w:spacing w:val="-2"/>
          <w:sz w:val="24"/>
          <w:szCs w:val="24"/>
        </w:rPr>
        <w:t>и мышечно-сухожильного аппарата к предстоящей деятель</w:t>
      </w:r>
      <w:r w:rsidRPr="00EF5A35">
        <w:rPr>
          <w:rFonts w:ascii="Times New Roman" w:hAnsi="Times New Roman" w:cs="Times New Roman"/>
          <w:color w:val="000000"/>
          <w:spacing w:val="-2"/>
          <w:sz w:val="24"/>
          <w:szCs w:val="24"/>
        </w:rPr>
        <w:softHyphen/>
      </w:r>
      <w:r w:rsidRPr="00EF5A35">
        <w:rPr>
          <w:rFonts w:ascii="Times New Roman" w:hAnsi="Times New Roman" w:cs="Times New Roman"/>
          <w:color w:val="000000"/>
          <w:sz w:val="24"/>
          <w:szCs w:val="24"/>
        </w:rPr>
        <w:t xml:space="preserve">ности. Техника безопасности при выполнении прыжков в </w:t>
      </w:r>
      <w:r w:rsidRPr="00EF5A35">
        <w:rPr>
          <w:rFonts w:ascii="Times New Roman" w:hAnsi="Times New Roman" w:cs="Times New Roman"/>
          <w:color w:val="000000"/>
          <w:spacing w:val="-8"/>
          <w:sz w:val="24"/>
          <w:szCs w:val="24"/>
        </w:rPr>
        <w:t>высоту.</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color w:val="000000"/>
          <w:sz w:val="24"/>
          <w:szCs w:val="24"/>
        </w:rPr>
        <w:t xml:space="preserve">Правила судейства по бегу, прыжкам, метанию; правила </w:t>
      </w:r>
      <w:r w:rsidRPr="00EF5A35">
        <w:rPr>
          <w:rFonts w:ascii="Times New Roman" w:hAnsi="Times New Roman" w:cs="Times New Roman"/>
          <w:color w:val="000000"/>
          <w:spacing w:val="-3"/>
          <w:sz w:val="24"/>
          <w:szCs w:val="24"/>
        </w:rPr>
        <w:t>передачи эстафетной палочки в легкоатлетических эстафетах.</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b/>
          <w:sz w:val="24"/>
          <w:szCs w:val="24"/>
        </w:rPr>
        <w:t>Практический материал</w:t>
      </w:r>
      <w:r w:rsidRPr="00EF5A35">
        <w:rPr>
          <w:rFonts w:ascii="Times New Roman" w:hAnsi="Times New Roman" w:cs="Times New Roman"/>
          <w:sz w:val="24"/>
          <w:szCs w:val="24"/>
        </w:rPr>
        <w:t xml:space="preserve">: </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Ходьба</w:t>
      </w:r>
      <w:r w:rsidRPr="00EF5A35">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rsidR="00027424" w:rsidRPr="00EF5A35" w:rsidRDefault="00027424" w:rsidP="00EF5A35">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EF5A35">
        <w:rPr>
          <w:rFonts w:ascii="Times New Roman" w:hAnsi="Times New Roman" w:cs="Times New Roman"/>
          <w:i/>
          <w:sz w:val="24"/>
          <w:szCs w:val="24"/>
        </w:rPr>
        <w:t>Бег</w:t>
      </w:r>
      <w:r w:rsidRPr="00EF5A35">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027424" w:rsidRPr="00EF5A35" w:rsidRDefault="00027424" w:rsidP="00EF5A35">
      <w:pPr>
        <w:spacing w:after="0" w:line="240" w:lineRule="auto"/>
        <w:ind w:firstLine="709"/>
        <w:jc w:val="both"/>
        <w:rPr>
          <w:rStyle w:val="apple-converted-space"/>
          <w:rFonts w:ascii="Times New Roman" w:hAnsi="Times New Roman" w:cs="Times New Roman"/>
          <w:i/>
          <w:sz w:val="24"/>
          <w:szCs w:val="24"/>
          <w:shd w:val="clear" w:color="auto" w:fill="FFFFFF"/>
        </w:rPr>
      </w:pPr>
      <w:r w:rsidRPr="00EF5A35">
        <w:rPr>
          <w:rStyle w:val="apple-converted-space"/>
          <w:rFonts w:ascii="Times New Roman" w:hAnsi="Times New Roman" w:cs="Times New Roman"/>
          <w:i/>
          <w:sz w:val="24"/>
          <w:szCs w:val="24"/>
          <w:shd w:val="clear" w:color="auto" w:fill="FFFFFF"/>
        </w:rPr>
        <w:t>Прыжки</w:t>
      </w:r>
      <w:r w:rsidRPr="00EF5A35">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027424" w:rsidRPr="00EF5A35" w:rsidRDefault="00027424" w:rsidP="00EF5A35">
      <w:pPr>
        <w:spacing w:after="0" w:line="240" w:lineRule="auto"/>
        <w:ind w:firstLine="709"/>
        <w:jc w:val="both"/>
        <w:rPr>
          <w:rFonts w:ascii="Times New Roman" w:hAnsi="Times New Roman" w:cs="Times New Roman"/>
          <w:b/>
          <w:bCs/>
          <w:i/>
          <w:color w:val="000000"/>
          <w:sz w:val="24"/>
          <w:szCs w:val="24"/>
        </w:rPr>
      </w:pPr>
      <w:r w:rsidRPr="00EF5A35">
        <w:rPr>
          <w:rStyle w:val="apple-converted-space"/>
          <w:rFonts w:ascii="Times New Roman" w:hAnsi="Times New Roman" w:cs="Times New Roman"/>
          <w:i/>
          <w:sz w:val="24"/>
          <w:szCs w:val="24"/>
          <w:shd w:val="clear" w:color="auto" w:fill="FFFFFF"/>
        </w:rPr>
        <w:t>Метание</w:t>
      </w:r>
      <w:r w:rsidRPr="00EF5A35">
        <w:rPr>
          <w:rStyle w:val="apple-converted-space"/>
          <w:rFonts w:ascii="Times New Roman" w:hAnsi="Times New Roman" w:cs="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027424" w:rsidRPr="00EF5A35" w:rsidRDefault="00027424" w:rsidP="00EF5A35">
      <w:pPr>
        <w:spacing w:after="0" w:line="240" w:lineRule="auto"/>
        <w:ind w:firstLine="709"/>
        <w:jc w:val="center"/>
        <w:rPr>
          <w:rFonts w:ascii="Times New Roman" w:hAnsi="Times New Roman" w:cs="Times New Roman"/>
          <w:b/>
          <w:bCs/>
          <w:i/>
          <w:color w:val="000000"/>
          <w:sz w:val="24"/>
          <w:szCs w:val="24"/>
        </w:rPr>
      </w:pPr>
    </w:p>
    <w:p w:rsidR="00027424" w:rsidRPr="00EF5A35" w:rsidRDefault="00027424" w:rsidP="00EF5A35">
      <w:pPr>
        <w:spacing w:after="0" w:line="240" w:lineRule="auto"/>
        <w:ind w:firstLine="709"/>
        <w:jc w:val="center"/>
        <w:rPr>
          <w:rFonts w:ascii="Times New Roman" w:hAnsi="Times New Roman" w:cs="Times New Roman"/>
          <w:bCs/>
          <w:i/>
          <w:color w:val="000000"/>
          <w:sz w:val="24"/>
          <w:szCs w:val="24"/>
        </w:rPr>
      </w:pPr>
      <w:proofErr w:type="gramStart"/>
      <w:r w:rsidRPr="00EF5A35">
        <w:rPr>
          <w:rFonts w:ascii="Times New Roman" w:hAnsi="Times New Roman" w:cs="Times New Roman"/>
          <w:b/>
          <w:bCs/>
          <w:i/>
          <w:color w:val="000000"/>
          <w:sz w:val="24"/>
          <w:szCs w:val="24"/>
        </w:rPr>
        <w:t>Лыжная</w:t>
      </w:r>
      <w:proofErr w:type="gramEnd"/>
      <w:r w:rsidRPr="00EF5A35">
        <w:rPr>
          <w:rFonts w:ascii="Times New Roman" w:hAnsi="Times New Roman" w:cs="Times New Roman"/>
          <w:b/>
          <w:bCs/>
          <w:i/>
          <w:color w:val="000000"/>
          <w:sz w:val="24"/>
          <w:szCs w:val="24"/>
        </w:rPr>
        <w:t xml:space="preserve"> подготовки</w:t>
      </w:r>
    </w:p>
    <w:p w:rsidR="00027424" w:rsidRPr="00EF5A35" w:rsidRDefault="00027424" w:rsidP="00EF5A35">
      <w:pPr>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bCs/>
          <w:i/>
          <w:color w:val="000000"/>
          <w:sz w:val="24"/>
          <w:szCs w:val="24"/>
        </w:rPr>
        <w:t>Лыжная подготовка</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pacing w:val="-1"/>
          <w:sz w:val="24"/>
          <w:szCs w:val="24"/>
        </w:rPr>
      </w:pPr>
      <w:r w:rsidRPr="00EF5A35">
        <w:rPr>
          <w:rFonts w:ascii="Times New Roman" w:hAnsi="Times New Roman" w:cs="Times New Roman"/>
          <w:b/>
          <w:sz w:val="24"/>
          <w:szCs w:val="24"/>
        </w:rPr>
        <w:t xml:space="preserve">Теоретические сведения. </w:t>
      </w:r>
      <w:r w:rsidRPr="00EF5A35">
        <w:rPr>
          <w:rFonts w:ascii="Times New Roman" w:hAnsi="Times New Roman" w:cs="Times New Roman"/>
          <w:sz w:val="24"/>
          <w:szCs w:val="24"/>
        </w:rPr>
        <w:t xml:space="preserve">Сведения о применении лыж в быту. Занятия на лыжах как средство закаливания организма. </w:t>
      </w:r>
    </w:p>
    <w:p w:rsidR="00027424" w:rsidRPr="00EF5A35" w:rsidRDefault="00027424" w:rsidP="00EF5A35">
      <w:pPr>
        <w:shd w:val="clear" w:color="auto" w:fill="FFFFFF"/>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color w:val="000000"/>
          <w:spacing w:val="-1"/>
          <w:sz w:val="24"/>
          <w:szCs w:val="24"/>
        </w:rPr>
        <w:t>Прокладка учебной лыжни; санитарно-ги</w:t>
      </w:r>
      <w:r w:rsidRPr="00EF5A35">
        <w:rPr>
          <w:rFonts w:ascii="Times New Roman" w:hAnsi="Times New Roman" w:cs="Times New Roman"/>
          <w:color w:val="000000"/>
          <w:spacing w:val="-1"/>
          <w:sz w:val="24"/>
          <w:szCs w:val="24"/>
        </w:rPr>
        <w:softHyphen/>
        <w:t>ги</w:t>
      </w:r>
      <w:r w:rsidRPr="00EF5A35">
        <w:rPr>
          <w:rFonts w:ascii="Times New Roman" w:hAnsi="Times New Roman" w:cs="Times New Roman"/>
          <w:color w:val="000000"/>
          <w:spacing w:val="-1"/>
          <w:sz w:val="24"/>
          <w:szCs w:val="24"/>
        </w:rPr>
        <w:softHyphen/>
        <w:t>е</w:t>
      </w:r>
      <w:r w:rsidRPr="00EF5A35">
        <w:rPr>
          <w:rFonts w:ascii="Times New Roman" w:hAnsi="Times New Roman" w:cs="Times New Roman"/>
          <w:color w:val="000000"/>
          <w:spacing w:val="-1"/>
          <w:sz w:val="24"/>
          <w:szCs w:val="24"/>
        </w:rPr>
        <w:softHyphen/>
        <w:t>ни</w:t>
      </w:r>
      <w:r w:rsidRPr="00EF5A35">
        <w:rPr>
          <w:rFonts w:ascii="Times New Roman" w:hAnsi="Times New Roman" w:cs="Times New Roman"/>
          <w:color w:val="000000"/>
          <w:spacing w:val="-1"/>
          <w:sz w:val="24"/>
          <w:szCs w:val="24"/>
        </w:rPr>
        <w:softHyphen/>
        <w:t>че</w:t>
      </w:r>
      <w:r w:rsidRPr="00EF5A35">
        <w:rPr>
          <w:rFonts w:ascii="Times New Roman" w:hAnsi="Times New Roman" w:cs="Times New Roman"/>
          <w:color w:val="000000"/>
          <w:spacing w:val="-1"/>
          <w:sz w:val="24"/>
          <w:szCs w:val="24"/>
        </w:rPr>
        <w:softHyphen/>
        <w:t xml:space="preserve">ские </w:t>
      </w:r>
      <w:r w:rsidRPr="00EF5A35">
        <w:rPr>
          <w:rFonts w:ascii="Times New Roman" w:hAnsi="Times New Roman" w:cs="Times New Roman"/>
          <w:color w:val="000000"/>
          <w:spacing w:val="2"/>
          <w:sz w:val="24"/>
          <w:szCs w:val="24"/>
        </w:rPr>
        <w:t xml:space="preserve">требования к занятиям на лыжах. </w:t>
      </w:r>
      <w:r w:rsidRPr="00EF5A35">
        <w:rPr>
          <w:rFonts w:ascii="Times New Roman" w:hAnsi="Times New Roman" w:cs="Times New Roman"/>
          <w:color w:val="000000"/>
          <w:spacing w:val="-4"/>
          <w:sz w:val="24"/>
          <w:szCs w:val="24"/>
        </w:rPr>
        <w:t>Виды лыжного спорта; сведения о технике лыж</w:t>
      </w:r>
      <w:r w:rsidRPr="00EF5A35">
        <w:rPr>
          <w:rFonts w:ascii="Times New Roman" w:hAnsi="Times New Roman" w:cs="Times New Roman"/>
          <w:color w:val="000000"/>
          <w:spacing w:val="-4"/>
          <w:sz w:val="24"/>
          <w:szCs w:val="24"/>
        </w:rPr>
        <w:softHyphen/>
        <w:t>ных ходов.</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 xml:space="preserve">Практический материал. </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Стойка лыжника.</w:t>
      </w:r>
      <w:r w:rsidRPr="00EF5A35">
        <w:rPr>
          <w:rFonts w:ascii="Times New Roman" w:hAnsi="Times New Roman" w:cs="Times New Roman"/>
          <w:b/>
          <w:sz w:val="24"/>
          <w:szCs w:val="24"/>
        </w:rPr>
        <w:t xml:space="preserve"> </w:t>
      </w:r>
      <w:r w:rsidRPr="00EF5A35">
        <w:rPr>
          <w:rFonts w:ascii="Times New Roman" w:hAnsi="Times New Roman" w:cs="Times New Roman"/>
          <w:sz w:val="24"/>
          <w:szCs w:val="24"/>
        </w:rPr>
        <w:t xml:space="preserve">Виды лыжных ходов (попеременный </w:t>
      </w:r>
      <w:proofErr w:type="spellStart"/>
      <w:r w:rsidRPr="00EF5A35">
        <w:rPr>
          <w:rFonts w:ascii="Times New Roman" w:hAnsi="Times New Roman" w:cs="Times New Roman"/>
          <w:sz w:val="24"/>
          <w:szCs w:val="24"/>
        </w:rPr>
        <w:t>двух</w:t>
      </w:r>
      <w:r w:rsidRPr="00EF5A35">
        <w:rPr>
          <w:rFonts w:ascii="Times New Roman" w:hAnsi="Times New Roman" w:cs="Times New Roman"/>
          <w:sz w:val="24"/>
          <w:szCs w:val="24"/>
        </w:rPr>
        <w:softHyphen/>
        <w:t>шажный</w:t>
      </w:r>
      <w:proofErr w:type="spellEnd"/>
      <w:r w:rsidRPr="00EF5A35">
        <w:rPr>
          <w:rFonts w:ascii="Times New Roman" w:hAnsi="Times New Roman" w:cs="Times New Roman"/>
          <w:sz w:val="24"/>
          <w:szCs w:val="24"/>
        </w:rPr>
        <w:t xml:space="preserve">; одновременный </w:t>
      </w:r>
      <w:proofErr w:type="spellStart"/>
      <w:r w:rsidRPr="00EF5A35">
        <w:rPr>
          <w:rFonts w:ascii="Times New Roman" w:hAnsi="Times New Roman" w:cs="Times New Roman"/>
          <w:sz w:val="24"/>
          <w:szCs w:val="24"/>
        </w:rPr>
        <w:t>бесшажный</w:t>
      </w:r>
      <w:proofErr w:type="spellEnd"/>
      <w:r w:rsidRPr="00EF5A35">
        <w:rPr>
          <w:rFonts w:ascii="Times New Roman" w:hAnsi="Times New Roman" w:cs="Times New Roman"/>
          <w:sz w:val="24"/>
          <w:szCs w:val="24"/>
        </w:rPr>
        <w:t>; одновременный одношажный). Со</w:t>
      </w:r>
      <w:r w:rsidRPr="00EF5A35">
        <w:rPr>
          <w:rFonts w:ascii="Times New Roman" w:hAnsi="Times New Roman" w:cs="Times New Roman"/>
          <w:sz w:val="24"/>
          <w:szCs w:val="24"/>
        </w:rPr>
        <w:softHyphen/>
        <w:t>ве</w:t>
      </w:r>
      <w:r w:rsidRPr="00EF5A35">
        <w:rPr>
          <w:rFonts w:ascii="Times New Roman" w:hAnsi="Times New Roman" w:cs="Times New Roman"/>
          <w:sz w:val="24"/>
          <w:szCs w:val="24"/>
        </w:rPr>
        <w:softHyphen/>
        <w:t>р</w:t>
      </w:r>
      <w:r w:rsidRPr="00EF5A35">
        <w:rPr>
          <w:rFonts w:ascii="Times New Roman" w:hAnsi="Times New Roman" w:cs="Times New Roman"/>
          <w:sz w:val="24"/>
          <w:szCs w:val="24"/>
        </w:rPr>
        <w:softHyphen/>
        <w:t>ше</w:t>
      </w:r>
      <w:r w:rsidRPr="00EF5A35">
        <w:rPr>
          <w:rFonts w:ascii="Times New Roman" w:hAnsi="Times New Roman" w:cs="Times New Roman"/>
          <w:sz w:val="24"/>
          <w:szCs w:val="24"/>
        </w:rPr>
        <w:softHyphen/>
        <w:t>н</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т</w:t>
      </w:r>
      <w:r w:rsidRPr="00EF5A35">
        <w:rPr>
          <w:rFonts w:ascii="Times New Roman" w:hAnsi="Times New Roman" w:cs="Times New Roman"/>
          <w:sz w:val="24"/>
          <w:szCs w:val="24"/>
        </w:rPr>
        <w:softHyphen/>
        <w:t>во</w:t>
      </w:r>
      <w:r w:rsidRPr="00EF5A35">
        <w:rPr>
          <w:rFonts w:ascii="Times New Roman" w:hAnsi="Times New Roman" w:cs="Times New Roman"/>
          <w:sz w:val="24"/>
          <w:szCs w:val="24"/>
        </w:rPr>
        <w:softHyphen/>
        <w:t xml:space="preserve">вание разных видов подъемов и спусков. Повороты. </w:t>
      </w:r>
    </w:p>
    <w:p w:rsidR="00027424" w:rsidRPr="00EF5A35" w:rsidRDefault="00027424" w:rsidP="00EF5A35">
      <w:pPr>
        <w:shd w:val="clear" w:color="auto" w:fill="FFFFFF"/>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b/>
          <w:i/>
          <w:sz w:val="24"/>
          <w:szCs w:val="24"/>
        </w:rPr>
        <w:t>Подвижные игры</w:t>
      </w:r>
    </w:p>
    <w:p w:rsidR="00027424" w:rsidRPr="00EF5A35" w:rsidRDefault="00027424" w:rsidP="00EF5A35">
      <w:pPr>
        <w:shd w:val="clear" w:color="auto" w:fill="FFFFFF"/>
        <w:spacing w:after="0" w:line="240" w:lineRule="auto"/>
        <w:ind w:firstLine="709"/>
        <w:jc w:val="both"/>
        <w:rPr>
          <w:rFonts w:ascii="Times New Roman" w:hAnsi="Times New Roman" w:cs="Times New Roman"/>
          <w:bCs/>
          <w:color w:val="000000"/>
          <w:sz w:val="24"/>
          <w:szCs w:val="24"/>
        </w:rPr>
      </w:pPr>
      <w:r w:rsidRPr="00EF5A35">
        <w:rPr>
          <w:rFonts w:ascii="Times New Roman" w:hAnsi="Times New Roman" w:cs="Times New Roman"/>
          <w:b/>
          <w:sz w:val="24"/>
          <w:szCs w:val="24"/>
        </w:rPr>
        <w:t xml:space="preserve">Практический материал. </w:t>
      </w:r>
    </w:p>
    <w:p w:rsidR="00027424" w:rsidRPr="00EF5A35" w:rsidRDefault="00027424" w:rsidP="00EF5A35">
      <w:pPr>
        <w:shd w:val="clear" w:color="auto" w:fill="FFFFFF"/>
        <w:spacing w:after="0" w:line="240" w:lineRule="auto"/>
        <w:ind w:firstLine="709"/>
        <w:jc w:val="both"/>
        <w:rPr>
          <w:rFonts w:ascii="Times New Roman" w:hAnsi="Times New Roman" w:cs="Times New Roman"/>
          <w:bCs/>
          <w:color w:val="000000"/>
          <w:sz w:val="24"/>
          <w:szCs w:val="24"/>
        </w:rPr>
      </w:pPr>
      <w:r w:rsidRPr="00EF5A35">
        <w:rPr>
          <w:rFonts w:ascii="Times New Roman" w:hAnsi="Times New Roman" w:cs="Times New Roman"/>
          <w:bCs/>
          <w:color w:val="000000"/>
          <w:sz w:val="24"/>
          <w:szCs w:val="24"/>
        </w:rPr>
        <w:t>Коррекционные игры;</w:t>
      </w:r>
    </w:p>
    <w:p w:rsidR="00027424" w:rsidRPr="00EF5A35" w:rsidRDefault="00027424" w:rsidP="00EF5A35">
      <w:pPr>
        <w:shd w:val="clear" w:color="auto" w:fill="FFFFFF"/>
        <w:spacing w:after="0" w:line="240" w:lineRule="auto"/>
        <w:ind w:firstLine="709"/>
        <w:jc w:val="both"/>
        <w:rPr>
          <w:rFonts w:ascii="Times New Roman" w:hAnsi="Times New Roman" w:cs="Times New Roman"/>
          <w:bCs/>
          <w:color w:val="000000"/>
          <w:sz w:val="24"/>
          <w:szCs w:val="24"/>
        </w:rPr>
      </w:pPr>
      <w:r w:rsidRPr="00EF5A35">
        <w:rPr>
          <w:rFonts w:ascii="Times New Roman" w:hAnsi="Times New Roman" w:cs="Times New Roman"/>
          <w:bCs/>
          <w:color w:val="000000"/>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027424" w:rsidRPr="00EF5A35" w:rsidRDefault="00027424" w:rsidP="00EF5A35">
      <w:pPr>
        <w:shd w:val="clear" w:color="auto" w:fill="FFFFFF"/>
        <w:spacing w:after="0" w:line="240" w:lineRule="auto"/>
        <w:ind w:firstLine="709"/>
        <w:jc w:val="center"/>
        <w:rPr>
          <w:rFonts w:ascii="Times New Roman" w:hAnsi="Times New Roman" w:cs="Times New Roman"/>
          <w:bCs/>
          <w:i/>
          <w:color w:val="000000"/>
          <w:sz w:val="24"/>
          <w:szCs w:val="24"/>
        </w:rPr>
      </w:pPr>
      <w:r w:rsidRPr="00EF5A35">
        <w:rPr>
          <w:rFonts w:ascii="Times New Roman" w:hAnsi="Times New Roman" w:cs="Times New Roman"/>
          <w:b/>
          <w:bCs/>
          <w:i/>
          <w:color w:val="000000"/>
          <w:sz w:val="24"/>
          <w:szCs w:val="24"/>
        </w:rPr>
        <w:t>Спортивные игры</w:t>
      </w:r>
    </w:p>
    <w:p w:rsidR="00027424" w:rsidRPr="00EF5A35" w:rsidRDefault="00027424" w:rsidP="00EF5A35">
      <w:pPr>
        <w:shd w:val="clear" w:color="auto" w:fill="FFFFFF"/>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bCs/>
          <w:i/>
          <w:color w:val="000000"/>
          <w:sz w:val="24"/>
          <w:szCs w:val="24"/>
        </w:rPr>
        <w:t>Баскетбол</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rPr>
      </w:pPr>
      <w:r w:rsidRPr="00EF5A35">
        <w:rPr>
          <w:rFonts w:ascii="Times New Roman" w:hAnsi="Times New Roman" w:cs="Times New Roman"/>
          <w:b/>
          <w:sz w:val="24"/>
          <w:szCs w:val="24"/>
        </w:rPr>
        <w:t xml:space="preserve">Теоретические сведения. </w:t>
      </w:r>
      <w:r w:rsidRPr="00EF5A35">
        <w:rPr>
          <w:rFonts w:ascii="Times New Roman" w:hAnsi="Times New Roman" w:cs="Times New Roman"/>
          <w:color w:val="000000"/>
          <w:spacing w:val="-2"/>
          <w:sz w:val="24"/>
          <w:szCs w:val="24"/>
        </w:rPr>
        <w:t xml:space="preserve">Правила игры в баскетбол, правила поведения учащихся </w:t>
      </w:r>
      <w:r w:rsidRPr="00EF5A35">
        <w:rPr>
          <w:rFonts w:ascii="Times New Roman" w:hAnsi="Times New Roman" w:cs="Times New Roman"/>
          <w:color w:val="000000"/>
          <w:sz w:val="24"/>
          <w:szCs w:val="24"/>
        </w:rPr>
        <w:t xml:space="preserve">при выполнении упражнений с мячом. </w:t>
      </w:r>
    </w:p>
    <w:p w:rsidR="00027424" w:rsidRPr="00EF5A35" w:rsidRDefault="00027424" w:rsidP="00EF5A35">
      <w:pPr>
        <w:shd w:val="clear" w:color="auto" w:fill="FFFFFF"/>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color w:val="000000"/>
          <w:sz w:val="24"/>
          <w:szCs w:val="24"/>
        </w:rPr>
        <w:t xml:space="preserve">Влияние занятий баскетболом на организм учащихся. </w:t>
      </w:r>
    </w:p>
    <w:p w:rsidR="00027424" w:rsidRPr="00EF5A35" w:rsidRDefault="00027424" w:rsidP="00EF5A35">
      <w:pPr>
        <w:shd w:val="clear" w:color="auto" w:fill="FFFFFF"/>
        <w:spacing w:after="0" w:line="240" w:lineRule="auto"/>
        <w:ind w:firstLine="709"/>
        <w:jc w:val="both"/>
        <w:rPr>
          <w:rFonts w:ascii="Times New Roman" w:hAnsi="Times New Roman" w:cs="Times New Roman"/>
          <w:bCs/>
          <w:color w:val="000000"/>
          <w:spacing w:val="-1"/>
          <w:sz w:val="24"/>
          <w:szCs w:val="24"/>
        </w:rPr>
      </w:pPr>
      <w:r w:rsidRPr="00EF5A35">
        <w:rPr>
          <w:rFonts w:ascii="Times New Roman" w:hAnsi="Times New Roman" w:cs="Times New Roman"/>
          <w:b/>
          <w:sz w:val="24"/>
          <w:szCs w:val="24"/>
        </w:rPr>
        <w:t xml:space="preserve">Практический материал. </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Cs/>
          <w:color w:val="000000"/>
          <w:spacing w:val="-1"/>
          <w:sz w:val="24"/>
          <w:szCs w:val="24"/>
        </w:rPr>
        <w:t>Стойка баскетболиста.</w:t>
      </w:r>
      <w:r w:rsidRPr="00EF5A35">
        <w:rPr>
          <w:rFonts w:ascii="Times New Roman" w:hAnsi="Times New Roman" w:cs="Times New Roman"/>
          <w:b/>
          <w:bCs/>
          <w:color w:val="000000"/>
          <w:spacing w:val="-1"/>
          <w:sz w:val="24"/>
          <w:szCs w:val="24"/>
        </w:rPr>
        <w:t xml:space="preserve"> </w:t>
      </w:r>
      <w:r w:rsidRPr="00EF5A35">
        <w:rPr>
          <w:rFonts w:ascii="Times New Roman" w:hAnsi="Times New Roman" w:cs="Times New Roman"/>
          <w:color w:val="000000"/>
          <w:spacing w:val="-1"/>
          <w:sz w:val="24"/>
          <w:szCs w:val="24"/>
        </w:rPr>
        <w:t xml:space="preserve">Передвижение в стойке вправо, </w:t>
      </w:r>
      <w:r w:rsidRPr="00EF5A35">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EF5A35">
        <w:rPr>
          <w:rFonts w:ascii="Times New Roman" w:hAnsi="Times New Roman" w:cs="Times New Roman"/>
          <w:color w:val="000000"/>
          <w:spacing w:val="4"/>
          <w:sz w:val="24"/>
          <w:szCs w:val="24"/>
        </w:rPr>
        <w:t xml:space="preserve">груди </w:t>
      </w:r>
      <w:r w:rsidRPr="00EF5A35">
        <w:rPr>
          <w:rFonts w:ascii="Times New Roman" w:hAnsi="Times New Roman" w:cs="Times New Roman"/>
          <w:color w:val="000000"/>
          <w:sz w:val="24"/>
          <w:szCs w:val="24"/>
        </w:rPr>
        <w:t>с места и в движении шагом</w:t>
      </w:r>
      <w:r w:rsidRPr="00EF5A35">
        <w:rPr>
          <w:rFonts w:ascii="Times New Roman" w:hAnsi="Times New Roman" w:cs="Times New Roman"/>
          <w:color w:val="000000"/>
          <w:spacing w:val="4"/>
          <w:sz w:val="24"/>
          <w:szCs w:val="24"/>
        </w:rPr>
        <w:t xml:space="preserve">. Ловля мяча двумя руками </w:t>
      </w:r>
      <w:r w:rsidRPr="00EF5A35">
        <w:rPr>
          <w:rFonts w:ascii="Times New Roman" w:hAnsi="Times New Roman" w:cs="Times New Roman"/>
          <w:color w:val="000000"/>
          <w:sz w:val="24"/>
          <w:szCs w:val="24"/>
        </w:rPr>
        <w:t xml:space="preserve">на </w:t>
      </w:r>
      <w:r w:rsidRPr="00EF5A35">
        <w:rPr>
          <w:rFonts w:ascii="Times New Roman" w:hAnsi="Times New Roman" w:cs="Times New Roman"/>
          <w:color w:val="000000"/>
          <w:spacing w:val="-1"/>
          <w:sz w:val="24"/>
          <w:szCs w:val="24"/>
        </w:rPr>
        <w:lastRenderedPageBreak/>
        <w:t>месте на уровне груди</w:t>
      </w:r>
      <w:r w:rsidRPr="00EF5A35">
        <w:rPr>
          <w:rFonts w:ascii="Times New Roman" w:hAnsi="Times New Roman" w:cs="Times New Roman"/>
          <w:color w:val="000000"/>
          <w:spacing w:val="4"/>
          <w:sz w:val="24"/>
          <w:szCs w:val="24"/>
        </w:rPr>
        <w:t xml:space="preserve">. Ведение мяча на месте и </w:t>
      </w:r>
      <w:r w:rsidRPr="00EF5A35">
        <w:rPr>
          <w:rFonts w:ascii="Times New Roman" w:hAnsi="Times New Roman" w:cs="Times New Roman"/>
          <w:color w:val="000000"/>
          <w:spacing w:val="-1"/>
          <w:sz w:val="24"/>
          <w:szCs w:val="24"/>
        </w:rPr>
        <w:t xml:space="preserve">в движении. Бросок мяча двумя руками в кольцо снизу </w:t>
      </w:r>
      <w:r w:rsidRPr="00EF5A35">
        <w:rPr>
          <w:rFonts w:ascii="Times New Roman" w:hAnsi="Times New Roman" w:cs="Times New Roman"/>
          <w:color w:val="000000"/>
          <w:spacing w:val="3"/>
          <w:sz w:val="24"/>
          <w:szCs w:val="24"/>
        </w:rPr>
        <w:t xml:space="preserve">и от груди </w:t>
      </w:r>
      <w:r w:rsidRPr="00EF5A35">
        <w:rPr>
          <w:rFonts w:ascii="Times New Roman" w:hAnsi="Times New Roman" w:cs="Times New Roman"/>
          <w:color w:val="000000"/>
          <w:spacing w:val="-2"/>
          <w:sz w:val="24"/>
          <w:szCs w:val="24"/>
        </w:rPr>
        <w:t>с места</w:t>
      </w:r>
      <w:r w:rsidRPr="00EF5A35">
        <w:rPr>
          <w:rFonts w:ascii="Times New Roman" w:hAnsi="Times New Roman" w:cs="Times New Roman"/>
          <w:color w:val="000000"/>
          <w:spacing w:val="-1"/>
          <w:sz w:val="24"/>
          <w:szCs w:val="24"/>
        </w:rPr>
        <w:t xml:space="preserve">. </w:t>
      </w:r>
      <w:r w:rsidRPr="00EF5A35">
        <w:rPr>
          <w:rFonts w:ascii="Times New Roman" w:hAnsi="Times New Roman" w:cs="Times New Roman"/>
          <w:color w:val="000000"/>
          <w:spacing w:val="-2"/>
          <w:sz w:val="24"/>
          <w:szCs w:val="24"/>
        </w:rPr>
        <w:t xml:space="preserve">Прямая подача. </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Подвижные игры на основе баскетбола. Эстафеты с ведением мяча.</w:t>
      </w:r>
    </w:p>
    <w:p w:rsidR="00027424" w:rsidRPr="00EF5A35" w:rsidRDefault="00027424" w:rsidP="00EF5A35">
      <w:pPr>
        <w:shd w:val="clear" w:color="auto" w:fill="FFFFFF"/>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i/>
          <w:sz w:val="24"/>
          <w:szCs w:val="24"/>
        </w:rPr>
        <w:t>Волейбол</w:t>
      </w:r>
    </w:p>
    <w:p w:rsidR="00027424" w:rsidRPr="00EF5A35" w:rsidRDefault="00027424" w:rsidP="00EF5A35">
      <w:pPr>
        <w:shd w:val="clear" w:color="auto" w:fill="FFFFFF"/>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b/>
          <w:sz w:val="24"/>
          <w:szCs w:val="24"/>
        </w:rPr>
        <w:t xml:space="preserve">Теоретические сведения. </w:t>
      </w:r>
      <w:r w:rsidRPr="00EF5A35">
        <w:rPr>
          <w:rFonts w:ascii="Times New Roman" w:hAnsi="Times New Roman" w:cs="Times New Roman"/>
          <w:color w:val="000000"/>
          <w:spacing w:val="-4"/>
          <w:sz w:val="24"/>
          <w:szCs w:val="24"/>
        </w:rPr>
        <w:t xml:space="preserve">Общие сведения об игре в волейбол, простейшие правила </w:t>
      </w:r>
      <w:r w:rsidRPr="00EF5A35">
        <w:rPr>
          <w:rFonts w:ascii="Times New Roman" w:hAnsi="Times New Roman" w:cs="Times New Roman"/>
          <w:color w:val="000000"/>
          <w:spacing w:val="2"/>
          <w:sz w:val="24"/>
          <w:szCs w:val="24"/>
        </w:rPr>
        <w:t>иг</w:t>
      </w:r>
      <w:r w:rsidRPr="00EF5A35">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EF5A35">
        <w:rPr>
          <w:rFonts w:ascii="Times New Roman" w:hAnsi="Times New Roman" w:cs="Times New Roman"/>
          <w:color w:val="000000"/>
          <w:spacing w:val="-1"/>
          <w:sz w:val="24"/>
          <w:szCs w:val="24"/>
        </w:rPr>
        <w:t>Права и обязанности игроков, пре</w:t>
      </w:r>
      <w:r w:rsidRPr="00EF5A35">
        <w:rPr>
          <w:rFonts w:ascii="Times New Roman" w:hAnsi="Times New Roman" w:cs="Times New Roman"/>
          <w:color w:val="000000"/>
          <w:spacing w:val="-1"/>
          <w:sz w:val="24"/>
          <w:szCs w:val="24"/>
        </w:rPr>
        <w:softHyphen/>
        <w:t>дупреждение травма</w:t>
      </w:r>
      <w:r w:rsidRPr="00EF5A35">
        <w:rPr>
          <w:rFonts w:ascii="Times New Roman" w:hAnsi="Times New Roman" w:cs="Times New Roman"/>
          <w:color w:val="000000"/>
          <w:spacing w:val="-1"/>
          <w:sz w:val="24"/>
          <w:szCs w:val="24"/>
        </w:rPr>
        <w:softHyphen/>
      </w:r>
      <w:r w:rsidRPr="00EF5A35">
        <w:rPr>
          <w:rFonts w:ascii="Times New Roman" w:hAnsi="Times New Roman" w:cs="Times New Roman"/>
          <w:color w:val="000000"/>
          <w:spacing w:val="2"/>
          <w:sz w:val="24"/>
          <w:szCs w:val="24"/>
        </w:rPr>
        <w:t>тизма при игре в волейбол.</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 xml:space="preserve">Практический материал. </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pacing w:val="1"/>
          <w:sz w:val="24"/>
          <w:szCs w:val="24"/>
        </w:rPr>
      </w:pPr>
      <w:r w:rsidRPr="00EF5A35">
        <w:rPr>
          <w:rFonts w:ascii="Times New Roman" w:hAnsi="Times New Roman" w:cs="Times New Roman"/>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EF5A35">
        <w:rPr>
          <w:rFonts w:ascii="Times New Roman" w:hAnsi="Times New Roman" w:cs="Times New Roman"/>
          <w:spacing w:val="-2"/>
          <w:sz w:val="24"/>
          <w:szCs w:val="24"/>
        </w:rPr>
        <w:t xml:space="preserve">Верхняя прямая подача. Прыжки вверх с места и шага, прыжки у сетки. </w:t>
      </w:r>
      <w:proofErr w:type="spellStart"/>
      <w:r w:rsidRPr="00EF5A35">
        <w:rPr>
          <w:rFonts w:ascii="Times New Roman" w:hAnsi="Times New Roman" w:cs="Times New Roman"/>
          <w:spacing w:val="-2"/>
          <w:sz w:val="24"/>
          <w:szCs w:val="24"/>
        </w:rPr>
        <w:t>Многоскоки</w:t>
      </w:r>
      <w:proofErr w:type="spellEnd"/>
      <w:r w:rsidRPr="00EF5A35">
        <w:rPr>
          <w:rFonts w:ascii="Times New Roman" w:hAnsi="Times New Roman" w:cs="Times New Roman"/>
          <w:spacing w:val="-2"/>
          <w:sz w:val="24"/>
          <w:szCs w:val="24"/>
        </w:rPr>
        <w:t xml:space="preserve">. Верхняя </w:t>
      </w:r>
      <w:r w:rsidRPr="00EF5A35">
        <w:rPr>
          <w:rFonts w:ascii="Times New Roman" w:hAnsi="Times New Roman" w:cs="Times New Roman"/>
          <w:color w:val="000000"/>
          <w:spacing w:val="-2"/>
          <w:sz w:val="24"/>
          <w:szCs w:val="24"/>
        </w:rPr>
        <w:t>прямая передача мяча после перемещения вперед, вправо, влево.</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color w:val="000000"/>
          <w:spacing w:val="1"/>
          <w:sz w:val="24"/>
          <w:szCs w:val="24"/>
        </w:rPr>
        <w:t>Учебные игры на основе волейбола. Игры (эстафеты) с мячами.</w:t>
      </w:r>
    </w:p>
    <w:p w:rsidR="00027424" w:rsidRPr="00EF5A35" w:rsidRDefault="00027424" w:rsidP="00EF5A35">
      <w:pPr>
        <w:shd w:val="clear" w:color="auto" w:fill="FFFFFF"/>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i/>
          <w:sz w:val="24"/>
          <w:szCs w:val="24"/>
        </w:rPr>
        <w:t>Настольный теннис</w:t>
      </w:r>
    </w:p>
    <w:p w:rsidR="00027424" w:rsidRPr="00EF5A35" w:rsidRDefault="00027424" w:rsidP="00EF5A35">
      <w:pPr>
        <w:shd w:val="clear" w:color="auto" w:fill="FFFFFF"/>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b/>
          <w:sz w:val="24"/>
          <w:szCs w:val="24"/>
        </w:rPr>
        <w:t xml:space="preserve">Теоретические сведения. </w:t>
      </w:r>
      <w:r w:rsidRPr="00EF5A35">
        <w:rPr>
          <w:rFonts w:ascii="Times New Roman" w:hAnsi="Times New Roman" w:cs="Times New Roman"/>
          <w:sz w:val="24"/>
          <w:szCs w:val="24"/>
        </w:rPr>
        <w:t>Парные игры. Правила соревнований.</w:t>
      </w:r>
      <w:r w:rsidRPr="00EF5A35">
        <w:rPr>
          <w:rFonts w:ascii="Times New Roman" w:hAnsi="Times New Roman" w:cs="Times New Roman"/>
          <w:b/>
          <w:sz w:val="24"/>
          <w:szCs w:val="24"/>
        </w:rPr>
        <w:t xml:space="preserve"> </w:t>
      </w:r>
      <w:r w:rsidRPr="00EF5A35">
        <w:rPr>
          <w:rFonts w:ascii="Times New Roman" w:hAnsi="Times New Roman" w:cs="Times New Roman"/>
          <w:color w:val="000000"/>
          <w:spacing w:val="1"/>
          <w:sz w:val="24"/>
          <w:szCs w:val="24"/>
        </w:rPr>
        <w:t xml:space="preserve">Тактика парных игр. </w:t>
      </w:r>
    </w:p>
    <w:p w:rsidR="00027424" w:rsidRPr="00EF5A35" w:rsidRDefault="00027424" w:rsidP="00EF5A35">
      <w:pPr>
        <w:shd w:val="clear" w:color="auto" w:fill="FFFFFF"/>
        <w:spacing w:after="0" w:line="240" w:lineRule="auto"/>
        <w:ind w:firstLine="709"/>
        <w:jc w:val="both"/>
        <w:rPr>
          <w:rFonts w:ascii="Times New Roman" w:hAnsi="Times New Roman" w:cs="Times New Roman"/>
          <w:i/>
          <w:color w:val="000000"/>
          <w:spacing w:val="2"/>
          <w:sz w:val="24"/>
          <w:szCs w:val="24"/>
        </w:rPr>
      </w:pPr>
      <w:r w:rsidRPr="00EF5A35">
        <w:rPr>
          <w:rFonts w:ascii="Times New Roman" w:hAnsi="Times New Roman" w:cs="Times New Roman"/>
          <w:b/>
          <w:sz w:val="24"/>
          <w:szCs w:val="24"/>
        </w:rPr>
        <w:t xml:space="preserve">Практический материал. </w:t>
      </w:r>
      <w:r w:rsidRPr="00EF5A35">
        <w:rPr>
          <w:rFonts w:ascii="Times New Roman" w:hAnsi="Times New Roman" w:cs="Times New Roman"/>
          <w:color w:val="000000"/>
          <w:spacing w:val="-1"/>
          <w:sz w:val="24"/>
          <w:szCs w:val="24"/>
        </w:rPr>
        <w:t xml:space="preserve">Подача мяча слева и справа, удары слева, справа, прямые </w:t>
      </w:r>
      <w:r w:rsidRPr="00EF5A35">
        <w:rPr>
          <w:rFonts w:ascii="Times New Roman" w:hAnsi="Times New Roman" w:cs="Times New Roman"/>
          <w:color w:val="000000"/>
          <w:spacing w:val="2"/>
          <w:sz w:val="24"/>
          <w:szCs w:val="24"/>
        </w:rPr>
        <w:t>с вращением мяча. Одиночные игры.</w:t>
      </w:r>
    </w:p>
    <w:p w:rsidR="00027424" w:rsidRPr="00EF5A35" w:rsidRDefault="00027424" w:rsidP="00EF5A35">
      <w:pPr>
        <w:shd w:val="clear" w:color="auto" w:fill="FFFFFF"/>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i/>
          <w:color w:val="000000"/>
          <w:spacing w:val="2"/>
          <w:sz w:val="24"/>
          <w:szCs w:val="24"/>
        </w:rPr>
        <w:t>Хоккей на полу</w:t>
      </w:r>
    </w:p>
    <w:p w:rsidR="00027424" w:rsidRPr="00EF5A35" w:rsidRDefault="00027424" w:rsidP="00EF5A35">
      <w:pPr>
        <w:shd w:val="clear" w:color="auto" w:fill="FFFFFF"/>
        <w:spacing w:after="0" w:line="240" w:lineRule="auto"/>
        <w:ind w:firstLine="709"/>
        <w:rPr>
          <w:rFonts w:ascii="Times New Roman" w:hAnsi="Times New Roman" w:cs="Times New Roman"/>
          <w:b/>
          <w:bCs/>
          <w:color w:val="000000"/>
          <w:spacing w:val="-2"/>
          <w:sz w:val="24"/>
          <w:szCs w:val="24"/>
        </w:rPr>
      </w:pPr>
      <w:r w:rsidRPr="00EF5A35">
        <w:rPr>
          <w:rFonts w:ascii="Times New Roman" w:hAnsi="Times New Roman" w:cs="Times New Roman"/>
          <w:b/>
          <w:sz w:val="24"/>
          <w:szCs w:val="24"/>
        </w:rPr>
        <w:t xml:space="preserve">Теоретические сведения. </w:t>
      </w:r>
      <w:r w:rsidRPr="00EF5A35">
        <w:rPr>
          <w:rFonts w:ascii="Times New Roman" w:hAnsi="Times New Roman" w:cs="Times New Roman"/>
          <w:color w:val="000000"/>
          <w:spacing w:val="3"/>
          <w:sz w:val="24"/>
          <w:szCs w:val="24"/>
        </w:rPr>
        <w:t xml:space="preserve">Правила безопасной игры в хоккей на полу. </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bCs/>
          <w:color w:val="000000"/>
          <w:spacing w:val="-2"/>
          <w:sz w:val="24"/>
          <w:szCs w:val="24"/>
        </w:rPr>
        <w:t xml:space="preserve">Практический материал. </w:t>
      </w:r>
      <w:r w:rsidRPr="00EF5A35">
        <w:rPr>
          <w:rFonts w:ascii="Times New Roman" w:hAnsi="Times New Roman" w:cs="Times New Roman"/>
          <w:color w:val="000000"/>
          <w:spacing w:val="-7"/>
          <w:sz w:val="24"/>
          <w:szCs w:val="24"/>
        </w:rPr>
        <w:t>Передвижение по площадке в стойке хоккеиста влево, впра</w:t>
      </w:r>
      <w:r w:rsidRPr="00EF5A35">
        <w:rPr>
          <w:rFonts w:ascii="Times New Roman" w:hAnsi="Times New Roman" w:cs="Times New Roman"/>
          <w:color w:val="000000"/>
          <w:spacing w:val="-7"/>
          <w:sz w:val="24"/>
          <w:szCs w:val="24"/>
        </w:rPr>
        <w:softHyphen/>
      </w:r>
      <w:r w:rsidRPr="00EF5A35">
        <w:rPr>
          <w:rFonts w:ascii="Times New Roman" w:hAnsi="Times New Roman" w:cs="Times New Roman"/>
          <w:color w:val="000000"/>
          <w:spacing w:val="-6"/>
          <w:sz w:val="24"/>
          <w:szCs w:val="24"/>
        </w:rPr>
        <w:t>во, назад, вперед. Способы владения клюшкой, ведение шайбы.</w:t>
      </w:r>
      <w:r w:rsidRPr="00EF5A35">
        <w:rPr>
          <w:rFonts w:ascii="Times New Roman" w:hAnsi="Times New Roman" w:cs="Times New Roman"/>
          <w:color w:val="000000"/>
          <w:spacing w:val="-4"/>
          <w:sz w:val="24"/>
          <w:szCs w:val="24"/>
        </w:rPr>
        <w:t xml:space="preserve"> </w:t>
      </w:r>
      <w:r w:rsidRPr="00EF5A35">
        <w:rPr>
          <w:rFonts w:ascii="Times New Roman" w:hAnsi="Times New Roman" w:cs="Times New Roman"/>
          <w:color w:val="000000"/>
          <w:spacing w:val="-2"/>
          <w:sz w:val="24"/>
          <w:szCs w:val="24"/>
        </w:rPr>
        <w:t xml:space="preserve">Учебные игры с учетом ранее изученных правил. </w:t>
      </w:r>
    </w:p>
    <w:p w:rsidR="00027424" w:rsidRPr="00EF5A35" w:rsidRDefault="00027424" w:rsidP="00EF5A35">
      <w:pPr>
        <w:pStyle w:val="27"/>
        <w:spacing w:before="0" w:after="0" w:line="240" w:lineRule="auto"/>
        <w:ind w:firstLine="709"/>
        <w:rPr>
          <w:rFonts w:ascii="Times New Roman" w:hAnsi="Times New Roman" w:cs="Times New Roman"/>
          <w:color w:val="auto"/>
          <w:sz w:val="24"/>
          <w:szCs w:val="24"/>
        </w:rPr>
      </w:pPr>
      <w:r w:rsidRPr="00EF5A35">
        <w:rPr>
          <w:rFonts w:ascii="Times New Roman" w:hAnsi="Times New Roman" w:cs="Times New Roman"/>
          <w:color w:val="auto"/>
          <w:sz w:val="24"/>
          <w:szCs w:val="24"/>
        </w:rPr>
        <w:t>ПРОФИЛЬНЫЙ ТРУД</w:t>
      </w:r>
    </w:p>
    <w:p w:rsidR="00027424" w:rsidRPr="00EF5A35" w:rsidRDefault="00027424" w:rsidP="00EF5A35">
      <w:pPr>
        <w:pStyle w:val="27"/>
        <w:spacing w:before="0" w:after="0" w:line="240" w:lineRule="auto"/>
        <w:ind w:firstLine="709"/>
        <w:rPr>
          <w:rFonts w:ascii="Times New Roman" w:hAnsi="Times New Roman" w:cs="Times New Roman"/>
          <w:sz w:val="24"/>
          <w:szCs w:val="24"/>
        </w:rPr>
      </w:pPr>
      <w:r w:rsidRPr="00EF5A35">
        <w:rPr>
          <w:rFonts w:ascii="Times New Roman" w:hAnsi="Times New Roman" w:cs="Times New Roman"/>
          <w:color w:val="auto"/>
          <w:sz w:val="24"/>
          <w:szCs w:val="24"/>
        </w:rPr>
        <w:t>Пояснительная записка</w:t>
      </w:r>
    </w:p>
    <w:p w:rsidR="00027424" w:rsidRPr="00EF5A35" w:rsidRDefault="00027424" w:rsidP="00EF5A35">
      <w:pPr>
        <w:pStyle w:val="aff8"/>
        <w:spacing w:before="0" w:after="0" w:line="240" w:lineRule="auto"/>
        <w:ind w:firstLine="709"/>
        <w:jc w:val="both"/>
        <w:rPr>
          <w:b/>
        </w:rPr>
      </w:pPr>
      <w:r w:rsidRPr="00EF5A35">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027424" w:rsidRPr="00EF5A35" w:rsidRDefault="00027424" w:rsidP="00EF5A35">
      <w:pPr>
        <w:pStyle w:val="aff8"/>
        <w:spacing w:before="0" w:after="0" w:line="240" w:lineRule="auto"/>
        <w:ind w:firstLine="709"/>
        <w:jc w:val="both"/>
      </w:pPr>
      <w:r w:rsidRPr="00EF5A35">
        <w:rPr>
          <w:b/>
        </w:rPr>
        <w:t xml:space="preserve">Цель </w:t>
      </w:r>
      <w:r w:rsidRPr="00EF5A35">
        <w:t>изучения предмета</w:t>
      </w:r>
      <w:r w:rsidRPr="00EF5A35">
        <w:rPr>
          <w:b/>
        </w:rPr>
        <w:t xml:space="preserve"> </w:t>
      </w:r>
      <w:r w:rsidRPr="00EF5A35">
        <w:t>«Профильный труд» заключается во всестороннем развитии личности обучающихся с умственной отсталостью (</w:t>
      </w:r>
      <w:proofErr w:type="gramStart"/>
      <w:r w:rsidRPr="00EF5A35">
        <w:t>интеллектуальными</w:t>
      </w:r>
      <w:proofErr w:type="gramEnd"/>
      <w:r w:rsidRPr="00EF5A35">
        <w:t xml:space="preserve"> нарушениям) старшего возраста в процессе формирования их трудовой  культуры.</w:t>
      </w:r>
    </w:p>
    <w:p w:rsidR="00027424" w:rsidRPr="00EF5A35" w:rsidRDefault="00027424" w:rsidP="00EF5A35">
      <w:pPr>
        <w:pStyle w:val="aff8"/>
        <w:spacing w:before="0" w:after="0" w:line="240" w:lineRule="auto"/>
        <w:ind w:firstLine="709"/>
        <w:jc w:val="both"/>
      </w:pPr>
      <w:r w:rsidRPr="00EF5A35">
        <w:t xml:space="preserve">Изучение этого учебного предмета в </w:t>
      </w:r>
      <w:r w:rsidRPr="00EF5A35">
        <w:rPr>
          <w:lang w:val="en-US"/>
        </w:rPr>
        <w:t>V</w:t>
      </w:r>
      <w:r w:rsidRPr="00EF5A35">
        <w:t>-</w:t>
      </w:r>
      <w:r w:rsidRPr="00EF5A35">
        <w:rPr>
          <w:lang w:val="en-US"/>
        </w:rPr>
        <w:t>IX</w:t>
      </w:r>
      <w:r w:rsidRPr="00EF5A35">
        <w:t xml:space="preserve">-х классах способствует получению </w:t>
      </w:r>
      <w:proofErr w:type="gramStart"/>
      <w:r w:rsidRPr="00EF5A35">
        <w:t>обучающимися</w:t>
      </w:r>
      <w:proofErr w:type="gramEnd"/>
      <w:r w:rsidRPr="00EF5A35">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027424" w:rsidRPr="00EF5A35" w:rsidRDefault="00027424" w:rsidP="00EF5A35">
      <w:pPr>
        <w:pStyle w:val="aff8"/>
        <w:spacing w:before="0" w:after="0" w:line="240" w:lineRule="auto"/>
        <w:ind w:firstLine="709"/>
        <w:jc w:val="both"/>
      </w:pPr>
      <w:r w:rsidRPr="00EF5A35">
        <w:t xml:space="preserve">Учебный предмет «Профильный труд» должен способствовать решению следующих </w:t>
      </w:r>
      <w:r w:rsidRPr="00EF5A35">
        <w:rPr>
          <w:b/>
        </w:rPr>
        <w:t>задач</w:t>
      </w:r>
      <w:r w:rsidRPr="00EF5A35">
        <w:t>:</w:t>
      </w:r>
    </w:p>
    <w:p w:rsidR="00027424" w:rsidRPr="00EF5A35" w:rsidRDefault="00027424" w:rsidP="00EF5A35">
      <w:pPr>
        <w:pStyle w:val="aff8"/>
        <w:spacing w:before="0" w:after="0" w:line="240" w:lineRule="auto"/>
        <w:ind w:firstLine="709"/>
        <w:jc w:val="both"/>
      </w:pPr>
      <w:r w:rsidRPr="00EF5A35">
        <w:t>― развитие социально ценных качеств личности (потребности в труде, трудолюбия, уважения к людям труда, общественной активности и т.д.);</w:t>
      </w:r>
    </w:p>
    <w:p w:rsidR="00027424" w:rsidRPr="00EF5A35" w:rsidRDefault="00027424" w:rsidP="00EF5A35">
      <w:pPr>
        <w:pStyle w:val="aff8"/>
        <w:spacing w:before="0" w:after="0" w:line="240" w:lineRule="auto"/>
        <w:ind w:firstLine="709"/>
        <w:jc w:val="both"/>
      </w:pPr>
      <w:r w:rsidRPr="00EF5A35">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 расширение культурного кругозора, обогащение знаний о культурно-исторических традициях в мире вещей; </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расширение знаний о материалах и их свойствах, технологиях использования;</w:t>
      </w:r>
    </w:p>
    <w:p w:rsidR="00027424" w:rsidRPr="00EF5A35" w:rsidRDefault="00027424" w:rsidP="00EF5A35">
      <w:pPr>
        <w:pStyle w:val="aff8"/>
        <w:spacing w:before="0" w:after="0" w:line="240" w:lineRule="auto"/>
        <w:ind w:firstLine="709"/>
        <w:jc w:val="both"/>
      </w:pPr>
      <w:r w:rsidRPr="00EF5A35">
        <w:lastRenderedPageBreak/>
        <w:t>― ознакомление с ролью человека-труженика и его местом на современном производстве;</w:t>
      </w:r>
    </w:p>
    <w:p w:rsidR="00027424" w:rsidRPr="00EF5A35" w:rsidRDefault="00027424" w:rsidP="00EF5A35">
      <w:pPr>
        <w:pStyle w:val="aff8"/>
        <w:spacing w:before="0" w:after="0" w:line="240" w:lineRule="auto"/>
        <w:ind w:firstLine="709"/>
        <w:jc w:val="both"/>
      </w:pPr>
      <w:r w:rsidRPr="00EF5A35">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027424" w:rsidRPr="00EF5A35" w:rsidRDefault="00027424" w:rsidP="00EF5A35">
      <w:pPr>
        <w:pStyle w:val="aff8"/>
        <w:spacing w:before="0" w:after="0" w:line="240" w:lineRule="auto"/>
        <w:ind w:firstLine="709"/>
        <w:jc w:val="both"/>
      </w:pPr>
      <w:r w:rsidRPr="00EF5A35">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027424" w:rsidRPr="00EF5A35" w:rsidRDefault="00027424" w:rsidP="00EF5A35">
      <w:pPr>
        <w:pStyle w:val="aff8"/>
        <w:spacing w:before="0" w:after="0" w:line="240" w:lineRule="auto"/>
        <w:ind w:firstLine="709"/>
        <w:jc w:val="both"/>
      </w:pPr>
      <w:r w:rsidRPr="00EF5A35">
        <w:t xml:space="preserve">― ознакомление с условиями и содержанием </w:t>
      </w:r>
      <w:proofErr w:type="gramStart"/>
      <w:r w:rsidRPr="00EF5A35">
        <w:t>обучения по</w:t>
      </w:r>
      <w:proofErr w:type="gramEnd"/>
      <w:r w:rsidRPr="00EF5A35">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027424" w:rsidRPr="00EF5A35" w:rsidRDefault="00027424" w:rsidP="00EF5A35">
      <w:pPr>
        <w:pStyle w:val="aff8"/>
        <w:spacing w:before="0" w:after="0" w:line="240" w:lineRule="auto"/>
        <w:ind w:firstLine="709"/>
        <w:jc w:val="both"/>
      </w:pPr>
      <w:r w:rsidRPr="00EF5A35">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027424" w:rsidRPr="00EF5A35" w:rsidRDefault="00027424" w:rsidP="00EF5A35">
      <w:pPr>
        <w:pStyle w:val="aff8"/>
        <w:spacing w:before="0" w:after="0" w:line="240" w:lineRule="auto"/>
        <w:ind w:firstLine="709"/>
        <w:jc w:val="both"/>
      </w:pPr>
      <w:r w:rsidRPr="00EF5A35">
        <w:t>― формирование знаний о научной организации труда и рабочего места, планировании трудовой деятельности;</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коррекция и развитие познавательных психических процессов (восприятия, памяти, воображения, мышления, речи);</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коррекция и развитие умственной деятельности (анализ, синтез, сравнение, классификация, обобщение);</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коррекция и развитие сенсомоторных процессов в процессе формирование практических умений;</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формирование информационной грамотности, умения работать с различными источниками информации;</w:t>
      </w:r>
    </w:p>
    <w:p w:rsidR="00027424" w:rsidRPr="00EF5A35" w:rsidRDefault="00027424" w:rsidP="00EF5A35">
      <w:pPr>
        <w:pStyle w:val="a7"/>
        <w:spacing w:after="0" w:line="240" w:lineRule="auto"/>
        <w:ind w:left="0" w:firstLine="709"/>
        <w:contextualSpacing w:val="0"/>
        <w:jc w:val="both"/>
        <w:rPr>
          <w:rFonts w:ascii="Times New Roman" w:hAnsi="Times New Roman" w:cs="Times New Roman"/>
          <w:b/>
          <w:sz w:val="24"/>
          <w:szCs w:val="24"/>
        </w:rPr>
      </w:pPr>
      <w:r w:rsidRPr="00EF5A35">
        <w:rPr>
          <w:rFonts w:ascii="Times New Roman" w:hAnsi="Times New Roman" w:cs="Times New Roman"/>
          <w:sz w:val="24"/>
          <w:szCs w:val="24"/>
        </w:rPr>
        <w:t xml:space="preserve">― формирование коммуникативной культуры, развитие активности, целенаправленности, инициативности. </w:t>
      </w:r>
    </w:p>
    <w:p w:rsidR="00027424" w:rsidRPr="00EF5A35" w:rsidRDefault="00027424" w:rsidP="00EF5A35">
      <w:pPr>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sz w:val="24"/>
          <w:szCs w:val="24"/>
        </w:rPr>
        <w:t>Примерное содержание</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Программа по профильному труду в </w:t>
      </w:r>
      <w:r w:rsidRPr="00EF5A35">
        <w:rPr>
          <w:rFonts w:ascii="Times New Roman" w:hAnsi="Times New Roman" w:cs="Times New Roman"/>
          <w:sz w:val="24"/>
          <w:szCs w:val="24"/>
          <w:lang w:val="en-US"/>
        </w:rPr>
        <w:t>V</w:t>
      </w:r>
      <w:r w:rsidRPr="00EF5A35">
        <w:rPr>
          <w:rFonts w:ascii="Times New Roman" w:hAnsi="Times New Roman" w:cs="Times New Roman"/>
          <w:sz w:val="24"/>
          <w:szCs w:val="24"/>
        </w:rPr>
        <w:t>-</w:t>
      </w:r>
      <w:r w:rsidRPr="00EF5A35">
        <w:rPr>
          <w:rFonts w:ascii="Times New Roman" w:hAnsi="Times New Roman" w:cs="Times New Roman"/>
          <w:sz w:val="24"/>
          <w:szCs w:val="24"/>
          <w:lang w:val="en-US"/>
        </w:rPr>
        <w:t>IX</w:t>
      </w:r>
      <w:r w:rsidRPr="00EF5A35">
        <w:rPr>
          <w:rFonts w:ascii="Times New Roman" w:hAnsi="Times New Roman" w:cs="Times New Roman"/>
          <w:sz w:val="24"/>
          <w:szCs w:val="24"/>
        </w:rPr>
        <w:t>-х классах определяет со</w:t>
      </w:r>
      <w:r w:rsidRPr="00EF5A35">
        <w:rPr>
          <w:rFonts w:ascii="Times New Roman" w:hAnsi="Times New Roman" w:cs="Times New Roman"/>
          <w:sz w:val="24"/>
          <w:szCs w:val="24"/>
        </w:rPr>
        <w:softHyphen/>
        <w:t>де</w:t>
      </w:r>
      <w:r w:rsidRPr="00EF5A35">
        <w:rPr>
          <w:rFonts w:ascii="Times New Roman" w:hAnsi="Times New Roman" w:cs="Times New Roman"/>
          <w:sz w:val="24"/>
          <w:szCs w:val="24"/>
        </w:rPr>
        <w:softHyphen/>
        <w:t>р</w:t>
      </w:r>
      <w:r w:rsidRPr="00EF5A35">
        <w:rPr>
          <w:rFonts w:ascii="Times New Roman" w:hAnsi="Times New Roman" w:cs="Times New Roman"/>
          <w:sz w:val="24"/>
          <w:szCs w:val="24"/>
        </w:rPr>
        <w:softHyphen/>
        <w:t>жа</w:t>
      </w:r>
      <w:r w:rsidRPr="00EF5A35">
        <w:rPr>
          <w:rFonts w:ascii="Times New Roman" w:hAnsi="Times New Roman" w:cs="Times New Roman"/>
          <w:sz w:val="24"/>
          <w:szCs w:val="24"/>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sidRPr="00EF5A35">
        <w:rPr>
          <w:rFonts w:ascii="Times New Roman" w:hAnsi="Times New Roman" w:cs="Times New Roman"/>
          <w:sz w:val="24"/>
          <w:szCs w:val="24"/>
        </w:rPr>
        <w:t>связи</w:t>
      </w:r>
      <w:proofErr w:type="gramEnd"/>
      <w:r w:rsidRPr="00EF5A35">
        <w:rPr>
          <w:rFonts w:ascii="Times New Roman" w:hAnsi="Times New Roman" w:cs="Times New Roman"/>
          <w:sz w:val="24"/>
          <w:szCs w:val="24"/>
        </w:rPr>
        <w:t xml:space="preserve"> с чем оп</w:t>
      </w:r>
      <w:r w:rsidRPr="00EF5A35">
        <w:rPr>
          <w:rFonts w:ascii="Times New Roman" w:hAnsi="Times New Roman" w:cs="Times New Roman"/>
          <w:sz w:val="24"/>
          <w:szCs w:val="24"/>
        </w:rPr>
        <w:softHyphen/>
        <w:t>ре</w:t>
      </w:r>
      <w:r w:rsidRPr="00EF5A35">
        <w:rPr>
          <w:rFonts w:ascii="Times New Roman" w:hAnsi="Times New Roman" w:cs="Times New Roman"/>
          <w:sz w:val="24"/>
          <w:szCs w:val="24"/>
        </w:rPr>
        <w:softHyphen/>
        <w:t>де</w:t>
      </w:r>
      <w:r w:rsidRPr="00EF5A35">
        <w:rPr>
          <w:rFonts w:ascii="Times New Roman" w:hAnsi="Times New Roman" w:cs="Times New Roman"/>
          <w:sz w:val="24"/>
          <w:szCs w:val="24"/>
        </w:rPr>
        <w:softHyphen/>
        <w:t>ле</w:t>
      </w:r>
      <w:r w:rsidRPr="00EF5A35">
        <w:rPr>
          <w:rFonts w:ascii="Times New Roman" w:hAnsi="Times New Roman" w:cs="Times New Roman"/>
          <w:sz w:val="24"/>
          <w:szCs w:val="24"/>
        </w:rPr>
        <w:softHyphen/>
        <w:t>ны примерный перечень профилей трудовой подготовки: «Сто</w:t>
      </w:r>
      <w:r w:rsidRPr="00EF5A35">
        <w:rPr>
          <w:rFonts w:ascii="Times New Roman" w:hAnsi="Times New Roman" w:cs="Times New Roman"/>
          <w:sz w:val="24"/>
          <w:szCs w:val="24"/>
        </w:rPr>
        <w:softHyphen/>
        <w:t>ля</w:t>
      </w:r>
      <w:r w:rsidRPr="00EF5A35">
        <w:rPr>
          <w:rFonts w:ascii="Times New Roman" w:hAnsi="Times New Roman" w:cs="Times New Roman"/>
          <w:sz w:val="24"/>
          <w:szCs w:val="24"/>
        </w:rPr>
        <w:softHyphen/>
        <w:t>р</w:t>
      </w:r>
      <w:r w:rsidRPr="00EF5A35">
        <w:rPr>
          <w:rFonts w:ascii="Times New Roman" w:hAnsi="Times New Roman" w:cs="Times New Roman"/>
          <w:sz w:val="24"/>
          <w:szCs w:val="24"/>
        </w:rPr>
        <w:softHyphen/>
        <w:t>ное дело», «Швейное де</w:t>
      </w:r>
      <w:r w:rsidRPr="00EF5A35">
        <w:rPr>
          <w:rFonts w:ascii="Times New Roman" w:hAnsi="Times New Roman" w:cs="Times New Roman"/>
          <w:sz w:val="24"/>
          <w:szCs w:val="24"/>
        </w:rPr>
        <w:softHyphen/>
        <w:t>ло», «Цветоводство и декоративное са</w:t>
      </w:r>
      <w:r w:rsidRPr="00EF5A35">
        <w:rPr>
          <w:rFonts w:ascii="Times New Roman" w:hAnsi="Times New Roman" w:cs="Times New Roman"/>
          <w:sz w:val="24"/>
          <w:szCs w:val="24"/>
        </w:rPr>
        <w:softHyphen/>
        <w:t>доводство», Также в содержание программы включены пер</w:t>
      </w:r>
      <w:r w:rsidRPr="00EF5A35">
        <w:rPr>
          <w:rFonts w:ascii="Times New Roman" w:hAnsi="Times New Roman" w:cs="Times New Roman"/>
          <w:sz w:val="24"/>
          <w:szCs w:val="24"/>
        </w:rPr>
        <w:softHyphen/>
        <w:t>воначальные све</w:t>
      </w:r>
      <w:r w:rsidRPr="00EF5A35">
        <w:rPr>
          <w:rFonts w:ascii="Times New Roman" w:hAnsi="Times New Roman" w:cs="Times New Roman"/>
          <w:sz w:val="24"/>
          <w:szCs w:val="24"/>
        </w:rPr>
        <w:softHyphen/>
        <w:t xml:space="preserve">дения об элементах организации уроков трудового профильного обучения.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Материалы</w:t>
      </w:r>
      <w:r w:rsidRPr="00EF5A35">
        <w:rPr>
          <w:rFonts w:ascii="Times New Roman" w:hAnsi="Times New Roman" w:cs="Times New Roman"/>
          <w:sz w:val="24"/>
          <w:szCs w:val="24"/>
        </w:rPr>
        <w:t>,</w:t>
      </w:r>
      <w:r w:rsidRPr="00EF5A35">
        <w:rPr>
          <w:rFonts w:ascii="Times New Roman" w:hAnsi="Times New Roman" w:cs="Times New Roman"/>
          <w:i/>
          <w:sz w:val="24"/>
          <w:szCs w:val="24"/>
        </w:rPr>
        <w:t xml:space="preserve"> используемые в трудовой деятельности</w:t>
      </w:r>
      <w:r w:rsidRPr="00EF5A35">
        <w:rPr>
          <w:rFonts w:ascii="Times New Roman" w:hAnsi="Times New Roman" w:cs="Times New Roman"/>
          <w:sz w:val="24"/>
          <w:szCs w:val="24"/>
        </w:rPr>
        <w:t>. Перечень ос</w:t>
      </w:r>
      <w:r w:rsidRPr="00EF5A35">
        <w:rPr>
          <w:rFonts w:ascii="Times New Roman" w:hAnsi="Times New Roman" w:cs="Times New Roman"/>
          <w:sz w:val="24"/>
          <w:szCs w:val="24"/>
        </w:rPr>
        <w:softHyphen/>
        <w:t>нов</w:t>
      </w:r>
      <w:r w:rsidRPr="00EF5A35">
        <w:rPr>
          <w:rFonts w:ascii="Times New Roman" w:hAnsi="Times New Roman" w:cs="Times New Roman"/>
          <w:sz w:val="24"/>
          <w:szCs w:val="24"/>
        </w:rPr>
        <w:softHyphen/>
        <w:t>ных материалов используемых в трудовой деятельности, их основные свойства. Происхождение материалов (</w:t>
      </w:r>
      <w:proofErr w:type="gramStart"/>
      <w:r w:rsidRPr="00EF5A35">
        <w:rPr>
          <w:rFonts w:ascii="Times New Roman" w:hAnsi="Times New Roman" w:cs="Times New Roman"/>
          <w:sz w:val="24"/>
          <w:szCs w:val="24"/>
        </w:rPr>
        <w:t>природные</w:t>
      </w:r>
      <w:proofErr w:type="gramEnd"/>
      <w:r w:rsidRPr="00EF5A35">
        <w:rPr>
          <w:rFonts w:ascii="Times New Roman" w:hAnsi="Times New Roman" w:cs="Times New Roman"/>
          <w:sz w:val="24"/>
          <w:szCs w:val="24"/>
        </w:rPr>
        <w:t>, производимые про</w:t>
      </w:r>
      <w:r w:rsidRPr="00EF5A35">
        <w:rPr>
          <w:rFonts w:ascii="Times New Roman" w:hAnsi="Times New Roman" w:cs="Times New Roman"/>
          <w:sz w:val="24"/>
          <w:szCs w:val="24"/>
        </w:rPr>
        <w:softHyphen/>
        <w:t>мы</w:t>
      </w:r>
      <w:r w:rsidRPr="00EF5A35">
        <w:rPr>
          <w:rFonts w:ascii="Times New Roman" w:hAnsi="Times New Roman" w:cs="Times New Roman"/>
          <w:sz w:val="24"/>
          <w:szCs w:val="24"/>
        </w:rPr>
        <w:softHyphen/>
        <w:t>ш</w:t>
      </w:r>
      <w:r w:rsidRPr="00EF5A35">
        <w:rPr>
          <w:rFonts w:ascii="Times New Roman" w:hAnsi="Times New Roman" w:cs="Times New Roman"/>
          <w:sz w:val="24"/>
          <w:szCs w:val="24"/>
        </w:rPr>
        <w:softHyphen/>
        <w:t>ленностью и проч.).</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Инструменты и оборудование</w:t>
      </w:r>
      <w:r w:rsidRPr="00EF5A35">
        <w:rPr>
          <w:rFonts w:ascii="Times New Roman" w:hAnsi="Times New Roman" w:cs="Times New Roman"/>
          <w:sz w:val="24"/>
          <w:szCs w:val="24"/>
        </w:rPr>
        <w:t>: простейшие инструменты ручного тру</w:t>
      </w:r>
      <w:r w:rsidRPr="00EF5A35">
        <w:rPr>
          <w:rFonts w:ascii="Times New Roman" w:hAnsi="Times New Roman" w:cs="Times New Roman"/>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lastRenderedPageBreak/>
        <w:t>Технологии изготовления предмета труда</w:t>
      </w:r>
      <w:r w:rsidRPr="00EF5A35">
        <w:rPr>
          <w:rFonts w:ascii="Times New Roman" w:hAnsi="Times New Roman" w:cs="Times New Roman"/>
          <w:sz w:val="24"/>
          <w:szCs w:val="24"/>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027424" w:rsidRPr="00EF5A35" w:rsidRDefault="00027424" w:rsidP="00EF5A35">
      <w:pPr>
        <w:spacing w:after="0" w:line="240" w:lineRule="auto"/>
        <w:ind w:firstLine="709"/>
        <w:jc w:val="both"/>
        <w:rPr>
          <w:rFonts w:ascii="Times New Roman" w:hAnsi="Times New Roman" w:cs="Times New Roman"/>
          <w:b/>
          <w:bCs/>
          <w:color w:val="000000"/>
          <w:sz w:val="24"/>
          <w:szCs w:val="24"/>
          <w:shd w:val="clear" w:color="auto" w:fill="FFFFFF"/>
        </w:rPr>
      </w:pPr>
      <w:r w:rsidRPr="00EF5A35">
        <w:rPr>
          <w:rFonts w:ascii="Times New Roman" w:hAnsi="Times New Roman" w:cs="Times New Roman"/>
          <w:i/>
          <w:sz w:val="24"/>
          <w:szCs w:val="24"/>
        </w:rPr>
        <w:t>Этика и эстетика труда</w:t>
      </w:r>
      <w:r w:rsidRPr="00EF5A35">
        <w:rPr>
          <w:rFonts w:ascii="Times New Roman" w:hAnsi="Times New Roman" w:cs="Times New Roman"/>
          <w:sz w:val="24"/>
          <w:szCs w:val="24"/>
        </w:rPr>
        <w:t>: правила использования инструментов и материалов, за</w:t>
      </w:r>
      <w:r w:rsidRPr="00EF5A35">
        <w:rPr>
          <w:rFonts w:ascii="Times New Roman" w:hAnsi="Times New Roman" w:cs="Times New Roman"/>
          <w:sz w:val="24"/>
          <w:szCs w:val="24"/>
        </w:rPr>
        <w:softHyphen/>
        <w:t>п</w:t>
      </w:r>
      <w:r w:rsidRPr="00EF5A35">
        <w:rPr>
          <w:rFonts w:ascii="Times New Roman" w:hAnsi="Times New Roman" w:cs="Times New Roman"/>
          <w:sz w:val="24"/>
          <w:szCs w:val="24"/>
        </w:rPr>
        <w:softHyphen/>
        <w:t>ре</w:t>
      </w:r>
      <w:r w:rsidRPr="00EF5A35">
        <w:rPr>
          <w:rFonts w:ascii="Times New Roman" w:hAnsi="Times New Roman" w:cs="Times New Roman"/>
          <w:sz w:val="24"/>
          <w:szCs w:val="24"/>
        </w:rPr>
        <w:softHyphen/>
        <w:t>ты и ограничения. Инструкции по технике безопасности (правила поведения при про</w:t>
      </w:r>
      <w:r w:rsidRPr="00EF5A35">
        <w:rPr>
          <w:rFonts w:ascii="Times New Roman" w:hAnsi="Times New Roman" w:cs="Times New Roman"/>
          <w:sz w:val="24"/>
          <w:szCs w:val="24"/>
        </w:rPr>
        <w:softHyphen/>
        <w:t>ве</w:t>
      </w:r>
      <w:r w:rsidRPr="00EF5A35">
        <w:rPr>
          <w:rFonts w:ascii="Times New Roman" w:hAnsi="Times New Roman" w:cs="Times New Roman"/>
          <w:sz w:val="24"/>
          <w:szCs w:val="24"/>
        </w:rPr>
        <w:softHyphen/>
        <w:t>де</w:t>
      </w:r>
      <w:r w:rsidRPr="00EF5A35">
        <w:rPr>
          <w:rFonts w:ascii="Times New Roman" w:hAnsi="Times New Roman" w:cs="Times New Roman"/>
          <w:sz w:val="24"/>
          <w:szCs w:val="24"/>
        </w:rPr>
        <w:softHyphen/>
        <w:t>нии работ). Требования к организации рабочего места. Правила профессионального по</w:t>
      </w:r>
      <w:r w:rsidRPr="00EF5A35">
        <w:rPr>
          <w:rFonts w:ascii="Times New Roman" w:hAnsi="Times New Roman" w:cs="Times New Roman"/>
          <w:sz w:val="24"/>
          <w:szCs w:val="24"/>
        </w:rPr>
        <w:softHyphen/>
        <w:t>ве</w:t>
      </w:r>
      <w:r w:rsidRPr="00EF5A35">
        <w:rPr>
          <w:rFonts w:ascii="Times New Roman" w:hAnsi="Times New Roman" w:cs="Times New Roman"/>
          <w:sz w:val="24"/>
          <w:szCs w:val="24"/>
        </w:rPr>
        <w:softHyphen/>
        <w:t xml:space="preserve">дения. </w:t>
      </w:r>
    </w:p>
    <w:p w:rsidR="00027424" w:rsidRPr="00EF5A35" w:rsidRDefault="00027424" w:rsidP="00EF5A35">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r w:rsidRPr="00EF5A35">
        <w:rPr>
          <w:rFonts w:ascii="Times New Roman" w:hAnsi="Times New Roman" w:cs="Times New Roman"/>
          <w:b/>
          <w:bCs/>
          <w:color w:val="000000"/>
          <w:sz w:val="24"/>
          <w:szCs w:val="24"/>
          <w:shd w:val="clear" w:color="auto" w:fill="FFFFFF"/>
          <w:lang w:val="en-US"/>
        </w:rPr>
        <w:t>X</w:t>
      </w:r>
      <w:r w:rsidRPr="00EF5A35">
        <w:rPr>
          <w:rFonts w:ascii="Times New Roman" w:hAnsi="Times New Roman" w:cs="Times New Roman"/>
          <w:b/>
          <w:bCs/>
          <w:color w:val="000000"/>
          <w:sz w:val="24"/>
          <w:szCs w:val="24"/>
          <w:shd w:val="clear" w:color="auto" w:fill="FFFFFF"/>
        </w:rPr>
        <w:t>-</w:t>
      </w:r>
      <w:r w:rsidRPr="00EF5A35">
        <w:rPr>
          <w:rFonts w:ascii="Times New Roman" w:hAnsi="Times New Roman" w:cs="Times New Roman"/>
          <w:b/>
          <w:bCs/>
          <w:color w:val="000000"/>
          <w:sz w:val="24"/>
          <w:szCs w:val="24"/>
          <w:shd w:val="clear" w:color="auto" w:fill="FFFFFF"/>
          <w:lang w:val="en-US"/>
        </w:rPr>
        <w:t>XII</w:t>
      </w:r>
      <w:r w:rsidRPr="00EF5A35">
        <w:rPr>
          <w:rFonts w:ascii="Times New Roman" w:hAnsi="Times New Roman" w:cs="Times New Roman"/>
          <w:b/>
          <w:bCs/>
          <w:color w:val="000000"/>
          <w:sz w:val="24"/>
          <w:szCs w:val="24"/>
          <w:shd w:val="clear" w:color="auto" w:fill="FFFFFF"/>
        </w:rPr>
        <w:t xml:space="preserve"> классы</w:t>
      </w:r>
    </w:p>
    <w:p w:rsidR="00027424" w:rsidRPr="00EF5A35" w:rsidRDefault="00027424" w:rsidP="00EF5A35">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r w:rsidRPr="00EF5A35">
        <w:rPr>
          <w:rFonts w:ascii="Times New Roman" w:hAnsi="Times New Roman" w:cs="Times New Roman"/>
          <w:b/>
          <w:bCs/>
          <w:color w:val="000000"/>
          <w:sz w:val="24"/>
          <w:szCs w:val="24"/>
          <w:shd w:val="clear" w:color="auto" w:fill="FFFFFF"/>
        </w:rPr>
        <w:t>РУССКИЙ ЯЗЫК</w:t>
      </w:r>
    </w:p>
    <w:p w:rsidR="00027424" w:rsidRPr="00EF5A35" w:rsidRDefault="00027424" w:rsidP="00EF5A35">
      <w:pPr>
        <w:shd w:val="clear" w:color="auto" w:fill="FFFFFF"/>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b/>
          <w:bCs/>
          <w:color w:val="000000"/>
          <w:sz w:val="24"/>
          <w:szCs w:val="24"/>
          <w:shd w:val="clear" w:color="auto" w:fill="FFFFFF"/>
        </w:rPr>
        <w:t>Пояснительная записка</w:t>
      </w:r>
    </w:p>
    <w:p w:rsidR="00027424" w:rsidRPr="00EF5A35" w:rsidRDefault="00027424" w:rsidP="00EF5A35">
      <w:pPr>
        <w:spacing w:after="0" w:line="240" w:lineRule="auto"/>
        <w:ind w:firstLine="708"/>
        <w:jc w:val="both"/>
        <w:rPr>
          <w:rFonts w:ascii="Times New Roman" w:hAnsi="Times New Roman" w:cs="Times New Roman"/>
          <w:b/>
          <w:sz w:val="24"/>
          <w:szCs w:val="24"/>
        </w:rPr>
      </w:pPr>
      <w:r w:rsidRPr="00EF5A35">
        <w:rPr>
          <w:rFonts w:ascii="Times New Roman" w:hAnsi="Times New Roman" w:cs="Times New Roman"/>
          <w:b/>
          <w:sz w:val="24"/>
          <w:szCs w:val="24"/>
        </w:rPr>
        <w:t>Цель</w:t>
      </w:r>
      <w:r w:rsidRPr="00EF5A35">
        <w:rPr>
          <w:rFonts w:ascii="Times New Roman" w:hAnsi="Times New Roman" w:cs="Times New Roman"/>
          <w:sz w:val="24"/>
          <w:szCs w:val="24"/>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027424" w:rsidRPr="00EF5A35" w:rsidRDefault="00027424"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b/>
          <w:sz w:val="24"/>
          <w:szCs w:val="24"/>
        </w:rPr>
        <w:t>Задачи:</w:t>
      </w:r>
    </w:p>
    <w:p w:rsidR="00027424" w:rsidRPr="00EF5A35" w:rsidRDefault="00027424"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расширение представлений о языке как важнейшем средстве человеческого общения;</w:t>
      </w:r>
    </w:p>
    <w:p w:rsidR="00027424" w:rsidRPr="00EF5A35" w:rsidRDefault="00027424"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ознакомление с некоторыми грамматическими понятиями и формирование на этой основе грамматических знаний и умений;</w:t>
      </w:r>
    </w:p>
    <w:p w:rsidR="00027424" w:rsidRPr="00EF5A35" w:rsidRDefault="00027424"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использование усвоенных грамматико-орфографических знаний и умений для решения практических (коммуникативно-речевых задач);</w:t>
      </w:r>
    </w:p>
    <w:p w:rsidR="00027424" w:rsidRPr="00EF5A35" w:rsidRDefault="00027424"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развитие коммуникативных умений и навыков обучающихся;</w:t>
      </w:r>
    </w:p>
    <w:p w:rsidR="00027424" w:rsidRPr="00EF5A35" w:rsidRDefault="00027424"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воспитание позитивного эмоционально-ценностного отношения к русскому языку, стремление совершенствовать свою речь.</w:t>
      </w:r>
    </w:p>
    <w:p w:rsidR="00027424" w:rsidRPr="00EF5A35" w:rsidRDefault="00027424" w:rsidP="00EF5A35">
      <w:pPr>
        <w:pStyle w:val="Default"/>
        <w:ind w:firstLine="708"/>
        <w:jc w:val="both"/>
      </w:pPr>
      <w:r w:rsidRPr="00EF5A35">
        <w:t>― </w:t>
      </w:r>
      <w:r w:rsidRPr="00EF5A35">
        <w:rPr>
          <w:color w:val="auto"/>
        </w:rPr>
        <w:t>коррекция недостатков развития познавательной деятельности;</w:t>
      </w:r>
    </w:p>
    <w:p w:rsidR="00027424" w:rsidRPr="00EF5A35" w:rsidRDefault="00027424" w:rsidP="00EF5A35">
      <w:pPr>
        <w:pStyle w:val="a7"/>
        <w:shd w:val="clear" w:color="auto" w:fill="FFFFFF"/>
        <w:autoSpaceDE w:val="0"/>
        <w:spacing w:after="0" w:line="240" w:lineRule="auto"/>
        <w:ind w:left="0" w:firstLine="709"/>
        <w:contextualSpacing w:val="0"/>
        <w:jc w:val="both"/>
        <w:rPr>
          <w:rFonts w:ascii="Times New Roman" w:hAnsi="Times New Roman" w:cs="Times New Roman"/>
          <w:b/>
          <w:sz w:val="24"/>
          <w:szCs w:val="24"/>
        </w:rPr>
      </w:pPr>
      <w:r w:rsidRPr="00EF5A35">
        <w:rPr>
          <w:rFonts w:ascii="Times New Roman" w:hAnsi="Times New Roman" w:cs="Times New Roman"/>
          <w:sz w:val="24"/>
          <w:szCs w:val="24"/>
        </w:rPr>
        <w:t>― формирование мотивации к обучению и получению новых знаний, пробуждение внутренней потребности в общении;</w:t>
      </w:r>
    </w:p>
    <w:p w:rsidR="00027424" w:rsidRPr="00EF5A35" w:rsidRDefault="00027424" w:rsidP="00EF5A35">
      <w:pPr>
        <w:spacing w:after="0" w:line="240" w:lineRule="auto"/>
        <w:jc w:val="center"/>
        <w:rPr>
          <w:rFonts w:ascii="Times New Roman" w:hAnsi="Times New Roman" w:cs="Times New Roman"/>
          <w:sz w:val="24"/>
          <w:szCs w:val="24"/>
        </w:rPr>
      </w:pPr>
      <w:r w:rsidRPr="00EF5A35">
        <w:rPr>
          <w:rFonts w:ascii="Times New Roman" w:hAnsi="Times New Roman" w:cs="Times New Roman"/>
          <w:b/>
          <w:sz w:val="24"/>
          <w:szCs w:val="24"/>
        </w:rPr>
        <w:t>Речевое общение. Речь и речевая деятельность</w:t>
      </w:r>
    </w:p>
    <w:p w:rsidR="00027424" w:rsidRPr="00EF5A35" w:rsidRDefault="00027424"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Речь как средство общения. Закрепление и обобщение знаний об основных компонентах речевой ситуации: </w:t>
      </w:r>
      <w:r w:rsidRPr="00EF5A35">
        <w:rPr>
          <w:rFonts w:ascii="Times New Roman" w:hAnsi="Times New Roman" w:cs="Times New Roman"/>
          <w:i/>
          <w:sz w:val="24"/>
          <w:szCs w:val="24"/>
        </w:rPr>
        <w:t xml:space="preserve">кому? – зачем? – о чём? – как? </w:t>
      </w:r>
      <w:proofErr w:type="gramStart"/>
      <w:r w:rsidRPr="00EF5A35">
        <w:rPr>
          <w:rFonts w:ascii="Times New Roman" w:hAnsi="Times New Roman" w:cs="Times New Roman"/>
          <w:i/>
          <w:sz w:val="24"/>
          <w:szCs w:val="24"/>
        </w:rPr>
        <w:t>–п</w:t>
      </w:r>
      <w:proofErr w:type="gramEnd"/>
      <w:r w:rsidRPr="00EF5A35">
        <w:rPr>
          <w:rFonts w:ascii="Times New Roman" w:hAnsi="Times New Roman" w:cs="Times New Roman"/>
          <w:i/>
          <w:sz w:val="24"/>
          <w:szCs w:val="24"/>
        </w:rPr>
        <w:t>ри каких условиях? я буду говорить (писать), слушать(читать).</w:t>
      </w:r>
    </w:p>
    <w:p w:rsidR="00027424" w:rsidRPr="00EF5A35" w:rsidRDefault="00027424"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Формы речи (внешняя и внутренняя речь).</w:t>
      </w:r>
    </w:p>
    <w:p w:rsidR="00027424" w:rsidRPr="00EF5A35" w:rsidRDefault="00027424"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Внешняя форма речи (устная и письменная речь; их сравнение).</w:t>
      </w:r>
    </w:p>
    <w:p w:rsidR="00027424" w:rsidRPr="00EF5A35" w:rsidRDefault="00027424"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Виды речевой деятельности (говорение, чтение, письмо, слушание).</w:t>
      </w:r>
    </w:p>
    <w:p w:rsidR="00027424" w:rsidRPr="00EF5A35" w:rsidRDefault="00027424"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Подготовленная и спонтанная речь (практические упражнения). Приёмы подготовки речи (практические упражнения).</w:t>
      </w:r>
    </w:p>
    <w:p w:rsidR="00027424" w:rsidRPr="00EF5A35" w:rsidRDefault="00027424"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Краткая и развёрнутая речь. Практические упражнения подготовки развёрнутой  речи.</w:t>
      </w:r>
    </w:p>
    <w:p w:rsidR="00027424" w:rsidRPr="00EF5A35" w:rsidRDefault="00027424"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027424" w:rsidRPr="00EF5A35" w:rsidRDefault="00027424"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Задачи общения (спросить, попросить, отказаться, узнать и т. п.). Модель речевой коммуникации: адресант – адресат – сообщение.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Речевая  ситуация. Основные компоненты речевой ситуации.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Речевой этикет.</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Выражение приветствия и прощания в устной и письменной формах.</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Тексты поздравления. Правила поведения при устном поздравлении.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Благодарственные письма (сравнение писем разных по содержанию). </w:t>
      </w:r>
    </w:p>
    <w:p w:rsidR="00027424" w:rsidRPr="00EF5A35" w:rsidRDefault="00027424" w:rsidP="00EF5A35">
      <w:pPr>
        <w:spacing w:after="0" w:line="240" w:lineRule="auto"/>
        <w:ind w:firstLine="709"/>
        <w:jc w:val="both"/>
        <w:rPr>
          <w:rFonts w:ascii="Times New Roman" w:hAnsi="Times New Roman" w:cs="Times New Roman"/>
          <w:sz w:val="24"/>
          <w:szCs w:val="24"/>
        </w:rPr>
      </w:pPr>
      <w:proofErr w:type="gramStart"/>
      <w:r w:rsidRPr="00EF5A35">
        <w:rPr>
          <w:rFonts w:ascii="Times New Roman" w:hAnsi="Times New Roman" w:cs="Times New Roman"/>
          <w:sz w:val="24"/>
          <w:szCs w:val="24"/>
        </w:rPr>
        <w:lastRenderedPageBreak/>
        <w:t xml:space="preserve">Выражение просьбы в устной и письменной формах. </w:t>
      </w:r>
      <w:proofErr w:type="gramEnd"/>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Составление текстов о хороших манерах.</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Тексты приглашения. Устное и письменное приглашения.</w:t>
      </w:r>
    </w:p>
    <w:p w:rsidR="00027424" w:rsidRPr="00EF5A35" w:rsidRDefault="00027424" w:rsidP="00EF5A35">
      <w:pPr>
        <w:spacing w:after="0" w:line="240" w:lineRule="auto"/>
        <w:jc w:val="center"/>
        <w:rPr>
          <w:rFonts w:ascii="Times New Roman" w:hAnsi="Times New Roman" w:cs="Times New Roman"/>
          <w:sz w:val="24"/>
          <w:szCs w:val="24"/>
        </w:rPr>
      </w:pPr>
      <w:r w:rsidRPr="00EF5A35">
        <w:rPr>
          <w:rFonts w:ascii="Times New Roman" w:hAnsi="Times New Roman" w:cs="Times New Roman"/>
          <w:b/>
          <w:sz w:val="24"/>
          <w:szCs w:val="24"/>
        </w:rPr>
        <w:t>Высказывание. Текст</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Диалог и </w:t>
      </w:r>
      <w:proofErr w:type="gramStart"/>
      <w:r w:rsidRPr="00EF5A35">
        <w:rPr>
          <w:rFonts w:ascii="Times New Roman" w:hAnsi="Times New Roman" w:cs="Times New Roman"/>
          <w:sz w:val="24"/>
          <w:szCs w:val="24"/>
        </w:rPr>
        <w:t>монолог</w:t>
      </w:r>
      <w:proofErr w:type="gramEnd"/>
      <w:r w:rsidRPr="00EF5A35">
        <w:rPr>
          <w:rFonts w:ascii="Times New Roman" w:hAnsi="Times New Roman" w:cs="Times New Roman"/>
          <w:sz w:val="24"/>
          <w:szCs w:val="24"/>
        </w:rPr>
        <w:t xml:space="preserve"> ― основные формы речевых высказываний.</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Текст как тематическое и смысловое единство. Диалог и монолог.</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Диалог</w:t>
      </w:r>
      <w:r w:rsidRPr="00EF5A35">
        <w:rPr>
          <w:rFonts w:ascii="Times New Roman" w:hAnsi="Times New Roman" w:cs="Times New Roman"/>
          <w:sz w:val="24"/>
          <w:szCs w:val="24"/>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Составление и запись диалогов с использованием разных предложений по цели высказывания.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Составление и запись диалогов с учетом речевых ситуаций и задач общения. </w:t>
      </w:r>
    </w:p>
    <w:p w:rsidR="00027424" w:rsidRPr="00EF5A35" w:rsidRDefault="00027424" w:rsidP="00EF5A35">
      <w:pPr>
        <w:spacing w:after="0" w:line="240" w:lineRule="auto"/>
        <w:ind w:firstLine="709"/>
        <w:jc w:val="both"/>
        <w:rPr>
          <w:rStyle w:val="af8"/>
          <w:rFonts w:ascii="Times New Roman" w:hAnsi="Times New Roman"/>
          <w:i w:val="0"/>
          <w:sz w:val="24"/>
          <w:szCs w:val="24"/>
        </w:rPr>
      </w:pPr>
      <w:r w:rsidRPr="00EF5A35">
        <w:rPr>
          <w:rFonts w:ascii="Times New Roman" w:hAnsi="Times New Roman" w:cs="Times New Roman"/>
          <w:sz w:val="24"/>
          <w:szCs w:val="24"/>
        </w:rPr>
        <w:t>Составление и запись различных по содержанию диалогов в рамках одной речевой ситуации в зависимости от задач общения.</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Style w:val="af8"/>
          <w:rFonts w:ascii="Times New Roman" w:hAnsi="Times New Roman"/>
          <w:sz w:val="24"/>
          <w:szCs w:val="24"/>
        </w:rPr>
        <w:t>Диалог-</w:t>
      </w:r>
      <w:r w:rsidRPr="00EF5A35">
        <w:rPr>
          <w:rFonts w:ascii="Times New Roman" w:hAnsi="Times New Roman" w:cs="Times New Roman"/>
          <w:sz w:val="24"/>
          <w:szCs w:val="24"/>
        </w:rPr>
        <w:t>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sidRPr="00EF5A35">
        <w:rPr>
          <w:rFonts w:ascii="Times New Roman" w:hAnsi="Times New Roman" w:cs="Times New Roman"/>
          <w:sz w:val="24"/>
          <w:szCs w:val="24"/>
        </w:rPr>
        <w:tab/>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Монолог</w:t>
      </w:r>
      <w:r w:rsidRPr="00EF5A35">
        <w:rPr>
          <w:rFonts w:ascii="Times New Roman" w:hAnsi="Times New Roman" w:cs="Times New Roman"/>
          <w:sz w:val="24"/>
          <w:szCs w:val="24"/>
        </w:rPr>
        <w:t>. Практические упражнения в составлении монологов.</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Заголовок текста. Соотнесение заголовка с темой и главной мыслью текста.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Практические упражнения в определении общей темы текста и </w:t>
      </w:r>
      <w:proofErr w:type="gramStart"/>
      <w:r w:rsidRPr="00EF5A35">
        <w:rPr>
          <w:rFonts w:ascii="Times New Roman" w:hAnsi="Times New Roman" w:cs="Times New Roman"/>
          <w:sz w:val="24"/>
          <w:szCs w:val="24"/>
        </w:rPr>
        <w:t>отдельных</w:t>
      </w:r>
      <w:proofErr w:type="gramEnd"/>
      <w:r w:rsidRPr="00EF5A35">
        <w:rPr>
          <w:rFonts w:ascii="Times New Roman" w:hAnsi="Times New Roman" w:cs="Times New Roman"/>
          <w:sz w:val="24"/>
          <w:szCs w:val="24"/>
        </w:rPr>
        <w:t xml:space="preserve"> </w:t>
      </w:r>
      <w:proofErr w:type="spellStart"/>
      <w:r w:rsidRPr="00EF5A35">
        <w:rPr>
          <w:rFonts w:ascii="Times New Roman" w:hAnsi="Times New Roman" w:cs="Times New Roman"/>
          <w:sz w:val="24"/>
          <w:szCs w:val="24"/>
        </w:rPr>
        <w:t>микротем</w:t>
      </w:r>
      <w:proofErr w:type="spellEnd"/>
      <w:r w:rsidRPr="00EF5A35">
        <w:rPr>
          <w:rFonts w:ascii="Times New Roman" w:hAnsi="Times New Roman" w:cs="Times New Roman"/>
          <w:sz w:val="24"/>
          <w:szCs w:val="24"/>
        </w:rPr>
        <w:t xml:space="preserve">.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Темы широкие  и узкие.</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Основные типы высказываний (повествование, рассуждение, описание).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Смысловые связи между частями текста.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Языковые средства связи частей текста.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Практические упражнения в ознакомлении со структурой повествовательного текста.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Составление сложных предложений с союзами </w:t>
      </w:r>
      <w:r w:rsidRPr="00EF5A35">
        <w:rPr>
          <w:rFonts w:ascii="Times New Roman" w:hAnsi="Times New Roman" w:cs="Times New Roman"/>
          <w:i/>
          <w:sz w:val="24"/>
          <w:szCs w:val="24"/>
        </w:rPr>
        <w:t>а, и, но</w:t>
      </w:r>
      <w:r w:rsidRPr="00EF5A35">
        <w:rPr>
          <w:rFonts w:ascii="Times New Roman" w:hAnsi="Times New Roman" w:cs="Times New Roman"/>
          <w:sz w:val="24"/>
          <w:szCs w:val="24"/>
        </w:rPr>
        <w:t>;</w:t>
      </w:r>
      <w:r w:rsidRPr="00EF5A35">
        <w:rPr>
          <w:rFonts w:ascii="Times New Roman" w:hAnsi="Times New Roman" w:cs="Times New Roman"/>
          <w:b/>
          <w:i/>
          <w:sz w:val="24"/>
          <w:szCs w:val="24"/>
        </w:rPr>
        <w:t xml:space="preserve"> </w:t>
      </w:r>
      <w:r w:rsidRPr="00EF5A35">
        <w:rPr>
          <w:rFonts w:ascii="Times New Roman" w:hAnsi="Times New Roman" w:cs="Times New Roman"/>
          <w:sz w:val="24"/>
          <w:szCs w:val="24"/>
        </w:rPr>
        <w:t>включение их в сравнительное описание двух предметов.</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Составление сложных предложений со словами </w:t>
      </w:r>
      <w:r w:rsidRPr="00EF5A35">
        <w:rPr>
          <w:rFonts w:ascii="Times New Roman" w:hAnsi="Times New Roman" w:cs="Times New Roman"/>
          <w:i/>
          <w:sz w:val="24"/>
          <w:szCs w:val="24"/>
        </w:rPr>
        <w:t>дело в том, что;</w:t>
      </w:r>
      <w:r w:rsidRPr="00EF5A35">
        <w:rPr>
          <w:rFonts w:ascii="Times New Roman" w:hAnsi="Times New Roman" w:cs="Times New Roman"/>
          <w:b/>
          <w:i/>
          <w:sz w:val="24"/>
          <w:szCs w:val="24"/>
        </w:rPr>
        <w:t xml:space="preserve"> </w:t>
      </w:r>
      <w:r w:rsidRPr="00EF5A35">
        <w:rPr>
          <w:rFonts w:ascii="Times New Roman" w:hAnsi="Times New Roman" w:cs="Times New Roman"/>
          <w:i/>
          <w:sz w:val="24"/>
          <w:szCs w:val="24"/>
        </w:rPr>
        <w:t xml:space="preserve">объясняется это тем, что </w:t>
      </w:r>
      <w:r w:rsidRPr="00EF5A35">
        <w:rPr>
          <w:rFonts w:ascii="Times New Roman" w:hAnsi="Times New Roman" w:cs="Times New Roman"/>
          <w:sz w:val="24"/>
          <w:szCs w:val="24"/>
        </w:rPr>
        <w:t>и т.д.; включение их в тексты-рассуждения с целью объяснения или доказательства.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Составление сложных предложений с союзами </w:t>
      </w:r>
      <w:r w:rsidRPr="00EF5A35">
        <w:rPr>
          <w:rFonts w:ascii="Times New Roman" w:hAnsi="Times New Roman" w:cs="Times New Roman"/>
          <w:i/>
          <w:sz w:val="24"/>
          <w:szCs w:val="24"/>
        </w:rPr>
        <w:t>что, чтобы, так как, потому что, в связи с тем, что</w:t>
      </w:r>
      <w:r w:rsidRPr="00EF5A35">
        <w:rPr>
          <w:rFonts w:ascii="Times New Roman" w:hAnsi="Times New Roman" w:cs="Times New Roman"/>
          <w:b/>
          <w:i/>
          <w:sz w:val="24"/>
          <w:szCs w:val="24"/>
        </w:rPr>
        <w:t xml:space="preserve"> </w:t>
      </w:r>
      <w:r w:rsidRPr="00EF5A35">
        <w:rPr>
          <w:rFonts w:ascii="Times New Roman" w:hAnsi="Times New Roman" w:cs="Times New Roman"/>
          <w:sz w:val="24"/>
          <w:szCs w:val="24"/>
        </w:rPr>
        <w:t>и т. д. Их использование в текстах-рассуждениях.</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Составление повествовательных текстов. Сказки-повествования.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Структурные особенности описательного текста.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Описание предмета, места, пейзажа.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Повествовательного текста с элементами описания.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Структурные особенности текста-рассуждения.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Практические упражнения в составлении текста-рассуждения.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Типы текстов: повествование, описание, рассуждение.</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lastRenderedPageBreak/>
        <w:t>Изложение текста-описания внешнего вида героя  по  опорным словам и  предложенному плану.</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Изложение текста-описания характера героя с элементами рассуждения после предварительной отработки всех компонентов  текста.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Сочинение-описание характера человека с элементами рассуждения по опорным словам и плану.</w:t>
      </w:r>
    </w:p>
    <w:p w:rsidR="00027424" w:rsidRPr="00EF5A35" w:rsidRDefault="00027424" w:rsidP="00EF5A35">
      <w:pPr>
        <w:spacing w:after="0" w:line="240" w:lineRule="auto"/>
        <w:ind w:firstLine="708"/>
        <w:jc w:val="center"/>
        <w:rPr>
          <w:rFonts w:ascii="Times New Roman" w:hAnsi="Times New Roman" w:cs="Times New Roman"/>
          <w:sz w:val="24"/>
          <w:szCs w:val="24"/>
        </w:rPr>
      </w:pPr>
      <w:r w:rsidRPr="00EF5A35">
        <w:rPr>
          <w:rFonts w:ascii="Times New Roman" w:hAnsi="Times New Roman" w:cs="Times New Roman"/>
          <w:b/>
          <w:sz w:val="24"/>
          <w:szCs w:val="24"/>
        </w:rPr>
        <w:t>Стили речи</w:t>
      </w:r>
    </w:p>
    <w:p w:rsidR="00027424" w:rsidRPr="00EF5A35" w:rsidRDefault="00027424" w:rsidP="00EF5A35">
      <w:pPr>
        <w:spacing w:after="0" w:line="240" w:lineRule="auto"/>
        <w:ind w:firstLine="708"/>
        <w:jc w:val="center"/>
        <w:rPr>
          <w:rFonts w:ascii="Times New Roman" w:hAnsi="Times New Roman" w:cs="Times New Roman"/>
          <w:bCs/>
          <w:i/>
          <w:iCs/>
          <w:sz w:val="24"/>
          <w:szCs w:val="24"/>
        </w:rPr>
      </w:pPr>
      <w:r w:rsidRPr="00EF5A35">
        <w:rPr>
          <w:rFonts w:ascii="Times New Roman" w:hAnsi="Times New Roman" w:cs="Times New Roman"/>
          <w:sz w:val="24"/>
          <w:szCs w:val="24"/>
        </w:rPr>
        <w:t>Анализ текстов различных стилей речи (представление о стилях речи).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Cs/>
          <w:i/>
          <w:iCs/>
          <w:sz w:val="24"/>
          <w:szCs w:val="24"/>
        </w:rPr>
        <w:t>Разговорный стиль речи.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Основные признаки текстов разговорного стиля речи (сфера применения, задача общения, участники общения).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Составление текстов в разговорном стиле.</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Слова-приветствия и прощания.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Образование существительных и прилагательных с помощью суффиксов. Эмоционально-экспрессивные слова.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Выбор части речи (или её грамматической формы) из нескольких предложенных, уместной при создании текста разговорного стиля.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Выбор и составление предложений разных по цели высказывания, используемых в непринуждённых разговорах, беседах.</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Составление предложений с обращениями.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Наблюдение за самостоятельными и служебными частями речи в текстах разговорного  стиля.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Использование частиц в текстах разговорного стиля.</w:t>
      </w:r>
    </w:p>
    <w:p w:rsidR="00027424" w:rsidRPr="00EF5A35" w:rsidRDefault="00027424" w:rsidP="00EF5A35">
      <w:pPr>
        <w:spacing w:after="0" w:line="240" w:lineRule="auto"/>
        <w:ind w:firstLine="709"/>
        <w:jc w:val="both"/>
        <w:rPr>
          <w:rFonts w:ascii="Times New Roman" w:hAnsi="Times New Roman" w:cs="Times New Roman"/>
          <w:sz w:val="24"/>
          <w:szCs w:val="24"/>
        </w:rPr>
      </w:pPr>
      <w:proofErr w:type="gramStart"/>
      <w:r w:rsidRPr="00EF5A35">
        <w:rPr>
          <w:rFonts w:ascii="Times New Roman" w:hAnsi="Times New Roman" w:cs="Times New Roman"/>
          <w:sz w:val="24"/>
          <w:szCs w:val="24"/>
        </w:rPr>
        <w:t>Использование вопросительных частиц (</w:t>
      </w:r>
      <w:r w:rsidRPr="00EF5A35">
        <w:rPr>
          <w:rFonts w:ascii="Times New Roman" w:hAnsi="Times New Roman" w:cs="Times New Roman"/>
          <w:i/>
          <w:sz w:val="24"/>
          <w:szCs w:val="24"/>
        </w:rPr>
        <w:t xml:space="preserve">неужели, разве ли </w:t>
      </w:r>
      <w:r w:rsidRPr="00EF5A35">
        <w:rPr>
          <w:rFonts w:ascii="Times New Roman" w:hAnsi="Times New Roman" w:cs="Times New Roman"/>
          <w:sz w:val="24"/>
          <w:szCs w:val="24"/>
        </w:rPr>
        <w:t>(</w:t>
      </w:r>
      <w:r w:rsidRPr="00EF5A35">
        <w:rPr>
          <w:rFonts w:ascii="Times New Roman" w:hAnsi="Times New Roman" w:cs="Times New Roman"/>
          <w:i/>
          <w:sz w:val="24"/>
          <w:szCs w:val="24"/>
        </w:rPr>
        <w:t>ль</w:t>
      </w:r>
      <w:r w:rsidRPr="00EF5A35">
        <w:rPr>
          <w:rFonts w:ascii="Times New Roman" w:hAnsi="Times New Roman" w:cs="Times New Roman"/>
          <w:sz w:val="24"/>
          <w:szCs w:val="24"/>
        </w:rPr>
        <w:t>)</w:t>
      </w:r>
      <w:r w:rsidRPr="00EF5A35">
        <w:rPr>
          <w:rFonts w:ascii="Times New Roman" w:hAnsi="Times New Roman" w:cs="Times New Roman"/>
          <w:b/>
          <w:i/>
          <w:sz w:val="24"/>
          <w:szCs w:val="24"/>
        </w:rPr>
        <w:t xml:space="preserve"> </w:t>
      </w:r>
      <w:r w:rsidRPr="00EF5A35">
        <w:rPr>
          <w:rFonts w:ascii="Times New Roman" w:hAnsi="Times New Roman" w:cs="Times New Roman"/>
          <w:sz w:val="24"/>
          <w:szCs w:val="24"/>
        </w:rPr>
        <w:t>и восклицательных частиц (</w:t>
      </w:r>
      <w:r w:rsidRPr="00EF5A35">
        <w:rPr>
          <w:rFonts w:ascii="Times New Roman" w:hAnsi="Times New Roman" w:cs="Times New Roman"/>
          <w:i/>
          <w:sz w:val="24"/>
          <w:szCs w:val="24"/>
        </w:rPr>
        <w:t>что за, как</w:t>
      </w:r>
      <w:r w:rsidRPr="00EF5A35">
        <w:rPr>
          <w:rFonts w:ascii="Times New Roman" w:hAnsi="Times New Roman" w:cs="Times New Roman"/>
          <w:sz w:val="24"/>
          <w:szCs w:val="24"/>
        </w:rPr>
        <w:t>)</w:t>
      </w:r>
      <w:r w:rsidRPr="00EF5A35">
        <w:rPr>
          <w:rFonts w:ascii="Times New Roman" w:hAnsi="Times New Roman" w:cs="Times New Roman"/>
          <w:b/>
          <w:i/>
          <w:sz w:val="24"/>
          <w:szCs w:val="24"/>
        </w:rPr>
        <w:t xml:space="preserve"> </w:t>
      </w:r>
      <w:r w:rsidRPr="00EF5A35">
        <w:rPr>
          <w:rFonts w:ascii="Times New Roman" w:hAnsi="Times New Roman" w:cs="Times New Roman"/>
          <w:sz w:val="24"/>
          <w:szCs w:val="24"/>
        </w:rPr>
        <w:t>в предложениях, различных по интонации.</w:t>
      </w:r>
      <w:proofErr w:type="gramEnd"/>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Использование междометий с целью передачи различных чу</w:t>
      </w:r>
      <w:proofErr w:type="gramStart"/>
      <w:r w:rsidRPr="00EF5A35">
        <w:rPr>
          <w:rFonts w:ascii="Times New Roman" w:hAnsi="Times New Roman" w:cs="Times New Roman"/>
          <w:sz w:val="24"/>
          <w:szCs w:val="24"/>
        </w:rPr>
        <w:t>вств в т</w:t>
      </w:r>
      <w:proofErr w:type="gramEnd"/>
      <w:r w:rsidRPr="00EF5A35">
        <w:rPr>
          <w:rFonts w:ascii="Times New Roman" w:hAnsi="Times New Roman" w:cs="Times New Roman"/>
          <w:sz w:val="24"/>
          <w:szCs w:val="24"/>
        </w:rPr>
        <w:t>екстах разговорного стиля.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Составление и запись простых и сложных предложений, используемых в текстах  разговорного стиля.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Личные письма. Составление писем личного характера на различные  темы.</w:t>
      </w:r>
    </w:p>
    <w:p w:rsidR="00027424" w:rsidRPr="00EF5A35" w:rsidRDefault="00027424" w:rsidP="00EF5A35">
      <w:pPr>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sz w:val="24"/>
          <w:szCs w:val="24"/>
        </w:rPr>
        <w:t>Личный дневник. Практические упражнения в оформлении дневниковой записи (об одном дне).</w:t>
      </w:r>
    </w:p>
    <w:p w:rsidR="00027424" w:rsidRPr="00EF5A35" w:rsidRDefault="00027424" w:rsidP="00EF5A35">
      <w:pPr>
        <w:spacing w:after="0" w:line="240" w:lineRule="auto"/>
        <w:ind w:firstLine="709"/>
        <w:rPr>
          <w:rFonts w:ascii="Times New Roman" w:hAnsi="Times New Roman" w:cs="Times New Roman"/>
          <w:sz w:val="24"/>
          <w:szCs w:val="24"/>
        </w:rPr>
      </w:pPr>
      <w:r w:rsidRPr="00EF5A35">
        <w:rPr>
          <w:rFonts w:ascii="Times New Roman" w:hAnsi="Times New Roman" w:cs="Times New Roman"/>
          <w:i/>
          <w:iCs/>
          <w:sz w:val="24"/>
          <w:szCs w:val="24"/>
        </w:rPr>
        <w:t xml:space="preserve"> Деловой стиль речи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Деловое повествование речи: памятки, инструкции, рецепты. Связь предложений в деловых повествованиях.</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Деловые бумаги: расписка, доверенность, заявление.</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lastRenderedPageBreak/>
        <w:t>Практические упражнения в составлении заявления о приеме на учебу, работу; материальной помощи; отпуске по уходу (за ребенком, больным)</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Составление доверенности на распоряжение имуществом.</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Оформление бланков почтового перевода, посылки.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Деловое описание предмета: объявление о пропаже/находке животного.</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Написание объявлений о покупке/продаже, находке/пропаже предметов (животных) с включением их описания в деловом  стиле.</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Выбор слова из нескольких предложенных с точки зрения уместности его употребления в деловом стиле речи.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Анализ образцов текстов делового стиля речи с точки </w:t>
      </w:r>
      <w:proofErr w:type="gramStart"/>
      <w:r w:rsidRPr="00EF5A35">
        <w:rPr>
          <w:rFonts w:ascii="Times New Roman" w:hAnsi="Times New Roman" w:cs="Times New Roman"/>
          <w:sz w:val="24"/>
          <w:szCs w:val="24"/>
        </w:rPr>
        <w:t>зрения уместности использования различных частей речи</w:t>
      </w:r>
      <w:proofErr w:type="gramEnd"/>
      <w:r w:rsidRPr="00EF5A35">
        <w:rPr>
          <w:rFonts w:ascii="Times New Roman" w:hAnsi="Times New Roman" w:cs="Times New Roman"/>
          <w:sz w:val="24"/>
          <w:szCs w:val="24"/>
        </w:rPr>
        <w:t>.</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Редактирование текстов, включающих неоправданное смешение разговорного и делового стилей.</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Составление и запись правил, памяток, инструкций, рецептов по предложенной теме и по опорным словам.</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Наблюдение за самостоятельными и служебными частями речи в текстах делового стиля.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Составление и запись простых и сложных предложений, используемых  в текстах делового стиля.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Автобиография. Составление текста автобиографии в деловом стиле  по образцу и коллективно составленному плану.</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Характеристика. Составление и  запись деловых характеристик.</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Практическое знакомство со структурой и оформлением деловых  записок. Составление и запись деловых записок.</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027424" w:rsidRPr="00EF5A35" w:rsidRDefault="00027424" w:rsidP="00EF5A35">
      <w:pPr>
        <w:spacing w:after="0" w:line="240" w:lineRule="auto"/>
        <w:ind w:firstLine="709"/>
        <w:rPr>
          <w:rFonts w:ascii="Times New Roman" w:hAnsi="Times New Roman" w:cs="Times New Roman"/>
          <w:sz w:val="24"/>
          <w:szCs w:val="24"/>
        </w:rPr>
      </w:pPr>
      <w:r w:rsidRPr="00EF5A35">
        <w:rPr>
          <w:rFonts w:ascii="Times New Roman" w:hAnsi="Times New Roman" w:cs="Times New Roman"/>
          <w:sz w:val="24"/>
          <w:szCs w:val="24"/>
        </w:rPr>
        <w:t>Практические упражнения в оформлении трудового договора на бланке.</w:t>
      </w:r>
    </w:p>
    <w:p w:rsidR="00027424" w:rsidRPr="00EF5A35" w:rsidRDefault="00027424" w:rsidP="00EF5A35">
      <w:pPr>
        <w:spacing w:after="0" w:line="240" w:lineRule="auto"/>
        <w:ind w:firstLine="709"/>
        <w:rPr>
          <w:rFonts w:ascii="Times New Roman" w:hAnsi="Times New Roman" w:cs="Times New Roman"/>
          <w:sz w:val="24"/>
          <w:szCs w:val="24"/>
        </w:rPr>
      </w:pPr>
      <w:r w:rsidRPr="00EF5A35">
        <w:rPr>
          <w:rFonts w:ascii="Times New Roman" w:hAnsi="Times New Roman" w:cs="Times New Roman"/>
          <w:sz w:val="24"/>
          <w:szCs w:val="24"/>
        </w:rPr>
        <w:t>Оформление служебной записки.</w:t>
      </w:r>
    </w:p>
    <w:p w:rsidR="00027424" w:rsidRPr="00EF5A35" w:rsidRDefault="00027424" w:rsidP="00EF5A35">
      <w:pPr>
        <w:spacing w:after="0" w:line="240" w:lineRule="auto"/>
        <w:ind w:firstLine="709"/>
        <w:rPr>
          <w:rFonts w:ascii="Times New Roman" w:hAnsi="Times New Roman" w:cs="Times New Roman"/>
          <w:sz w:val="24"/>
          <w:szCs w:val="24"/>
        </w:rPr>
      </w:pPr>
      <w:r w:rsidRPr="00EF5A35">
        <w:rPr>
          <w:rFonts w:ascii="Times New Roman" w:hAnsi="Times New Roman" w:cs="Times New Roman"/>
          <w:sz w:val="24"/>
          <w:szCs w:val="24"/>
        </w:rPr>
        <w:t>Практические упражнения в оформлении бланков отправления ценного письма, бандеролей.</w:t>
      </w:r>
    </w:p>
    <w:p w:rsidR="00027424" w:rsidRPr="00EF5A35" w:rsidRDefault="00027424" w:rsidP="00EF5A35">
      <w:pPr>
        <w:spacing w:after="0" w:line="240" w:lineRule="auto"/>
        <w:ind w:firstLine="709"/>
        <w:rPr>
          <w:rFonts w:ascii="Times New Roman" w:hAnsi="Times New Roman" w:cs="Times New Roman"/>
          <w:sz w:val="24"/>
          <w:szCs w:val="24"/>
        </w:rPr>
      </w:pPr>
      <w:r w:rsidRPr="00EF5A35">
        <w:rPr>
          <w:rFonts w:ascii="Times New Roman" w:hAnsi="Times New Roman" w:cs="Times New Roman"/>
          <w:sz w:val="24"/>
          <w:szCs w:val="24"/>
        </w:rPr>
        <w:t>Практические упражнения в оформлении бланков страхового случая.</w:t>
      </w:r>
    </w:p>
    <w:p w:rsidR="00027424" w:rsidRPr="00EF5A35" w:rsidRDefault="00027424" w:rsidP="00EF5A35">
      <w:pPr>
        <w:spacing w:after="0" w:line="240" w:lineRule="auto"/>
        <w:ind w:firstLine="709"/>
        <w:jc w:val="both"/>
        <w:rPr>
          <w:rFonts w:ascii="Times New Roman" w:hAnsi="Times New Roman" w:cs="Times New Roman"/>
          <w:i/>
          <w:iCs/>
          <w:sz w:val="24"/>
          <w:szCs w:val="24"/>
        </w:rPr>
      </w:pPr>
      <w:r w:rsidRPr="00EF5A35">
        <w:rPr>
          <w:rFonts w:ascii="Times New Roman" w:hAnsi="Times New Roman" w:cs="Times New Roman"/>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iCs/>
          <w:sz w:val="24"/>
          <w:szCs w:val="24"/>
        </w:rPr>
        <w:t>Художественный  стиль  речи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Анализ текстов художественных произведений (или отрывков из них).</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lastRenderedPageBreak/>
        <w:t xml:space="preserve">Художественное повествование: сказки; рассказы на основе </w:t>
      </w:r>
      <w:proofErr w:type="gramStart"/>
      <w:r w:rsidRPr="00EF5A35">
        <w:rPr>
          <w:rFonts w:ascii="Times New Roman" w:hAnsi="Times New Roman" w:cs="Times New Roman"/>
          <w:sz w:val="24"/>
          <w:szCs w:val="24"/>
        </w:rPr>
        <w:t>увиденного</w:t>
      </w:r>
      <w:proofErr w:type="gramEnd"/>
      <w:r w:rsidRPr="00EF5A35">
        <w:rPr>
          <w:rFonts w:ascii="Times New Roman" w:hAnsi="Times New Roman" w:cs="Times New Roman"/>
          <w:sz w:val="24"/>
          <w:szCs w:val="24"/>
        </w:rPr>
        <w:t xml:space="preserve"> или услышанного.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Связь предложений и частей текста в художественных  повествованиях.</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Художественное описание: загадки.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Письмо другу с включением художественного описания предмета (животного).</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Наблюдение за самостоятельными и служебными частями речи в текстах художественного стиля.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Упражнения в образовании существительных и прилагательных с помощью суффиксов.</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Нахождение в тексте контекстуальных синонимов.</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Составление предложений с однородными членами в художественном описании предмета.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EF5A35">
        <w:rPr>
          <w:rFonts w:ascii="Times New Roman" w:hAnsi="Times New Roman" w:cs="Times New Roman"/>
          <w:i/>
          <w:sz w:val="24"/>
          <w:szCs w:val="24"/>
        </w:rPr>
        <w:t>как,</w:t>
      </w:r>
      <w:r w:rsidRPr="00EF5A35">
        <w:rPr>
          <w:rFonts w:ascii="Times New Roman" w:hAnsi="Times New Roman" w:cs="Times New Roman"/>
          <w:sz w:val="24"/>
          <w:szCs w:val="24"/>
        </w:rPr>
        <w:t xml:space="preserve"> </w:t>
      </w:r>
      <w:r w:rsidRPr="00EF5A35">
        <w:rPr>
          <w:rFonts w:ascii="Times New Roman" w:hAnsi="Times New Roman" w:cs="Times New Roman"/>
          <w:i/>
          <w:sz w:val="24"/>
          <w:szCs w:val="24"/>
        </w:rPr>
        <w:t>будто, словно</w:t>
      </w:r>
      <w:r w:rsidRPr="00EF5A35">
        <w:rPr>
          <w:rFonts w:ascii="Times New Roman" w:hAnsi="Times New Roman" w:cs="Times New Roman"/>
          <w:b/>
          <w:i/>
          <w:sz w:val="24"/>
          <w:szCs w:val="24"/>
        </w:rPr>
        <w:t>.</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Составление загадок на основе использования образных сравнений и сопоставлений.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Использование существительных для составления образных сравнений  и определений.</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Использование частиц в текстах художественного стиля.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Составление простых предложений с однородными членами и с союзами </w:t>
      </w:r>
      <w:r w:rsidRPr="00EF5A35">
        <w:rPr>
          <w:rFonts w:ascii="Times New Roman" w:hAnsi="Times New Roman" w:cs="Times New Roman"/>
          <w:i/>
          <w:sz w:val="24"/>
          <w:szCs w:val="24"/>
        </w:rPr>
        <w:t>а, но</w:t>
      </w:r>
      <w:r w:rsidRPr="00EF5A35">
        <w:rPr>
          <w:rFonts w:ascii="Times New Roman" w:hAnsi="Times New Roman" w:cs="Times New Roman"/>
          <w:sz w:val="24"/>
          <w:szCs w:val="24"/>
        </w:rPr>
        <w:t xml:space="preserve">; с повторяющимся союзом </w:t>
      </w:r>
      <w:r w:rsidRPr="00EF5A35">
        <w:rPr>
          <w:rFonts w:ascii="Times New Roman" w:hAnsi="Times New Roman" w:cs="Times New Roman"/>
          <w:i/>
          <w:sz w:val="24"/>
          <w:szCs w:val="24"/>
        </w:rPr>
        <w:t>и</w:t>
      </w:r>
      <w:r w:rsidRPr="00EF5A35">
        <w:rPr>
          <w:rFonts w:ascii="Times New Roman" w:hAnsi="Times New Roman" w:cs="Times New Roman"/>
          <w:sz w:val="24"/>
          <w:szCs w:val="24"/>
        </w:rPr>
        <w:t xml:space="preserve">.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Включение предложений сложносочиненных предложений в сравнительное описание в  художественном стиле.</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Продолжение сказки по данному началу и опорным словам с предварительным разбором содержания и языкового  оформления.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Изложение текста художественного повествования.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Изложение текста художественного описания животного с предварительным разбором всех  компонентов текста.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Сочинения-описания животных с элементами художественного стиля по личным наблюдениям, опорным словам и предложенному  плану.</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Повествование в художественном стиле (рассказ о себе, рассказ о невыдуманных событиях).</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Изложение текста автобиографии в художественном стиле по предложенному плану, опорным словам и словосочетаниям.</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Описание места и человека в художественном стиле.</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Сравнительное описание предмета в художественном стиле.</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Отзыв о прочитанной книге с элементами рассуждения, по предложенному плану и опорным словам.</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Составление текста характеристики в художественном стиле по предложенному плану, опорным словам и словосочетаниям.</w:t>
      </w:r>
    </w:p>
    <w:p w:rsidR="00027424" w:rsidRPr="00EF5A35" w:rsidRDefault="00027424" w:rsidP="00EF5A35">
      <w:pPr>
        <w:spacing w:after="0" w:line="240" w:lineRule="auto"/>
        <w:ind w:firstLine="709"/>
        <w:jc w:val="both"/>
        <w:rPr>
          <w:rFonts w:ascii="Times New Roman" w:hAnsi="Times New Roman" w:cs="Times New Roman"/>
          <w:b/>
          <w:bCs/>
          <w:color w:val="000000"/>
          <w:sz w:val="24"/>
          <w:szCs w:val="24"/>
          <w:shd w:val="clear" w:color="auto" w:fill="FFFFFF"/>
        </w:rPr>
      </w:pPr>
      <w:r w:rsidRPr="00EF5A35">
        <w:rPr>
          <w:rFonts w:ascii="Times New Roman" w:hAnsi="Times New Roman" w:cs="Times New Roman"/>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p>
    <w:p w:rsidR="00027424" w:rsidRPr="00EF5A35" w:rsidRDefault="00027424" w:rsidP="00EF5A35">
      <w:pPr>
        <w:shd w:val="clear" w:color="auto" w:fill="FFFFFF"/>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b/>
          <w:bCs/>
          <w:color w:val="000000"/>
          <w:sz w:val="24"/>
          <w:szCs w:val="24"/>
          <w:shd w:val="clear" w:color="auto" w:fill="FFFFFF"/>
        </w:rPr>
        <w:t>ЛИТЕРАТУРНОЕ ЧТЕНИ</w:t>
      </w:r>
      <w:r w:rsidRPr="00EF5A35">
        <w:rPr>
          <w:rFonts w:ascii="Times New Roman" w:hAnsi="Times New Roman" w:cs="Times New Roman"/>
          <w:b/>
          <w:bCs/>
          <w:color w:val="000000"/>
          <w:sz w:val="24"/>
          <w:szCs w:val="24"/>
        </w:rPr>
        <w:t>Е</w:t>
      </w:r>
    </w:p>
    <w:p w:rsidR="00027424" w:rsidRPr="00EF5A35" w:rsidRDefault="00027424" w:rsidP="00EF5A35">
      <w:pPr>
        <w:shd w:val="clear" w:color="auto" w:fill="FFFFFF"/>
        <w:spacing w:after="0" w:line="240" w:lineRule="auto"/>
        <w:ind w:firstLine="709"/>
        <w:jc w:val="center"/>
        <w:rPr>
          <w:rFonts w:ascii="Times New Roman" w:hAnsi="Times New Roman" w:cs="Times New Roman"/>
          <w:b/>
          <w:color w:val="000000"/>
          <w:sz w:val="24"/>
          <w:szCs w:val="24"/>
        </w:rPr>
      </w:pPr>
      <w:r w:rsidRPr="00EF5A35">
        <w:rPr>
          <w:rFonts w:ascii="Times New Roman" w:hAnsi="Times New Roman" w:cs="Times New Roman"/>
          <w:b/>
          <w:sz w:val="24"/>
          <w:szCs w:val="24"/>
        </w:rPr>
        <w:t>Пояснительная записка</w:t>
      </w:r>
    </w:p>
    <w:p w:rsidR="00027424" w:rsidRPr="00EF5A35" w:rsidRDefault="00027424" w:rsidP="00EF5A35">
      <w:pPr>
        <w:pStyle w:val="afffd"/>
        <w:spacing w:line="240" w:lineRule="auto"/>
        <w:ind w:firstLine="709"/>
        <w:rPr>
          <w:rFonts w:ascii="Times New Roman" w:hAnsi="Times New Roman" w:cs="Times New Roman"/>
          <w:b/>
          <w:sz w:val="24"/>
        </w:rPr>
      </w:pPr>
      <w:r w:rsidRPr="00EF5A35">
        <w:rPr>
          <w:rFonts w:ascii="Times New Roman" w:hAnsi="Times New Roman" w:cs="Times New Roman"/>
          <w:b/>
          <w:color w:val="000000"/>
          <w:sz w:val="24"/>
        </w:rPr>
        <w:lastRenderedPageBreak/>
        <w:t>Цель</w:t>
      </w:r>
      <w:r w:rsidRPr="00EF5A35">
        <w:rPr>
          <w:rFonts w:ascii="Times New Roman" w:hAnsi="Times New Roman" w:cs="Times New Roman"/>
          <w:color w:val="000000"/>
          <w:sz w:val="24"/>
        </w:rPr>
        <w:t xml:space="preserve"> литературного чтения в </w:t>
      </w:r>
      <w:r w:rsidRPr="00EF5A35">
        <w:rPr>
          <w:rFonts w:ascii="Times New Roman" w:hAnsi="Times New Roman" w:cs="Times New Roman"/>
          <w:color w:val="000000"/>
          <w:sz w:val="24"/>
          <w:lang w:val="en-US"/>
        </w:rPr>
        <w:t>X</w:t>
      </w:r>
      <w:r w:rsidRPr="00EF5A35">
        <w:rPr>
          <w:rFonts w:ascii="Times New Roman" w:hAnsi="Times New Roman" w:cs="Times New Roman"/>
          <w:color w:val="000000"/>
          <w:sz w:val="24"/>
        </w:rPr>
        <w:t>-</w:t>
      </w:r>
      <w:r w:rsidRPr="00EF5A35">
        <w:rPr>
          <w:rFonts w:ascii="Times New Roman" w:hAnsi="Times New Roman" w:cs="Times New Roman"/>
          <w:color w:val="000000"/>
          <w:sz w:val="24"/>
          <w:lang w:val="en-US"/>
        </w:rPr>
        <w:t>XII</w:t>
      </w:r>
      <w:r w:rsidRPr="00EF5A35">
        <w:rPr>
          <w:rFonts w:ascii="Times New Roman" w:hAnsi="Times New Roman" w:cs="Times New Roman"/>
          <w:color w:val="000000"/>
          <w:sz w:val="24"/>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027424" w:rsidRPr="00EF5A35" w:rsidRDefault="00027424" w:rsidP="00EF5A35">
      <w:pPr>
        <w:pStyle w:val="Default"/>
        <w:ind w:firstLine="709"/>
        <w:jc w:val="both"/>
      </w:pPr>
      <w:r w:rsidRPr="00EF5A35">
        <w:rPr>
          <w:b/>
        </w:rPr>
        <w:t>Задачи</w:t>
      </w:r>
      <w:r w:rsidRPr="00EF5A35">
        <w:t xml:space="preserve"> изучения литературного чтения: </w:t>
      </w:r>
    </w:p>
    <w:p w:rsidR="00027424" w:rsidRPr="00EF5A35" w:rsidRDefault="00027424" w:rsidP="00EF5A35">
      <w:pPr>
        <w:pStyle w:val="Default"/>
        <w:ind w:firstLine="709"/>
        <w:jc w:val="both"/>
      </w:pPr>
      <w:r w:rsidRPr="00EF5A35">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027424" w:rsidRPr="00EF5A35" w:rsidRDefault="00027424" w:rsidP="00EF5A35">
      <w:pPr>
        <w:pStyle w:val="Default"/>
        <w:ind w:firstLine="709"/>
        <w:jc w:val="both"/>
      </w:pPr>
      <w:r w:rsidRPr="00EF5A35">
        <w:t xml:space="preserve">коррекция недостатков развития познавательной деятельности и эмоционально-личностной сферы; </w:t>
      </w:r>
    </w:p>
    <w:p w:rsidR="00027424" w:rsidRPr="00EF5A35" w:rsidRDefault="00027424" w:rsidP="00EF5A35">
      <w:pPr>
        <w:pStyle w:val="Default"/>
        <w:ind w:firstLine="709"/>
        <w:jc w:val="both"/>
      </w:pPr>
      <w:r w:rsidRPr="00EF5A35">
        <w:t>совершенствование навыков связной устной речи;</w:t>
      </w:r>
    </w:p>
    <w:p w:rsidR="00027424" w:rsidRPr="00EF5A35" w:rsidRDefault="00027424" w:rsidP="00EF5A35">
      <w:pPr>
        <w:pStyle w:val="Default"/>
        <w:ind w:firstLine="709"/>
        <w:jc w:val="both"/>
      </w:pPr>
      <w:r w:rsidRPr="00EF5A35">
        <w:t xml:space="preserve">формирование потребности в чтении; </w:t>
      </w:r>
    </w:p>
    <w:p w:rsidR="00027424" w:rsidRPr="00EF5A35" w:rsidRDefault="00027424" w:rsidP="00EF5A35">
      <w:pPr>
        <w:pStyle w:val="Default"/>
        <w:ind w:firstLine="709"/>
        <w:jc w:val="both"/>
        <w:rPr>
          <w:b/>
          <w:bCs/>
          <w:color w:val="auto"/>
        </w:rPr>
      </w:pPr>
      <w:r w:rsidRPr="00EF5A35">
        <w:t xml:space="preserve">эстетическое и нравственно воспитание в процессе чтения произведений </w:t>
      </w:r>
      <w:r w:rsidRPr="00EF5A35">
        <w:rPr>
          <w:shd w:val="clear" w:color="auto" w:fill="FFFFFF"/>
        </w:rPr>
        <w:t xml:space="preserve">художественной литературы. </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EF5A35">
        <w:rPr>
          <w:rFonts w:ascii="Times New Roman" w:hAnsi="Times New Roman" w:cs="Times New Roman"/>
          <w:b/>
          <w:bCs/>
          <w:sz w:val="24"/>
          <w:szCs w:val="24"/>
        </w:rPr>
        <w:t>Содержание чтения (круг чтения)</w:t>
      </w:r>
      <w:r w:rsidRPr="00EF5A35">
        <w:rPr>
          <w:rFonts w:ascii="Times New Roman" w:hAnsi="Times New Roman" w:cs="Times New Roman"/>
          <w:sz w:val="24"/>
          <w:szCs w:val="24"/>
        </w:rPr>
        <w:t xml:space="preserve">. </w:t>
      </w:r>
      <w:r w:rsidRPr="00EF5A35">
        <w:rPr>
          <w:rFonts w:ascii="Times New Roman" w:hAnsi="Times New Roman" w:cs="Times New Roman"/>
          <w:bCs/>
          <w:color w:val="000000"/>
          <w:sz w:val="24"/>
          <w:szCs w:val="24"/>
          <w:shd w:val="clear" w:color="auto" w:fill="FFFFFF"/>
        </w:rPr>
        <w:t>Устное народное творчество (</w:t>
      </w:r>
      <w:r w:rsidRPr="00EF5A35">
        <w:rPr>
          <w:rFonts w:ascii="Times New Roman" w:hAnsi="Times New Roman" w:cs="Times New Roman"/>
          <w:color w:val="000000"/>
          <w:sz w:val="24"/>
          <w:szCs w:val="24"/>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027424" w:rsidRPr="00EF5A35" w:rsidRDefault="00027424" w:rsidP="00EF5A35">
      <w:pPr>
        <w:shd w:val="clear" w:color="auto" w:fill="FFFFFF"/>
        <w:spacing w:after="0" w:line="240" w:lineRule="auto"/>
        <w:ind w:firstLine="709"/>
        <w:jc w:val="both"/>
        <w:rPr>
          <w:rFonts w:ascii="Times New Roman" w:hAnsi="Times New Roman" w:cs="Times New Roman"/>
          <w:bCs/>
          <w:color w:val="000000"/>
          <w:sz w:val="24"/>
          <w:szCs w:val="24"/>
        </w:rPr>
      </w:pPr>
      <w:r w:rsidRPr="00EF5A35">
        <w:rPr>
          <w:rFonts w:ascii="Times New Roman" w:hAnsi="Times New Roman" w:cs="Times New Roman"/>
          <w:color w:val="000000"/>
          <w:sz w:val="24"/>
          <w:szCs w:val="24"/>
          <w:shd w:val="clear" w:color="auto" w:fill="FFFFFF"/>
        </w:rPr>
        <w:t>Другие виды искусства. Живопись и музыка (народная и авторская), предметы народных промыслов.</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rPr>
      </w:pPr>
      <w:r w:rsidRPr="00EF5A35">
        <w:rPr>
          <w:rFonts w:ascii="Times New Roman" w:hAnsi="Times New Roman" w:cs="Times New Roman"/>
          <w:bCs/>
          <w:color w:val="000000"/>
          <w:sz w:val="24"/>
          <w:szCs w:val="24"/>
        </w:rPr>
        <w:t xml:space="preserve">Русская литература </w:t>
      </w:r>
      <w:r w:rsidRPr="00EF5A35">
        <w:rPr>
          <w:rFonts w:ascii="Times New Roman" w:hAnsi="Times New Roman" w:cs="Times New Roman"/>
          <w:bCs/>
          <w:color w:val="000000"/>
          <w:sz w:val="24"/>
          <w:szCs w:val="24"/>
          <w:lang w:val="en-US"/>
        </w:rPr>
        <w:t>XIX</w:t>
      </w:r>
      <w:r w:rsidRPr="00EF5A35">
        <w:rPr>
          <w:rFonts w:ascii="Times New Roman" w:hAnsi="Times New Roman" w:cs="Times New Roman"/>
          <w:bCs/>
          <w:color w:val="000000"/>
          <w:sz w:val="24"/>
          <w:szCs w:val="24"/>
        </w:rPr>
        <w:t xml:space="preserve"> века.</w:t>
      </w:r>
      <w:r w:rsidRPr="00EF5A35">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w:t>
      </w:r>
      <w:r w:rsidRPr="00EF5A35">
        <w:rPr>
          <w:rFonts w:ascii="Times New Roman" w:hAnsi="Times New Roman" w:cs="Times New Roman"/>
          <w:bCs/>
          <w:color w:val="000000"/>
          <w:sz w:val="24"/>
          <w:szCs w:val="24"/>
        </w:rPr>
        <w:t>века.</w:t>
      </w:r>
      <w:r w:rsidRPr="00EF5A35">
        <w:rPr>
          <w:rFonts w:ascii="Times New Roman" w:hAnsi="Times New Roman" w:cs="Times New Roman"/>
          <w:color w:val="000000"/>
          <w:sz w:val="24"/>
          <w:szCs w:val="24"/>
        </w:rPr>
        <w:t xml:space="preserve"> </w:t>
      </w:r>
    </w:p>
    <w:p w:rsidR="00027424" w:rsidRPr="00EF5A35" w:rsidRDefault="00027424" w:rsidP="00EF5A35">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EF5A35">
        <w:rPr>
          <w:rFonts w:ascii="Times New Roman" w:hAnsi="Times New Roman" w:cs="Times New Roman"/>
          <w:color w:val="000000"/>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rPr>
      </w:pPr>
      <w:r w:rsidRPr="00EF5A35">
        <w:rPr>
          <w:rFonts w:ascii="Times New Roman" w:hAnsi="Times New Roman" w:cs="Times New Roman"/>
          <w:bCs/>
          <w:color w:val="000000"/>
          <w:sz w:val="24"/>
          <w:szCs w:val="24"/>
          <w:shd w:val="clear" w:color="auto" w:fill="FFFFFF"/>
        </w:rPr>
        <w:t xml:space="preserve">Русская литература </w:t>
      </w:r>
      <w:r w:rsidRPr="00EF5A35">
        <w:rPr>
          <w:rFonts w:ascii="Times New Roman" w:hAnsi="Times New Roman" w:cs="Times New Roman"/>
          <w:bCs/>
          <w:color w:val="000000"/>
          <w:sz w:val="24"/>
          <w:szCs w:val="24"/>
          <w:shd w:val="clear" w:color="auto" w:fill="FFFFFF"/>
          <w:lang w:val="en-US"/>
        </w:rPr>
        <w:t>XX</w:t>
      </w:r>
      <w:r w:rsidRPr="00EF5A35">
        <w:rPr>
          <w:rFonts w:ascii="Times New Roman" w:hAnsi="Times New Roman" w:cs="Times New Roman"/>
          <w:bCs/>
          <w:color w:val="000000"/>
          <w:sz w:val="24"/>
          <w:szCs w:val="24"/>
          <w:shd w:val="clear" w:color="auto" w:fill="FFFFFF"/>
        </w:rPr>
        <w:t xml:space="preserve"> века</w:t>
      </w:r>
      <w:r w:rsidRPr="00EF5A35">
        <w:rPr>
          <w:rFonts w:ascii="Times New Roman" w:hAnsi="Times New Roman" w:cs="Times New Roman"/>
          <w:bCs/>
          <w:color w:val="000000"/>
          <w:sz w:val="24"/>
          <w:szCs w:val="24"/>
        </w:rPr>
        <w:t>.</w:t>
      </w:r>
      <w:r w:rsidRPr="00EF5A35">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русских писателей и поэтов </w:t>
      </w:r>
      <w:r w:rsidRPr="00EF5A35">
        <w:rPr>
          <w:rFonts w:ascii="Times New Roman" w:hAnsi="Times New Roman" w:cs="Times New Roman"/>
          <w:bCs/>
          <w:color w:val="000000"/>
          <w:sz w:val="24"/>
          <w:szCs w:val="24"/>
          <w:lang w:val="en-US"/>
        </w:rPr>
        <w:t>XX</w:t>
      </w:r>
      <w:r w:rsidRPr="00EF5A35">
        <w:rPr>
          <w:rFonts w:ascii="Times New Roman" w:hAnsi="Times New Roman" w:cs="Times New Roman"/>
          <w:bCs/>
          <w:color w:val="000000"/>
          <w:sz w:val="24"/>
          <w:szCs w:val="24"/>
        </w:rPr>
        <w:t xml:space="preserve"> века.</w:t>
      </w:r>
    </w:p>
    <w:p w:rsidR="00027424" w:rsidRPr="00EF5A35" w:rsidRDefault="00027424" w:rsidP="00EF5A35">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EF5A35">
        <w:rPr>
          <w:rFonts w:ascii="Times New Roman" w:hAnsi="Times New Roman" w:cs="Times New Roman"/>
          <w:color w:val="000000"/>
          <w:sz w:val="24"/>
          <w:szCs w:val="24"/>
        </w:rPr>
        <w:t xml:space="preserve">Другие виды искусства. </w:t>
      </w:r>
      <w:r w:rsidRPr="00EF5A35">
        <w:rPr>
          <w:rFonts w:ascii="Times New Roman" w:hAnsi="Times New Roman" w:cs="Times New Roman"/>
          <w:color w:val="000000"/>
          <w:sz w:val="24"/>
          <w:szCs w:val="24"/>
          <w:shd w:val="clear" w:color="auto" w:fill="FFFFFF"/>
        </w:rPr>
        <w:t>Произведения живописи</w:t>
      </w:r>
      <w:r w:rsidRPr="00EF5A35">
        <w:rPr>
          <w:rFonts w:ascii="Times New Roman" w:hAnsi="Times New Roman" w:cs="Times New Roman"/>
          <w:color w:val="000000"/>
          <w:sz w:val="24"/>
          <w:szCs w:val="24"/>
        </w:rPr>
        <w:t>.</w:t>
      </w:r>
      <w:r w:rsidRPr="00EF5A35">
        <w:rPr>
          <w:rFonts w:ascii="Times New Roman" w:hAnsi="Times New Roman" w:cs="Times New Roman"/>
          <w:color w:val="000000"/>
          <w:sz w:val="24"/>
          <w:szCs w:val="24"/>
          <w:shd w:val="clear" w:color="auto" w:fill="FFFFFF"/>
        </w:rPr>
        <w:t xml:space="preserve"> Фотографии военных лет.</w:t>
      </w:r>
      <w:r w:rsidRPr="00EF5A35">
        <w:rPr>
          <w:rFonts w:ascii="Times New Roman" w:hAnsi="Times New Roman" w:cs="Times New Roman"/>
          <w:color w:val="000000"/>
          <w:sz w:val="24"/>
          <w:szCs w:val="24"/>
        </w:rPr>
        <w:t xml:space="preserve"> Музыкальные произведения. Романсы, песни.</w:t>
      </w:r>
      <w:r w:rsidRPr="00EF5A35">
        <w:rPr>
          <w:rFonts w:ascii="Times New Roman" w:hAnsi="Times New Roman" w:cs="Times New Roman"/>
          <w:color w:val="000000"/>
          <w:sz w:val="24"/>
          <w:szCs w:val="24"/>
          <w:shd w:val="clear" w:color="auto" w:fill="FFFFFF"/>
        </w:rPr>
        <w:t xml:space="preserve"> Песни на военную тематику</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EF5A35">
        <w:rPr>
          <w:rFonts w:ascii="Times New Roman" w:hAnsi="Times New Roman" w:cs="Times New Roman"/>
          <w:bCs/>
          <w:color w:val="000000"/>
          <w:sz w:val="24"/>
          <w:szCs w:val="24"/>
          <w:shd w:val="clear" w:color="auto" w:fill="FFFFFF"/>
        </w:rPr>
        <w:t>Современные писатели</w:t>
      </w:r>
      <w:r w:rsidRPr="00EF5A35">
        <w:rPr>
          <w:rFonts w:ascii="Times New Roman" w:hAnsi="Times New Roman" w:cs="Times New Roman"/>
          <w:bCs/>
          <w:color w:val="000000"/>
          <w:sz w:val="24"/>
          <w:szCs w:val="24"/>
        </w:rPr>
        <w:t>.</w:t>
      </w:r>
      <w:r w:rsidRPr="00EF5A35">
        <w:rPr>
          <w:rFonts w:ascii="Times New Roman" w:hAnsi="Times New Roman" w:cs="Times New Roman"/>
          <w:sz w:val="24"/>
          <w:szCs w:val="24"/>
        </w:rPr>
        <w:t xml:space="preserve"> </w:t>
      </w:r>
      <w:r w:rsidRPr="00EF5A35">
        <w:rPr>
          <w:rFonts w:ascii="Times New Roman" w:hAnsi="Times New Roman" w:cs="Times New Roman"/>
          <w:color w:val="000000"/>
          <w:sz w:val="24"/>
          <w:szCs w:val="24"/>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027424" w:rsidRPr="00EF5A35" w:rsidRDefault="00027424" w:rsidP="00EF5A35">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EF5A35">
        <w:rPr>
          <w:rFonts w:ascii="Times New Roman" w:hAnsi="Times New Roman" w:cs="Times New Roman"/>
          <w:color w:val="000000"/>
          <w:sz w:val="24"/>
          <w:szCs w:val="24"/>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EF5A35">
        <w:rPr>
          <w:rFonts w:ascii="Times New Roman" w:hAnsi="Times New Roman" w:cs="Times New Roman"/>
          <w:bCs/>
          <w:color w:val="000000"/>
          <w:sz w:val="24"/>
          <w:szCs w:val="24"/>
          <w:shd w:val="clear" w:color="auto" w:fill="FFFFFF"/>
        </w:rPr>
        <w:t>Зарубежная литература</w:t>
      </w:r>
      <w:r w:rsidRPr="00EF5A35">
        <w:rPr>
          <w:rFonts w:ascii="Times New Roman" w:hAnsi="Times New Roman" w:cs="Times New Roman"/>
          <w:bCs/>
          <w:color w:val="000000"/>
          <w:sz w:val="24"/>
          <w:szCs w:val="24"/>
        </w:rPr>
        <w:t>.</w:t>
      </w:r>
      <w:r w:rsidRPr="00EF5A35">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EF5A35">
        <w:rPr>
          <w:rFonts w:ascii="Times New Roman" w:hAnsi="Times New Roman" w:cs="Times New Roman"/>
          <w:b/>
          <w:bCs/>
          <w:color w:val="000000"/>
          <w:sz w:val="24"/>
          <w:szCs w:val="24"/>
          <w:shd w:val="clear" w:color="auto" w:fill="FFFFFF"/>
        </w:rPr>
        <w:t>Теория литературы.</w:t>
      </w:r>
      <w:r w:rsidRPr="00EF5A35">
        <w:rPr>
          <w:rFonts w:ascii="Times New Roman" w:hAnsi="Times New Roman" w:cs="Times New Roman"/>
          <w:color w:val="000000"/>
          <w:sz w:val="24"/>
          <w:szCs w:val="24"/>
          <w:shd w:val="clear" w:color="auto" w:fill="FFFFFF"/>
        </w:rPr>
        <w:t xml:space="preserve"> </w:t>
      </w:r>
      <w:proofErr w:type="gramStart"/>
      <w:r w:rsidRPr="00EF5A35">
        <w:rPr>
          <w:rFonts w:ascii="Times New Roman" w:hAnsi="Times New Roman" w:cs="Times New Roman"/>
          <w:color w:val="000000"/>
          <w:sz w:val="24"/>
          <w:szCs w:val="24"/>
          <w:shd w:val="clear" w:color="auto" w:fill="FFFFFF"/>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Рифма в стихотворении. Ритм в стихотворении.</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Поэзия как вид художественных произведений. Признаки поэтических произведений: рифма, ритм.</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EF5A35">
        <w:rPr>
          <w:rFonts w:ascii="Times New Roman" w:hAnsi="Times New Roman" w:cs="Times New Roman"/>
          <w:color w:val="000000"/>
          <w:sz w:val="24"/>
          <w:szCs w:val="24"/>
          <w:shd w:val="clear" w:color="auto" w:fill="FFFFFF"/>
        </w:rPr>
        <w:t>Автобиографические произведения. Воспоминания (мемуары).</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EF5A35">
        <w:rPr>
          <w:rFonts w:ascii="Times New Roman" w:hAnsi="Times New Roman" w:cs="Times New Roman"/>
          <w:b/>
          <w:bCs/>
          <w:color w:val="000000"/>
          <w:sz w:val="24"/>
          <w:szCs w:val="24"/>
          <w:shd w:val="clear" w:color="auto" w:fill="FFFFFF"/>
        </w:rPr>
        <w:t>Навыки чтения.</w:t>
      </w:r>
      <w:r w:rsidRPr="00EF5A35">
        <w:rPr>
          <w:rFonts w:ascii="Times New Roman" w:hAnsi="Times New Roman" w:cs="Times New Roman"/>
          <w:color w:val="000000"/>
          <w:sz w:val="24"/>
          <w:szCs w:val="24"/>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lastRenderedPageBreak/>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sidRPr="00EF5A35">
        <w:rPr>
          <w:rFonts w:ascii="Times New Roman" w:hAnsi="Times New Roman" w:cs="Times New Roman"/>
          <w:b/>
          <w:bCs/>
          <w:color w:val="000000"/>
          <w:sz w:val="24"/>
          <w:szCs w:val="24"/>
          <w:shd w:val="clear" w:color="auto" w:fill="FFFFFF"/>
        </w:rPr>
        <w:tab/>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Сознательное чтение текста вслух и про себя.</w:t>
      </w:r>
    </w:p>
    <w:p w:rsidR="00027424" w:rsidRPr="00EF5A35" w:rsidRDefault="00027424" w:rsidP="00EF5A35">
      <w:pPr>
        <w:autoSpaceDE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027424" w:rsidRPr="00EF5A35" w:rsidRDefault="00027424" w:rsidP="00EF5A35">
      <w:pPr>
        <w:autoSpaceDE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027424" w:rsidRPr="00EF5A35" w:rsidRDefault="00027424" w:rsidP="00EF5A35">
      <w:pPr>
        <w:shd w:val="clear" w:color="auto" w:fill="FFFFFF"/>
        <w:autoSpaceDE w:val="0"/>
        <w:spacing w:after="0" w:line="240" w:lineRule="auto"/>
        <w:ind w:firstLine="709"/>
        <w:jc w:val="both"/>
        <w:rPr>
          <w:rFonts w:ascii="Times New Roman" w:hAnsi="Times New Roman" w:cs="Times New Roman"/>
          <w:b/>
          <w:bCs/>
          <w:color w:val="000000"/>
          <w:sz w:val="24"/>
          <w:szCs w:val="24"/>
          <w:shd w:val="clear" w:color="auto" w:fill="FFFFFF"/>
        </w:rPr>
      </w:pPr>
      <w:r w:rsidRPr="00EF5A35">
        <w:rPr>
          <w:rFonts w:ascii="Times New Roman" w:hAnsi="Times New Roman" w:cs="Times New Roman"/>
          <w:sz w:val="24"/>
          <w:szCs w:val="24"/>
        </w:rPr>
        <w:t xml:space="preserve">Освоение разных видов чтения текста (выборочное, ознакомительное, изучающее). </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EF5A35">
        <w:rPr>
          <w:rFonts w:ascii="Times New Roman" w:hAnsi="Times New Roman" w:cs="Times New Roman"/>
          <w:b/>
          <w:bCs/>
          <w:color w:val="000000"/>
          <w:sz w:val="24"/>
          <w:szCs w:val="24"/>
          <w:shd w:val="clear" w:color="auto" w:fill="FFFFFF"/>
        </w:rPr>
        <w:t>Работа с текстом.</w:t>
      </w:r>
      <w:r w:rsidRPr="00EF5A35">
        <w:rPr>
          <w:rFonts w:ascii="Times New Roman" w:hAnsi="Times New Roman" w:cs="Times New Roman"/>
          <w:color w:val="000000"/>
          <w:sz w:val="24"/>
          <w:szCs w:val="24"/>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027424" w:rsidRPr="00EF5A35" w:rsidRDefault="00027424" w:rsidP="00EF5A35">
      <w:pPr>
        <w:shd w:val="clear" w:color="auto" w:fill="FFFFFF"/>
        <w:autoSpaceDE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color w:val="000000"/>
          <w:sz w:val="24"/>
          <w:szCs w:val="24"/>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sidRPr="00EF5A35">
        <w:rPr>
          <w:rFonts w:ascii="Times New Roman" w:hAnsi="Times New Roman" w:cs="Times New Roman"/>
          <w:sz w:val="24"/>
          <w:szCs w:val="24"/>
        </w:rPr>
        <w:t xml:space="preserve"> </w:t>
      </w:r>
    </w:p>
    <w:p w:rsidR="00027424" w:rsidRPr="00EF5A35" w:rsidRDefault="00027424" w:rsidP="00EF5A35">
      <w:pPr>
        <w:shd w:val="clear" w:color="auto" w:fill="FFFFFF"/>
        <w:autoSpaceDE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Совершенствование представлений о типах текстов (описание, рассуждение, повествование).</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EF5A35">
        <w:rPr>
          <w:rFonts w:ascii="Times New Roman" w:hAnsi="Times New Roman" w:cs="Times New Roman"/>
          <w:sz w:val="24"/>
          <w:szCs w:val="24"/>
        </w:rPr>
        <w:t xml:space="preserve">Сравнение художественных, деловых (учебных) и научно-познавательных текстов. </w:t>
      </w:r>
      <w:r w:rsidRPr="00EF5A35">
        <w:rPr>
          <w:rFonts w:ascii="Times New Roman" w:hAnsi="Times New Roman" w:cs="Times New Roman"/>
          <w:iCs/>
          <w:sz w:val="24"/>
          <w:szCs w:val="24"/>
        </w:rPr>
        <w:t>Нахождение (с помощью учителя) необходимой информации в научно-познавательном тексте для подготовки сообщения.</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sidRPr="00EF5A35">
        <w:rPr>
          <w:rFonts w:ascii="Times New Roman" w:hAnsi="Times New Roman" w:cs="Times New Roman"/>
          <w:color w:val="000000"/>
          <w:sz w:val="24"/>
          <w:szCs w:val="24"/>
          <w:shd w:val="clear" w:color="auto" w:fill="FFFFFF"/>
        </w:rPr>
        <w:t>для</w:t>
      </w:r>
      <w:proofErr w:type="gramEnd"/>
      <w:r w:rsidRPr="00EF5A35">
        <w:rPr>
          <w:rFonts w:ascii="Times New Roman" w:hAnsi="Times New Roman" w:cs="Times New Roman"/>
          <w:color w:val="000000"/>
          <w:sz w:val="24"/>
          <w:szCs w:val="24"/>
          <w:shd w:val="clear" w:color="auto" w:fill="FFFFFF"/>
        </w:rPr>
        <w:t xml:space="preserve"> </w:t>
      </w:r>
      <w:proofErr w:type="gramStart"/>
      <w:r w:rsidRPr="00EF5A35">
        <w:rPr>
          <w:rFonts w:ascii="Times New Roman" w:hAnsi="Times New Roman" w:cs="Times New Roman"/>
          <w:color w:val="000000"/>
          <w:sz w:val="24"/>
          <w:szCs w:val="24"/>
          <w:shd w:val="clear" w:color="auto" w:fill="FFFFFF"/>
        </w:rPr>
        <w:t>характеристике</w:t>
      </w:r>
      <w:proofErr w:type="gramEnd"/>
      <w:r w:rsidRPr="00EF5A35">
        <w:rPr>
          <w:rFonts w:ascii="Times New Roman" w:hAnsi="Times New Roman" w:cs="Times New Roman"/>
          <w:color w:val="000000"/>
          <w:sz w:val="24"/>
          <w:szCs w:val="24"/>
          <w:shd w:val="clear" w:color="auto" w:fill="FFFFFF"/>
        </w:rPr>
        <w:t xml:space="preserve"> героев (с помощью учителя).</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xml:space="preserve">Самостоятельное деление текста на законченные по смыслу части и </w:t>
      </w:r>
      <w:proofErr w:type="spellStart"/>
      <w:r w:rsidRPr="00EF5A35">
        <w:rPr>
          <w:rFonts w:ascii="Times New Roman" w:hAnsi="Times New Roman" w:cs="Times New Roman"/>
          <w:color w:val="000000"/>
          <w:sz w:val="24"/>
          <w:szCs w:val="24"/>
          <w:shd w:val="clear" w:color="auto" w:fill="FFFFFF"/>
        </w:rPr>
        <w:t>озаглавливание</w:t>
      </w:r>
      <w:proofErr w:type="spellEnd"/>
      <w:r w:rsidRPr="00EF5A35">
        <w:rPr>
          <w:rFonts w:ascii="Times New Roman" w:hAnsi="Times New Roman" w:cs="Times New Roman"/>
          <w:color w:val="000000"/>
          <w:sz w:val="24"/>
          <w:szCs w:val="24"/>
          <w:shd w:val="clear" w:color="auto" w:fill="FFFFFF"/>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 xml:space="preserve">Составление различных видов пересказов. </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Определение эмоционального характера текстов (с помощью учителя).</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EF5A35">
        <w:rPr>
          <w:rFonts w:ascii="Times New Roman" w:hAnsi="Times New Roman" w:cs="Times New Roman"/>
          <w:color w:val="000000"/>
          <w:sz w:val="24"/>
          <w:szCs w:val="24"/>
          <w:shd w:val="clear" w:color="auto" w:fill="FFFFFF"/>
        </w:rPr>
        <w:lastRenderedPageBreak/>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027424" w:rsidRPr="00EF5A35" w:rsidRDefault="00027424" w:rsidP="00EF5A35">
      <w:pPr>
        <w:shd w:val="clear" w:color="auto" w:fill="FFFFFF"/>
        <w:spacing w:after="0" w:line="240" w:lineRule="auto"/>
        <w:ind w:firstLine="709"/>
        <w:jc w:val="both"/>
        <w:rPr>
          <w:rFonts w:ascii="Times New Roman" w:hAnsi="Times New Roman" w:cs="Times New Roman"/>
          <w:bCs/>
          <w:sz w:val="24"/>
          <w:szCs w:val="24"/>
        </w:rPr>
      </w:pPr>
      <w:r w:rsidRPr="00EF5A35">
        <w:rPr>
          <w:rFonts w:ascii="Times New Roman" w:hAnsi="Times New Roman" w:cs="Times New Roman"/>
          <w:color w:val="000000"/>
          <w:sz w:val="24"/>
          <w:szCs w:val="24"/>
          <w:shd w:val="clear" w:color="auto" w:fill="FFFFFF"/>
        </w:rPr>
        <w:t>Выделение в тексте описаний и рассуждений.</w:t>
      </w:r>
    </w:p>
    <w:p w:rsidR="00027424" w:rsidRPr="00EF5A35" w:rsidRDefault="00027424" w:rsidP="00EF5A35">
      <w:pPr>
        <w:autoSpaceDE w:val="0"/>
        <w:spacing w:after="0" w:line="240" w:lineRule="auto"/>
        <w:ind w:firstLine="709"/>
        <w:jc w:val="both"/>
        <w:rPr>
          <w:rFonts w:ascii="Times New Roman" w:hAnsi="Times New Roman" w:cs="Times New Roman"/>
          <w:bCs/>
          <w:sz w:val="24"/>
          <w:szCs w:val="24"/>
        </w:rPr>
      </w:pPr>
      <w:r w:rsidRPr="00EF5A35">
        <w:rPr>
          <w:rFonts w:ascii="Times New Roman" w:hAnsi="Times New Roman" w:cs="Times New Roman"/>
          <w:bCs/>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027424" w:rsidRPr="00EF5A35" w:rsidRDefault="00027424" w:rsidP="00EF5A35">
      <w:pPr>
        <w:autoSpaceDE w:val="0"/>
        <w:spacing w:after="0" w:line="240" w:lineRule="auto"/>
        <w:ind w:firstLine="709"/>
        <w:jc w:val="both"/>
        <w:rPr>
          <w:rFonts w:ascii="Times New Roman" w:hAnsi="Times New Roman" w:cs="Times New Roman"/>
          <w:iCs/>
          <w:sz w:val="24"/>
          <w:szCs w:val="24"/>
        </w:rPr>
      </w:pPr>
      <w:r w:rsidRPr="00EF5A35">
        <w:rPr>
          <w:rFonts w:ascii="Times New Roman" w:hAnsi="Times New Roman" w:cs="Times New Roman"/>
          <w:bCs/>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027424" w:rsidRPr="00EF5A35" w:rsidRDefault="00027424" w:rsidP="00EF5A35">
      <w:pPr>
        <w:spacing w:after="0" w:line="240" w:lineRule="auto"/>
        <w:ind w:firstLine="709"/>
        <w:jc w:val="both"/>
        <w:rPr>
          <w:rFonts w:ascii="Times New Roman" w:hAnsi="Times New Roman" w:cs="Times New Roman"/>
          <w:bCs/>
          <w:sz w:val="24"/>
          <w:szCs w:val="24"/>
        </w:rPr>
      </w:pPr>
      <w:r w:rsidRPr="00EF5A35">
        <w:rPr>
          <w:rFonts w:ascii="Times New Roman" w:hAnsi="Times New Roman" w:cs="Times New Roman"/>
          <w:iCs/>
          <w:sz w:val="24"/>
          <w:szCs w:val="24"/>
        </w:rPr>
        <w:t>Составление отзыва на книгу</w:t>
      </w:r>
      <w:r w:rsidRPr="00EF5A35">
        <w:rPr>
          <w:rFonts w:ascii="Times New Roman" w:hAnsi="Times New Roman" w:cs="Times New Roman"/>
          <w:sz w:val="24"/>
          <w:szCs w:val="24"/>
        </w:rPr>
        <w:t>, аннотацию.</w:t>
      </w:r>
      <w:r w:rsidRPr="00EF5A35">
        <w:rPr>
          <w:rFonts w:ascii="Times New Roman" w:hAnsi="Times New Roman" w:cs="Times New Roman"/>
          <w:sz w:val="24"/>
          <w:szCs w:val="24"/>
          <w:shd w:val="clear" w:color="auto" w:fill="FFFFFF"/>
        </w:rPr>
        <w:t xml:space="preserve"> Составление высказывания-рассуждения с опорой на иллюстрацию, алгоритм.</w:t>
      </w:r>
    </w:p>
    <w:p w:rsidR="00027424" w:rsidRPr="00EF5A35" w:rsidRDefault="00027424" w:rsidP="00EF5A35">
      <w:pPr>
        <w:autoSpaceDE w:val="0"/>
        <w:spacing w:after="0" w:line="240" w:lineRule="auto"/>
        <w:ind w:firstLine="709"/>
        <w:jc w:val="both"/>
        <w:rPr>
          <w:rFonts w:ascii="Times New Roman" w:hAnsi="Times New Roman" w:cs="Times New Roman"/>
          <w:color w:val="000000"/>
          <w:sz w:val="24"/>
          <w:szCs w:val="24"/>
          <w:shd w:val="clear" w:color="auto" w:fill="FFFFFF"/>
        </w:rPr>
      </w:pPr>
      <w:r w:rsidRPr="00EF5A35">
        <w:rPr>
          <w:rFonts w:ascii="Times New Roman" w:hAnsi="Times New Roman" w:cs="Times New Roman"/>
          <w:bCs/>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027424" w:rsidRPr="00EF5A35" w:rsidRDefault="00027424" w:rsidP="00EF5A35">
      <w:pPr>
        <w:shd w:val="clear" w:color="auto" w:fill="FFFFFF"/>
        <w:spacing w:after="0" w:line="240" w:lineRule="auto"/>
        <w:ind w:firstLine="709"/>
        <w:jc w:val="both"/>
        <w:rPr>
          <w:rFonts w:ascii="Times New Roman" w:hAnsi="Times New Roman" w:cs="Times New Roman"/>
          <w:b/>
          <w:color w:val="000000"/>
          <w:sz w:val="24"/>
          <w:szCs w:val="24"/>
        </w:rPr>
      </w:pPr>
      <w:r w:rsidRPr="00EF5A35">
        <w:rPr>
          <w:rFonts w:ascii="Times New Roman" w:hAnsi="Times New Roman" w:cs="Times New Roman"/>
          <w:color w:val="000000"/>
          <w:sz w:val="24"/>
          <w:szCs w:val="24"/>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027424" w:rsidRPr="00EF5A35" w:rsidRDefault="00027424" w:rsidP="00EF5A35">
      <w:pPr>
        <w:shd w:val="clear" w:color="auto" w:fill="FFFFFF"/>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b/>
          <w:color w:val="000000"/>
          <w:sz w:val="24"/>
          <w:szCs w:val="24"/>
        </w:rPr>
        <w:t xml:space="preserve">МАТЕМАТИКА </w:t>
      </w:r>
    </w:p>
    <w:p w:rsidR="00027424" w:rsidRPr="00EF5A35" w:rsidRDefault="00027424" w:rsidP="00EF5A35">
      <w:pPr>
        <w:spacing w:after="0" w:line="240" w:lineRule="auto"/>
        <w:jc w:val="center"/>
        <w:rPr>
          <w:rFonts w:ascii="Times New Roman" w:hAnsi="Times New Roman" w:cs="Times New Roman"/>
          <w:b/>
          <w:sz w:val="24"/>
          <w:szCs w:val="24"/>
        </w:rPr>
      </w:pPr>
      <w:r w:rsidRPr="00EF5A35">
        <w:rPr>
          <w:rFonts w:ascii="Times New Roman" w:hAnsi="Times New Roman" w:cs="Times New Roman"/>
          <w:b/>
          <w:sz w:val="24"/>
          <w:szCs w:val="24"/>
        </w:rPr>
        <w:t>Пояснительная записка</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b/>
          <w:sz w:val="24"/>
          <w:szCs w:val="24"/>
        </w:rPr>
        <w:t>Целью</w:t>
      </w:r>
      <w:r w:rsidRPr="00EF5A35">
        <w:rPr>
          <w:rFonts w:ascii="Times New Roman" w:hAnsi="Times New Roman" w:cs="Times New Roman"/>
          <w:sz w:val="24"/>
          <w:szCs w:val="24"/>
        </w:rPr>
        <w:t xml:space="preserve"> обучения математике в </w:t>
      </w:r>
      <w:r w:rsidRPr="00EF5A35">
        <w:rPr>
          <w:rFonts w:ascii="Times New Roman" w:hAnsi="Times New Roman" w:cs="Times New Roman"/>
          <w:sz w:val="24"/>
          <w:szCs w:val="24"/>
          <w:lang w:val="en-US"/>
        </w:rPr>
        <w:t>X</w:t>
      </w:r>
      <w:r w:rsidRPr="00EF5A35">
        <w:rPr>
          <w:rFonts w:ascii="Times New Roman" w:hAnsi="Times New Roman" w:cs="Times New Roman"/>
          <w:sz w:val="24"/>
          <w:szCs w:val="24"/>
        </w:rPr>
        <w:t>-</w:t>
      </w:r>
      <w:r w:rsidRPr="00EF5A35">
        <w:rPr>
          <w:rFonts w:ascii="Times New Roman" w:hAnsi="Times New Roman" w:cs="Times New Roman"/>
          <w:sz w:val="24"/>
          <w:szCs w:val="24"/>
          <w:lang w:val="en-US"/>
        </w:rPr>
        <w:t>XII</w:t>
      </w:r>
      <w:r w:rsidRPr="00EF5A35">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EF5A35">
        <w:rPr>
          <w:rFonts w:ascii="Times New Roman" w:hAnsi="Times New Roman" w:cs="Times New Roman"/>
          <w:sz w:val="24"/>
          <w:szCs w:val="24"/>
          <w:lang w:val="en-US"/>
        </w:rPr>
        <w:t>X</w:t>
      </w:r>
      <w:r w:rsidRPr="00EF5A35">
        <w:rPr>
          <w:rFonts w:ascii="Times New Roman" w:hAnsi="Times New Roman" w:cs="Times New Roman"/>
          <w:sz w:val="24"/>
          <w:szCs w:val="24"/>
        </w:rPr>
        <w:t>-</w:t>
      </w:r>
      <w:r w:rsidRPr="00EF5A35">
        <w:rPr>
          <w:rFonts w:ascii="Times New Roman" w:hAnsi="Times New Roman" w:cs="Times New Roman"/>
          <w:sz w:val="24"/>
          <w:szCs w:val="24"/>
          <w:lang w:val="en-US"/>
        </w:rPr>
        <w:t>XII</w:t>
      </w:r>
      <w:r w:rsidRPr="00EF5A35">
        <w:rPr>
          <w:rFonts w:ascii="Times New Roman" w:hAnsi="Times New Roman" w:cs="Times New Roman"/>
          <w:sz w:val="24"/>
          <w:szCs w:val="24"/>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Задачи</w:t>
      </w:r>
      <w:r w:rsidRPr="00EF5A35">
        <w:rPr>
          <w:rFonts w:ascii="Times New Roman" w:hAnsi="Times New Roman" w:cs="Times New Roman"/>
          <w:sz w:val="24"/>
          <w:szCs w:val="24"/>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в совершенствовании ранее приобретенных доступных математических знаний, умений и навыков;</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в применении математических знаний, умений и навыков для решения практико-ориентированных задач;</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 в использовании процесса обучения математике для коррекции недостатков познавательной деятельности и личностных качеств обучающихся.</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b/>
          <w:sz w:val="24"/>
          <w:szCs w:val="24"/>
        </w:rPr>
        <w:t>Нумерация.</w:t>
      </w:r>
      <w:r w:rsidRPr="00EF5A35">
        <w:rPr>
          <w:rFonts w:ascii="Times New Roman" w:hAnsi="Times New Roman" w:cs="Times New Roman"/>
          <w:sz w:val="24"/>
          <w:szCs w:val="24"/>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 xml:space="preserve">Единицы измерения и их соотношения. </w:t>
      </w:r>
      <w:proofErr w:type="gramStart"/>
      <w:r w:rsidRPr="00EF5A35">
        <w:rPr>
          <w:rFonts w:ascii="Times New Roman" w:hAnsi="Times New Roman" w:cs="Times New Roman"/>
          <w:sz w:val="24"/>
          <w:szCs w:val="24"/>
        </w:rPr>
        <w:t>Величины (длина, стоимость, масса, емкость, время, площадь, объем) и единицы их измерения.</w:t>
      </w:r>
      <w:proofErr w:type="gramEnd"/>
      <w:r w:rsidRPr="00EF5A35">
        <w:rPr>
          <w:rFonts w:ascii="Times New Roman" w:hAnsi="Times New Roman" w:cs="Times New Roman"/>
          <w:sz w:val="24"/>
          <w:szCs w:val="24"/>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Запись чисел, полученных при измерении площади и объема, в виде десятичной дроби и обратное преобразование.</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 xml:space="preserve">Арифметические действия. </w:t>
      </w:r>
      <w:r w:rsidRPr="00EF5A35">
        <w:rPr>
          <w:rFonts w:ascii="Times New Roman" w:hAnsi="Times New Roman" w:cs="Times New Roman"/>
          <w:sz w:val="24"/>
          <w:szCs w:val="24"/>
        </w:rPr>
        <w:t>Устные вычислени</w:t>
      </w:r>
      <w:proofErr w:type="gramStart"/>
      <w:r w:rsidRPr="00EF5A35">
        <w:rPr>
          <w:rFonts w:ascii="Times New Roman" w:hAnsi="Times New Roman" w:cs="Times New Roman"/>
          <w:sz w:val="24"/>
          <w:szCs w:val="24"/>
        </w:rPr>
        <w:t>я(</w:t>
      </w:r>
      <w:proofErr w:type="gramEnd"/>
      <w:r w:rsidRPr="00EF5A35">
        <w:rPr>
          <w:rFonts w:ascii="Times New Roman" w:hAnsi="Times New Roman" w:cs="Times New Roman"/>
          <w:sz w:val="24"/>
          <w:szCs w:val="24"/>
        </w:rPr>
        <w:t>сложение, вычитание, умножение, деление) с числами в пределах 1 000 000 (легкие случаи).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lastRenderedPageBreak/>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Порядок действий. Нахождение значения числового выражения, состоящего из 3-5 арифметических действий.</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 xml:space="preserve">Дроби. </w:t>
      </w:r>
      <w:r w:rsidRPr="00EF5A35">
        <w:rPr>
          <w:rFonts w:ascii="Times New Roman" w:hAnsi="Times New Roman" w:cs="Times New Roman"/>
          <w:sz w:val="24"/>
          <w:szCs w:val="24"/>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Нахождение числа по одной его части.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Умножение и деление десятичной дроби </w:t>
      </w:r>
      <w:proofErr w:type="gramStart"/>
      <w:r w:rsidRPr="00EF5A35">
        <w:rPr>
          <w:rFonts w:ascii="Times New Roman" w:hAnsi="Times New Roman" w:cs="Times New Roman"/>
          <w:sz w:val="24"/>
          <w:szCs w:val="24"/>
        </w:rPr>
        <w:t>на</w:t>
      </w:r>
      <w:proofErr w:type="gramEnd"/>
      <w:r w:rsidRPr="00EF5A35">
        <w:rPr>
          <w:rFonts w:ascii="Times New Roman" w:hAnsi="Times New Roman" w:cs="Times New Roman"/>
          <w:sz w:val="24"/>
          <w:szCs w:val="24"/>
        </w:rPr>
        <w:t xml:space="preserve"> однозначное, двузначное 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трехзначное число (легкие случаи).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Использование микрокалькулятора для выполнения </w:t>
      </w:r>
      <w:proofErr w:type="gramStart"/>
      <w:r w:rsidRPr="00EF5A35">
        <w:rPr>
          <w:rFonts w:ascii="Times New Roman" w:hAnsi="Times New Roman" w:cs="Times New Roman"/>
          <w:sz w:val="24"/>
          <w:szCs w:val="24"/>
        </w:rPr>
        <w:t>арифметических</w:t>
      </w:r>
      <w:proofErr w:type="gramEnd"/>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действий с десятичными дробями с проверкой результата повторным вычислением на микрокалькуляторе.</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Процент. Нахождение одного и нескольких процентов от числа, в том числе с использованием микрокалькулятора.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Нахождение числа по одному проценту.</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Использование дробей (обыкновенных и десятичных) и процентов в диаграммах (линейных, столбчатых, круговых).</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 xml:space="preserve">Арифметические задачи. </w:t>
      </w:r>
      <w:r w:rsidRPr="00EF5A35">
        <w:rPr>
          <w:rFonts w:ascii="Times New Roman" w:hAnsi="Times New Roman" w:cs="Times New Roman"/>
          <w:sz w:val="24"/>
          <w:szCs w:val="24"/>
        </w:rPr>
        <w:t xml:space="preserve">Простые (все виды, рассмотренные на предыдущих этапах обучения) и составные (в 3-5 арифметических действий) задачи.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Задачи на движение в одном и противоположном направлении двух тел.</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Задачи на нахождение целого по значению его доли.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Арифметические задачи, связанные с программой профильного труда.</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 xml:space="preserve">Геометрический материал. </w:t>
      </w:r>
    </w:p>
    <w:p w:rsidR="00027424" w:rsidRPr="00EF5A35" w:rsidRDefault="00027424" w:rsidP="00EF5A35">
      <w:pPr>
        <w:spacing w:after="0" w:line="240" w:lineRule="auto"/>
        <w:ind w:firstLine="709"/>
        <w:jc w:val="both"/>
        <w:rPr>
          <w:rFonts w:ascii="Times New Roman" w:hAnsi="Times New Roman" w:cs="Times New Roman"/>
          <w:sz w:val="24"/>
          <w:szCs w:val="24"/>
        </w:rPr>
      </w:pPr>
      <w:proofErr w:type="gramStart"/>
      <w:r w:rsidRPr="00EF5A35">
        <w:rPr>
          <w:rFonts w:ascii="Times New Roman" w:hAnsi="Times New Roman" w:cs="Times New Roman"/>
          <w:sz w:val="24"/>
          <w:szCs w:val="24"/>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Свойства элементов многоугольников (треугольник, прямоугольник, параллелограмм), прямоугольного параллелепипеда.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Взаимное положение на плоскости геометрических фигур и линий.</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Взаимное положение </w:t>
      </w:r>
      <w:proofErr w:type="gramStart"/>
      <w:r w:rsidRPr="00EF5A35">
        <w:rPr>
          <w:rFonts w:ascii="Times New Roman" w:hAnsi="Times New Roman" w:cs="Times New Roman"/>
          <w:sz w:val="24"/>
          <w:szCs w:val="24"/>
        </w:rPr>
        <w:t>прямых</w:t>
      </w:r>
      <w:proofErr w:type="gramEnd"/>
      <w:r w:rsidRPr="00EF5A35">
        <w:rPr>
          <w:rFonts w:ascii="Times New Roman" w:hAnsi="Times New Roman" w:cs="Times New Roman"/>
          <w:sz w:val="24"/>
          <w:szCs w:val="24"/>
        </w:rPr>
        <w:t xml:space="preserve"> в пространстве: наклонные, горизонтальные, вертикальные. Уровень, отвес.</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Симметрия. Ось, центр симметрии.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Вычисление периметра многоугольника, площади прямоугольника, объема прямоугольного параллелепипеда (куба).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Вычисление длины окружности, площади круга. Сектор, сегмент.</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Геометрические формы в окружающем мире.</w:t>
      </w:r>
    </w:p>
    <w:p w:rsidR="00027424" w:rsidRPr="00EF5A35" w:rsidRDefault="00027424" w:rsidP="00EF5A35">
      <w:pPr>
        <w:spacing w:after="0" w:line="240" w:lineRule="auto"/>
        <w:jc w:val="center"/>
        <w:rPr>
          <w:rFonts w:ascii="Times New Roman" w:hAnsi="Times New Roman" w:cs="Times New Roman"/>
          <w:b/>
          <w:sz w:val="24"/>
          <w:szCs w:val="24"/>
        </w:rPr>
      </w:pPr>
      <w:r w:rsidRPr="00EF5A35">
        <w:rPr>
          <w:rFonts w:ascii="Times New Roman" w:hAnsi="Times New Roman" w:cs="Times New Roman"/>
          <w:b/>
          <w:sz w:val="24"/>
          <w:szCs w:val="24"/>
        </w:rPr>
        <w:t xml:space="preserve">ИНФОРМАТИКА </w:t>
      </w:r>
    </w:p>
    <w:p w:rsidR="00027424" w:rsidRPr="00EF5A35" w:rsidRDefault="00027424" w:rsidP="00EF5A35">
      <w:pPr>
        <w:spacing w:after="0" w:line="240" w:lineRule="auto"/>
        <w:jc w:val="center"/>
        <w:rPr>
          <w:rFonts w:ascii="Times New Roman" w:hAnsi="Times New Roman" w:cs="Times New Roman"/>
          <w:sz w:val="24"/>
          <w:szCs w:val="24"/>
        </w:rPr>
      </w:pPr>
      <w:r w:rsidRPr="00EF5A35">
        <w:rPr>
          <w:rFonts w:ascii="Times New Roman" w:hAnsi="Times New Roman" w:cs="Times New Roman"/>
          <w:b/>
          <w:sz w:val="24"/>
          <w:szCs w:val="24"/>
        </w:rPr>
        <w:t>Пояснительная записка</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 xml:space="preserve">Курс информатики в </w:t>
      </w:r>
      <w:r w:rsidRPr="00EF5A35">
        <w:rPr>
          <w:rFonts w:ascii="Times New Roman" w:hAnsi="Times New Roman" w:cs="Times New Roman"/>
          <w:sz w:val="24"/>
          <w:szCs w:val="24"/>
          <w:lang w:val="en-US"/>
        </w:rPr>
        <w:t>X</w:t>
      </w:r>
      <w:r w:rsidRPr="00EF5A35">
        <w:rPr>
          <w:rFonts w:ascii="Times New Roman" w:hAnsi="Times New Roman" w:cs="Times New Roman"/>
          <w:sz w:val="24"/>
          <w:szCs w:val="24"/>
        </w:rPr>
        <w:t>-</w:t>
      </w:r>
      <w:r w:rsidRPr="00EF5A35">
        <w:rPr>
          <w:rFonts w:ascii="Times New Roman" w:hAnsi="Times New Roman" w:cs="Times New Roman"/>
          <w:sz w:val="24"/>
          <w:szCs w:val="24"/>
          <w:lang w:val="en-US"/>
        </w:rPr>
        <w:t>XII</w:t>
      </w:r>
      <w:r w:rsidRPr="00EF5A35">
        <w:rPr>
          <w:rFonts w:ascii="Times New Roman" w:hAnsi="Times New Roman" w:cs="Times New Roman"/>
          <w:sz w:val="24"/>
          <w:szCs w:val="24"/>
        </w:rPr>
        <w:t xml:space="preserve"> классах является логическим продолжением изучения этого предмета в </w:t>
      </w:r>
      <w:r w:rsidRPr="00EF5A35">
        <w:rPr>
          <w:rFonts w:ascii="Times New Roman" w:hAnsi="Times New Roman" w:cs="Times New Roman"/>
          <w:sz w:val="24"/>
          <w:szCs w:val="24"/>
          <w:lang w:val="en-US"/>
        </w:rPr>
        <w:t>V</w:t>
      </w:r>
      <w:r w:rsidRPr="00EF5A35">
        <w:rPr>
          <w:rFonts w:ascii="Times New Roman" w:hAnsi="Times New Roman" w:cs="Times New Roman"/>
          <w:sz w:val="24"/>
          <w:szCs w:val="24"/>
        </w:rPr>
        <w:t>-</w:t>
      </w:r>
      <w:r w:rsidRPr="00EF5A35">
        <w:rPr>
          <w:rFonts w:ascii="Times New Roman" w:hAnsi="Times New Roman" w:cs="Times New Roman"/>
          <w:sz w:val="24"/>
          <w:szCs w:val="24"/>
          <w:lang w:val="en-US"/>
        </w:rPr>
        <w:t>IX</w:t>
      </w:r>
      <w:r w:rsidRPr="00EF5A35">
        <w:rPr>
          <w:rFonts w:ascii="Times New Roman" w:hAnsi="Times New Roman" w:cs="Times New Roman"/>
          <w:sz w:val="24"/>
          <w:szCs w:val="24"/>
        </w:rPr>
        <w:t xml:space="preserve"> классах. Целью обучения информатики в </w:t>
      </w:r>
      <w:r w:rsidRPr="00EF5A35">
        <w:rPr>
          <w:rFonts w:ascii="Times New Roman" w:hAnsi="Times New Roman" w:cs="Times New Roman"/>
          <w:sz w:val="24"/>
          <w:szCs w:val="24"/>
          <w:lang w:val="en-US"/>
        </w:rPr>
        <w:t>X</w:t>
      </w:r>
      <w:r w:rsidRPr="00EF5A35">
        <w:rPr>
          <w:rFonts w:ascii="Times New Roman" w:hAnsi="Times New Roman" w:cs="Times New Roman"/>
          <w:sz w:val="24"/>
          <w:szCs w:val="24"/>
        </w:rPr>
        <w:t>-</w:t>
      </w:r>
      <w:r w:rsidRPr="00EF5A35">
        <w:rPr>
          <w:rFonts w:ascii="Times New Roman" w:hAnsi="Times New Roman" w:cs="Times New Roman"/>
          <w:sz w:val="24"/>
          <w:szCs w:val="24"/>
          <w:lang w:val="en-US"/>
        </w:rPr>
        <w:t>XII</w:t>
      </w:r>
      <w:r w:rsidRPr="00EF5A35">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027424" w:rsidRPr="00EF5A35" w:rsidRDefault="00027424" w:rsidP="00EF5A35">
      <w:pPr>
        <w:pStyle w:val="aff4"/>
        <w:spacing w:after="0" w:line="240" w:lineRule="auto"/>
        <w:ind w:firstLine="454"/>
        <w:jc w:val="both"/>
        <w:rPr>
          <w:rFonts w:ascii="Times New Roman" w:hAnsi="Times New Roman"/>
          <w:i/>
          <w:sz w:val="24"/>
          <w:szCs w:val="24"/>
        </w:rPr>
      </w:pPr>
      <w:r w:rsidRPr="00EF5A35">
        <w:rPr>
          <w:rFonts w:ascii="Times New Roman" w:hAnsi="Times New Roman"/>
          <w:i/>
          <w:sz w:val="24"/>
          <w:szCs w:val="24"/>
        </w:rPr>
        <w:t>Технология ввода информации в компьютер</w:t>
      </w:r>
      <w:r w:rsidRPr="00EF5A35">
        <w:rPr>
          <w:rFonts w:ascii="Times New Roman" w:hAnsi="Times New Roman"/>
          <w:sz w:val="24"/>
          <w:szCs w:val="24"/>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Поиск и обработка информации:</w:t>
      </w:r>
      <w:r w:rsidRPr="00EF5A35">
        <w:rPr>
          <w:rFonts w:ascii="Times New Roman" w:hAnsi="Times New Roman" w:cs="Times New Roman"/>
          <w:sz w:val="24"/>
          <w:szCs w:val="24"/>
        </w:rPr>
        <w:t xml:space="preserve"> информация, её сбор, анализ и систематизация. Способы получения, хранения, переработки информации. </w:t>
      </w:r>
      <w:bookmarkStart w:id="4" w:name="bookmark19"/>
      <w:r w:rsidRPr="00EF5A35">
        <w:rPr>
          <w:rFonts w:ascii="Times New Roman" w:hAnsi="Times New Roman" w:cs="Times New Roman"/>
          <w:sz w:val="24"/>
          <w:szCs w:val="24"/>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027424" w:rsidRPr="00EF5A35" w:rsidRDefault="00027424" w:rsidP="00EF5A35">
      <w:pPr>
        <w:spacing w:after="0" w:line="240" w:lineRule="auto"/>
        <w:ind w:firstLine="709"/>
        <w:jc w:val="both"/>
        <w:rPr>
          <w:rFonts w:ascii="Times New Roman" w:hAnsi="Times New Roman" w:cs="Times New Roman"/>
          <w:i/>
          <w:sz w:val="24"/>
          <w:szCs w:val="24"/>
        </w:rPr>
      </w:pPr>
      <w:bookmarkStart w:id="5" w:name="bookmark21"/>
      <w:bookmarkEnd w:id="4"/>
      <w:r w:rsidRPr="00EF5A35">
        <w:rPr>
          <w:rFonts w:ascii="Times New Roman" w:hAnsi="Times New Roman" w:cs="Times New Roman"/>
          <w:i/>
          <w:sz w:val="24"/>
          <w:szCs w:val="24"/>
        </w:rPr>
        <w:t>Общение в цифровой среде</w:t>
      </w:r>
      <w:r w:rsidRPr="00EF5A35">
        <w:rPr>
          <w:rFonts w:ascii="Times New Roman" w:hAnsi="Times New Roman" w:cs="Times New Roman"/>
          <w:sz w:val="24"/>
          <w:szCs w:val="24"/>
        </w:rPr>
        <w:t>: создание, представление и передача сообщений</w:t>
      </w:r>
      <w:bookmarkEnd w:id="5"/>
      <w:r w:rsidRPr="00EF5A35">
        <w:rPr>
          <w:rFonts w:ascii="Times New Roman" w:hAnsi="Times New Roman" w:cs="Times New Roman"/>
          <w:sz w:val="24"/>
          <w:szCs w:val="24"/>
        </w:rPr>
        <w:t>.</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Гигиена работы с компьютером:</w:t>
      </w:r>
      <w:r w:rsidRPr="00EF5A35">
        <w:rPr>
          <w:rFonts w:ascii="Times New Roman" w:hAnsi="Times New Roman" w:cs="Times New Roman"/>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w:t>
      </w:r>
    </w:p>
    <w:p w:rsidR="00027424" w:rsidRPr="00EF5A35" w:rsidRDefault="00027424" w:rsidP="00EF5A35">
      <w:pPr>
        <w:spacing w:after="0" w:line="240" w:lineRule="auto"/>
        <w:ind w:firstLine="709"/>
        <w:jc w:val="center"/>
        <w:rPr>
          <w:rFonts w:ascii="Times New Roman" w:hAnsi="Times New Roman" w:cs="Times New Roman"/>
          <w:sz w:val="24"/>
          <w:szCs w:val="24"/>
        </w:rPr>
      </w:pPr>
    </w:p>
    <w:p w:rsidR="00027424" w:rsidRPr="00EF5A35" w:rsidRDefault="00027424" w:rsidP="00EF5A35">
      <w:pPr>
        <w:spacing w:after="0" w:line="240" w:lineRule="auto"/>
        <w:jc w:val="center"/>
        <w:rPr>
          <w:rFonts w:ascii="Times New Roman" w:hAnsi="Times New Roman" w:cs="Times New Roman"/>
          <w:b/>
          <w:sz w:val="24"/>
          <w:szCs w:val="24"/>
        </w:rPr>
      </w:pPr>
      <w:r w:rsidRPr="00EF5A35">
        <w:rPr>
          <w:rFonts w:ascii="Times New Roman" w:hAnsi="Times New Roman" w:cs="Times New Roman"/>
          <w:b/>
          <w:sz w:val="24"/>
          <w:szCs w:val="24"/>
        </w:rPr>
        <w:t>ОСНОВЫ СОЦИАЛЬНОЙ ЖИЗНИ</w:t>
      </w:r>
    </w:p>
    <w:p w:rsidR="00027424" w:rsidRPr="00EF5A35" w:rsidRDefault="00027424" w:rsidP="00EF5A35">
      <w:pPr>
        <w:spacing w:after="0" w:line="240" w:lineRule="auto"/>
        <w:jc w:val="center"/>
        <w:rPr>
          <w:rFonts w:ascii="Times New Roman" w:hAnsi="Times New Roman" w:cs="Times New Roman"/>
          <w:b/>
          <w:sz w:val="24"/>
          <w:szCs w:val="24"/>
        </w:rPr>
      </w:pPr>
      <w:r w:rsidRPr="00EF5A35">
        <w:rPr>
          <w:rFonts w:ascii="Times New Roman" w:hAnsi="Times New Roman" w:cs="Times New Roman"/>
          <w:b/>
          <w:sz w:val="24"/>
          <w:szCs w:val="24"/>
        </w:rPr>
        <w:t>Пояснительная записка</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b/>
          <w:sz w:val="24"/>
          <w:szCs w:val="24"/>
        </w:rPr>
        <w:t xml:space="preserve">Цель </w:t>
      </w:r>
      <w:r w:rsidRPr="00EF5A35">
        <w:rPr>
          <w:rFonts w:ascii="Times New Roman" w:hAnsi="Times New Roman" w:cs="Times New Roman"/>
          <w:sz w:val="24"/>
          <w:szCs w:val="24"/>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Задачи: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развитие и совершенствование навыков ведения домашнего хозяйства; воспитание положительного отношения к домашнему труду;</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развитие умений, связанных с решением бытовых экономических задач;</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формирование социально-нормативного поведения в семье и обществе;</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формирование умений, необходимых для выбора профессии и дальнейшего трудоустройства;</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коррекция недостатков познавательной и эмоционально-волевой сфер; развитие коммуникативной функции речи</w:t>
      </w:r>
    </w:p>
    <w:p w:rsidR="00027424" w:rsidRPr="00EF5A35" w:rsidRDefault="00027424" w:rsidP="00EF5A35">
      <w:pPr>
        <w:spacing w:after="0" w:line="240" w:lineRule="auto"/>
        <w:jc w:val="center"/>
        <w:rPr>
          <w:rFonts w:ascii="Times New Roman" w:hAnsi="Times New Roman" w:cs="Times New Roman"/>
          <w:i/>
          <w:sz w:val="24"/>
          <w:szCs w:val="24"/>
        </w:rPr>
      </w:pPr>
      <w:r w:rsidRPr="00EF5A35">
        <w:rPr>
          <w:rFonts w:ascii="Times New Roman" w:hAnsi="Times New Roman" w:cs="Times New Roman"/>
          <w:b/>
          <w:sz w:val="24"/>
          <w:szCs w:val="24"/>
        </w:rPr>
        <w:t>Личная гигиена и здоровье</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Здоровый образ жизни ― требование современного общества.</w:t>
      </w:r>
      <w:r w:rsidRPr="00EF5A35">
        <w:rPr>
          <w:rFonts w:ascii="Times New Roman" w:hAnsi="Times New Roman" w:cs="Times New Roman"/>
          <w:sz w:val="24"/>
          <w:szCs w:val="24"/>
        </w:rPr>
        <w:t xml:space="preserve">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lastRenderedPageBreak/>
        <w:t xml:space="preserve">Значение здоровья в жизни и деятельности человека. </w:t>
      </w:r>
      <w:r w:rsidRPr="00EF5A35">
        <w:rPr>
          <w:rFonts w:ascii="Times New Roman" w:hAnsi="Times New Roman" w:cs="Times New Roman"/>
          <w:sz w:val="24"/>
          <w:szCs w:val="24"/>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Негативное воздействие вредных веществ на здоровье человека, последующие поколения.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Здоровье и красота</w:t>
      </w:r>
      <w:r w:rsidRPr="00EF5A35">
        <w:rPr>
          <w:rFonts w:ascii="Times New Roman" w:hAnsi="Times New Roman" w:cs="Times New Roman"/>
          <w:sz w:val="24"/>
          <w:szCs w:val="24"/>
        </w:rPr>
        <w:t>. Средства по уходу за кожей лица для девушек и юношей. Значение косметики для девушек и юношей. Правила и приемы ухода за кожей лица.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Гигиенические правила для девушек. Средства личной гигиены для девушек (виды, правила пользования). </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Гигиенические правила для юношей.</w:t>
      </w:r>
    </w:p>
    <w:p w:rsidR="00027424" w:rsidRPr="00EF5A35" w:rsidRDefault="00027424" w:rsidP="00EF5A35">
      <w:pPr>
        <w:spacing w:after="0" w:line="240" w:lineRule="auto"/>
        <w:ind w:firstLine="709"/>
        <w:jc w:val="center"/>
        <w:rPr>
          <w:rFonts w:ascii="Times New Roman" w:hAnsi="Times New Roman" w:cs="Times New Roman"/>
          <w:i/>
          <w:sz w:val="24"/>
          <w:szCs w:val="24"/>
        </w:rPr>
      </w:pPr>
      <w:r w:rsidRPr="00EF5A35">
        <w:rPr>
          <w:rFonts w:ascii="Times New Roman" w:hAnsi="Times New Roman" w:cs="Times New Roman"/>
          <w:b/>
          <w:sz w:val="24"/>
          <w:szCs w:val="24"/>
        </w:rPr>
        <w:t>Охрана здоровья</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Виды медицинских учреждений</w:t>
      </w:r>
      <w:r w:rsidRPr="00EF5A35">
        <w:rPr>
          <w:rFonts w:ascii="Times New Roman" w:hAnsi="Times New Roman" w:cs="Times New Roman"/>
          <w:sz w:val="24"/>
          <w:szCs w:val="24"/>
        </w:rPr>
        <w:t>: поликлиника, амбулатория, больница, диспансер. Функции основных врачей-специалистов.</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Виды страховой медицинской помощи</w:t>
      </w:r>
      <w:r w:rsidRPr="00EF5A35">
        <w:rPr>
          <w:rFonts w:ascii="Times New Roman" w:hAnsi="Times New Roman" w:cs="Times New Roman"/>
          <w:sz w:val="24"/>
          <w:szCs w:val="24"/>
        </w:rPr>
        <w:t xml:space="preserve">: </w:t>
      </w:r>
      <w:proofErr w:type="gramStart"/>
      <w:r w:rsidRPr="00EF5A35">
        <w:rPr>
          <w:rFonts w:ascii="Times New Roman" w:hAnsi="Times New Roman" w:cs="Times New Roman"/>
          <w:sz w:val="24"/>
          <w:szCs w:val="24"/>
        </w:rPr>
        <w:t>обязательная</w:t>
      </w:r>
      <w:proofErr w:type="gramEnd"/>
      <w:r w:rsidRPr="00EF5A35">
        <w:rPr>
          <w:rFonts w:ascii="Times New Roman" w:hAnsi="Times New Roman" w:cs="Times New Roman"/>
          <w:sz w:val="24"/>
          <w:szCs w:val="24"/>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i/>
          <w:sz w:val="24"/>
          <w:szCs w:val="24"/>
        </w:rPr>
        <w:t xml:space="preserve">Документы, подтверждающие нетрудоспособность: </w:t>
      </w:r>
      <w:r w:rsidRPr="00EF5A35">
        <w:rPr>
          <w:rFonts w:ascii="Times New Roman" w:hAnsi="Times New Roman" w:cs="Times New Roman"/>
          <w:sz w:val="24"/>
          <w:szCs w:val="24"/>
        </w:rPr>
        <w:t>справка и листок нетрудоспособности. Особенности оплаты по листку временной нетрудоспособности страховыми компаниями.</w:t>
      </w:r>
    </w:p>
    <w:p w:rsidR="00027424" w:rsidRPr="00EF5A35" w:rsidRDefault="00027424" w:rsidP="00EF5A35">
      <w:pPr>
        <w:spacing w:after="0" w:line="240" w:lineRule="auto"/>
        <w:ind w:firstLine="709"/>
        <w:jc w:val="center"/>
        <w:rPr>
          <w:rFonts w:ascii="Times New Roman" w:hAnsi="Times New Roman" w:cs="Times New Roman"/>
          <w:i/>
          <w:sz w:val="24"/>
          <w:szCs w:val="24"/>
        </w:rPr>
      </w:pPr>
      <w:r w:rsidRPr="00EF5A35">
        <w:rPr>
          <w:rFonts w:ascii="Times New Roman" w:hAnsi="Times New Roman" w:cs="Times New Roman"/>
          <w:b/>
          <w:sz w:val="24"/>
          <w:szCs w:val="24"/>
        </w:rPr>
        <w:t>Жилище</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Общее представление о доме. </w:t>
      </w:r>
      <w:r w:rsidRPr="00EF5A35">
        <w:rPr>
          <w:rFonts w:ascii="Times New Roman" w:hAnsi="Times New Roman" w:cs="Times New Roman"/>
          <w:sz w:val="24"/>
          <w:szCs w:val="24"/>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Планировка жилища</w:t>
      </w:r>
      <w:r w:rsidRPr="00EF5A35">
        <w:rPr>
          <w:rFonts w:ascii="Times New Roman" w:hAnsi="Times New Roman" w:cs="Times New Roman"/>
          <w:sz w:val="24"/>
          <w:szCs w:val="24"/>
        </w:rPr>
        <w:t xml:space="preserve">. Виды и назначение жилых комнат и нежилых помещений.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Кухня</w:t>
      </w:r>
      <w:r w:rsidRPr="00EF5A35">
        <w:rPr>
          <w:rFonts w:ascii="Times New Roman" w:hAnsi="Times New Roman" w:cs="Times New Roman"/>
          <w:sz w:val="24"/>
          <w:szCs w:val="24"/>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Кухонная утварь</w:t>
      </w:r>
      <w:r w:rsidRPr="00EF5A35">
        <w:rPr>
          <w:rFonts w:ascii="Times New Roman" w:hAnsi="Times New Roman" w:cs="Times New Roman"/>
          <w:sz w:val="24"/>
          <w:szCs w:val="24"/>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Национальные виды кухонной посуды</w:t>
      </w:r>
      <w:r w:rsidRPr="00EF5A35">
        <w:rPr>
          <w:rFonts w:ascii="Times New Roman" w:hAnsi="Times New Roman" w:cs="Times New Roman"/>
          <w:sz w:val="24"/>
          <w:szCs w:val="24"/>
        </w:rPr>
        <w:t>.</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История возникновения и развития кухонной утвари.</w:t>
      </w:r>
    </w:p>
    <w:p w:rsidR="00027424" w:rsidRPr="00EF5A35" w:rsidRDefault="00027424" w:rsidP="00EF5A35">
      <w:pPr>
        <w:spacing w:after="0" w:line="240" w:lineRule="auto"/>
        <w:ind w:firstLine="709"/>
        <w:jc w:val="both"/>
        <w:rPr>
          <w:rFonts w:ascii="Times New Roman" w:hAnsi="Times New Roman" w:cs="Times New Roman"/>
          <w:i/>
          <w:sz w:val="24"/>
          <w:szCs w:val="24"/>
        </w:rPr>
      </w:pPr>
      <w:proofErr w:type="gramStart"/>
      <w:r w:rsidRPr="00EF5A35">
        <w:rPr>
          <w:rFonts w:ascii="Times New Roman" w:hAnsi="Times New Roman" w:cs="Times New Roman"/>
          <w:i/>
          <w:sz w:val="24"/>
          <w:szCs w:val="24"/>
        </w:rPr>
        <w:t>Кухонное белье</w:t>
      </w:r>
      <w:r w:rsidRPr="00EF5A35">
        <w:rPr>
          <w:rFonts w:ascii="Times New Roman" w:hAnsi="Times New Roman" w:cs="Times New Roman"/>
          <w:sz w:val="24"/>
          <w:szCs w:val="24"/>
        </w:rPr>
        <w:t>:</w:t>
      </w:r>
      <w:r w:rsidRPr="00EF5A35">
        <w:rPr>
          <w:rFonts w:ascii="Times New Roman" w:hAnsi="Times New Roman" w:cs="Times New Roman"/>
          <w:i/>
          <w:sz w:val="24"/>
          <w:szCs w:val="24"/>
        </w:rPr>
        <w:t xml:space="preserve"> </w:t>
      </w:r>
      <w:r w:rsidRPr="00EF5A35">
        <w:rPr>
          <w:rFonts w:ascii="Times New Roman" w:hAnsi="Times New Roman" w:cs="Times New Roman"/>
          <w:sz w:val="24"/>
          <w:szCs w:val="24"/>
        </w:rPr>
        <w:t>виды (полотенца, скатерти, салфетки, прихватки, фартуки, передники), материалы, назначение.</w:t>
      </w:r>
      <w:proofErr w:type="gramEnd"/>
      <w:r w:rsidRPr="00EF5A35">
        <w:rPr>
          <w:rFonts w:ascii="Times New Roman" w:hAnsi="Times New Roman" w:cs="Times New Roman"/>
          <w:sz w:val="24"/>
          <w:szCs w:val="24"/>
        </w:rPr>
        <w:t xml:space="preserve"> Практическое и эстетическое назначение кухонного белья.</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Кухонная мебель</w:t>
      </w:r>
      <w:r w:rsidRPr="00EF5A35">
        <w:rPr>
          <w:rFonts w:ascii="Times New Roman" w:hAnsi="Times New Roman" w:cs="Times New Roman"/>
          <w:sz w:val="24"/>
          <w:szCs w:val="24"/>
        </w:rPr>
        <w:t>. Виды кухонной мебели. Правила ухода и содержание.</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Ванная комната</w:t>
      </w:r>
      <w:r w:rsidRPr="00EF5A35">
        <w:rPr>
          <w:rFonts w:ascii="Times New Roman" w:hAnsi="Times New Roman" w:cs="Times New Roman"/>
          <w:sz w:val="24"/>
          <w:szCs w:val="24"/>
        </w:rPr>
        <w:t xml:space="preserve">. </w:t>
      </w:r>
      <w:r w:rsidRPr="00EF5A35">
        <w:rPr>
          <w:rFonts w:ascii="Times New Roman" w:hAnsi="Times New Roman" w:cs="Times New Roman"/>
          <w:i/>
          <w:sz w:val="24"/>
          <w:szCs w:val="24"/>
        </w:rPr>
        <w:t>Электробытовые приборы в ванной комнате</w:t>
      </w:r>
      <w:r w:rsidRPr="00EF5A35">
        <w:rPr>
          <w:rFonts w:ascii="Times New Roman" w:hAnsi="Times New Roman" w:cs="Times New Roman"/>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w:t>
      </w:r>
      <w:r w:rsidRPr="00EF5A35">
        <w:rPr>
          <w:rFonts w:ascii="Times New Roman" w:hAnsi="Times New Roman" w:cs="Times New Roman"/>
          <w:sz w:val="24"/>
          <w:szCs w:val="24"/>
        </w:rPr>
        <w:lastRenderedPageBreak/>
        <w:t>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Мебель в жилых помещениях</w:t>
      </w:r>
      <w:r w:rsidRPr="00EF5A35">
        <w:rPr>
          <w:rFonts w:ascii="Times New Roman" w:hAnsi="Times New Roman" w:cs="Times New Roman"/>
          <w:sz w:val="24"/>
          <w:szCs w:val="24"/>
        </w:rPr>
        <w:t>.</w:t>
      </w:r>
      <w:r w:rsidRPr="00EF5A35">
        <w:rPr>
          <w:rFonts w:ascii="Times New Roman" w:hAnsi="Times New Roman" w:cs="Times New Roman"/>
          <w:b/>
          <w:sz w:val="24"/>
          <w:szCs w:val="24"/>
        </w:rPr>
        <w:t xml:space="preserve"> </w:t>
      </w:r>
      <w:r w:rsidRPr="00EF5A35">
        <w:rPr>
          <w:rFonts w:ascii="Times New Roman" w:hAnsi="Times New Roman" w:cs="Times New Roman"/>
          <w:sz w:val="24"/>
          <w:szCs w:val="24"/>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gramStart"/>
      <w:r w:rsidRPr="00EF5A35">
        <w:rPr>
          <w:rFonts w:ascii="Times New Roman" w:hAnsi="Times New Roman" w:cs="Times New Roman"/>
          <w:sz w:val="24"/>
          <w:szCs w:val="24"/>
        </w:rPr>
        <w:t>дизайн-проектов</w:t>
      </w:r>
      <w:proofErr w:type="gramEnd"/>
      <w:r w:rsidRPr="00EF5A35">
        <w:rPr>
          <w:rFonts w:ascii="Times New Roman" w:hAnsi="Times New Roman" w:cs="Times New Roman"/>
          <w:sz w:val="24"/>
          <w:szCs w:val="24"/>
        </w:rPr>
        <w:t xml:space="preserve"> жилых комнат.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Интерьер. </w:t>
      </w:r>
      <w:r w:rsidRPr="00EF5A35">
        <w:rPr>
          <w:rFonts w:ascii="Times New Roman" w:hAnsi="Times New Roman" w:cs="Times New Roman"/>
          <w:sz w:val="24"/>
          <w:szCs w:val="24"/>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Уход за жилищем</w:t>
      </w:r>
      <w:r w:rsidRPr="00EF5A35">
        <w:rPr>
          <w:rFonts w:ascii="Times New Roman" w:hAnsi="Times New Roman" w:cs="Times New Roman"/>
          <w:sz w:val="24"/>
          <w:szCs w:val="24"/>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i/>
          <w:sz w:val="24"/>
          <w:szCs w:val="24"/>
        </w:rPr>
        <w:t>Ремонтные работы в доме</w:t>
      </w:r>
      <w:r w:rsidRPr="00EF5A35">
        <w:rPr>
          <w:rFonts w:ascii="Times New Roman" w:hAnsi="Times New Roman" w:cs="Times New Roman"/>
          <w:sz w:val="24"/>
          <w:szCs w:val="24"/>
        </w:rPr>
        <w:t xml:space="preserve">. Виды ремонта: косметический, текущий. Ремонт стен. Материалы для ремонта стен. Виды обоев: бумажные, </w:t>
      </w:r>
      <w:proofErr w:type="spellStart"/>
      <w:r w:rsidRPr="00EF5A35">
        <w:rPr>
          <w:rFonts w:ascii="Times New Roman" w:hAnsi="Times New Roman" w:cs="Times New Roman"/>
          <w:sz w:val="24"/>
          <w:szCs w:val="24"/>
        </w:rPr>
        <w:t>флизелиновые</w:t>
      </w:r>
      <w:proofErr w:type="spellEnd"/>
      <w:r w:rsidRPr="00EF5A35">
        <w:rPr>
          <w:rFonts w:ascii="Times New Roman" w:hAnsi="Times New Roman" w:cs="Times New Roman"/>
          <w:sz w:val="24"/>
          <w:szCs w:val="24"/>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027424" w:rsidRPr="00EF5A35" w:rsidRDefault="00027424" w:rsidP="00EF5A35">
      <w:pPr>
        <w:spacing w:after="0" w:line="240" w:lineRule="auto"/>
        <w:ind w:firstLine="709"/>
        <w:jc w:val="center"/>
        <w:rPr>
          <w:rFonts w:ascii="Times New Roman" w:hAnsi="Times New Roman" w:cs="Times New Roman"/>
          <w:i/>
          <w:sz w:val="24"/>
          <w:szCs w:val="24"/>
        </w:rPr>
      </w:pPr>
      <w:r w:rsidRPr="00EF5A35">
        <w:rPr>
          <w:rFonts w:ascii="Times New Roman" w:hAnsi="Times New Roman" w:cs="Times New Roman"/>
          <w:b/>
          <w:sz w:val="24"/>
          <w:szCs w:val="24"/>
        </w:rPr>
        <w:t>Одежда и обувь</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Одежда</w:t>
      </w:r>
      <w:r w:rsidRPr="00EF5A35">
        <w:rPr>
          <w:rFonts w:ascii="Times New Roman" w:hAnsi="Times New Roman" w:cs="Times New Roman"/>
          <w:sz w:val="24"/>
          <w:szCs w:val="24"/>
        </w:rPr>
        <w:t xml:space="preserve">. </w:t>
      </w:r>
      <w:proofErr w:type="gramStart"/>
      <w:r w:rsidRPr="00EF5A35">
        <w:rPr>
          <w:rFonts w:ascii="Times New Roman" w:hAnsi="Times New Roman" w:cs="Times New Roman"/>
          <w:sz w:val="24"/>
          <w:szCs w:val="24"/>
        </w:rPr>
        <w:t>Материалы, используемые для изготовления одежды (хлопок, шерсть, синтетика, лен, шелк, и пр.).</w:t>
      </w:r>
      <w:proofErr w:type="gramEnd"/>
      <w:r w:rsidRPr="00EF5A35">
        <w:rPr>
          <w:rFonts w:ascii="Times New Roman" w:hAnsi="Times New Roman" w:cs="Times New Roman"/>
          <w:sz w:val="24"/>
          <w:szCs w:val="24"/>
        </w:rPr>
        <w:t xml:space="preserve"> Преимущества и недостатки разных видов тканей.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Уход за одеждой</w:t>
      </w:r>
      <w:r w:rsidRPr="00EF5A35">
        <w:rPr>
          <w:rFonts w:ascii="Times New Roman" w:hAnsi="Times New Roman" w:cs="Times New Roman"/>
          <w:sz w:val="24"/>
          <w:szCs w:val="24"/>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Предприятия бытового обслуживания</w:t>
      </w:r>
      <w:r w:rsidRPr="00EF5A35">
        <w:rPr>
          <w:rFonts w:ascii="Times New Roman" w:hAnsi="Times New Roman" w:cs="Times New Roman"/>
          <w:sz w:val="24"/>
          <w:szCs w:val="24"/>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Выбор и покупка одежды</w:t>
      </w:r>
      <w:r w:rsidRPr="00EF5A35">
        <w:rPr>
          <w:rFonts w:ascii="Times New Roman" w:hAnsi="Times New Roman" w:cs="Times New Roman"/>
          <w:sz w:val="24"/>
          <w:szCs w:val="24"/>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Стиль одежды. </w:t>
      </w:r>
      <w:r w:rsidRPr="00EF5A35">
        <w:rPr>
          <w:rFonts w:ascii="Times New Roman" w:hAnsi="Times New Roman" w:cs="Times New Roman"/>
          <w:sz w:val="24"/>
          <w:szCs w:val="24"/>
        </w:rPr>
        <w:t xml:space="preserve">Определение собственного размера одежды. Профессии людей, создающих одежду: художники-дизайнеры (модельеры); раскройщики, портные. «Высокая» </w:t>
      </w:r>
      <w:r w:rsidRPr="00EF5A35">
        <w:rPr>
          <w:rFonts w:ascii="Times New Roman" w:hAnsi="Times New Roman" w:cs="Times New Roman"/>
          <w:sz w:val="24"/>
          <w:szCs w:val="24"/>
        </w:rPr>
        <w:lastRenderedPageBreak/>
        <w:t xml:space="preserve">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История возникновения одежды. </w:t>
      </w:r>
      <w:r w:rsidRPr="00EF5A35">
        <w:rPr>
          <w:rFonts w:ascii="Times New Roman" w:hAnsi="Times New Roman" w:cs="Times New Roman"/>
          <w:sz w:val="24"/>
          <w:szCs w:val="24"/>
        </w:rPr>
        <w:t>Одежда разных эпох. Изменения в одежде в разные исторические периоды.</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Национальная одежда.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Обувь</w:t>
      </w:r>
      <w:r w:rsidRPr="00EF5A35">
        <w:rPr>
          <w:rFonts w:ascii="Times New Roman" w:hAnsi="Times New Roman" w:cs="Times New Roman"/>
          <w:sz w:val="24"/>
          <w:szCs w:val="24"/>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Порядок приобретения обуви в магазине: выбор, примерка, оплата. Гарантийный срок службы обуви; хранение чека или его копии.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Национальная обувь</w:t>
      </w:r>
      <w:r w:rsidRPr="00EF5A35">
        <w:rPr>
          <w:rFonts w:ascii="Times New Roman" w:hAnsi="Times New Roman" w:cs="Times New Roman"/>
          <w:sz w:val="24"/>
          <w:szCs w:val="24"/>
        </w:rPr>
        <w:t>.</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Уход за обувью</w:t>
      </w:r>
      <w:r w:rsidRPr="00EF5A35">
        <w:rPr>
          <w:rFonts w:ascii="Times New Roman" w:hAnsi="Times New Roman" w:cs="Times New Roman"/>
          <w:sz w:val="24"/>
          <w:szCs w:val="24"/>
        </w:rPr>
        <w:t xml:space="preserve">. Правила ухода за обувью, изготовленной из натуральной и искусственной кожи, </w:t>
      </w:r>
      <w:proofErr w:type="spellStart"/>
      <w:r w:rsidRPr="00EF5A35">
        <w:rPr>
          <w:rFonts w:ascii="Times New Roman" w:hAnsi="Times New Roman" w:cs="Times New Roman"/>
          <w:sz w:val="24"/>
          <w:szCs w:val="24"/>
        </w:rPr>
        <w:t>нубука</w:t>
      </w:r>
      <w:proofErr w:type="spellEnd"/>
      <w:r w:rsidRPr="00EF5A35">
        <w:rPr>
          <w:rFonts w:ascii="Times New Roman" w:hAnsi="Times New Roman" w:cs="Times New Roman"/>
          <w:sz w:val="24"/>
          <w:szCs w:val="24"/>
        </w:rPr>
        <w:t xml:space="preserve">, замши, текстиля.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Ремонт обуви в специализированных мастерских.</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i/>
          <w:sz w:val="24"/>
          <w:szCs w:val="24"/>
        </w:rPr>
        <w:t>История появления обуви.</w:t>
      </w:r>
      <w:r w:rsidRPr="00EF5A35">
        <w:rPr>
          <w:rFonts w:ascii="Times New Roman" w:hAnsi="Times New Roman" w:cs="Times New Roman"/>
          <w:sz w:val="24"/>
          <w:szCs w:val="24"/>
        </w:rPr>
        <w:t xml:space="preserve"> Обувь в разные исторические времена.</w:t>
      </w:r>
    </w:p>
    <w:p w:rsidR="00027424" w:rsidRPr="00EF5A35" w:rsidRDefault="00027424" w:rsidP="00EF5A35">
      <w:pPr>
        <w:spacing w:after="0" w:line="240" w:lineRule="auto"/>
        <w:ind w:firstLine="709"/>
        <w:jc w:val="center"/>
        <w:rPr>
          <w:rFonts w:ascii="Times New Roman" w:hAnsi="Times New Roman" w:cs="Times New Roman"/>
          <w:i/>
          <w:sz w:val="24"/>
          <w:szCs w:val="24"/>
        </w:rPr>
      </w:pPr>
      <w:r w:rsidRPr="00EF5A35">
        <w:rPr>
          <w:rFonts w:ascii="Times New Roman" w:hAnsi="Times New Roman" w:cs="Times New Roman"/>
          <w:b/>
          <w:sz w:val="24"/>
          <w:szCs w:val="24"/>
        </w:rPr>
        <w:t>Питание</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Организация питания семьи.</w:t>
      </w:r>
      <w:r w:rsidRPr="00EF5A35">
        <w:rPr>
          <w:rFonts w:ascii="Times New Roman" w:hAnsi="Times New Roman" w:cs="Times New Roman"/>
          <w:sz w:val="24"/>
          <w:szCs w:val="24"/>
        </w:rPr>
        <w:t xml:space="preserve"> Организация правильного питания. Режим питания. Рацион питания.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Магазины по продаже продуктов питания. </w:t>
      </w:r>
      <w:r w:rsidRPr="00EF5A35">
        <w:rPr>
          <w:rFonts w:ascii="Times New Roman" w:hAnsi="Times New Roman" w:cs="Times New Roman"/>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Рынки. </w:t>
      </w:r>
      <w:r w:rsidRPr="00EF5A35">
        <w:rPr>
          <w:rFonts w:ascii="Times New Roman" w:hAnsi="Times New Roman" w:cs="Times New Roman"/>
          <w:sz w:val="24"/>
          <w:szCs w:val="24"/>
        </w:rPr>
        <w:t>Виды продовольственных рынков: крытые и закрытые, постоянно действующие и сезонные. Основное отличие рынка от магазина.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Завтрак</w:t>
      </w:r>
      <w:r w:rsidRPr="00EF5A35">
        <w:rPr>
          <w:rFonts w:ascii="Times New Roman" w:hAnsi="Times New Roman" w:cs="Times New Roman"/>
          <w:sz w:val="24"/>
          <w:szCs w:val="24"/>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Блюда из яиц: яичница-глазунья, омлеты (омлеты простые и с добавками). Приготовление блюд из яиц.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Напитки для завтрака.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Обед.</w:t>
      </w:r>
      <w:r w:rsidRPr="00EF5A35">
        <w:rPr>
          <w:rFonts w:ascii="Times New Roman" w:hAnsi="Times New Roman" w:cs="Times New Roman"/>
          <w:sz w:val="24"/>
          <w:szCs w:val="24"/>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Мясные блюда (виды, способы приготовления). Приготовление котлет из готового фарша. Жарка мяса.</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Рыбные блюда (виды, способы приготовления). Рыба отварная. Рыба жареная.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Гарниры: овощные, из круп, макаронных изделий.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lastRenderedPageBreak/>
        <w:t xml:space="preserve">Фруктовые напитки: соки, нектары.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 xml:space="preserve">Составление меню для обеда. Отбор необходимых продуктов для приготовления обеда. Стоимость и расчет продуктов для обеда.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Ужин</w:t>
      </w:r>
      <w:r w:rsidRPr="00EF5A35">
        <w:rPr>
          <w:rFonts w:ascii="Times New Roman" w:hAnsi="Times New Roman" w:cs="Times New Roman"/>
          <w:sz w:val="24"/>
          <w:szCs w:val="24"/>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Изделия из теста.</w:t>
      </w:r>
      <w:r w:rsidRPr="00EF5A35">
        <w:rPr>
          <w:rFonts w:ascii="Times New Roman" w:hAnsi="Times New Roman" w:cs="Times New Roman"/>
          <w:sz w:val="24"/>
          <w:szCs w:val="24"/>
        </w:rPr>
        <w:t xml:space="preserve"> Виды теста: </w:t>
      </w:r>
      <w:proofErr w:type="gramStart"/>
      <w:r w:rsidRPr="00EF5A35">
        <w:rPr>
          <w:rFonts w:ascii="Times New Roman" w:hAnsi="Times New Roman" w:cs="Times New Roman"/>
          <w:sz w:val="24"/>
          <w:szCs w:val="24"/>
        </w:rPr>
        <w:t>дрожжевое</w:t>
      </w:r>
      <w:proofErr w:type="gramEnd"/>
      <w:r w:rsidRPr="00EF5A35">
        <w:rPr>
          <w:rFonts w:ascii="Times New Roman" w:hAnsi="Times New Roman" w:cs="Times New Roman"/>
          <w:sz w:val="24"/>
          <w:szCs w:val="24"/>
        </w:rPr>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w:t>
      </w:r>
      <w:proofErr w:type="spellStart"/>
      <w:r w:rsidRPr="00EF5A35">
        <w:rPr>
          <w:rFonts w:ascii="Times New Roman" w:hAnsi="Times New Roman" w:cs="Times New Roman"/>
          <w:sz w:val="24"/>
          <w:szCs w:val="24"/>
        </w:rPr>
        <w:t>недрожжевого</w:t>
      </w:r>
      <w:proofErr w:type="spellEnd"/>
      <w:r w:rsidRPr="00EF5A35">
        <w:rPr>
          <w:rFonts w:ascii="Times New Roman" w:hAnsi="Times New Roman" w:cs="Times New Roman"/>
          <w:sz w:val="24"/>
          <w:szCs w:val="24"/>
        </w:rPr>
        <w:t xml:space="preserve"> и дрожжевого теста. Приготовление печенья.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Домашние заготовки. </w:t>
      </w:r>
      <w:r w:rsidRPr="00EF5A35">
        <w:rPr>
          <w:rFonts w:ascii="Times New Roman" w:hAnsi="Times New Roman" w:cs="Times New Roman"/>
          <w:sz w:val="24"/>
          <w:szCs w:val="24"/>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Виды питания</w:t>
      </w:r>
      <w:r w:rsidRPr="00EF5A35">
        <w:rPr>
          <w:rFonts w:ascii="Times New Roman" w:hAnsi="Times New Roman" w:cs="Times New Roman"/>
          <w:sz w:val="24"/>
          <w:szCs w:val="24"/>
        </w:rPr>
        <w:t>. Диетическое питание. Питание детей ясельного возраста. Приготовление национальных блюд.</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 xml:space="preserve">Праздничный стол. </w:t>
      </w:r>
      <w:r w:rsidRPr="00EF5A35">
        <w:rPr>
          <w:rFonts w:ascii="Times New Roman" w:hAnsi="Times New Roman" w:cs="Times New Roman"/>
          <w:sz w:val="24"/>
          <w:szCs w:val="24"/>
        </w:rPr>
        <w:t xml:space="preserve">Сервировка праздничного стола. Столовое белье для праздничного стола: салфетки (льняные, хлопчатобумажные), скатерти.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Украшения салатов и холодных блюд из овощей и зелени.</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Этикет праздничного застолья.</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i/>
          <w:sz w:val="24"/>
          <w:szCs w:val="24"/>
        </w:rPr>
        <w:t>Блюда национальной кухни</w:t>
      </w:r>
      <w:r w:rsidRPr="00EF5A35">
        <w:rPr>
          <w:rFonts w:ascii="Times New Roman" w:hAnsi="Times New Roman" w:cs="Times New Roman"/>
          <w:sz w:val="24"/>
          <w:szCs w:val="24"/>
        </w:rPr>
        <w:t xml:space="preserve">. </w:t>
      </w:r>
    </w:p>
    <w:p w:rsidR="00027424" w:rsidRPr="00EF5A35" w:rsidRDefault="00027424" w:rsidP="00EF5A35">
      <w:pPr>
        <w:spacing w:after="0" w:line="240" w:lineRule="auto"/>
        <w:ind w:firstLine="709"/>
        <w:jc w:val="center"/>
        <w:rPr>
          <w:rFonts w:ascii="Times New Roman" w:hAnsi="Times New Roman" w:cs="Times New Roman"/>
          <w:i/>
          <w:sz w:val="24"/>
          <w:szCs w:val="24"/>
        </w:rPr>
      </w:pPr>
      <w:r w:rsidRPr="00EF5A35">
        <w:rPr>
          <w:rFonts w:ascii="Times New Roman" w:hAnsi="Times New Roman" w:cs="Times New Roman"/>
          <w:b/>
          <w:sz w:val="24"/>
          <w:szCs w:val="24"/>
        </w:rPr>
        <w:t>Транспорт</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Городской транспорт</w:t>
      </w:r>
      <w:r w:rsidRPr="00EF5A35">
        <w:rPr>
          <w:rFonts w:ascii="Times New Roman" w:hAnsi="Times New Roman" w:cs="Times New Roman"/>
          <w:sz w:val="24"/>
          <w:szCs w:val="24"/>
        </w:rPr>
        <w:t>. Виды городского транспорта. Виды оплаты проезда на всех видах городского транспорта. Правила поведения в городском транспорте.</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Пригородный транспорт. </w:t>
      </w:r>
      <w:r w:rsidRPr="00EF5A35">
        <w:rPr>
          <w:rFonts w:ascii="Times New Roman" w:hAnsi="Times New Roman" w:cs="Times New Roman"/>
          <w:sz w:val="24"/>
          <w:szCs w:val="24"/>
        </w:rPr>
        <w:t>Виды: автобусы пригородного сообщения, электрички. Стоимость проезда. Расписание.</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Междугородний железнодорожный транспорт. </w:t>
      </w:r>
      <w:r w:rsidRPr="00EF5A35">
        <w:rPr>
          <w:rFonts w:ascii="Times New Roman" w:hAnsi="Times New Roman" w:cs="Times New Roman"/>
          <w:sz w:val="24"/>
          <w:szCs w:val="24"/>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Междугородний автотранспорт. </w:t>
      </w:r>
      <w:r w:rsidRPr="00EF5A35">
        <w:rPr>
          <w:rFonts w:ascii="Times New Roman" w:hAnsi="Times New Roman" w:cs="Times New Roman"/>
          <w:sz w:val="24"/>
          <w:szCs w:val="24"/>
        </w:rPr>
        <w:t>Автовокзал, его назначение. Расписание, порядок приобретения билетов, стоимость проезда.</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Водный транспорт. </w:t>
      </w:r>
      <w:r w:rsidRPr="00EF5A35">
        <w:rPr>
          <w:rFonts w:ascii="Times New Roman" w:hAnsi="Times New Roman" w:cs="Times New Roman"/>
          <w:sz w:val="24"/>
          <w:szCs w:val="24"/>
        </w:rPr>
        <w:t>Значение водного транспорта. Пристань. Порт. Основные службы. Основные маршруты.</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i/>
          <w:sz w:val="24"/>
          <w:szCs w:val="24"/>
        </w:rPr>
        <w:t xml:space="preserve">Авиационный транспорт. </w:t>
      </w:r>
      <w:r w:rsidRPr="00EF5A35">
        <w:rPr>
          <w:rFonts w:ascii="Times New Roman" w:hAnsi="Times New Roman" w:cs="Times New Roman"/>
          <w:sz w:val="24"/>
          <w:szCs w:val="24"/>
        </w:rPr>
        <w:t>Аэропорты, аэровокзалы</w:t>
      </w:r>
      <w:r w:rsidRPr="00EF5A35">
        <w:rPr>
          <w:rFonts w:ascii="Times New Roman" w:hAnsi="Times New Roman" w:cs="Times New Roman"/>
          <w:i/>
          <w:sz w:val="24"/>
          <w:szCs w:val="24"/>
        </w:rPr>
        <w:t xml:space="preserve">. </w:t>
      </w:r>
      <w:r w:rsidRPr="00EF5A35">
        <w:rPr>
          <w:rFonts w:ascii="Times New Roman" w:hAnsi="Times New Roman" w:cs="Times New Roman"/>
          <w:sz w:val="24"/>
          <w:szCs w:val="24"/>
        </w:rPr>
        <w:t>Порядок приобретения билетов. Электронные билеты. Стоимость проезда.</w:t>
      </w:r>
    </w:p>
    <w:p w:rsidR="00027424" w:rsidRPr="00EF5A35" w:rsidRDefault="00027424" w:rsidP="00EF5A35">
      <w:pPr>
        <w:spacing w:after="0" w:line="240" w:lineRule="auto"/>
        <w:ind w:firstLine="709"/>
        <w:jc w:val="center"/>
        <w:rPr>
          <w:rFonts w:ascii="Times New Roman" w:hAnsi="Times New Roman" w:cs="Times New Roman"/>
          <w:i/>
          <w:sz w:val="24"/>
          <w:szCs w:val="24"/>
        </w:rPr>
      </w:pPr>
      <w:r w:rsidRPr="00EF5A35">
        <w:rPr>
          <w:rFonts w:ascii="Times New Roman" w:hAnsi="Times New Roman" w:cs="Times New Roman"/>
          <w:b/>
          <w:sz w:val="24"/>
          <w:szCs w:val="24"/>
        </w:rPr>
        <w:t>Средства связи</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Почта. </w:t>
      </w:r>
      <w:r w:rsidRPr="00EF5A35">
        <w:rPr>
          <w:rFonts w:ascii="Times New Roman" w:hAnsi="Times New Roman" w:cs="Times New Roman"/>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Телефонная связь. </w:t>
      </w:r>
      <w:r w:rsidRPr="00EF5A35">
        <w:rPr>
          <w:rFonts w:ascii="Times New Roman" w:hAnsi="Times New Roman" w:cs="Times New Roman"/>
          <w:sz w:val="24"/>
          <w:szCs w:val="24"/>
        </w:rPr>
        <w:t xml:space="preserve">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Интернет-связь. </w:t>
      </w:r>
      <w:r w:rsidRPr="00EF5A35">
        <w:rPr>
          <w:rFonts w:ascii="Times New Roman" w:hAnsi="Times New Roman" w:cs="Times New Roman"/>
          <w:sz w:val="24"/>
          <w:szCs w:val="24"/>
        </w:rPr>
        <w:t xml:space="preserve">Электронная почта и ее преимущества. </w:t>
      </w:r>
      <w:proofErr w:type="gramStart"/>
      <w:r w:rsidRPr="00EF5A35">
        <w:rPr>
          <w:rFonts w:ascii="Times New Roman" w:hAnsi="Times New Roman" w:cs="Times New Roman"/>
          <w:sz w:val="24"/>
          <w:szCs w:val="24"/>
        </w:rPr>
        <w:t>Видео-связь</w:t>
      </w:r>
      <w:proofErr w:type="gramEnd"/>
      <w:r w:rsidRPr="00EF5A35">
        <w:rPr>
          <w:rFonts w:ascii="Times New Roman" w:hAnsi="Times New Roman" w:cs="Times New Roman"/>
          <w:sz w:val="24"/>
          <w:szCs w:val="24"/>
        </w:rPr>
        <w:t xml:space="preserve"> (</w:t>
      </w:r>
      <w:proofErr w:type="spellStart"/>
      <w:r w:rsidRPr="00EF5A35">
        <w:rPr>
          <w:rFonts w:ascii="Times New Roman" w:hAnsi="Times New Roman" w:cs="Times New Roman"/>
          <w:sz w:val="24"/>
          <w:szCs w:val="24"/>
        </w:rPr>
        <w:t>скайп</w:t>
      </w:r>
      <w:proofErr w:type="spellEnd"/>
      <w:r w:rsidRPr="00EF5A35">
        <w:rPr>
          <w:rFonts w:ascii="Times New Roman" w:hAnsi="Times New Roman" w:cs="Times New Roman"/>
          <w:sz w:val="24"/>
          <w:szCs w:val="24"/>
        </w:rPr>
        <w:t xml:space="preserve">). </w:t>
      </w:r>
      <w:proofErr w:type="gramStart"/>
      <w:r w:rsidRPr="00EF5A35">
        <w:rPr>
          <w:rFonts w:ascii="Times New Roman" w:hAnsi="Times New Roman" w:cs="Times New Roman"/>
          <w:sz w:val="24"/>
          <w:szCs w:val="24"/>
        </w:rPr>
        <w:t>Видео-конференции</w:t>
      </w:r>
      <w:proofErr w:type="gramEnd"/>
      <w:r w:rsidRPr="00EF5A35">
        <w:rPr>
          <w:rFonts w:ascii="Times New Roman" w:hAnsi="Times New Roman" w:cs="Times New Roman"/>
          <w:sz w:val="24"/>
          <w:szCs w:val="24"/>
        </w:rPr>
        <w:t>. Особенности, значение в современной жизни.</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i/>
          <w:sz w:val="24"/>
          <w:szCs w:val="24"/>
        </w:rPr>
        <w:t xml:space="preserve">Денежные переводы. </w:t>
      </w:r>
      <w:r w:rsidRPr="00EF5A35">
        <w:rPr>
          <w:rFonts w:ascii="Times New Roman" w:hAnsi="Times New Roman" w:cs="Times New Roman"/>
          <w:sz w:val="24"/>
          <w:szCs w:val="24"/>
        </w:rPr>
        <w:t>Виды денежных переводов (адресные и безадресные)</w:t>
      </w:r>
      <w:r w:rsidRPr="00EF5A35">
        <w:rPr>
          <w:rFonts w:ascii="Times New Roman" w:hAnsi="Times New Roman" w:cs="Times New Roman"/>
          <w:color w:val="FF0000"/>
          <w:sz w:val="24"/>
          <w:szCs w:val="24"/>
        </w:rPr>
        <w:t xml:space="preserve">. </w:t>
      </w:r>
      <w:r w:rsidRPr="00EF5A35">
        <w:rPr>
          <w:rFonts w:ascii="Times New Roman" w:hAnsi="Times New Roman" w:cs="Times New Roman"/>
          <w:sz w:val="24"/>
          <w:szCs w:val="24"/>
        </w:rPr>
        <w:t>Различные системы безадресных переводов. Преимущества разных видов денежных переводов. Стоимость отправления денежного перевода.</w:t>
      </w:r>
    </w:p>
    <w:p w:rsidR="00027424" w:rsidRPr="00EF5A35" w:rsidRDefault="00027424" w:rsidP="00EF5A35">
      <w:pPr>
        <w:spacing w:after="0" w:line="240" w:lineRule="auto"/>
        <w:ind w:firstLine="709"/>
        <w:jc w:val="center"/>
        <w:rPr>
          <w:rFonts w:ascii="Times New Roman" w:hAnsi="Times New Roman" w:cs="Times New Roman"/>
          <w:i/>
          <w:sz w:val="24"/>
          <w:szCs w:val="24"/>
        </w:rPr>
      </w:pPr>
      <w:r w:rsidRPr="00EF5A35">
        <w:rPr>
          <w:rFonts w:ascii="Times New Roman" w:hAnsi="Times New Roman" w:cs="Times New Roman"/>
          <w:b/>
          <w:sz w:val="24"/>
          <w:szCs w:val="24"/>
        </w:rPr>
        <w:lastRenderedPageBreak/>
        <w:t>Предприятия, организации, учреждения</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Образовательные учреждения. </w:t>
      </w:r>
      <w:r w:rsidRPr="00EF5A35">
        <w:rPr>
          <w:rFonts w:ascii="Times New Roman" w:hAnsi="Times New Roman" w:cs="Times New Roman"/>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Местные и промышленные и сельскохозяйственные предприятия</w:t>
      </w:r>
      <w:r w:rsidRPr="00EF5A35">
        <w:rPr>
          <w:rFonts w:ascii="Times New Roman" w:hAnsi="Times New Roman" w:cs="Times New Roman"/>
          <w:sz w:val="24"/>
          <w:szCs w:val="24"/>
        </w:rPr>
        <w:t>. Названия предприятия, вид деятельности, основные виды выпускаемой продукции, профессии рабочих и служащих.</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Организации</w:t>
      </w:r>
      <w:r w:rsidRPr="00EF5A35">
        <w:rPr>
          <w:rFonts w:ascii="Times New Roman" w:hAnsi="Times New Roman" w:cs="Times New Roman"/>
          <w:sz w:val="24"/>
          <w:szCs w:val="24"/>
        </w:rPr>
        <w:t>.</w:t>
      </w:r>
      <w:r w:rsidRPr="00EF5A35">
        <w:rPr>
          <w:rFonts w:ascii="Times New Roman" w:hAnsi="Times New Roman" w:cs="Times New Roman"/>
          <w:i/>
          <w:sz w:val="24"/>
          <w:szCs w:val="24"/>
        </w:rPr>
        <w:t xml:space="preserve"> </w:t>
      </w:r>
      <w:r w:rsidRPr="00EF5A35">
        <w:rPr>
          <w:rFonts w:ascii="Times New Roman" w:hAnsi="Times New Roman" w:cs="Times New Roman"/>
          <w:sz w:val="24"/>
          <w:szCs w:val="24"/>
        </w:rPr>
        <w:t>Отделы внутренних дел. Отделения пенсионного фонда. Налоговая инспекция. Паспортно-визовая служба. Центры социальной защиты населения.</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Трудоустройство</w:t>
      </w:r>
      <w:r w:rsidRPr="00EF5A35">
        <w:rPr>
          <w:rFonts w:ascii="Times New Roman" w:hAnsi="Times New Roman" w:cs="Times New Roman"/>
          <w:sz w:val="24"/>
          <w:szCs w:val="24"/>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i/>
          <w:sz w:val="24"/>
          <w:szCs w:val="24"/>
        </w:rPr>
        <w:t>Исполнительные органы государственной власти</w:t>
      </w:r>
      <w:r w:rsidRPr="00EF5A35">
        <w:rPr>
          <w:rFonts w:ascii="Times New Roman" w:hAnsi="Times New Roman" w:cs="Times New Roman"/>
          <w:sz w:val="24"/>
          <w:szCs w:val="24"/>
        </w:rPr>
        <w:t xml:space="preserve"> (города, района). Муниципальные власти. Структура, назначение.</w:t>
      </w:r>
    </w:p>
    <w:p w:rsidR="00027424" w:rsidRPr="00EF5A35" w:rsidRDefault="00027424" w:rsidP="00EF5A35">
      <w:pPr>
        <w:spacing w:after="0" w:line="240" w:lineRule="auto"/>
        <w:ind w:firstLine="709"/>
        <w:jc w:val="center"/>
        <w:rPr>
          <w:rFonts w:ascii="Times New Roman" w:hAnsi="Times New Roman" w:cs="Times New Roman"/>
          <w:i/>
          <w:sz w:val="24"/>
          <w:szCs w:val="24"/>
        </w:rPr>
      </w:pPr>
      <w:r w:rsidRPr="00EF5A35">
        <w:rPr>
          <w:rFonts w:ascii="Times New Roman" w:hAnsi="Times New Roman" w:cs="Times New Roman"/>
          <w:b/>
          <w:sz w:val="24"/>
          <w:szCs w:val="24"/>
        </w:rPr>
        <w:t>Семья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 xml:space="preserve">Семейный досуг. </w:t>
      </w:r>
      <w:r w:rsidRPr="00EF5A35">
        <w:rPr>
          <w:rFonts w:ascii="Times New Roman" w:hAnsi="Times New Roman" w:cs="Times New Roman"/>
          <w:sz w:val="24"/>
          <w:szCs w:val="24"/>
        </w:rPr>
        <w:t>Досуг как источник получения новых знаний: экскурсии, прогулки, посещения музеев, театров и т. д.</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Досуг как средство укрепления здоровья: туристические походы; посещение спортивных секций и др.</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 xml:space="preserve">Досуг как развитие постоянного </w:t>
      </w:r>
      <w:proofErr w:type="gramStart"/>
      <w:r w:rsidRPr="00EF5A35">
        <w:rPr>
          <w:rFonts w:ascii="Times New Roman" w:hAnsi="Times New Roman" w:cs="Times New Roman"/>
          <w:sz w:val="24"/>
          <w:szCs w:val="24"/>
        </w:rPr>
        <w:t>интереса</w:t>
      </w:r>
      <w:proofErr w:type="gramEnd"/>
      <w:r w:rsidRPr="00EF5A35">
        <w:rPr>
          <w:rFonts w:ascii="Times New Roman" w:hAnsi="Times New Roman" w:cs="Times New Roman"/>
          <w:sz w:val="24"/>
          <w:szCs w:val="24"/>
        </w:rPr>
        <w:t xml:space="preserve"> к какому либо виду деятельности (хобби): коллекционирование чего-либо, фотография и т. д.</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Отдых. </w:t>
      </w:r>
      <w:r w:rsidRPr="00EF5A35">
        <w:rPr>
          <w:rFonts w:ascii="Times New Roman" w:hAnsi="Times New Roman" w:cs="Times New Roman"/>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027424" w:rsidRPr="00EF5A35" w:rsidRDefault="00027424"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Экономика домашнего хозяйства. </w:t>
      </w:r>
      <w:r w:rsidRPr="00EF5A35">
        <w:rPr>
          <w:rFonts w:ascii="Times New Roman" w:hAnsi="Times New Roman" w:cs="Times New Roman"/>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Будущая семья</w:t>
      </w:r>
      <w:r w:rsidRPr="00EF5A35">
        <w:rPr>
          <w:rFonts w:ascii="Times New Roman" w:hAnsi="Times New Roman" w:cs="Times New Roman"/>
          <w:sz w:val="24"/>
          <w:szCs w:val="24"/>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Ответственность родителей за будущее ребенка. Социальное сиротство. Го</w:t>
      </w:r>
      <w:r w:rsidRPr="00EF5A35">
        <w:rPr>
          <w:rFonts w:ascii="Times New Roman" w:hAnsi="Times New Roman" w:cs="Times New Roman"/>
          <w:sz w:val="24"/>
          <w:szCs w:val="24"/>
        </w:rPr>
        <w:softHyphen/>
        <w:t>су</w:t>
      </w:r>
      <w:r w:rsidRPr="00EF5A35">
        <w:rPr>
          <w:rFonts w:ascii="Times New Roman" w:hAnsi="Times New Roman" w:cs="Times New Roman"/>
          <w:sz w:val="24"/>
          <w:szCs w:val="24"/>
        </w:rPr>
        <w:softHyphen/>
        <w:t>да</w:t>
      </w:r>
      <w:r w:rsidRPr="00EF5A35">
        <w:rPr>
          <w:rFonts w:ascii="Times New Roman" w:hAnsi="Times New Roman" w:cs="Times New Roman"/>
          <w:sz w:val="24"/>
          <w:szCs w:val="24"/>
        </w:rPr>
        <w:softHyphen/>
        <w:t>р</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т</w:t>
      </w:r>
      <w:r w:rsidRPr="00EF5A35">
        <w:rPr>
          <w:rFonts w:ascii="Times New Roman" w:hAnsi="Times New Roman" w:cs="Times New Roman"/>
          <w:sz w:val="24"/>
          <w:szCs w:val="24"/>
        </w:rPr>
        <w:softHyphen/>
        <w:t>ве</w:t>
      </w:r>
      <w:r w:rsidRPr="00EF5A35">
        <w:rPr>
          <w:rFonts w:ascii="Times New Roman" w:hAnsi="Times New Roman" w:cs="Times New Roman"/>
          <w:sz w:val="24"/>
          <w:szCs w:val="24"/>
        </w:rPr>
        <w:softHyphen/>
        <w:t>нные проблемы, связанные с сиротством. Поведение родителей в семье, где ждут ре</w:t>
      </w:r>
      <w:r w:rsidRPr="00EF5A35">
        <w:rPr>
          <w:rFonts w:ascii="Times New Roman" w:hAnsi="Times New Roman" w:cs="Times New Roman"/>
          <w:sz w:val="24"/>
          <w:szCs w:val="24"/>
        </w:rPr>
        <w:softHyphen/>
        <w:t>бе</w:t>
      </w:r>
      <w:r w:rsidRPr="00EF5A35">
        <w:rPr>
          <w:rFonts w:ascii="Times New Roman" w:hAnsi="Times New Roman" w:cs="Times New Roman"/>
          <w:sz w:val="24"/>
          <w:szCs w:val="24"/>
        </w:rPr>
        <w:softHyphen/>
        <w:t>н</w:t>
      </w:r>
      <w:r w:rsidRPr="00EF5A35">
        <w:rPr>
          <w:rFonts w:ascii="Times New Roman" w:hAnsi="Times New Roman" w:cs="Times New Roman"/>
          <w:sz w:val="24"/>
          <w:szCs w:val="24"/>
        </w:rPr>
        <w:softHyphen/>
        <w:t>ка. Беременность, роды. Семейный уклад с появлением новорожденного в семье, рас</w:t>
      </w:r>
      <w:r w:rsidRPr="00EF5A35">
        <w:rPr>
          <w:rFonts w:ascii="Times New Roman" w:hAnsi="Times New Roman" w:cs="Times New Roman"/>
          <w:sz w:val="24"/>
          <w:szCs w:val="24"/>
        </w:rPr>
        <w:softHyphen/>
        <w:t>пре</w:t>
      </w:r>
      <w:r w:rsidRPr="00EF5A35">
        <w:rPr>
          <w:rFonts w:ascii="Times New Roman" w:hAnsi="Times New Roman" w:cs="Times New Roman"/>
          <w:sz w:val="24"/>
          <w:szCs w:val="24"/>
        </w:rPr>
        <w:softHyphen/>
        <w:t>де</w:t>
      </w:r>
      <w:r w:rsidRPr="00EF5A35">
        <w:rPr>
          <w:rFonts w:ascii="Times New Roman" w:hAnsi="Times New Roman" w:cs="Times New Roman"/>
          <w:sz w:val="24"/>
          <w:szCs w:val="24"/>
        </w:rPr>
        <w:softHyphen/>
        <w:t>ление обязанностей. Грудной ребенок в семье: уход, питание новорожденного, детский гар</w:t>
      </w:r>
      <w:r w:rsidRPr="00EF5A35">
        <w:rPr>
          <w:rFonts w:ascii="Times New Roman" w:hAnsi="Times New Roman" w:cs="Times New Roman"/>
          <w:sz w:val="24"/>
          <w:szCs w:val="24"/>
        </w:rPr>
        <w:softHyphen/>
        <w:t>дероб, необходимое оборудование и приспособления. Развитие ребенка раннего во</w:t>
      </w:r>
      <w:r w:rsidRPr="00EF5A35">
        <w:rPr>
          <w:rFonts w:ascii="Times New Roman" w:hAnsi="Times New Roman" w:cs="Times New Roman"/>
          <w:sz w:val="24"/>
          <w:szCs w:val="24"/>
        </w:rPr>
        <w:softHyphen/>
        <w:t>з</w:t>
      </w:r>
      <w:r w:rsidRPr="00EF5A35">
        <w:rPr>
          <w:rFonts w:ascii="Times New Roman" w:hAnsi="Times New Roman" w:cs="Times New Roman"/>
          <w:sz w:val="24"/>
          <w:szCs w:val="24"/>
        </w:rPr>
        <w:softHyphen/>
        <w:t>ра</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та.</w:t>
      </w:r>
    </w:p>
    <w:p w:rsidR="00027424" w:rsidRPr="00EF5A35" w:rsidRDefault="00027424" w:rsidP="00EF5A35">
      <w:pPr>
        <w:pStyle w:val="2a"/>
        <w:spacing w:after="0" w:line="240" w:lineRule="auto"/>
        <w:ind w:left="0" w:firstLine="709"/>
        <w:jc w:val="center"/>
        <w:rPr>
          <w:rFonts w:ascii="Times New Roman" w:hAnsi="Times New Roman"/>
          <w:b/>
          <w:sz w:val="24"/>
          <w:szCs w:val="24"/>
        </w:rPr>
      </w:pPr>
      <w:r w:rsidRPr="00EF5A35">
        <w:rPr>
          <w:rFonts w:ascii="Times New Roman" w:hAnsi="Times New Roman"/>
          <w:b/>
          <w:sz w:val="24"/>
          <w:szCs w:val="24"/>
        </w:rPr>
        <w:t>ОБЩЕСТВОВЕДЕНИЕ</w:t>
      </w:r>
    </w:p>
    <w:p w:rsidR="00027424" w:rsidRPr="00EF5A35" w:rsidRDefault="00027424" w:rsidP="00EF5A35">
      <w:pPr>
        <w:pStyle w:val="ListParagraph1"/>
        <w:spacing w:after="0" w:line="240" w:lineRule="auto"/>
        <w:ind w:left="0" w:firstLine="709"/>
        <w:jc w:val="center"/>
        <w:rPr>
          <w:rFonts w:ascii="Times New Roman" w:hAnsi="Times New Roman"/>
          <w:sz w:val="24"/>
          <w:szCs w:val="24"/>
        </w:rPr>
      </w:pPr>
      <w:r w:rsidRPr="00EF5A35">
        <w:rPr>
          <w:rFonts w:ascii="Times New Roman" w:hAnsi="Times New Roman"/>
          <w:b/>
          <w:sz w:val="24"/>
          <w:szCs w:val="24"/>
        </w:rPr>
        <w:t>Пояснительная записка</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sz w:val="24"/>
          <w:szCs w:val="24"/>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sidRPr="00EF5A35">
        <w:rPr>
          <w:rFonts w:ascii="Times New Roman" w:hAnsi="Times New Roman" w:cs="Times New Roman"/>
          <w:sz w:val="24"/>
          <w:szCs w:val="24"/>
        </w:rPr>
        <w:t>способствовать</w:t>
      </w:r>
      <w:proofErr w:type="gramEnd"/>
      <w:r w:rsidRPr="00EF5A35">
        <w:rPr>
          <w:rFonts w:ascii="Times New Roman" w:hAnsi="Times New Roman" w:cs="Times New Roman"/>
          <w:sz w:val="24"/>
          <w:szCs w:val="24"/>
        </w:rPr>
        <w:t xml:space="preserve"> возможно большей самореализации личностного потенциала выпускников специальной школы,  их успешной социальной адаптации. </w:t>
      </w:r>
    </w:p>
    <w:p w:rsidR="00027424" w:rsidRPr="00EF5A35" w:rsidRDefault="00027424" w:rsidP="00EF5A35">
      <w:pPr>
        <w:spacing w:after="0" w:line="240" w:lineRule="auto"/>
        <w:ind w:firstLine="709"/>
        <w:jc w:val="both"/>
        <w:rPr>
          <w:rFonts w:ascii="Times New Roman" w:hAnsi="Times New Roman" w:cs="Times New Roman"/>
          <w:b/>
          <w:bCs/>
          <w:sz w:val="24"/>
          <w:szCs w:val="24"/>
        </w:rPr>
      </w:pPr>
      <w:r w:rsidRPr="00EF5A35">
        <w:rPr>
          <w:rFonts w:ascii="Times New Roman" w:hAnsi="Times New Roman" w:cs="Times New Roman"/>
          <w:b/>
          <w:sz w:val="24"/>
          <w:szCs w:val="24"/>
        </w:rPr>
        <w:t xml:space="preserve">Основные цели изучения данного предмета </w:t>
      </w:r>
      <w:r w:rsidRPr="00EF5A35">
        <w:rPr>
          <w:rFonts w:ascii="Times New Roman" w:hAnsi="Times New Roman" w:cs="Times New Roman"/>
          <w:sz w:val="24"/>
          <w:szCs w:val="24"/>
        </w:rPr>
        <w:t>―</w:t>
      </w:r>
      <w:r w:rsidRPr="00EF5A35">
        <w:rPr>
          <w:rFonts w:ascii="Times New Roman" w:hAnsi="Times New Roman" w:cs="Times New Roman"/>
          <w:b/>
          <w:sz w:val="24"/>
          <w:szCs w:val="24"/>
        </w:rPr>
        <w:t xml:space="preserve"> </w:t>
      </w:r>
      <w:r w:rsidRPr="00EF5A35">
        <w:rPr>
          <w:rFonts w:ascii="Times New Roman" w:hAnsi="Times New Roman" w:cs="Times New Roman"/>
          <w:sz w:val="24"/>
          <w:szCs w:val="24"/>
        </w:rPr>
        <w:t>создание условий для социальной ада</w:t>
      </w:r>
      <w:r w:rsidRPr="00EF5A35">
        <w:rPr>
          <w:rFonts w:ascii="Times New Roman" w:hAnsi="Times New Roman" w:cs="Times New Roman"/>
          <w:sz w:val="24"/>
          <w:szCs w:val="24"/>
        </w:rPr>
        <w:softHyphen/>
        <w:t>птации учащихся с интеллектуальным недоразвитием путем повышения их правовой и эти</w:t>
      </w:r>
      <w:r w:rsidRPr="00EF5A35">
        <w:rPr>
          <w:rFonts w:ascii="Times New Roman" w:hAnsi="Times New Roman" w:cs="Times New Roman"/>
          <w:sz w:val="24"/>
          <w:szCs w:val="24"/>
        </w:rPr>
        <w:softHyphen/>
        <w:t>ческой грамотности как основы интеграции в современное общество; формирование нра</w:t>
      </w:r>
      <w:r w:rsidRPr="00EF5A35">
        <w:rPr>
          <w:rFonts w:ascii="Times New Roman" w:hAnsi="Times New Roman" w:cs="Times New Roman"/>
          <w:sz w:val="24"/>
          <w:szCs w:val="24"/>
        </w:rPr>
        <w:softHyphen/>
        <w:t>вственного и правового сознания развивающейся личности обучающихся с умственной от</w:t>
      </w:r>
      <w:r w:rsidRPr="00EF5A35">
        <w:rPr>
          <w:rFonts w:ascii="Times New Roman" w:hAnsi="Times New Roman" w:cs="Times New Roman"/>
          <w:sz w:val="24"/>
          <w:szCs w:val="24"/>
        </w:rPr>
        <w:softHyphen/>
      </w:r>
      <w:r w:rsidRPr="00EF5A35">
        <w:rPr>
          <w:rFonts w:ascii="Times New Roman" w:hAnsi="Times New Roman" w:cs="Times New Roman"/>
          <w:sz w:val="24"/>
          <w:szCs w:val="24"/>
        </w:rPr>
        <w:lastRenderedPageBreak/>
        <w:t>сталостью (интеллектуальными нарушениями), умения реализовывать правовые знания в процессе правомерного со</w:t>
      </w:r>
      <w:r w:rsidRPr="00EF5A35">
        <w:rPr>
          <w:rFonts w:ascii="Times New Roman" w:hAnsi="Times New Roman" w:cs="Times New Roman"/>
          <w:sz w:val="24"/>
          <w:szCs w:val="24"/>
        </w:rPr>
        <w:softHyphen/>
        <w:t>ци</w:t>
      </w:r>
      <w:r w:rsidRPr="00EF5A35">
        <w:rPr>
          <w:rFonts w:ascii="Times New Roman" w:hAnsi="Times New Roman" w:cs="Times New Roman"/>
          <w:sz w:val="24"/>
          <w:szCs w:val="24"/>
        </w:rPr>
        <w:softHyphen/>
        <w:t>аль</w:t>
      </w:r>
      <w:r w:rsidRPr="00EF5A35">
        <w:rPr>
          <w:rFonts w:ascii="Times New Roman" w:hAnsi="Times New Roman" w:cs="Times New Roman"/>
          <w:sz w:val="24"/>
          <w:szCs w:val="24"/>
        </w:rPr>
        <w:softHyphen/>
        <w:t>но-активного поведения.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bCs/>
          <w:sz w:val="24"/>
          <w:szCs w:val="24"/>
        </w:rPr>
        <w:t>Основные задачи изучения предмета:</w:t>
      </w:r>
    </w:p>
    <w:p w:rsidR="00027424" w:rsidRPr="00EF5A35" w:rsidRDefault="00027424" w:rsidP="00EF5A35">
      <w:pPr>
        <w:pStyle w:val="ListParagraph1"/>
        <w:spacing w:after="0" w:line="240" w:lineRule="auto"/>
        <w:ind w:left="0" w:firstLine="709"/>
        <w:jc w:val="both"/>
        <w:rPr>
          <w:rFonts w:ascii="Times New Roman" w:hAnsi="Times New Roman"/>
          <w:sz w:val="24"/>
          <w:szCs w:val="24"/>
        </w:rPr>
      </w:pPr>
      <w:r w:rsidRPr="00EF5A35">
        <w:rPr>
          <w:rFonts w:ascii="Times New Roman" w:hAnsi="Times New Roman"/>
          <w:sz w:val="24"/>
          <w:szCs w:val="24"/>
        </w:rPr>
        <w:t>― знакомство с Основным Законом государства – Конституцией Российской Федерации.</w:t>
      </w:r>
    </w:p>
    <w:p w:rsidR="00027424" w:rsidRPr="00EF5A35" w:rsidRDefault="00027424" w:rsidP="00EF5A35">
      <w:pPr>
        <w:pStyle w:val="ListParagraph1"/>
        <w:spacing w:after="0" w:line="240" w:lineRule="auto"/>
        <w:ind w:left="0" w:firstLine="709"/>
        <w:jc w:val="both"/>
        <w:rPr>
          <w:rFonts w:ascii="Times New Roman" w:hAnsi="Times New Roman"/>
          <w:sz w:val="24"/>
          <w:szCs w:val="24"/>
        </w:rPr>
      </w:pPr>
      <w:r w:rsidRPr="00EF5A35">
        <w:rPr>
          <w:rFonts w:ascii="Times New Roman" w:hAnsi="Times New Roman"/>
          <w:sz w:val="24"/>
          <w:szCs w:val="24"/>
        </w:rPr>
        <w:t>― формирование ведущих понятий предмета: мораль, право, государство,  гражданин, закон, правопорядок и др.</w:t>
      </w:r>
    </w:p>
    <w:p w:rsidR="00027424" w:rsidRPr="00EF5A35" w:rsidRDefault="00027424" w:rsidP="00EF5A35">
      <w:pPr>
        <w:pStyle w:val="ListParagraph1"/>
        <w:spacing w:after="0" w:line="240" w:lineRule="auto"/>
        <w:ind w:left="0" w:firstLine="709"/>
        <w:jc w:val="both"/>
        <w:rPr>
          <w:rFonts w:ascii="Times New Roman" w:hAnsi="Times New Roman"/>
          <w:sz w:val="24"/>
          <w:szCs w:val="24"/>
        </w:rPr>
      </w:pPr>
      <w:r w:rsidRPr="00EF5A35">
        <w:rPr>
          <w:rFonts w:ascii="Times New Roman" w:hAnsi="Times New Roman"/>
          <w:sz w:val="24"/>
          <w:szCs w:val="24"/>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027424" w:rsidRPr="00EF5A35" w:rsidRDefault="00027424" w:rsidP="00EF5A35">
      <w:pPr>
        <w:pStyle w:val="ListParagraph1"/>
        <w:spacing w:after="0" w:line="240" w:lineRule="auto"/>
        <w:ind w:left="0" w:firstLine="709"/>
        <w:jc w:val="both"/>
        <w:rPr>
          <w:rFonts w:ascii="Times New Roman" w:hAnsi="Times New Roman"/>
          <w:sz w:val="24"/>
          <w:szCs w:val="24"/>
        </w:rPr>
      </w:pPr>
      <w:r w:rsidRPr="00EF5A35">
        <w:rPr>
          <w:rFonts w:ascii="Times New Roman" w:hAnsi="Times New Roman"/>
          <w:sz w:val="24"/>
          <w:szCs w:val="24"/>
        </w:rPr>
        <w:t xml:space="preserve">― формирование навыков сознательного законопослушного поведения в обществе. </w:t>
      </w:r>
    </w:p>
    <w:p w:rsidR="00027424" w:rsidRPr="00EF5A35" w:rsidRDefault="00027424" w:rsidP="00EF5A35">
      <w:pPr>
        <w:pStyle w:val="ListParagraph1"/>
        <w:spacing w:after="0" w:line="240" w:lineRule="auto"/>
        <w:ind w:left="0" w:firstLine="709"/>
        <w:jc w:val="both"/>
        <w:rPr>
          <w:rFonts w:ascii="Times New Roman" w:hAnsi="Times New Roman"/>
          <w:sz w:val="24"/>
          <w:szCs w:val="24"/>
        </w:rPr>
      </w:pPr>
      <w:r w:rsidRPr="00EF5A35">
        <w:rPr>
          <w:rFonts w:ascii="Times New Roman" w:hAnsi="Times New Roman"/>
          <w:sz w:val="24"/>
          <w:szCs w:val="24"/>
        </w:rPr>
        <w:t>― формирование чувства ответственности за свое поведение в обществе.</w:t>
      </w:r>
    </w:p>
    <w:p w:rsidR="00027424" w:rsidRPr="00EF5A35" w:rsidRDefault="00027424" w:rsidP="00EF5A35">
      <w:pPr>
        <w:pStyle w:val="ListParagraph1"/>
        <w:spacing w:after="0" w:line="240" w:lineRule="auto"/>
        <w:ind w:left="0" w:firstLine="709"/>
        <w:jc w:val="both"/>
        <w:rPr>
          <w:rFonts w:ascii="Times New Roman" w:hAnsi="Times New Roman"/>
          <w:sz w:val="24"/>
          <w:szCs w:val="24"/>
        </w:rPr>
      </w:pPr>
      <w:r w:rsidRPr="00EF5A35">
        <w:rPr>
          <w:rFonts w:ascii="Times New Roman" w:hAnsi="Times New Roman"/>
          <w:sz w:val="24"/>
          <w:szCs w:val="24"/>
        </w:rPr>
        <w:t>― формирование представлений о мерах ответственности за совершенное правонарушение.</w:t>
      </w:r>
    </w:p>
    <w:p w:rsidR="00027424" w:rsidRPr="00EF5A35" w:rsidRDefault="00027424" w:rsidP="00EF5A35">
      <w:pPr>
        <w:pStyle w:val="ListParagraph1"/>
        <w:spacing w:after="0" w:line="240" w:lineRule="auto"/>
        <w:ind w:left="0" w:firstLine="709"/>
        <w:jc w:val="both"/>
        <w:rPr>
          <w:rFonts w:ascii="Times New Roman" w:hAnsi="Times New Roman"/>
          <w:sz w:val="24"/>
          <w:szCs w:val="24"/>
        </w:rPr>
      </w:pPr>
      <w:r w:rsidRPr="00EF5A35">
        <w:rPr>
          <w:rFonts w:ascii="Times New Roman" w:hAnsi="Times New Roman"/>
          <w:sz w:val="24"/>
          <w:szCs w:val="24"/>
        </w:rPr>
        <w:t>― формирование нравственных понятий «добро», «порядочность», «справедливость» и др.</w:t>
      </w:r>
    </w:p>
    <w:p w:rsidR="00027424" w:rsidRPr="00EF5A35" w:rsidRDefault="00027424" w:rsidP="00EF5A35">
      <w:pPr>
        <w:pStyle w:val="ListParagraph1"/>
        <w:spacing w:after="0" w:line="240" w:lineRule="auto"/>
        <w:ind w:left="0" w:firstLine="709"/>
        <w:jc w:val="both"/>
        <w:rPr>
          <w:rFonts w:ascii="Times New Roman" w:hAnsi="Times New Roman"/>
          <w:sz w:val="24"/>
          <w:szCs w:val="24"/>
        </w:rPr>
      </w:pPr>
      <w:r w:rsidRPr="00EF5A35">
        <w:rPr>
          <w:rFonts w:ascii="Times New Roman" w:hAnsi="Times New Roman"/>
          <w:sz w:val="24"/>
          <w:szCs w:val="24"/>
        </w:rPr>
        <w:t>― формирование представлений о единстве прав и обязанностей гражданина России.</w:t>
      </w:r>
    </w:p>
    <w:p w:rsidR="00027424" w:rsidRPr="00EF5A35" w:rsidRDefault="00027424" w:rsidP="00EF5A35">
      <w:pPr>
        <w:pStyle w:val="ListParagraph1"/>
        <w:spacing w:after="0" w:line="240" w:lineRule="auto"/>
        <w:ind w:left="0" w:firstLine="709"/>
        <w:jc w:val="both"/>
        <w:rPr>
          <w:rFonts w:ascii="Times New Roman" w:hAnsi="Times New Roman"/>
          <w:sz w:val="24"/>
          <w:szCs w:val="24"/>
        </w:rPr>
      </w:pPr>
      <w:r w:rsidRPr="00EF5A35">
        <w:rPr>
          <w:rFonts w:ascii="Times New Roman" w:hAnsi="Times New Roman"/>
          <w:sz w:val="24"/>
          <w:szCs w:val="24"/>
        </w:rPr>
        <w:t>― воспитание познавательного интереса к предмету.</w:t>
      </w:r>
    </w:p>
    <w:p w:rsidR="00027424" w:rsidRPr="00EF5A35" w:rsidRDefault="00027424" w:rsidP="00EF5A35">
      <w:pPr>
        <w:pStyle w:val="ListParagraph1"/>
        <w:spacing w:after="0" w:line="240" w:lineRule="auto"/>
        <w:ind w:left="0" w:firstLine="709"/>
        <w:jc w:val="both"/>
        <w:rPr>
          <w:rFonts w:ascii="Times New Roman" w:hAnsi="Times New Roman"/>
          <w:sz w:val="24"/>
          <w:szCs w:val="24"/>
        </w:rPr>
      </w:pPr>
      <w:r w:rsidRPr="00EF5A35">
        <w:rPr>
          <w:rFonts w:ascii="Times New Roman" w:hAnsi="Times New Roman"/>
          <w:sz w:val="24"/>
          <w:szCs w:val="24"/>
        </w:rPr>
        <w:t xml:space="preserve">― воспитание гражданственности, патриотизма, толерантности. </w:t>
      </w:r>
    </w:p>
    <w:p w:rsidR="00027424" w:rsidRPr="00EF5A35" w:rsidRDefault="00027424" w:rsidP="00EF5A35">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EF5A35">
        <w:rPr>
          <w:rFonts w:ascii="Times New Roman" w:hAnsi="Times New Roman"/>
          <w:sz w:val="24"/>
          <w:szCs w:val="24"/>
        </w:rPr>
        <w:t>― коррекция и развитие познавательных психических процессов.</w:t>
      </w:r>
    </w:p>
    <w:p w:rsidR="00027424" w:rsidRPr="00EF5A35" w:rsidRDefault="00027424" w:rsidP="00EF5A35">
      <w:pPr>
        <w:spacing w:after="0" w:line="240" w:lineRule="auto"/>
        <w:ind w:firstLine="709"/>
        <w:jc w:val="center"/>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b/>
          <w:sz w:val="24"/>
          <w:szCs w:val="24"/>
          <w:shd w:val="clear" w:color="auto" w:fill="FFFFFF"/>
        </w:rPr>
        <w:t>Введение</w:t>
      </w:r>
    </w:p>
    <w:p w:rsidR="00027424" w:rsidRPr="00EF5A35" w:rsidRDefault="00027424" w:rsidP="00EF5A35">
      <w:pPr>
        <w:spacing w:after="0" w:line="240" w:lineRule="auto"/>
        <w:ind w:firstLine="709"/>
        <w:jc w:val="both"/>
        <w:rPr>
          <w:rStyle w:val="apple-converted-space"/>
          <w:rFonts w:ascii="Times New Roman" w:hAnsi="Times New Roman" w:cs="Times New Roman"/>
          <w:b/>
          <w:sz w:val="24"/>
          <w:szCs w:val="24"/>
          <w:shd w:val="clear" w:color="auto" w:fill="FFFFFF"/>
        </w:rPr>
      </w:pPr>
      <w:r w:rsidRPr="00EF5A35">
        <w:rPr>
          <w:rStyle w:val="apple-converted-space"/>
          <w:rFonts w:ascii="Times New Roman" w:hAnsi="Times New Roman" w:cs="Times New Roman"/>
          <w:sz w:val="24"/>
          <w:szCs w:val="24"/>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027424" w:rsidRPr="00EF5A35" w:rsidRDefault="00027424" w:rsidP="00EF5A35">
      <w:pPr>
        <w:spacing w:after="0" w:line="240" w:lineRule="auto"/>
        <w:ind w:firstLine="709"/>
        <w:jc w:val="center"/>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b/>
          <w:sz w:val="24"/>
          <w:szCs w:val="24"/>
          <w:shd w:val="clear" w:color="auto" w:fill="FFFFFF"/>
        </w:rPr>
        <w:t>Мораль, право, государство</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Что такое мораль, нравственность? Функции морали в жизни человека и общества. Мо</w:t>
      </w:r>
      <w:r w:rsidRPr="00EF5A35">
        <w:rPr>
          <w:rStyle w:val="apple-converted-space"/>
          <w:rFonts w:ascii="Times New Roman" w:hAnsi="Times New Roman" w:cs="Times New Roman"/>
          <w:sz w:val="24"/>
          <w:szCs w:val="24"/>
          <w:shd w:val="clear" w:color="auto" w:fill="FFFFFF"/>
        </w:rPr>
        <w:softHyphen/>
        <w:t>ральная ответственность. Общечеловеческие ценности. Понятия добра и зла. Жизнь – са</w:t>
      </w:r>
      <w:r w:rsidRPr="00EF5A35">
        <w:rPr>
          <w:rStyle w:val="apple-converted-space"/>
          <w:rFonts w:ascii="Times New Roman" w:hAnsi="Times New Roman" w:cs="Times New Roman"/>
          <w:sz w:val="24"/>
          <w:szCs w:val="24"/>
          <w:shd w:val="clear" w:color="auto" w:fill="FFFFFF"/>
        </w:rPr>
        <w:softHyphen/>
        <w:t>мая большая ценность. Моральные требования и поведение людей. Правила веж</w:t>
      </w:r>
      <w:r w:rsidRPr="00EF5A35">
        <w:rPr>
          <w:rStyle w:val="apple-converted-space"/>
          <w:rFonts w:ascii="Times New Roman" w:hAnsi="Times New Roman" w:cs="Times New Roman"/>
          <w:sz w:val="24"/>
          <w:szCs w:val="24"/>
          <w:shd w:val="clear" w:color="auto" w:fill="FFFFFF"/>
        </w:rPr>
        <w:softHyphen/>
        <w:t>ли</w:t>
      </w:r>
      <w:r w:rsidRPr="00EF5A35">
        <w:rPr>
          <w:rStyle w:val="apple-converted-space"/>
          <w:rFonts w:ascii="Times New Roman" w:hAnsi="Times New Roman" w:cs="Times New Roman"/>
          <w:sz w:val="24"/>
          <w:szCs w:val="24"/>
          <w:shd w:val="clear" w:color="auto" w:fill="FFFFFF"/>
        </w:rPr>
        <w:softHyphen/>
        <w:t>во</w:t>
      </w:r>
      <w:r w:rsidRPr="00EF5A35">
        <w:rPr>
          <w:rStyle w:val="apple-converted-space"/>
          <w:rFonts w:ascii="Times New Roman" w:hAnsi="Times New Roman" w:cs="Times New Roman"/>
          <w:sz w:val="24"/>
          <w:szCs w:val="24"/>
          <w:shd w:val="clear" w:color="auto" w:fill="FFFFFF"/>
        </w:rPr>
        <w:softHyphen/>
        <w:t>с</w:t>
      </w:r>
      <w:r w:rsidRPr="00EF5A35">
        <w:rPr>
          <w:rStyle w:val="apple-converted-space"/>
          <w:rFonts w:ascii="Times New Roman" w:hAnsi="Times New Roman" w:cs="Times New Roman"/>
          <w:sz w:val="24"/>
          <w:szCs w:val="24"/>
          <w:shd w:val="clear" w:color="auto" w:fill="FFFFFF"/>
        </w:rPr>
        <w:softHyphen/>
        <w:t>ти.</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Сходства и различия норм права и норм морали. Нравственная основа пра</w:t>
      </w:r>
      <w:r w:rsidRPr="00EF5A35">
        <w:rPr>
          <w:rStyle w:val="apple-converted-space"/>
          <w:rFonts w:ascii="Times New Roman" w:hAnsi="Times New Roman" w:cs="Times New Roman"/>
          <w:sz w:val="24"/>
          <w:szCs w:val="24"/>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 xml:space="preserve"> Что такое государство? Взаимосвязь государства и права. Признаки, отли</w:t>
      </w:r>
      <w:r w:rsidRPr="00EF5A35">
        <w:rPr>
          <w:rStyle w:val="apple-converted-space"/>
          <w:rFonts w:ascii="Times New Roman" w:hAnsi="Times New Roman" w:cs="Times New Roman"/>
          <w:sz w:val="24"/>
          <w:szCs w:val="24"/>
          <w:shd w:val="clear" w:color="auto" w:fill="FFFFFF"/>
        </w:rPr>
        <w:softHyphen/>
        <w:t>чающие государство от других общественных образований. Право и закон. Ис</w:t>
      </w:r>
      <w:r w:rsidRPr="00EF5A35">
        <w:rPr>
          <w:rStyle w:val="apple-converted-space"/>
          <w:rFonts w:ascii="Times New Roman" w:hAnsi="Times New Roman" w:cs="Times New Roman"/>
          <w:sz w:val="24"/>
          <w:szCs w:val="24"/>
          <w:shd w:val="clear" w:color="auto" w:fill="FFFFFF"/>
        </w:rPr>
        <w:softHyphen/>
        <w:t>точники права. Законодательная власть. Российское законодательство. Источ</w:t>
      </w:r>
      <w:r w:rsidRPr="00EF5A35">
        <w:rPr>
          <w:rStyle w:val="apple-converted-space"/>
          <w:rFonts w:ascii="Times New Roman" w:hAnsi="Times New Roman" w:cs="Times New Roman"/>
          <w:sz w:val="24"/>
          <w:szCs w:val="24"/>
          <w:shd w:val="clear" w:color="auto" w:fill="FFFFFF"/>
        </w:rPr>
        <w:softHyphen/>
        <w:t>ники российского права. Как принимаются законы в Российской Федера</w:t>
      </w:r>
      <w:r w:rsidRPr="00EF5A35">
        <w:rPr>
          <w:rStyle w:val="apple-converted-space"/>
          <w:rFonts w:ascii="Times New Roman" w:hAnsi="Times New Roman" w:cs="Times New Roman"/>
          <w:sz w:val="24"/>
          <w:szCs w:val="24"/>
          <w:shd w:val="clear" w:color="auto" w:fill="FFFFFF"/>
        </w:rPr>
        <w:softHyphen/>
        <w:t>ции. Система российского права. Правоотношения. Отрасли права: госу</w:t>
      </w:r>
      <w:r w:rsidRPr="00EF5A35">
        <w:rPr>
          <w:rStyle w:val="apple-converted-space"/>
          <w:rFonts w:ascii="Times New Roman" w:hAnsi="Times New Roman" w:cs="Times New Roman"/>
          <w:sz w:val="24"/>
          <w:szCs w:val="24"/>
          <w:shd w:val="clear" w:color="auto" w:fill="FFFFFF"/>
        </w:rPr>
        <w:softHyphen/>
        <w:t>дар</w:t>
      </w:r>
      <w:r w:rsidRPr="00EF5A35">
        <w:rPr>
          <w:rStyle w:val="apple-converted-space"/>
          <w:rFonts w:ascii="Times New Roman" w:hAnsi="Times New Roman" w:cs="Times New Roman"/>
          <w:sz w:val="24"/>
          <w:szCs w:val="24"/>
          <w:shd w:val="clear" w:color="auto" w:fill="FFFFFF"/>
        </w:rPr>
        <w:softHyphen/>
        <w:t>с</w:t>
      </w:r>
      <w:r w:rsidRPr="00EF5A35">
        <w:rPr>
          <w:rStyle w:val="apple-converted-space"/>
          <w:rFonts w:ascii="Times New Roman" w:hAnsi="Times New Roman" w:cs="Times New Roman"/>
          <w:sz w:val="24"/>
          <w:szCs w:val="24"/>
          <w:shd w:val="clear" w:color="auto" w:fill="FFFFFF"/>
        </w:rPr>
        <w:softHyphen/>
        <w:t>т</w:t>
      </w:r>
      <w:r w:rsidRPr="00EF5A35">
        <w:rPr>
          <w:rStyle w:val="apple-converted-space"/>
          <w:rFonts w:ascii="Times New Roman" w:hAnsi="Times New Roman" w:cs="Times New Roman"/>
          <w:sz w:val="24"/>
          <w:szCs w:val="24"/>
          <w:shd w:val="clear" w:color="auto" w:fill="FFFFFF"/>
        </w:rPr>
        <w:softHyphen/>
        <w:t>вен</w:t>
      </w:r>
      <w:r w:rsidRPr="00EF5A35">
        <w:rPr>
          <w:rStyle w:val="apple-converted-space"/>
          <w:rFonts w:ascii="Times New Roman" w:hAnsi="Times New Roman" w:cs="Times New Roman"/>
          <w:sz w:val="24"/>
          <w:szCs w:val="24"/>
          <w:shd w:val="clear" w:color="auto" w:fill="FFFFFF"/>
        </w:rPr>
        <w:softHyphen/>
        <w:t>ное право, административное право, гражданское право, семейное право, тру</w:t>
      </w:r>
      <w:r w:rsidRPr="00EF5A35">
        <w:rPr>
          <w:rStyle w:val="apple-converted-space"/>
          <w:rFonts w:ascii="Times New Roman" w:hAnsi="Times New Roman" w:cs="Times New Roman"/>
          <w:sz w:val="24"/>
          <w:szCs w:val="24"/>
          <w:shd w:val="clear" w:color="auto" w:fill="FFFFFF"/>
        </w:rPr>
        <w:softHyphen/>
        <w:t>довое право, уголовное право, уголовно-процессуальное право. Система пра</w:t>
      </w:r>
      <w:r w:rsidRPr="00EF5A35">
        <w:rPr>
          <w:rStyle w:val="apple-converted-space"/>
          <w:rFonts w:ascii="Times New Roman" w:hAnsi="Times New Roman" w:cs="Times New Roman"/>
          <w:sz w:val="24"/>
          <w:szCs w:val="24"/>
          <w:shd w:val="clear" w:color="auto" w:fill="FFFFFF"/>
        </w:rPr>
        <w:softHyphen/>
        <w:t>ва.</w:t>
      </w:r>
    </w:p>
    <w:p w:rsidR="00027424" w:rsidRPr="00EF5A35" w:rsidRDefault="00027424" w:rsidP="00EF5A35">
      <w:pPr>
        <w:spacing w:after="0" w:line="240" w:lineRule="auto"/>
        <w:ind w:firstLine="709"/>
        <w:jc w:val="both"/>
        <w:rPr>
          <w:rStyle w:val="apple-converted-space"/>
          <w:rFonts w:ascii="Times New Roman" w:hAnsi="Times New Roman" w:cs="Times New Roman"/>
          <w:b/>
          <w:sz w:val="24"/>
          <w:szCs w:val="24"/>
          <w:shd w:val="clear" w:color="auto" w:fill="FFFFFF"/>
        </w:rPr>
      </w:pPr>
      <w:r w:rsidRPr="00EF5A35">
        <w:rPr>
          <w:rStyle w:val="apple-converted-space"/>
          <w:rFonts w:ascii="Times New Roman" w:hAnsi="Times New Roman" w:cs="Times New Roman"/>
          <w:sz w:val="24"/>
          <w:szCs w:val="24"/>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027424" w:rsidRPr="00EF5A35" w:rsidRDefault="00027424" w:rsidP="00EF5A35">
      <w:pPr>
        <w:spacing w:after="0" w:line="240" w:lineRule="auto"/>
        <w:ind w:firstLine="709"/>
        <w:jc w:val="center"/>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b/>
          <w:sz w:val="24"/>
          <w:szCs w:val="24"/>
          <w:shd w:val="clear" w:color="auto" w:fill="FFFFFF"/>
        </w:rPr>
        <w:t>Конституция Российской Федерации</w:t>
      </w:r>
    </w:p>
    <w:p w:rsidR="00027424" w:rsidRPr="00EF5A35" w:rsidRDefault="00027424" w:rsidP="00EF5A35">
      <w:pPr>
        <w:spacing w:after="0" w:line="240" w:lineRule="auto"/>
        <w:ind w:firstLine="709"/>
        <w:jc w:val="both"/>
        <w:rPr>
          <w:rStyle w:val="apple-converted-space"/>
          <w:rFonts w:ascii="Times New Roman" w:hAnsi="Times New Roman" w:cs="Times New Roman"/>
          <w:b/>
          <w:sz w:val="24"/>
          <w:szCs w:val="24"/>
          <w:shd w:val="clear" w:color="auto" w:fill="FFFFFF"/>
        </w:rPr>
      </w:pPr>
      <w:r w:rsidRPr="00EF5A35">
        <w:rPr>
          <w:rStyle w:val="apple-converted-space"/>
          <w:rFonts w:ascii="Times New Roman" w:hAnsi="Times New Roman" w:cs="Times New Roman"/>
          <w:sz w:val="24"/>
          <w:szCs w:val="24"/>
          <w:shd w:val="clear" w:color="auto" w:fill="FFFFFF"/>
        </w:rPr>
        <w:t>Конституция Российской Федерации ― основной закон России. Из ис</w:t>
      </w:r>
      <w:r w:rsidRPr="00EF5A35">
        <w:rPr>
          <w:rStyle w:val="apple-converted-space"/>
          <w:rFonts w:ascii="Times New Roman" w:hAnsi="Times New Roman" w:cs="Times New Roman"/>
          <w:sz w:val="24"/>
          <w:szCs w:val="24"/>
          <w:shd w:val="clear" w:color="auto" w:fill="FFFFFF"/>
        </w:rPr>
        <w:softHyphen/>
        <w:t>то</w:t>
      </w:r>
      <w:r w:rsidRPr="00EF5A35">
        <w:rPr>
          <w:rStyle w:val="apple-converted-space"/>
          <w:rFonts w:ascii="Times New Roman" w:hAnsi="Times New Roman" w:cs="Times New Roman"/>
          <w:sz w:val="24"/>
          <w:szCs w:val="24"/>
          <w:shd w:val="clear" w:color="auto" w:fill="FFFFFF"/>
        </w:rPr>
        <w:softHyphen/>
        <w:t>рии принятия конституций. Структура  и содержание разделов Конституции Рос</w:t>
      </w:r>
      <w:r w:rsidRPr="00EF5A35">
        <w:rPr>
          <w:rStyle w:val="apple-converted-space"/>
          <w:rFonts w:ascii="Times New Roman" w:hAnsi="Times New Roman" w:cs="Times New Roman"/>
          <w:sz w:val="24"/>
          <w:szCs w:val="24"/>
          <w:shd w:val="clear" w:color="auto" w:fill="FFFFFF"/>
        </w:rPr>
        <w:softHyphen/>
        <w:t xml:space="preserve">сийской Федерации. </w:t>
      </w:r>
      <w:r w:rsidRPr="00EF5A35">
        <w:rPr>
          <w:rStyle w:val="apple-converted-space"/>
          <w:rFonts w:ascii="Times New Roman" w:hAnsi="Times New Roman" w:cs="Times New Roman"/>
          <w:sz w:val="24"/>
          <w:szCs w:val="24"/>
          <w:shd w:val="clear" w:color="auto" w:fill="FFFFFF"/>
        </w:rPr>
        <w:lastRenderedPageBreak/>
        <w:t>Определение Конституцией формы Российского го</w:t>
      </w:r>
      <w:r w:rsidRPr="00EF5A35">
        <w:rPr>
          <w:rStyle w:val="apple-converted-space"/>
          <w:rFonts w:ascii="Times New Roman" w:hAnsi="Times New Roman" w:cs="Times New Roman"/>
          <w:sz w:val="24"/>
          <w:szCs w:val="24"/>
          <w:shd w:val="clear" w:color="auto" w:fill="FFFFFF"/>
        </w:rPr>
        <w:softHyphen/>
        <w:t>су</w:t>
      </w:r>
      <w:r w:rsidRPr="00EF5A35">
        <w:rPr>
          <w:rStyle w:val="apple-converted-space"/>
          <w:rFonts w:ascii="Times New Roman" w:hAnsi="Times New Roman" w:cs="Times New Roman"/>
          <w:sz w:val="24"/>
          <w:szCs w:val="24"/>
          <w:shd w:val="clear" w:color="auto" w:fill="FFFFFF"/>
        </w:rPr>
        <w:softHyphen/>
        <w:t>дар</w:t>
      </w:r>
      <w:r w:rsidRPr="00EF5A35">
        <w:rPr>
          <w:rStyle w:val="apple-converted-space"/>
          <w:rFonts w:ascii="Times New Roman" w:hAnsi="Times New Roman" w:cs="Times New Roman"/>
          <w:sz w:val="24"/>
          <w:szCs w:val="24"/>
          <w:shd w:val="clear" w:color="auto" w:fill="FFFFFF"/>
        </w:rPr>
        <w:softHyphen/>
        <w:t>ства. Федеративное устройство государства. Организация власти в Рос</w:t>
      </w:r>
      <w:r w:rsidRPr="00EF5A35">
        <w:rPr>
          <w:rStyle w:val="apple-converted-space"/>
          <w:rFonts w:ascii="Times New Roman" w:hAnsi="Times New Roman" w:cs="Times New Roman"/>
          <w:sz w:val="24"/>
          <w:szCs w:val="24"/>
          <w:shd w:val="clear" w:color="auto" w:fill="FFFFFF"/>
        </w:rPr>
        <w:softHyphen/>
        <w:t>сий</w:t>
      </w:r>
      <w:r w:rsidRPr="00EF5A35">
        <w:rPr>
          <w:rStyle w:val="apple-converted-space"/>
          <w:rFonts w:ascii="Times New Roman" w:hAnsi="Times New Roman" w:cs="Times New Roman"/>
          <w:sz w:val="24"/>
          <w:szCs w:val="24"/>
          <w:shd w:val="clear" w:color="auto" w:fill="FFFFFF"/>
        </w:rPr>
        <w:softHyphen/>
        <w:t>ской Федерации. Разделение властей. Законодательная власть Российской Фе</w:t>
      </w:r>
      <w:r w:rsidRPr="00EF5A35">
        <w:rPr>
          <w:rStyle w:val="apple-converted-space"/>
          <w:rFonts w:ascii="Times New Roman" w:hAnsi="Times New Roman" w:cs="Times New Roman"/>
          <w:sz w:val="24"/>
          <w:szCs w:val="24"/>
          <w:shd w:val="clear" w:color="auto" w:fill="FFFFFF"/>
        </w:rPr>
        <w:softHyphen/>
        <w:t>дерации. Исполнительная власть Российской Федерации. Судебная власть Рос</w:t>
      </w:r>
      <w:r w:rsidRPr="00EF5A35">
        <w:rPr>
          <w:rStyle w:val="apple-converted-space"/>
          <w:rFonts w:ascii="Times New Roman" w:hAnsi="Times New Roman" w:cs="Times New Roman"/>
          <w:sz w:val="24"/>
          <w:szCs w:val="24"/>
          <w:shd w:val="clear" w:color="auto" w:fill="FFFFFF"/>
        </w:rPr>
        <w:softHyphen/>
        <w:t xml:space="preserve">сийской Федерации. Президент Российской Федерации </w:t>
      </w:r>
      <w:r w:rsidRPr="00EF5A35">
        <w:rPr>
          <w:rFonts w:ascii="Times New Roman" w:hAnsi="Times New Roman" w:cs="Times New Roman"/>
          <w:sz w:val="24"/>
          <w:szCs w:val="24"/>
        </w:rPr>
        <w:t xml:space="preserve">― </w:t>
      </w:r>
      <w:r w:rsidRPr="00EF5A35">
        <w:rPr>
          <w:rStyle w:val="apple-converted-space"/>
          <w:rFonts w:ascii="Times New Roman" w:hAnsi="Times New Roman" w:cs="Times New Roman"/>
          <w:sz w:val="24"/>
          <w:szCs w:val="24"/>
          <w:shd w:val="clear" w:color="auto" w:fill="FFFFFF"/>
        </w:rPr>
        <w:t>глава го</w:t>
      </w:r>
      <w:r w:rsidRPr="00EF5A35">
        <w:rPr>
          <w:rStyle w:val="apple-converted-space"/>
          <w:rFonts w:ascii="Times New Roman" w:hAnsi="Times New Roman" w:cs="Times New Roman"/>
          <w:sz w:val="24"/>
          <w:szCs w:val="24"/>
          <w:shd w:val="clear" w:color="auto" w:fill="FFFFFF"/>
        </w:rPr>
        <w:softHyphen/>
        <w:t>су</w:t>
      </w:r>
      <w:r w:rsidRPr="00EF5A35">
        <w:rPr>
          <w:rStyle w:val="apple-converted-space"/>
          <w:rFonts w:ascii="Times New Roman" w:hAnsi="Times New Roman" w:cs="Times New Roman"/>
          <w:sz w:val="24"/>
          <w:szCs w:val="24"/>
          <w:shd w:val="clear" w:color="auto" w:fill="FFFFFF"/>
        </w:rPr>
        <w:softHyphen/>
        <w:t>дар</w:t>
      </w:r>
      <w:r w:rsidRPr="00EF5A35">
        <w:rPr>
          <w:rStyle w:val="apple-converted-space"/>
          <w:rFonts w:ascii="Times New Roman" w:hAnsi="Times New Roman" w:cs="Times New Roman"/>
          <w:sz w:val="24"/>
          <w:szCs w:val="24"/>
          <w:shd w:val="clear" w:color="auto" w:fill="FFFFFF"/>
        </w:rPr>
        <w:softHyphen/>
        <w:t>с</w:t>
      </w:r>
      <w:r w:rsidRPr="00EF5A35">
        <w:rPr>
          <w:rStyle w:val="apple-converted-space"/>
          <w:rFonts w:ascii="Times New Roman" w:hAnsi="Times New Roman" w:cs="Times New Roman"/>
          <w:sz w:val="24"/>
          <w:szCs w:val="24"/>
          <w:shd w:val="clear" w:color="auto" w:fill="FFFFFF"/>
        </w:rPr>
        <w:softHyphen/>
        <w:t>т</w:t>
      </w:r>
      <w:r w:rsidRPr="00EF5A35">
        <w:rPr>
          <w:rStyle w:val="apple-converted-space"/>
          <w:rFonts w:ascii="Times New Roman" w:hAnsi="Times New Roman" w:cs="Times New Roman"/>
          <w:sz w:val="24"/>
          <w:szCs w:val="24"/>
          <w:shd w:val="clear" w:color="auto" w:fill="FFFFFF"/>
        </w:rPr>
        <w:softHyphen/>
        <w:t xml:space="preserve">ва. Местное самоуправление. Избирательная система. </w:t>
      </w:r>
    </w:p>
    <w:p w:rsidR="00027424" w:rsidRPr="00EF5A35" w:rsidRDefault="00027424" w:rsidP="00EF5A35">
      <w:pPr>
        <w:spacing w:after="0" w:line="240" w:lineRule="auto"/>
        <w:ind w:firstLine="709"/>
        <w:jc w:val="center"/>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b/>
          <w:sz w:val="24"/>
          <w:szCs w:val="24"/>
          <w:shd w:val="clear" w:color="auto" w:fill="FFFFFF"/>
        </w:rPr>
        <w:t>Права и обязанности граждан России</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Основы административного и уголовного права.</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sz w:val="24"/>
          <w:szCs w:val="24"/>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027424" w:rsidRPr="00EF5A35" w:rsidRDefault="00027424" w:rsidP="00EF5A35">
      <w:pPr>
        <w:pStyle w:val="2a"/>
        <w:spacing w:after="0" w:line="240" w:lineRule="auto"/>
        <w:ind w:left="0" w:firstLine="709"/>
        <w:jc w:val="both"/>
        <w:rPr>
          <w:rStyle w:val="apple-converted-space"/>
          <w:rFonts w:ascii="Times New Roman" w:hAnsi="Times New Roman"/>
          <w:b/>
          <w:sz w:val="24"/>
          <w:szCs w:val="24"/>
          <w:shd w:val="clear" w:color="auto" w:fill="FFFFFF"/>
        </w:rPr>
      </w:pPr>
      <w:r w:rsidRPr="00EF5A35">
        <w:rPr>
          <w:rStyle w:val="apple-converted-space"/>
          <w:rFonts w:ascii="Times New Roman" w:hAnsi="Times New Roman"/>
          <w:sz w:val="24"/>
          <w:szCs w:val="24"/>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027424" w:rsidRPr="00EF5A35" w:rsidRDefault="00027424" w:rsidP="00EF5A35">
      <w:pPr>
        <w:pStyle w:val="2a"/>
        <w:spacing w:after="0" w:line="240" w:lineRule="auto"/>
        <w:ind w:left="0" w:firstLine="709"/>
        <w:jc w:val="center"/>
        <w:rPr>
          <w:rStyle w:val="apple-converted-space"/>
          <w:rFonts w:ascii="Times New Roman" w:hAnsi="Times New Roman"/>
          <w:b/>
          <w:sz w:val="24"/>
          <w:szCs w:val="24"/>
          <w:shd w:val="clear" w:color="auto" w:fill="FFFFFF"/>
        </w:rPr>
      </w:pPr>
      <w:r w:rsidRPr="00EF5A35">
        <w:rPr>
          <w:rStyle w:val="apple-converted-space"/>
          <w:rFonts w:ascii="Times New Roman" w:hAnsi="Times New Roman"/>
          <w:b/>
          <w:sz w:val="24"/>
          <w:szCs w:val="24"/>
          <w:shd w:val="clear" w:color="auto" w:fill="FFFFFF"/>
        </w:rPr>
        <w:t>ЭТИКА</w:t>
      </w:r>
    </w:p>
    <w:p w:rsidR="00027424" w:rsidRPr="00EF5A35" w:rsidRDefault="00027424" w:rsidP="00EF5A35">
      <w:pPr>
        <w:pStyle w:val="2a"/>
        <w:spacing w:after="0" w:line="240" w:lineRule="auto"/>
        <w:ind w:left="0" w:firstLine="709"/>
        <w:jc w:val="center"/>
        <w:rPr>
          <w:rStyle w:val="apple-converted-space"/>
          <w:rFonts w:ascii="Times New Roman" w:hAnsi="Times New Roman"/>
          <w:b/>
          <w:sz w:val="24"/>
          <w:szCs w:val="24"/>
          <w:shd w:val="clear" w:color="auto" w:fill="FFFFFF"/>
        </w:rPr>
      </w:pPr>
      <w:r w:rsidRPr="00EF5A35">
        <w:rPr>
          <w:rStyle w:val="apple-converted-space"/>
          <w:rFonts w:ascii="Times New Roman" w:hAnsi="Times New Roman"/>
          <w:b/>
          <w:sz w:val="24"/>
          <w:szCs w:val="24"/>
          <w:shd w:val="clear" w:color="auto" w:fill="FFFFFF"/>
        </w:rPr>
        <w:t>Пояснительная записка</w:t>
      </w:r>
    </w:p>
    <w:p w:rsidR="00027424" w:rsidRPr="00EF5A35" w:rsidRDefault="00027424" w:rsidP="00EF5A35">
      <w:pPr>
        <w:pStyle w:val="2a"/>
        <w:spacing w:after="0" w:line="240" w:lineRule="auto"/>
        <w:ind w:left="0" w:firstLine="709"/>
        <w:jc w:val="both"/>
        <w:rPr>
          <w:rStyle w:val="apple-converted-space"/>
          <w:rFonts w:ascii="Times New Roman" w:hAnsi="Times New Roman"/>
          <w:b/>
          <w:sz w:val="24"/>
          <w:szCs w:val="24"/>
          <w:shd w:val="clear" w:color="auto" w:fill="FFFFFF"/>
        </w:rPr>
      </w:pPr>
      <w:r w:rsidRPr="00EF5A35">
        <w:rPr>
          <w:rStyle w:val="apple-converted-space"/>
          <w:rFonts w:ascii="Times New Roman" w:hAnsi="Times New Roman"/>
          <w:b/>
          <w:sz w:val="24"/>
          <w:szCs w:val="24"/>
          <w:shd w:val="clear" w:color="auto" w:fill="FFFFFF"/>
        </w:rPr>
        <w:t xml:space="preserve">Цель </w:t>
      </w:r>
      <w:r w:rsidRPr="00EF5A35">
        <w:rPr>
          <w:rStyle w:val="apple-converted-space"/>
          <w:rFonts w:ascii="Times New Roman" w:hAnsi="Times New Roman"/>
          <w:sz w:val="24"/>
          <w:szCs w:val="24"/>
          <w:shd w:val="clear" w:color="auto" w:fill="FFFFFF"/>
        </w:rPr>
        <w:t>учебного предмета «Этика» состоит в формирован</w:t>
      </w:r>
      <w:proofErr w:type="gramStart"/>
      <w:r w:rsidRPr="00EF5A35">
        <w:rPr>
          <w:rStyle w:val="apple-converted-space"/>
          <w:rFonts w:ascii="Times New Roman" w:hAnsi="Times New Roman"/>
          <w:sz w:val="24"/>
          <w:szCs w:val="24"/>
          <w:shd w:val="clear" w:color="auto" w:fill="FFFFFF"/>
        </w:rPr>
        <w:t>ии у о</w:t>
      </w:r>
      <w:proofErr w:type="gramEnd"/>
      <w:r w:rsidRPr="00EF5A35">
        <w:rPr>
          <w:rStyle w:val="apple-converted-space"/>
          <w:rFonts w:ascii="Times New Roman" w:hAnsi="Times New Roman"/>
          <w:sz w:val="24"/>
          <w:szCs w:val="24"/>
          <w:shd w:val="clear" w:color="auto" w:fill="FFFFFF"/>
        </w:rPr>
        <w:t xml:space="preserve">бучающихся с умственной отсталостью </w:t>
      </w:r>
      <w:r w:rsidRPr="00EF5A35">
        <w:rPr>
          <w:rFonts w:ascii="Times New Roman" w:hAnsi="Times New Roman"/>
          <w:sz w:val="24"/>
          <w:szCs w:val="24"/>
        </w:rPr>
        <w:t xml:space="preserve">(интеллектуальными нарушениями) </w:t>
      </w:r>
      <w:r w:rsidRPr="00EF5A35">
        <w:rPr>
          <w:rStyle w:val="apple-converted-space"/>
          <w:rFonts w:ascii="Times New Roman" w:hAnsi="Times New Roman"/>
          <w:sz w:val="24"/>
          <w:szCs w:val="24"/>
          <w:shd w:val="clear" w:color="auto" w:fill="FFFFFF"/>
        </w:rPr>
        <w:t>нравственных чувств, основ нравственного сознания и поведения.</w:t>
      </w:r>
    </w:p>
    <w:p w:rsidR="00027424" w:rsidRPr="00EF5A35" w:rsidRDefault="00027424" w:rsidP="00EF5A35">
      <w:pPr>
        <w:pStyle w:val="2a"/>
        <w:spacing w:after="0" w:line="240" w:lineRule="auto"/>
        <w:ind w:left="0" w:firstLine="709"/>
        <w:jc w:val="both"/>
        <w:rPr>
          <w:rStyle w:val="apple-converted-space"/>
          <w:rFonts w:ascii="Times New Roman" w:hAnsi="Times New Roman"/>
          <w:sz w:val="24"/>
          <w:szCs w:val="24"/>
          <w:shd w:val="clear" w:color="auto" w:fill="FFFFFF"/>
        </w:rPr>
      </w:pPr>
      <w:r w:rsidRPr="00EF5A35">
        <w:rPr>
          <w:rStyle w:val="apple-converted-space"/>
          <w:rFonts w:ascii="Times New Roman" w:hAnsi="Times New Roman"/>
          <w:b/>
          <w:sz w:val="24"/>
          <w:szCs w:val="24"/>
          <w:shd w:val="clear" w:color="auto" w:fill="FFFFFF"/>
        </w:rPr>
        <w:t>Задачи:</w:t>
      </w:r>
    </w:p>
    <w:p w:rsidR="00027424" w:rsidRPr="00EF5A35" w:rsidRDefault="00027424" w:rsidP="00EF5A35">
      <w:pPr>
        <w:pStyle w:val="2a"/>
        <w:spacing w:after="0" w:line="240" w:lineRule="auto"/>
        <w:ind w:left="0" w:firstLine="709"/>
        <w:jc w:val="both"/>
        <w:rPr>
          <w:rStyle w:val="apple-converted-space"/>
          <w:rFonts w:ascii="Times New Roman" w:hAnsi="Times New Roman"/>
          <w:sz w:val="24"/>
          <w:szCs w:val="24"/>
          <w:shd w:val="clear" w:color="auto" w:fill="FFFFFF"/>
        </w:rPr>
      </w:pPr>
      <w:r w:rsidRPr="00EF5A35">
        <w:rPr>
          <w:rStyle w:val="apple-converted-space"/>
          <w:rFonts w:ascii="Times New Roman" w:hAnsi="Times New Roman"/>
          <w:sz w:val="24"/>
          <w:szCs w:val="24"/>
          <w:shd w:val="clear" w:color="auto" w:fill="FFFFFF"/>
        </w:rPr>
        <w:t xml:space="preserve">― формирование умения </w:t>
      </w:r>
      <w:r w:rsidRPr="00EF5A35">
        <w:rPr>
          <w:rFonts w:ascii="Times New Roman" w:hAnsi="Times New Roman"/>
          <w:sz w:val="24"/>
          <w:szCs w:val="24"/>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027424" w:rsidRPr="00EF5A35" w:rsidRDefault="00027424" w:rsidP="00EF5A35">
      <w:pPr>
        <w:pStyle w:val="2a"/>
        <w:spacing w:after="0" w:line="240" w:lineRule="auto"/>
        <w:ind w:left="0" w:firstLine="709"/>
        <w:jc w:val="both"/>
        <w:rPr>
          <w:rFonts w:ascii="Times New Roman" w:hAnsi="Times New Roman"/>
          <w:i/>
          <w:sz w:val="24"/>
          <w:szCs w:val="24"/>
        </w:rPr>
      </w:pPr>
      <w:r w:rsidRPr="00EF5A35">
        <w:rPr>
          <w:rStyle w:val="apple-converted-space"/>
          <w:rFonts w:ascii="Times New Roman" w:hAnsi="Times New Roman"/>
          <w:sz w:val="24"/>
          <w:szCs w:val="24"/>
          <w:shd w:val="clear" w:color="auto" w:fill="FFFFFF"/>
        </w:rPr>
        <w:t>― у</w:t>
      </w:r>
      <w:r w:rsidRPr="00EF5A35">
        <w:rPr>
          <w:rFonts w:ascii="Times New Roman" w:hAnsi="Times New Roman"/>
          <w:sz w:val="24"/>
          <w:szCs w:val="24"/>
        </w:rPr>
        <w:t>своение правил взаимоотношения между людьми в ближайшем и отдаленном социуме на основе принятых в обществе норм и правил;</w:t>
      </w:r>
    </w:p>
    <w:p w:rsidR="00027424" w:rsidRPr="00EF5A35" w:rsidRDefault="00027424" w:rsidP="00EF5A35">
      <w:pPr>
        <w:pStyle w:val="2a"/>
        <w:spacing w:after="0" w:line="240" w:lineRule="auto"/>
        <w:ind w:left="0" w:firstLine="709"/>
        <w:jc w:val="both"/>
        <w:rPr>
          <w:rStyle w:val="apple-converted-space"/>
          <w:rFonts w:ascii="Times New Roman" w:hAnsi="Times New Roman"/>
          <w:sz w:val="24"/>
          <w:szCs w:val="24"/>
          <w:shd w:val="clear" w:color="auto" w:fill="FFFFFF"/>
        </w:rPr>
      </w:pPr>
      <w:r w:rsidRPr="00EF5A35">
        <w:rPr>
          <w:rFonts w:ascii="Times New Roman" w:hAnsi="Times New Roman"/>
          <w:i/>
          <w:sz w:val="24"/>
          <w:szCs w:val="24"/>
        </w:rPr>
        <w:t xml:space="preserve"> </w:t>
      </w:r>
      <w:r w:rsidRPr="00EF5A35">
        <w:rPr>
          <w:rStyle w:val="apple-converted-space"/>
          <w:rFonts w:ascii="Times New Roman" w:hAnsi="Times New Roman"/>
          <w:sz w:val="24"/>
          <w:szCs w:val="24"/>
          <w:shd w:val="clear" w:color="auto" w:fill="FFFFFF"/>
        </w:rPr>
        <w:t>― </w:t>
      </w:r>
      <w:r w:rsidRPr="00EF5A35">
        <w:rPr>
          <w:rFonts w:ascii="Times New Roman" w:hAnsi="Times New Roman"/>
          <w:sz w:val="24"/>
          <w:szCs w:val="24"/>
        </w:rPr>
        <w:t>формирование определенного отношения к нравственным категориям; умение их дифференцировать;</w:t>
      </w:r>
    </w:p>
    <w:p w:rsidR="00027424" w:rsidRPr="00EF5A35" w:rsidRDefault="00027424" w:rsidP="00EF5A35">
      <w:pPr>
        <w:pStyle w:val="2a"/>
        <w:spacing w:after="0" w:line="240" w:lineRule="auto"/>
        <w:ind w:left="0" w:firstLine="709"/>
        <w:jc w:val="both"/>
        <w:rPr>
          <w:rFonts w:ascii="Times New Roman" w:hAnsi="Times New Roman"/>
          <w:b/>
          <w:i/>
          <w:sz w:val="24"/>
          <w:szCs w:val="24"/>
        </w:rPr>
      </w:pPr>
      <w:r w:rsidRPr="00EF5A35">
        <w:rPr>
          <w:rStyle w:val="apple-converted-space"/>
          <w:rFonts w:ascii="Times New Roman" w:hAnsi="Times New Roman"/>
          <w:sz w:val="24"/>
          <w:szCs w:val="24"/>
          <w:shd w:val="clear" w:color="auto" w:fill="FFFFFF"/>
        </w:rPr>
        <w:t>― </w:t>
      </w:r>
      <w:r w:rsidRPr="00EF5A35">
        <w:rPr>
          <w:rFonts w:ascii="Times New Roman" w:hAnsi="Times New Roman"/>
          <w:sz w:val="24"/>
          <w:szCs w:val="24"/>
        </w:rPr>
        <w:t xml:space="preserve">коррекция недостатков </w:t>
      </w:r>
      <w:proofErr w:type="gramStart"/>
      <w:r w:rsidRPr="00EF5A35">
        <w:rPr>
          <w:rFonts w:ascii="Times New Roman" w:hAnsi="Times New Roman"/>
          <w:sz w:val="24"/>
          <w:szCs w:val="24"/>
        </w:rPr>
        <w:t>познавательной</w:t>
      </w:r>
      <w:proofErr w:type="gramEnd"/>
      <w:r w:rsidRPr="00EF5A35">
        <w:rPr>
          <w:rFonts w:ascii="Times New Roman" w:hAnsi="Times New Roman"/>
          <w:sz w:val="24"/>
          <w:szCs w:val="24"/>
        </w:rPr>
        <w:t>, эмоциональной и личностной сфер обучающегося.</w:t>
      </w:r>
    </w:p>
    <w:p w:rsidR="00027424" w:rsidRPr="00EF5A35" w:rsidRDefault="00027424" w:rsidP="00EF5A35">
      <w:pPr>
        <w:pStyle w:val="2a"/>
        <w:spacing w:after="0" w:line="240" w:lineRule="auto"/>
        <w:ind w:left="0" w:firstLine="709"/>
        <w:jc w:val="center"/>
        <w:rPr>
          <w:rFonts w:ascii="Times New Roman" w:hAnsi="Times New Roman"/>
          <w:sz w:val="24"/>
          <w:szCs w:val="24"/>
        </w:rPr>
      </w:pPr>
      <w:r w:rsidRPr="00EF5A35">
        <w:rPr>
          <w:rFonts w:ascii="Times New Roman" w:hAnsi="Times New Roman"/>
          <w:b/>
          <w:i/>
          <w:sz w:val="24"/>
          <w:szCs w:val="24"/>
        </w:rPr>
        <w:lastRenderedPageBreak/>
        <w:t>Введение</w:t>
      </w:r>
    </w:p>
    <w:p w:rsidR="00027424" w:rsidRPr="00EF5A35" w:rsidRDefault="00027424" w:rsidP="00EF5A35">
      <w:pPr>
        <w:pStyle w:val="2a"/>
        <w:spacing w:after="0" w:line="240" w:lineRule="auto"/>
        <w:ind w:left="0" w:firstLine="709"/>
        <w:jc w:val="both"/>
        <w:rPr>
          <w:rFonts w:ascii="Times New Roman" w:hAnsi="Times New Roman"/>
          <w:sz w:val="24"/>
          <w:szCs w:val="24"/>
        </w:rPr>
      </w:pPr>
      <w:r w:rsidRPr="00EF5A35">
        <w:rPr>
          <w:rFonts w:ascii="Times New Roman" w:hAnsi="Times New Roman"/>
          <w:sz w:val="24"/>
          <w:szCs w:val="24"/>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027424" w:rsidRPr="00EF5A35" w:rsidRDefault="00027424" w:rsidP="00EF5A35">
      <w:pPr>
        <w:pStyle w:val="2a"/>
        <w:spacing w:after="0" w:line="240" w:lineRule="auto"/>
        <w:ind w:left="0" w:firstLine="709"/>
        <w:jc w:val="both"/>
        <w:rPr>
          <w:rFonts w:ascii="Times New Roman" w:hAnsi="Times New Roman"/>
          <w:sz w:val="24"/>
          <w:szCs w:val="24"/>
        </w:rPr>
      </w:pPr>
      <w:r w:rsidRPr="00EF5A35">
        <w:rPr>
          <w:rFonts w:ascii="Times New Roman" w:hAnsi="Times New Roman"/>
          <w:sz w:val="24"/>
          <w:szCs w:val="24"/>
        </w:rPr>
        <w:t>Эволюция этических взглядов, норм и правил в разное историческое время (обзорно; на примере отдельных понятий).</w:t>
      </w:r>
    </w:p>
    <w:p w:rsidR="00027424" w:rsidRPr="00EF5A35" w:rsidRDefault="00027424" w:rsidP="00EF5A35">
      <w:pPr>
        <w:pStyle w:val="2a"/>
        <w:spacing w:after="0" w:line="240" w:lineRule="auto"/>
        <w:ind w:left="0" w:firstLine="709"/>
        <w:jc w:val="both"/>
        <w:rPr>
          <w:rFonts w:ascii="Times New Roman" w:hAnsi="Times New Roman"/>
          <w:b/>
          <w:i/>
          <w:sz w:val="24"/>
          <w:szCs w:val="24"/>
        </w:rPr>
      </w:pPr>
      <w:r w:rsidRPr="00EF5A35">
        <w:rPr>
          <w:rFonts w:ascii="Times New Roman" w:hAnsi="Times New Roman"/>
          <w:sz w:val="24"/>
          <w:szCs w:val="24"/>
        </w:rPr>
        <w:t>История происхождения некоторых этических правил (краткий обзор).</w:t>
      </w:r>
    </w:p>
    <w:p w:rsidR="00027424" w:rsidRPr="00EF5A35" w:rsidRDefault="00027424" w:rsidP="00EF5A35">
      <w:pPr>
        <w:pStyle w:val="2a"/>
        <w:spacing w:after="0" w:line="240" w:lineRule="auto"/>
        <w:ind w:left="0" w:firstLine="709"/>
        <w:jc w:val="center"/>
        <w:rPr>
          <w:rFonts w:ascii="Times New Roman" w:hAnsi="Times New Roman"/>
          <w:i/>
          <w:sz w:val="24"/>
          <w:szCs w:val="24"/>
        </w:rPr>
      </w:pPr>
      <w:r w:rsidRPr="00EF5A35">
        <w:rPr>
          <w:rFonts w:ascii="Times New Roman" w:hAnsi="Times New Roman"/>
          <w:b/>
          <w:i/>
          <w:sz w:val="24"/>
          <w:szCs w:val="24"/>
        </w:rPr>
        <w:t>Основные понятия этики</w:t>
      </w:r>
    </w:p>
    <w:p w:rsidR="00027424" w:rsidRPr="00EF5A35" w:rsidRDefault="00027424" w:rsidP="00EF5A35">
      <w:pPr>
        <w:pStyle w:val="2a"/>
        <w:spacing w:after="0" w:line="240" w:lineRule="auto"/>
        <w:ind w:left="0" w:firstLine="709"/>
        <w:jc w:val="both"/>
        <w:rPr>
          <w:rFonts w:ascii="Times New Roman" w:hAnsi="Times New Roman"/>
          <w:i/>
          <w:sz w:val="24"/>
          <w:szCs w:val="24"/>
        </w:rPr>
      </w:pPr>
      <w:r w:rsidRPr="00EF5A35">
        <w:rPr>
          <w:rFonts w:ascii="Times New Roman" w:hAnsi="Times New Roman"/>
          <w:i/>
          <w:sz w:val="24"/>
          <w:szCs w:val="24"/>
        </w:rPr>
        <w:t>Честность</w:t>
      </w:r>
      <w:r w:rsidRPr="00EF5A35">
        <w:rPr>
          <w:rFonts w:ascii="Times New Roman" w:hAnsi="Times New Roman"/>
          <w:sz w:val="24"/>
          <w:szCs w:val="24"/>
        </w:rPr>
        <w:t>. Что значит быть честным. Честность и ложь. «Ложь во спасение».</w:t>
      </w:r>
      <w:r w:rsidRPr="00EF5A35">
        <w:rPr>
          <w:rFonts w:ascii="Times New Roman" w:hAnsi="Times New Roman"/>
          <w:i/>
          <w:sz w:val="24"/>
          <w:szCs w:val="24"/>
        </w:rPr>
        <w:t xml:space="preserve"> </w:t>
      </w:r>
      <w:r w:rsidRPr="00EF5A35">
        <w:rPr>
          <w:rFonts w:ascii="Times New Roman" w:hAnsi="Times New Roman"/>
          <w:sz w:val="24"/>
          <w:szCs w:val="24"/>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027424" w:rsidRPr="00EF5A35" w:rsidRDefault="00027424" w:rsidP="00EF5A35">
      <w:pPr>
        <w:pStyle w:val="2a"/>
        <w:spacing w:after="0" w:line="240" w:lineRule="auto"/>
        <w:ind w:left="0" w:firstLine="709"/>
        <w:jc w:val="both"/>
        <w:rPr>
          <w:rFonts w:ascii="Times New Roman" w:hAnsi="Times New Roman"/>
          <w:sz w:val="24"/>
          <w:szCs w:val="24"/>
        </w:rPr>
      </w:pPr>
      <w:r w:rsidRPr="00EF5A35">
        <w:rPr>
          <w:rFonts w:ascii="Times New Roman" w:hAnsi="Times New Roman"/>
          <w:i/>
          <w:sz w:val="24"/>
          <w:szCs w:val="24"/>
        </w:rPr>
        <w:t xml:space="preserve">Добро и зло. </w:t>
      </w:r>
      <w:r w:rsidRPr="00EF5A35">
        <w:rPr>
          <w:rFonts w:ascii="Times New Roman" w:hAnsi="Times New Roman"/>
          <w:sz w:val="24"/>
          <w:szCs w:val="24"/>
        </w:rPr>
        <w:t>Представления людей о добре и зле: что такое добро, как проявляется зло. Развитие взглядов на добро и зло в разное историческое время.</w:t>
      </w:r>
    </w:p>
    <w:p w:rsidR="00027424" w:rsidRPr="00EF5A35" w:rsidRDefault="00027424" w:rsidP="00EF5A35">
      <w:pPr>
        <w:pStyle w:val="2a"/>
        <w:spacing w:after="0" w:line="240" w:lineRule="auto"/>
        <w:ind w:left="0" w:firstLine="709"/>
        <w:jc w:val="both"/>
        <w:rPr>
          <w:rFonts w:ascii="Times New Roman" w:hAnsi="Times New Roman"/>
          <w:i/>
          <w:sz w:val="24"/>
          <w:szCs w:val="24"/>
        </w:rPr>
      </w:pPr>
      <w:r w:rsidRPr="00EF5A35">
        <w:rPr>
          <w:rFonts w:ascii="Times New Roman" w:hAnsi="Times New Roman"/>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027424" w:rsidRPr="00EF5A35" w:rsidRDefault="00027424" w:rsidP="00EF5A35">
      <w:pPr>
        <w:pStyle w:val="2a"/>
        <w:spacing w:after="0" w:line="240" w:lineRule="auto"/>
        <w:ind w:left="0" w:firstLine="709"/>
        <w:jc w:val="both"/>
        <w:rPr>
          <w:rFonts w:ascii="Times New Roman" w:hAnsi="Times New Roman"/>
          <w:b/>
          <w:sz w:val="24"/>
          <w:szCs w:val="24"/>
        </w:rPr>
      </w:pPr>
      <w:r w:rsidRPr="00EF5A35">
        <w:rPr>
          <w:rFonts w:ascii="Times New Roman" w:hAnsi="Times New Roman"/>
          <w:i/>
          <w:sz w:val="24"/>
          <w:szCs w:val="24"/>
        </w:rPr>
        <w:t xml:space="preserve">Совесть. </w:t>
      </w:r>
      <w:r w:rsidRPr="00EF5A35">
        <w:rPr>
          <w:rFonts w:ascii="Times New Roman" w:hAnsi="Times New Roman"/>
          <w:sz w:val="24"/>
          <w:szCs w:val="24"/>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027424" w:rsidRPr="00EF5A35" w:rsidRDefault="00027424" w:rsidP="00EF5A35">
      <w:pPr>
        <w:pStyle w:val="2a"/>
        <w:spacing w:after="0" w:line="240" w:lineRule="auto"/>
        <w:ind w:left="0" w:firstLine="709"/>
        <w:jc w:val="center"/>
        <w:rPr>
          <w:rFonts w:ascii="Times New Roman" w:hAnsi="Times New Roman"/>
          <w:i/>
          <w:sz w:val="24"/>
          <w:szCs w:val="24"/>
        </w:rPr>
      </w:pPr>
      <w:r w:rsidRPr="00EF5A35">
        <w:rPr>
          <w:rFonts w:ascii="Times New Roman" w:hAnsi="Times New Roman"/>
          <w:b/>
          <w:sz w:val="24"/>
          <w:szCs w:val="24"/>
        </w:rPr>
        <w:t>Этика родительских отношений</w:t>
      </w:r>
    </w:p>
    <w:p w:rsidR="00027424" w:rsidRPr="00EF5A35" w:rsidRDefault="00027424" w:rsidP="00EF5A35">
      <w:pPr>
        <w:pStyle w:val="2a"/>
        <w:spacing w:after="0" w:line="240" w:lineRule="auto"/>
        <w:ind w:left="0" w:firstLine="709"/>
        <w:jc w:val="both"/>
        <w:rPr>
          <w:rFonts w:ascii="Times New Roman" w:hAnsi="Times New Roman"/>
          <w:sz w:val="24"/>
          <w:szCs w:val="24"/>
        </w:rPr>
      </w:pPr>
      <w:r w:rsidRPr="00EF5A35">
        <w:rPr>
          <w:rFonts w:ascii="Times New Roman" w:hAnsi="Times New Roman"/>
          <w:i/>
          <w:sz w:val="24"/>
          <w:szCs w:val="24"/>
        </w:rPr>
        <w:t xml:space="preserve">Семья. </w:t>
      </w:r>
      <w:r w:rsidRPr="00EF5A35">
        <w:rPr>
          <w:rFonts w:ascii="Times New Roman" w:hAnsi="Times New Roman"/>
          <w:sz w:val="24"/>
          <w:szCs w:val="24"/>
        </w:rPr>
        <w:t xml:space="preserve">Что такое семья. Семья в жизни человека. Место и роль ребенка в семье. </w:t>
      </w:r>
      <w:proofErr w:type="gramStart"/>
      <w:r w:rsidRPr="00EF5A35">
        <w:rPr>
          <w:rFonts w:ascii="Times New Roman" w:hAnsi="Times New Roman"/>
          <w:sz w:val="24"/>
          <w:szCs w:val="24"/>
        </w:rPr>
        <w:t>Семейные связи: материальные, духовные, дружеские и др. (общность взглядов, привычек, традиций и т. п.).</w:t>
      </w:r>
      <w:proofErr w:type="gramEnd"/>
      <w:r w:rsidRPr="00EF5A35">
        <w:rPr>
          <w:rFonts w:ascii="Times New Roman" w:hAnsi="Times New Roman"/>
          <w:sz w:val="24"/>
          <w:szCs w:val="24"/>
        </w:rPr>
        <w:t xml:space="preserve"> Родственники и родственные от</w:t>
      </w:r>
      <w:r w:rsidRPr="00EF5A35">
        <w:rPr>
          <w:rFonts w:ascii="Times New Roman" w:hAnsi="Times New Roman"/>
          <w:sz w:val="24"/>
          <w:szCs w:val="24"/>
        </w:rPr>
        <w:softHyphen/>
        <w:t>но</w:t>
      </w:r>
      <w:r w:rsidRPr="00EF5A35">
        <w:rPr>
          <w:rFonts w:ascii="Times New Roman" w:hAnsi="Times New Roman"/>
          <w:sz w:val="24"/>
          <w:szCs w:val="24"/>
        </w:rPr>
        <w:softHyphen/>
        <w:t>шения. Ролевые и социальные функции членов семьи.</w:t>
      </w:r>
    </w:p>
    <w:p w:rsidR="00027424" w:rsidRPr="00EF5A35" w:rsidRDefault="00027424" w:rsidP="00EF5A35">
      <w:pPr>
        <w:pStyle w:val="2a"/>
        <w:spacing w:after="0" w:line="240" w:lineRule="auto"/>
        <w:ind w:left="0" w:firstLine="709"/>
        <w:jc w:val="both"/>
        <w:rPr>
          <w:rFonts w:ascii="Times New Roman" w:hAnsi="Times New Roman"/>
          <w:i/>
          <w:sz w:val="24"/>
          <w:szCs w:val="24"/>
        </w:rPr>
      </w:pPr>
      <w:r w:rsidRPr="00EF5A35">
        <w:rPr>
          <w:rFonts w:ascii="Times New Roman" w:hAnsi="Times New Roman"/>
          <w:sz w:val="24"/>
          <w:szCs w:val="24"/>
        </w:rPr>
        <w:t>Значение родителей в жизни ребенка.</w:t>
      </w:r>
    </w:p>
    <w:p w:rsidR="00027424" w:rsidRPr="00EF5A35" w:rsidRDefault="00027424" w:rsidP="00EF5A35">
      <w:pPr>
        <w:pStyle w:val="2a"/>
        <w:spacing w:after="0" w:line="240" w:lineRule="auto"/>
        <w:ind w:left="0" w:firstLine="709"/>
        <w:jc w:val="both"/>
        <w:rPr>
          <w:rFonts w:ascii="Times New Roman" w:hAnsi="Times New Roman"/>
          <w:i/>
          <w:sz w:val="24"/>
          <w:szCs w:val="24"/>
        </w:rPr>
      </w:pPr>
      <w:r w:rsidRPr="00EF5A35">
        <w:rPr>
          <w:rFonts w:ascii="Times New Roman" w:hAnsi="Times New Roman"/>
          <w:i/>
          <w:sz w:val="24"/>
          <w:szCs w:val="24"/>
        </w:rPr>
        <w:t xml:space="preserve">Стили внутрисемейных отношений. </w:t>
      </w:r>
      <w:r w:rsidRPr="00EF5A35">
        <w:rPr>
          <w:rFonts w:ascii="Times New Roman" w:hAnsi="Times New Roman"/>
          <w:sz w:val="24"/>
          <w:szCs w:val="24"/>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027424" w:rsidRPr="00EF5A35" w:rsidRDefault="00027424" w:rsidP="00EF5A35">
      <w:pPr>
        <w:pStyle w:val="2a"/>
        <w:spacing w:after="0" w:line="240" w:lineRule="auto"/>
        <w:ind w:left="0" w:firstLine="709"/>
        <w:jc w:val="both"/>
        <w:rPr>
          <w:rFonts w:ascii="Times New Roman" w:hAnsi="Times New Roman"/>
          <w:b/>
          <w:sz w:val="24"/>
          <w:szCs w:val="24"/>
        </w:rPr>
      </w:pPr>
      <w:r w:rsidRPr="00EF5A35">
        <w:rPr>
          <w:rFonts w:ascii="Times New Roman" w:hAnsi="Times New Roman"/>
          <w:i/>
          <w:sz w:val="24"/>
          <w:szCs w:val="24"/>
        </w:rPr>
        <w:t xml:space="preserve">Дети и родители. </w:t>
      </w:r>
      <w:r w:rsidRPr="00EF5A35">
        <w:rPr>
          <w:rFonts w:ascii="Times New Roman" w:hAnsi="Times New Roman"/>
          <w:sz w:val="24"/>
          <w:szCs w:val="24"/>
        </w:rPr>
        <w:t xml:space="preserve">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rsidRPr="00EF5A35">
        <w:rPr>
          <w:rFonts w:ascii="Times New Roman" w:hAnsi="Times New Roman"/>
          <w:sz w:val="24"/>
          <w:szCs w:val="24"/>
        </w:rPr>
        <w:t>Забота о близких, внимание и уважение к ним как основа прочных отношений в семье.</w:t>
      </w:r>
      <w:proofErr w:type="gramEnd"/>
    </w:p>
    <w:p w:rsidR="00027424" w:rsidRPr="00EF5A35" w:rsidRDefault="00027424" w:rsidP="00EF5A35">
      <w:pPr>
        <w:pStyle w:val="2a"/>
        <w:spacing w:after="0" w:line="240" w:lineRule="auto"/>
        <w:ind w:left="0" w:firstLine="709"/>
        <w:jc w:val="center"/>
        <w:rPr>
          <w:rFonts w:ascii="Times New Roman" w:hAnsi="Times New Roman"/>
          <w:i/>
          <w:sz w:val="24"/>
          <w:szCs w:val="24"/>
        </w:rPr>
      </w:pPr>
      <w:r w:rsidRPr="00EF5A35">
        <w:rPr>
          <w:rFonts w:ascii="Times New Roman" w:hAnsi="Times New Roman"/>
          <w:b/>
          <w:sz w:val="24"/>
          <w:szCs w:val="24"/>
        </w:rPr>
        <w:t>Этика межличностных отношений</w:t>
      </w:r>
    </w:p>
    <w:p w:rsidR="00027424" w:rsidRPr="00EF5A35" w:rsidRDefault="00027424" w:rsidP="00EF5A35">
      <w:pPr>
        <w:pStyle w:val="2a"/>
        <w:spacing w:after="0" w:line="240" w:lineRule="auto"/>
        <w:ind w:left="0" w:firstLine="709"/>
        <w:jc w:val="both"/>
        <w:rPr>
          <w:rFonts w:ascii="Times New Roman" w:hAnsi="Times New Roman"/>
          <w:sz w:val="24"/>
          <w:szCs w:val="24"/>
        </w:rPr>
      </w:pPr>
      <w:r w:rsidRPr="00EF5A35">
        <w:rPr>
          <w:rFonts w:ascii="Times New Roman" w:hAnsi="Times New Roman"/>
          <w:i/>
          <w:sz w:val="24"/>
          <w:szCs w:val="24"/>
        </w:rPr>
        <w:t>Дружба.</w:t>
      </w:r>
      <w:r w:rsidRPr="00EF5A35">
        <w:rPr>
          <w:rFonts w:ascii="Times New Roman" w:hAnsi="Times New Roman"/>
          <w:sz w:val="24"/>
          <w:szCs w:val="24"/>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027424" w:rsidRPr="00EF5A35" w:rsidRDefault="00027424" w:rsidP="00EF5A35">
      <w:pPr>
        <w:pStyle w:val="2a"/>
        <w:spacing w:after="0" w:line="240" w:lineRule="auto"/>
        <w:ind w:left="0" w:firstLine="709"/>
        <w:jc w:val="both"/>
        <w:rPr>
          <w:rFonts w:ascii="Times New Roman" w:hAnsi="Times New Roman"/>
          <w:sz w:val="24"/>
          <w:szCs w:val="24"/>
        </w:rPr>
      </w:pPr>
      <w:r w:rsidRPr="00EF5A35">
        <w:rPr>
          <w:rFonts w:ascii="Times New Roman" w:hAnsi="Times New Roman"/>
          <w:sz w:val="24"/>
          <w:szCs w:val="24"/>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w:t>
      </w:r>
      <w:proofErr w:type="spellStart"/>
      <w:r w:rsidRPr="00EF5A35">
        <w:rPr>
          <w:rFonts w:ascii="Times New Roman" w:hAnsi="Times New Roman"/>
          <w:sz w:val="24"/>
          <w:szCs w:val="24"/>
        </w:rPr>
        <w:t>компанейство</w:t>
      </w:r>
      <w:proofErr w:type="spellEnd"/>
      <w:r w:rsidRPr="00EF5A35">
        <w:rPr>
          <w:rFonts w:ascii="Times New Roman" w:hAnsi="Times New Roman"/>
          <w:sz w:val="24"/>
          <w:szCs w:val="24"/>
        </w:rPr>
        <w:t>.</w:t>
      </w:r>
    </w:p>
    <w:p w:rsidR="00027424" w:rsidRPr="00EF5A35" w:rsidRDefault="00027424" w:rsidP="00EF5A35">
      <w:pPr>
        <w:pStyle w:val="2a"/>
        <w:spacing w:after="0" w:line="240" w:lineRule="auto"/>
        <w:ind w:left="0" w:firstLine="709"/>
        <w:jc w:val="both"/>
        <w:rPr>
          <w:rFonts w:ascii="Times New Roman" w:hAnsi="Times New Roman"/>
          <w:sz w:val="24"/>
          <w:szCs w:val="24"/>
        </w:rPr>
      </w:pPr>
      <w:r w:rsidRPr="00EF5A35">
        <w:rPr>
          <w:rFonts w:ascii="Times New Roman" w:hAnsi="Times New Roman"/>
          <w:sz w:val="24"/>
          <w:szCs w:val="24"/>
        </w:rPr>
        <w:t>Возникновение конфликтов в отношениях друзей. Причины их возникновения, способы разрешения.</w:t>
      </w:r>
    </w:p>
    <w:p w:rsidR="00027424" w:rsidRPr="00EF5A35" w:rsidRDefault="00027424" w:rsidP="00EF5A35">
      <w:pPr>
        <w:pStyle w:val="2a"/>
        <w:spacing w:after="0" w:line="240" w:lineRule="auto"/>
        <w:ind w:left="0" w:firstLine="709"/>
        <w:jc w:val="both"/>
        <w:rPr>
          <w:rFonts w:ascii="Times New Roman" w:hAnsi="Times New Roman"/>
          <w:i/>
          <w:sz w:val="24"/>
          <w:szCs w:val="24"/>
        </w:rPr>
      </w:pPr>
      <w:r w:rsidRPr="00EF5A35">
        <w:rPr>
          <w:rFonts w:ascii="Times New Roman" w:hAnsi="Times New Roman"/>
          <w:sz w:val="24"/>
          <w:szCs w:val="24"/>
        </w:rPr>
        <w:t>Этические правила в отношениях друзей.</w:t>
      </w:r>
    </w:p>
    <w:p w:rsidR="00027424" w:rsidRPr="00EF5A35" w:rsidRDefault="00027424" w:rsidP="00EF5A35">
      <w:pPr>
        <w:pStyle w:val="2a"/>
        <w:spacing w:after="0" w:line="240" w:lineRule="auto"/>
        <w:ind w:left="0" w:firstLine="709"/>
        <w:jc w:val="both"/>
        <w:rPr>
          <w:rFonts w:ascii="Times New Roman" w:hAnsi="Times New Roman"/>
          <w:sz w:val="24"/>
          <w:szCs w:val="24"/>
        </w:rPr>
      </w:pPr>
      <w:r w:rsidRPr="00EF5A35">
        <w:rPr>
          <w:rFonts w:ascii="Times New Roman" w:hAnsi="Times New Roman"/>
          <w:i/>
          <w:sz w:val="24"/>
          <w:szCs w:val="24"/>
        </w:rPr>
        <w:t xml:space="preserve">Любовь. </w:t>
      </w:r>
      <w:r w:rsidRPr="00EF5A35">
        <w:rPr>
          <w:rFonts w:ascii="Times New Roman" w:hAnsi="Times New Roman"/>
          <w:sz w:val="24"/>
          <w:szCs w:val="24"/>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027424" w:rsidRPr="00EF5A35" w:rsidRDefault="00027424" w:rsidP="00EF5A35">
      <w:pPr>
        <w:pStyle w:val="2a"/>
        <w:spacing w:after="0" w:line="240" w:lineRule="auto"/>
        <w:ind w:left="0" w:firstLine="709"/>
        <w:jc w:val="both"/>
        <w:rPr>
          <w:rFonts w:ascii="Times New Roman" w:hAnsi="Times New Roman"/>
          <w:sz w:val="24"/>
          <w:szCs w:val="24"/>
        </w:rPr>
      </w:pPr>
      <w:r w:rsidRPr="00EF5A35">
        <w:rPr>
          <w:rFonts w:ascii="Times New Roman" w:hAnsi="Times New Roman"/>
          <w:sz w:val="24"/>
          <w:szCs w:val="24"/>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027424" w:rsidRPr="00EF5A35" w:rsidRDefault="00027424" w:rsidP="00EF5A35">
      <w:pPr>
        <w:pStyle w:val="2a"/>
        <w:spacing w:after="0" w:line="240" w:lineRule="auto"/>
        <w:ind w:left="0" w:firstLine="709"/>
        <w:jc w:val="both"/>
        <w:rPr>
          <w:rFonts w:ascii="Times New Roman" w:hAnsi="Times New Roman"/>
          <w:sz w:val="24"/>
          <w:szCs w:val="24"/>
        </w:rPr>
      </w:pPr>
      <w:r w:rsidRPr="00EF5A35">
        <w:rPr>
          <w:rFonts w:ascii="Times New Roman" w:hAnsi="Times New Roman"/>
          <w:sz w:val="24"/>
          <w:szCs w:val="24"/>
        </w:rPr>
        <w:t>Влюбленность и любовь. Романтическая любовь.</w:t>
      </w:r>
    </w:p>
    <w:p w:rsidR="00027424" w:rsidRPr="00EF5A35" w:rsidRDefault="00027424" w:rsidP="00EF5A35">
      <w:pPr>
        <w:pStyle w:val="2a"/>
        <w:spacing w:after="0" w:line="240" w:lineRule="auto"/>
        <w:ind w:left="0" w:firstLine="709"/>
        <w:jc w:val="both"/>
        <w:rPr>
          <w:rFonts w:ascii="Times New Roman" w:hAnsi="Times New Roman"/>
          <w:sz w:val="24"/>
          <w:szCs w:val="24"/>
        </w:rPr>
      </w:pPr>
      <w:r w:rsidRPr="00EF5A35">
        <w:rPr>
          <w:rFonts w:ascii="Times New Roman" w:hAnsi="Times New Roman"/>
          <w:sz w:val="24"/>
          <w:szCs w:val="24"/>
        </w:rPr>
        <w:lastRenderedPageBreak/>
        <w:t xml:space="preserve">Ссоры влюбленных. Взаимные уступки. Как прощать </w:t>
      </w:r>
      <w:proofErr w:type="gramStart"/>
      <w:r w:rsidRPr="00EF5A35">
        <w:rPr>
          <w:rFonts w:ascii="Times New Roman" w:hAnsi="Times New Roman"/>
          <w:sz w:val="24"/>
          <w:szCs w:val="24"/>
        </w:rPr>
        <w:t>обиды</w:t>
      </w:r>
      <w:proofErr w:type="gramEnd"/>
      <w:r w:rsidRPr="00EF5A35">
        <w:rPr>
          <w:rFonts w:ascii="Times New Roman" w:hAnsi="Times New Roman"/>
          <w:sz w:val="24"/>
          <w:szCs w:val="24"/>
        </w:rPr>
        <w:t>; какие поступки непростительны для человека.</w:t>
      </w:r>
    </w:p>
    <w:p w:rsidR="00027424" w:rsidRPr="00EF5A35" w:rsidRDefault="00027424" w:rsidP="00EF5A35">
      <w:pPr>
        <w:pStyle w:val="2a"/>
        <w:spacing w:after="0" w:line="240" w:lineRule="auto"/>
        <w:ind w:left="0" w:firstLine="709"/>
        <w:jc w:val="both"/>
        <w:rPr>
          <w:rFonts w:ascii="Times New Roman" w:hAnsi="Times New Roman"/>
          <w:i/>
          <w:sz w:val="24"/>
          <w:szCs w:val="24"/>
        </w:rPr>
      </w:pPr>
      <w:r w:rsidRPr="00EF5A35">
        <w:rPr>
          <w:rFonts w:ascii="Times New Roman" w:hAnsi="Times New Roman"/>
          <w:sz w:val="24"/>
          <w:szCs w:val="24"/>
        </w:rPr>
        <w:t>Этика взаимоотношений юноши и девушки.</w:t>
      </w:r>
    </w:p>
    <w:p w:rsidR="00027424" w:rsidRPr="00EF5A35" w:rsidRDefault="00027424" w:rsidP="00EF5A35">
      <w:pPr>
        <w:pStyle w:val="2a"/>
        <w:spacing w:after="0" w:line="240" w:lineRule="auto"/>
        <w:ind w:left="0" w:firstLine="709"/>
        <w:jc w:val="both"/>
        <w:rPr>
          <w:rFonts w:ascii="Times New Roman" w:hAnsi="Times New Roman"/>
          <w:sz w:val="24"/>
          <w:szCs w:val="24"/>
        </w:rPr>
      </w:pPr>
      <w:r w:rsidRPr="00EF5A35">
        <w:rPr>
          <w:rFonts w:ascii="Times New Roman" w:hAnsi="Times New Roman"/>
          <w:i/>
          <w:sz w:val="24"/>
          <w:szCs w:val="24"/>
        </w:rPr>
        <w:t xml:space="preserve">Брак и молодая семья. </w:t>
      </w:r>
      <w:r w:rsidRPr="00EF5A35">
        <w:rPr>
          <w:rFonts w:ascii="Times New Roman" w:hAnsi="Times New Roman"/>
          <w:sz w:val="24"/>
          <w:szCs w:val="24"/>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027424" w:rsidRPr="00EF5A35" w:rsidRDefault="00027424" w:rsidP="00EF5A35">
      <w:pPr>
        <w:pStyle w:val="2a"/>
        <w:spacing w:after="0" w:line="240" w:lineRule="auto"/>
        <w:ind w:left="0" w:firstLine="709"/>
        <w:jc w:val="both"/>
        <w:rPr>
          <w:rFonts w:ascii="Times New Roman" w:hAnsi="Times New Roman"/>
          <w:sz w:val="24"/>
          <w:szCs w:val="24"/>
        </w:rPr>
      </w:pPr>
      <w:r w:rsidRPr="00EF5A35">
        <w:rPr>
          <w:rFonts w:ascii="Times New Roman" w:hAnsi="Times New Roman"/>
          <w:sz w:val="24"/>
          <w:szCs w:val="24"/>
        </w:rPr>
        <w:t>Материнство и отцовство. Ответственность молодых ребенка за жизнь и здоровье ребенка. Общность взглядов на воспитание ребенка.</w:t>
      </w:r>
    </w:p>
    <w:p w:rsidR="00027424" w:rsidRPr="00EF5A35" w:rsidRDefault="00027424" w:rsidP="00EF5A35">
      <w:pPr>
        <w:pStyle w:val="2a"/>
        <w:spacing w:after="0" w:line="240" w:lineRule="auto"/>
        <w:ind w:left="0" w:firstLine="709"/>
        <w:jc w:val="both"/>
        <w:rPr>
          <w:rFonts w:ascii="Times New Roman" w:hAnsi="Times New Roman"/>
          <w:sz w:val="24"/>
          <w:szCs w:val="24"/>
        </w:rPr>
      </w:pPr>
      <w:r w:rsidRPr="00EF5A35">
        <w:rPr>
          <w:rFonts w:ascii="Times New Roman" w:hAnsi="Times New Roman"/>
          <w:sz w:val="24"/>
          <w:szCs w:val="24"/>
        </w:rPr>
        <w:t>Взаимоотношения молодой семьи с родителями. Материальная и духовная связь с родителями.</w:t>
      </w:r>
    </w:p>
    <w:p w:rsidR="00027424" w:rsidRPr="00EF5A35" w:rsidRDefault="00027424" w:rsidP="00EF5A35">
      <w:pPr>
        <w:pStyle w:val="2a"/>
        <w:spacing w:after="0" w:line="240" w:lineRule="auto"/>
        <w:ind w:left="0" w:firstLine="709"/>
        <w:jc w:val="both"/>
        <w:rPr>
          <w:rFonts w:ascii="Times New Roman" w:hAnsi="Times New Roman"/>
          <w:i/>
          <w:sz w:val="24"/>
          <w:szCs w:val="24"/>
        </w:rPr>
      </w:pPr>
      <w:r w:rsidRPr="00EF5A35">
        <w:rPr>
          <w:rFonts w:ascii="Times New Roman" w:hAnsi="Times New Roman"/>
          <w:sz w:val="24"/>
          <w:szCs w:val="24"/>
        </w:rPr>
        <w:t>Экономика и быт молодой семьи. Потребности семьи. Организация и ведение домашнего хозяйства.</w:t>
      </w:r>
    </w:p>
    <w:p w:rsidR="00027424" w:rsidRPr="00EF5A35" w:rsidRDefault="00027424" w:rsidP="00EF5A35">
      <w:pPr>
        <w:pStyle w:val="2a"/>
        <w:spacing w:after="0" w:line="240" w:lineRule="auto"/>
        <w:ind w:left="0" w:firstLine="709"/>
        <w:jc w:val="both"/>
        <w:rPr>
          <w:rFonts w:ascii="Times New Roman" w:hAnsi="Times New Roman"/>
          <w:b/>
          <w:sz w:val="24"/>
          <w:szCs w:val="24"/>
        </w:rPr>
      </w:pPr>
      <w:r w:rsidRPr="00EF5A35">
        <w:rPr>
          <w:rFonts w:ascii="Times New Roman" w:hAnsi="Times New Roman"/>
          <w:i/>
          <w:sz w:val="24"/>
          <w:szCs w:val="24"/>
        </w:rPr>
        <w:t>Семейные конфликты.</w:t>
      </w:r>
      <w:r w:rsidRPr="00EF5A35">
        <w:rPr>
          <w:rFonts w:ascii="Times New Roman" w:hAnsi="Times New Roman"/>
          <w:sz w:val="24"/>
          <w:szCs w:val="24"/>
        </w:rPr>
        <w:t xml:space="preserve"> Причины семейных конфликтов. Пре</w:t>
      </w:r>
      <w:r w:rsidRPr="00EF5A35">
        <w:rPr>
          <w:rFonts w:ascii="Times New Roman" w:hAnsi="Times New Roman"/>
          <w:sz w:val="24"/>
          <w:szCs w:val="24"/>
        </w:rPr>
        <w:softHyphen/>
        <w:t>до</w:t>
      </w:r>
      <w:r w:rsidRPr="00EF5A35">
        <w:rPr>
          <w:rFonts w:ascii="Times New Roman" w:hAnsi="Times New Roman"/>
          <w:sz w:val="24"/>
          <w:szCs w:val="24"/>
        </w:rPr>
        <w:softHyphen/>
        <w:t>т</w:t>
      </w:r>
      <w:r w:rsidRPr="00EF5A35">
        <w:rPr>
          <w:rFonts w:ascii="Times New Roman" w:hAnsi="Times New Roman"/>
          <w:sz w:val="24"/>
          <w:szCs w:val="24"/>
        </w:rPr>
        <w:softHyphen/>
        <w:t>в</w:t>
      </w:r>
      <w:r w:rsidRPr="00EF5A35">
        <w:rPr>
          <w:rFonts w:ascii="Times New Roman" w:hAnsi="Times New Roman"/>
          <w:sz w:val="24"/>
          <w:szCs w:val="24"/>
        </w:rPr>
        <w:softHyphen/>
        <w:t>ра</w:t>
      </w:r>
      <w:r w:rsidRPr="00EF5A35">
        <w:rPr>
          <w:rFonts w:ascii="Times New Roman" w:hAnsi="Times New Roman"/>
          <w:sz w:val="24"/>
          <w:szCs w:val="24"/>
        </w:rPr>
        <w:softHyphen/>
        <w:t>ще</w:t>
      </w:r>
      <w:r w:rsidRPr="00EF5A35">
        <w:rPr>
          <w:rFonts w:ascii="Times New Roman" w:hAnsi="Times New Roman"/>
          <w:sz w:val="24"/>
          <w:szCs w:val="24"/>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027424" w:rsidRPr="00EF5A35" w:rsidRDefault="00027424" w:rsidP="00EF5A35">
      <w:pPr>
        <w:pStyle w:val="2a"/>
        <w:spacing w:after="0" w:line="240" w:lineRule="auto"/>
        <w:ind w:left="0" w:firstLine="709"/>
        <w:jc w:val="center"/>
        <w:rPr>
          <w:rFonts w:ascii="Times New Roman" w:hAnsi="Times New Roman"/>
          <w:sz w:val="24"/>
          <w:szCs w:val="24"/>
        </w:rPr>
      </w:pPr>
      <w:r w:rsidRPr="00EF5A35">
        <w:rPr>
          <w:rFonts w:ascii="Times New Roman" w:hAnsi="Times New Roman"/>
          <w:b/>
          <w:sz w:val="24"/>
          <w:szCs w:val="24"/>
        </w:rPr>
        <w:t>Этика производственных (деловых) отношений</w:t>
      </w:r>
    </w:p>
    <w:p w:rsidR="00027424" w:rsidRPr="00EF5A35" w:rsidRDefault="00027424" w:rsidP="00EF5A35">
      <w:pPr>
        <w:pStyle w:val="2a"/>
        <w:spacing w:after="0" w:line="240" w:lineRule="auto"/>
        <w:ind w:left="0" w:firstLine="709"/>
        <w:jc w:val="both"/>
        <w:rPr>
          <w:rFonts w:ascii="Times New Roman" w:hAnsi="Times New Roman"/>
          <w:sz w:val="24"/>
          <w:szCs w:val="24"/>
        </w:rPr>
      </w:pPr>
      <w:r w:rsidRPr="00EF5A35">
        <w:rPr>
          <w:rFonts w:ascii="Times New Roman" w:hAnsi="Times New Roman"/>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027424" w:rsidRPr="00EF5A35" w:rsidRDefault="00027424" w:rsidP="00EF5A35">
      <w:pPr>
        <w:pStyle w:val="2a"/>
        <w:spacing w:after="0" w:line="240" w:lineRule="auto"/>
        <w:ind w:left="0" w:firstLine="709"/>
        <w:jc w:val="both"/>
        <w:rPr>
          <w:rFonts w:ascii="Times New Roman" w:hAnsi="Times New Roman"/>
          <w:b/>
          <w:sz w:val="24"/>
          <w:szCs w:val="24"/>
        </w:rPr>
      </w:pPr>
      <w:r w:rsidRPr="00EF5A35">
        <w:rPr>
          <w:rFonts w:ascii="Times New Roman" w:hAnsi="Times New Roman"/>
          <w:sz w:val="24"/>
          <w:szCs w:val="24"/>
        </w:rPr>
        <w:t>Деловой стиль одежды.</w:t>
      </w:r>
    </w:p>
    <w:p w:rsidR="00027424" w:rsidRPr="00EF5A35" w:rsidRDefault="00027424" w:rsidP="00EF5A35">
      <w:pPr>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b/>
          <w:sz w:val="24"/>
          <w:szCs w:val="24"/>
        </w:rPr>
        <w:t>ФИЗИЧЕСКАЯ КУЛЬТУРА</w:t>
      </w:r>
    </w:p>
    <w:p w:rsidR="00027424" w:rsidRPr="00EF5A35" w:rsidRDefault="00027424" w:rsidP="00EF5A35">
      <w:pPr>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b/>
          <w:sz w:val="24"/>
          <w:szCs w:val="24"/>
        </w:rPr>
        <w:t>Пояснительная записка</w:t>
      </w:r>
    </w:p>
    <w:p w:rsidR="00027424" w:rsidRPr="00EF5A35" w:rsidRDefault="00027424" w:rsidP="00EF5A35">
      <w:pPr>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b/>
          <w:sz w:val="24"/>
          <w:szCs w:val="24"/>
        </w:rPr>
        <w:t xml:space="preserve">Цель изучения физической культуры </w:t>
      </w:r>
      <w:r w:rsidRPr="00EF5A35">
        <w:rPr>
          <w:rFonts w:ascii="Times New Roman" w:hAnsi="Times New Roman" w:cs="Times New Roman"/>
          <w:sz w:val="24"/>
          <w:szCs w:val="24"/>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Задачи:</w:t>
      </w:r>
    </w:p>
    <w:p w:rsidR="00027424" w:rsidRPr="00EF5A35" w:rsidRDefault="00027424" w:rsidP="00EF5A35">
      <w:pPr>
        <w:pStyle w:val="28"/>
        <w:spacing w:after="0" w:line="240" w:lineRule="auto"/>
        <w:ind w:left="0"/>
        <w:rPr>
          <w:rFonts w:ascii="Times New Roman" w:hAnsi="Times New Roman"/>
          <w:sz w:val="24"/>
          <w:szCs w:val="24"/>
        </w:rPr>
      </w:pPr>
      <w:r w:rsidRPr="00EF5A35">
        <w:rPr>
          <w:rFonts w:ascii="Times New Roman" w:hAnsi="Times New Roman"/>
          <w:sz w:val="24"/>
          <w:szCs w:val="24"/>
        </w:rPr>
        <w:t xml:space="preserve">― развитие и совершенствование основных физических качеств; </w:t>
      </w:r>
    </w:p>
    <w:p w:rsidR="00027424" w:rsidRPr="00EF5A35" w:rsidRDefault="00027424" w:rsidP="00EF5A35">
      <w:pPr>
        <w:pStyle w:val="28"/>
        <w:spacing w:after="0" w:line="240" w:lineRule="auto"/>
        <w:ind w:left="0"/>
        <w:rPr>
          <w:rFonts w:ascii="Times New Roman" w:hAnsi="Times New Roman"/>
          <w:sz w:val="24"/>
          <w:szCs w:val="24"/>
        </w:rPr>
      </w:pPr>
      <w:r w:rsidRPr="00EF5A35">
        <w:rPr>
          <w:rFonts w:ascii="Times New Roman" w:hAnsi="Times New Roman"/>
          <w:sz w:val="24"/>
          <w:szCs w:val="24"/>
        </w:rPr>
        <w:t xml:space="preserve">― обогащение двигательного опыта жизненно-важными двигательными навыками и умениями; </w:t>
      </w:r>
    </w:p>
    <w:p w:rsidR="00027424" w:rsidRPr="00EF5A35" w:rsidRDefault="00027424" w:rsidP="00EF5A35">
      <w:pPr>
        <w:pStyle w:val="af2"/>
        <w:ind w:firstLine="709"/>
        <w:jc w:val="both"/>
        <w:rPr>
          <w:rFonts w:ascii="Times New Roman" w:hAnsi="Times New Roman" w:cs="Times New Roman"/>
          <w:sz w:val="24"/>
          <w:szCs w:val="24"/>
        </w:rPr>
      </w:pPr>
      <w:r w:rsidRPr="00EF5A35">
        <w:rPr>
          <w:rFonts w:ascii="Times New Roman" w:hAnsi="Times New Roman" w:cs="Times New Roman"/>
          <w:sz w:val="24"/>
          <w:szCs w:val="24"/>
        </w:rPr>
        <w:t>― овладение основами доступных видов спор</w:t>
      </w:r>
      <w:r w:rsidRPr="00EF5A35">
        <w:rPr>
          <w:rFonts w:ascii="Times New Roman" w:hAnsi="Times New Roman" w:cs="Times New Roman"/>
          <w:sz w:val="24"/>
          <w:szCs w:val="24"/>
        </w:rPr>
        <w:softHyphen/>
        <w:t>та (легкой атлетикой, гим</w:t>
      </w:r>
      <w:r w:rsidRPr="00EF5A35">
        <w:rPr>
          <w:rFonts w:ascii="Times New Roman" w:hAnsi="Times New Roman" w:cs="Times New Roman"/>
          <w:sz w:val="24"/>
          <w:szCs w:val="24"/>
        </w:rPr>
        <w:softHyphen/>
        <w:t>на</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ти</w:t>
      </w:r>
      <w:r w:rsidRPr="00EF5A35">
        <w:rPr>
          <w:rFonts w:ascii="Times New Roman" w:hAnsi="Times New Roman" w:cs="Times New Roman"/>
          <w:sz w:val="24"/>
          <w:szCs w:val="24"/>
        </w:rPr>
        <w:softHyphen/>
        <w:t>кой, лы</w:t>
      </w:r>
      <w:r w:rsidRPr="00EF5A35">
        <w:rPr>
          <w:rFonts w:ascii="Times New Roman" w:hAnsi="Times New Roman" w:cs="Times New Roman"/>
          <w:sz w:val="24"/>
          <w:szCs w:val="24"/>
        </w:rPr>
        <w:softHyphen/>
        <w:t>жной подготовкой и др.) в со</w:t>
      </w:r>
      <w:r w:rsidRPr="00EF5A35">
        <w:rPr>
          <w:rFonts w:ascii="Times New Roman" w:hAnsi="Times New Roman" w:cs="Times New Roman"/>
          <w:sz w:val="24"/>
          <w:szCs w:val="24"/>
        </w:rPr>
        <w:softHyphen/>
        <w:t>от</w:t>
      </w:r>
      <w:r w:rsidRPr="00EF5A35">
        <w:rPr>
          <w:rFonts w:ascii="Times New Roman" w:hAnsi="Times New Roman" w:cs="Times New Roman"/>
          <w:sz w:val="24"/>
          <w:szCs w:val="24"/>
        </w:rPr>
        <w:softHyphen/>
        <w:t>ве</w:t>
      </w:r>
      <w:r w:rsidRPr="00EF5A35">
        <w:rPr>
          <w:rFonts w:ascii="Times New Roman" w:hAnsi="Times New Roman" w:cs="Times New Roman"/>
          <w:sz w:val="24"/>
          <w:szCs w:val="24"/>
        </w:rPr>
        <w:softHyphen/>
        <w:t>т</w:t>
      </w:r>
      <w:r w:rsidRPr="00EF5A35">
        <w:rPr>
          <w:rFonts w:ascii="Times New Roman" w:hAnsi="Times New Roman" w:cs="Times New Roman"/>
          <w:sz w:val="24"/>
          <w:szCs w:val="24"/>
        </w:rPr>
        <w:softHyphen/>
        <w:t>ствии с возрастными и психофи</w:t>
      </w:r>
      <w:r w:rsidRPr="00EF5A35">
        <w:rPr>
          <w:rFonts w:ascii="Times New Roman" w:hAnsi="Times New Roman" w:cs="Times New Roman"/>
          <w:sz w:val="24"/>
          <w:szCs w:val="24"/>
        </w:rPr>
        <w:softHyphen/>
        <w:t>зи</w:t>
      </w:r>
      <w:r w:rsidRPr="00EF5A35">
        <w:rPr>
          <w:rFonts w:ascii="Times New Roman" w:hAnsi="Times New Roman" w:cs="Times New Roman"/>
          <w:sz w:val="24"/>
          <w:szCs w:val="24"/>
        </w:rPr>
        <w:softHyphen/>
        <w:t>че</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ки</w:t>
      </w:r>
      <w:r w:rsidRPr="00EF5A35">
        <w:rPr>
          <w:rFonts w:ascii="Times New Roman" w:hAnsi="Times New Roman" w:cs="Times New Roman"/>
          <w:sz w:val="24"/>
          <w:szCs w:val="24"/>
        </w:rPr>
        <w:softHyphen/>
        <w:t>ми особенностями обу</w:t>
      </w:r>
      <w:r w:rsidRPr="00EF5A35">
        <w:rPr>
          <w:rFonts w:ascii="Times New Roman" w:hAnsi="Times New Roman" w:cs="Times New Roman"/>
          <w:sz w:val="24"/>
          <w:szCs w:val="24"/>
        </w:rPr>
        <w:softHyphen/>
        <w:t>ча</w:t>
      </w:r>
      <w:r w:rsidRPr="00EF5A35">
        <w:rPr>
          <w:rFonts w:ascii="Times New Roman" w:hAnsi="Times New Roman" w:cs="Times New Roman"/>
          <w:sz w:val="24"/>
          <w:szCs w:val="24"/>
        </w:rPr>
        <w:softHyphen/>
        <w:t>ю</w:t>
      </w:r>
      <w:r w:rsidRPr="00EF5A35">
        <w:rPr>
          <w:rFonts w:ascii="Times New Roman" w:hAnsi="Times New Roman" w:cs="Times New Roman"/>
          <w:sz w:val="24"/>
          <w:szCs w:val="24"/>
        </w:rPr>
        <w:softHyphen/>
        <w:t>щих</w:t>
      </w:r>
      <w:r w:rsidRPr="00EF5A35">
        <w:rPr>
          <w:rFonts w:ascii="Times New Roman" w:hAnsi="Times New Roman" w:cs="Times New Roman"/>
          <w:sz w:val="24"/>
          <w:szCs w:val="24"/>
        </w:rPr>
        <w:softHyphen/>
        <w:t xml:space="preserve">ся; </w:t>
      </w:r>
    </w:p>
    <w:p w:rsidR="00027424" w:rsidRPr="00EF5A35" w:rsidRDefault="00027424" w:rsidP="00EF5A35">
      <w:pPr>
        <w:pStyle w:val="af2"/>
        <w:ind w:firstLine="709"/>
        <w:jc w:val="both"/>
        <w:rPr>
          <w:rFonts w:ascii="Times New Roman" w:hAnsi="Times New Roman" w:cs="Times New Roman"/>
          <w:sz w:val="24"/>
          <w:szCs w:val="24"/>
        </w:rPr>
      </w:pPr>
      <w:r w:rsidRPr="00EF5A35">
        <w:rPr>
          <w:rFonts w:ascii="Times New Roman" w:hAnsi="Times New Roman" w:cs="Times New Roman"/>
          <w:sz w:val="24"/>
          <w:szCs w:val="24"/>
        </w:rPr>
        <w:t>― коррекция недостатков познава</w:t>
      </w:r>
      <w:r w:rsidRPr="00EF5A35">
        <w:rPr>
          <w:rFonts w:ascii="Times New Roman" w:hAnsi="Times New Roman" w:cs="Times New Roman"/>
          <w:sz w:val="24"/>
          <w:szCs w:val="24"/>
        </w:rPr>
        <w:softHyphen/>
        <w:t>тель</w:t>
      </w:r>
      <w:r w:rsidRPr="00EF5A35">
        <w:rPr>
          <w:rFonts w:ascii="Times New Roman" w:hAnsi="Times New Roman" w:cs="Times New Roman"/>
          <w:sz w:val="24"/>
          <w:szCs w:val="24"/>
        </w:rPr>
        <w:softHyphen/>
        <w:t>ной сферы и пси</w:t>
      </w:r>
      <w:r w:rsidRPr="00EF5A35">
        <w:rPr>
          <w:rFonts w:ascii="Times New Roman" w:hAnsi="Times New Roman" w:cs="Times New Roman"/>
          <w:sz w:val="24"/>
          <w:szCs w:val="24"/>
        </w:rPr>
        <w:softHyphen/>
        <w:t>хо</w:t>
      </w:r>
      <w:r w:rsidRPr="00EF5A35">
        <w:rPr>
          <w:rFonts w:ascii="Times New Roman" w:hAnsi="Times New Roman" w:cs="Times New Roman"/>
          <w:sz w:val="24"/>
          <w:szCs w:val="24"/>
        </w:rPr>
        <w:softHyphen/>
        <w:t>мо</w:t>
      </w:r>
      <w:r w:rsidRPr="00EF5A35">
        <w:rPr>
          <w:rFonts w:ascii="Times New Roman" w:hAnsi="Times New Roman" w:cs="Times New Roman"/>
          <w:sz w:val="24"/>
          <w:szCs w:val="24"/>
        </w:rPr>
        <w:softHyphen/>
        <w:t>тор</w:t>
      </w:r>
      <w:r w:rsidRPr="00EF5A35">
        <w:rPr>
          <w:rFonts w:ascii="Times New Roman" w:hAnsi="Times New Roman" w:cs="Times New Roman"/>
          <w:sz w:val="24"/>
          <w:szCs w:val="24"/>
        </w:rPr>
        <w:softHyphen/>
        <w:t>ного раз</w:t>
      </w:r>
      <w:r w:rsidRPr="00EF5A35">
        <w:rPr>
          <w:rFonts w:ascii="Times New Roman" w:hAnsi="Times New Roman" w:cs="Times New Roman"/>
          <w:sz w:val="24"/>
          <w:szCs w:val="24"/>
        </w:rPr>
        <w:softHyphen/>
        <w:t>ви</w:t>
      </w:r>
      <w:r w:rsidRPr="00EF5A35">
        <w:rPr>
          <w:rFonts w:ascii="Times New Roman" w:hAnsi="Times New Roman" w:cs="Times New Roman"/>
          <w:sz w:val="24"/>
          <w:szCs w:val="24"/>
        </w:rPr>
        <w:softHyphen/>
        <w:t>тия; развитие и совер</w:t>
      </w:r>
      <w:r w:rsidRPr="00EF5A35">
        <w:rPr>
          <w:rFonts w:ascii="Times New Roman" w:hAnsi="Times New Roman" w:cs="Times New Roman"/>
          <w:sz w:val="24"/>
          <w:szCs w:val="24"/>
        </w:rPr>
        <w:softHyphen/>
        <w:t>ше</w:t>
      </w:r>
      <w:r w:rsidRPr="00EF5A35">
        <w:rPr>
          <w:rFonts w:ascii="Times New Roman" w:hAnsi="Times New Roman" w:cs="Times New Roman"/>
          <w:sz w:val="24"/>
          <w:szCs w:val="24"/>
        </w:rPr>
        <w:softHyphen/>
        <w:t>н</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твование волевой сферы</w:t>
      </w:r>
      <w:r w:rsidRPr="00EF5A35">
        <w:rPr>
          <w:rStyle w:val="apple-converted-space"/>
          <w:rFonts w:ascii="Times New Roman" w:hAnsi="Times New Roman" w:cs="Times New Roman"/>
          <w:sz w:val="24"/>
          <w:szCs w:val="24"/>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EF5A35">
        <w:rPr>
          <w:rStyle w:val="apple-converted-space"/>
          <w:rFonts w:ascii="Times New Roman" w:hAnsi="Times New Roman" w:cs="Times New Roman"/>
          <w:sz w:val="24"/>
          <w:szCs w:val="24"/>
          <w:shd w:val="clear" w:color="auto" w:fill="FFFFFF"/>
        </w:rPr>
        <w:t>самоагрессия</w:t>
      </w:r>
      <w:proofErr w:type="spellEnd"/>
      <w:r w:rsidRPr="00EF5A35">
        <w:rPr>
          <w:rStyle w:val="apple-converted-space"/>
          <w:rFonts w:ascii="Times New Roman" w:hAnsi="Times New Roman" w:cs="Times New Roman"/>
          <w:sz w:val="24"/>
          <w:szCs w:val="24"/>
          <w:shd w:val="clear" w:color="auto" w:fill="FFFFFF"/>
        </w:rPr>
        <w:t xml:space="preserve">, стереотипии и др.) в процессе уроков и во </w:t>
      </w:r>
      <w:proofErr w:type="spellStart"/>
      <w:r w:rsidRPr="00EF5A35">
        <w:rPr>
          <w:rStyle w:val="apple-converted-space"/>
          <w:rFonts w:ascii="Times New Roman" w:hAnsi="Times New Roman" w:cs="Times New Roman"/>
          <w:sz w:val="24"/>
          <w:szCs w:val="24"/>
          <w:shd w:val="clear" w:color="auto" w:fill="FFFFFF"/>
        </w:rPr>
        <w:t>внеучебной</w:t>
      </w:r>
      <w:proofErr w:type="spellEnd"/>
      <w:r w:rsidRPr="00EF5A35">
        <w:rPr>
          <w:rStyle w:val="apple-converted-space"/>
          <w:rFonts w:ascii="Times New Roman" w:hAnsi="Times New Roman" w:cs="Times New Roman"/>
          <w:sz w:val="24"/>
          <w:szCs w:val="24"/>
          <w:shd w:val="clear" w:color="auto" w:fill="FFFFFF"/>
        </w:rPr>
        <w:t xml:space="preserve"> деятельности.</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027424" w:rsidRPr="00EF5A35" w:rsidRDefault="00027424" w:rsidP="00EF5A35">
      <w:pPr>
        <w:spacing w:after="0" w:line="240" w:lineRule="auto"/>
        <w:ind w:firstLine="709"/>
        <w:jc w:val="both"/>
        <w:rPr>
          <w:rStyle w:val="apple-converted-space"/>
          <w:rFonts w:ascii="Times New Roman" w:hAnsi="Times New Roman" w:cs="Times New Roman"/>
          <w:b/>
          <w:i/>
          <w:sz w:val="24"/>
          <w:szCs w:val="24"/>
          <w:shd w:val="clear" w:color="auto" w:fill="FFFFFF"/>
        </w:rPr>
      </w:pPr>
      <w:r w:rsidRPr="00EF5A35">
        <w:rPr>
          <w:rFonts w:ascii="Times New Roman" w:hAnsi="Times New Roman" w:cs="Times New Roman"/>
          <w:sz w:val="24"/>
          <w:szCs w:val="24"/>
        </w:rPr>
        <w:t>― воспитание нра</w:t>
      </w:r>
      <w:r w:rsidRPr="00EF5A35">
        <w:rPr>
          <w:rFonts w:ascii="Times New Roman" w:hAnsi="Times New Roman" w:cs="Times New Roman"/>
          <w:sz w:val="24"/>
          <w:szCs w:val="24"/>
        </w:rPr>
        <w:softHyphen/>
        <w:t>в</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т</w:t>
      </w:r>
      <w:r w:rsidRPr="00EF5A35">
        <w:rPr>
          <w:rFonts w:ascii="Times New Roman" w:hAnsi="Times New Roman" w:cs="Times New Roman"/>
          <w:sz w:val="24"/>
          <w:szCs w:val="24"/>
        </w:rPr>
        <w:softHyphen/>
        <w:t>ве</w:t>
      </w:r>
      <w:r w:rsidRPr="00EF5A35">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027424" w:rsidRPr="00EF5A35" w:rsidRDefault="00027424" w:rsidP="00EF5A35">
      <w:pPr>
        <w:spacing w:after="0" w:line="240" w:lineRule="auto"/>
        <w:ind w:firstLine="709"/>
        <w:jc w:val="center"/>
        <w:rPr>
          <w:rFonts w:ascii="Times New Roman" w:hAnsi="Times New Roman" w:cs="Times New Roman"/>
          <w:color w:val="000000"/>
          <w:sz w:val="24"/>
          <w:szCs w:val="24"/>
        </w:rPr>
      </w:pPr>
      <w:r w:rsidRPr="00EF5A35">
        <w:rPr>
          <w:rStyle w:val="apple-converted-space"/>
          <w:rFonts w:ascii="Times New Roman" w:hAnsi="Times New Roman" w:cs="Times New Roman"/>
          <w:b/>
          <w:i/>
          <w:sz w:val="24"/>
          <w:szCs w:val="24"/>
          <w:shd w:val="clear" w:color="auto" w:fill="FFFFFF"/>
        </w:rPr>
        <w:t>Теоретические сведения</w:t>
      </w:r>
    </w:p>
    <w:p w:rsidR="00027424" w:rsidRPr="00EF5A35" w:rsidRDefault="00027424" w:rsidP="00EF5A35">
      <w:pPr>
        <w:spacing w:after="0" w:line="240" w:lineRule="auto"/>
        <w:ind w:firstLine="709"/>
        <w:jc w:val="both"/>
        <w:rPr>
          <w:rFonts w:ascii="Times New Roman" w:hAnsi="Times New Roman" w:cs="Times New Roman"/>
          <w:color w:val="000000"/>
          <w:sz w:val="24"/>
          <w:szCs w:val="24"/>
        </w:rPr>
      </w:pPr>
      <w:r w:rsidRPr="00EF5A35">
        <w:rPr>
          <w:rFonts w:ascii="Times New Roman" w:hAnsi="Times New Roman" w:cs="Times New Roman"/>
          <w:color w:val="000000"/>
          <w:sz w:val="24"/>
          <w:szCs w:val="24"/>
        </w:rPr>
        <w:t>Требования к выполнению утренней гигиенической гимнастики. Причи</w:t>
      </w:r>
      <w:r w:rsidRPr="00EF5A35">
        <w:rPr>
          <w:rFonts w:ascii="Times New Roman" w:hAnsi="Times New Roman" w:cs="Times New Roman"/>
          <w:color w:val="000000"/>
          <w:sz w:val="24"/>
          <w:szCs w:val="24"/>
        </w:rPr>
        <w:softHyphen/>
        <w:t>ны нарушения осанки. Питание и двигательный режим школьника. Распорядок дня.</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rPr>
      </w:pPr>
      <w:proofErr w:type="spellStart"/>
      <w:r w:rsidRPr="00EF5A35">
        <w:rPr>
          <w:rFonts w:ascii="Times New Roman" w:hAnsi="Times New Roman" w:cs="Times New Roman"/>
          <w:color w:val="000000"/>
          <w:sz w:val="24"/>
          <w:szCs w:val="24"/>
        </w:rPr>
        <w:t>Самостраховка</w:t>
      </w:r>
      <w:proofErr w:type="spellEnd"/>
      <w:r w:rsidRPr="00EF5A35">
        <w:rPr>
          <w:rFonts w:ascii="Times New Roman" w:hAnsi="Times New Roman" w:cs="Times New Roman"/>
          <w:color w:val="000000"/>
          <w:sz w:val="24"/>
          <w:szCs w:val="24"/>
        </w:rPr>
        <w:t xml:space="preserve"> и самоконтроль при выполнении физических уп</w:t>
      </w:r>
      <w:r w:rsidRPr="00EF5A35">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rPr>
      </w:pPr>
      <w:r w:rsidRPr="00EF5A35">
        <w:rPr>
          <w:rFonts w:ascii="Times New Roman" w:hAnsi="Times New Roman" w:cs="Times New Roman"/>
          <w:color w:val="000000"/>
          <w:sz w:val="24"/>
          <w:szCs w:val="24"/>
        </w:rPr>
        <w:t>Физическая культура и спорт в России. Специальные олимпийские игры.</w:t>
      </w:r>
    </w:p>
    <w:p w:rsidR="00027424" w:rsidRPr="00EF5A35" w:rsidRDefault="00027424" w:rsidP="00EF5A35">
      <w:pPr>
        <w:shd w:val="clear" w:color="auto" w:fill="FFFFFF"/>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color w:val="000000"/>
          <w:sz w:val="24"/>
          <w:szCs w:val="24"/>
        </w:rPr>
        <w:t>Здоровый образ жизни и занятия спортом после оконча</w:t>
      </w:r>
      <w:r w:rsidRPr="00EF5A35">
        <w:rPr>
          <w:rFonts w:ascii="Times New Roman" w:hAnsi="Times New Roman" w:cs="Times New Roman"/>
          <w:color w:val="000000"/>
          <w:sz w:val="24"/>
          <w:szCs w:val="24"/>
        </w:rPr>
        <w:softHyphen/>
        <w:t>ния школы.</w:t>
      </w:r>
    </w:p>
    <w:p w:rsidR="00027424" w:rsidRPr="00EF5A35" w:rsidRDefault="00027424" w:rsidP="00EF5A35">
      <w:pPr>
        <w:shd w:val="clear" w:color="auto" w:fill="FFFFFF"/>
        <w:spacing w:after="0" w:line="240" w:lineRule="auto"/>
        <w:ind w:firstLine="343"/>
        <w:jc w:val="center"/>
        <w:rPr>
          <w:rFonts w:ascii="Times New Roman" w:hAnsi="Times New Roman" w:cs="Times New Roman"/>
          <w:b/>
          <w:sz w:val="24"/>
          <w:szCs w:val="24"/>
        </w:rPr>
      </w:pPr>
      <w:r w:rsidRPr="00EF5A35">
        <w:rPr>
          <w:rFonts w:ascii="Times New Roman" w:hAnsi="Times New Roman" w:cs="Times New Roman"/>
          <w:b/>
          <w:i/>
          <w:sz w:val="24"/>
          <w:szCs w:val="24"/>
        </w:rPr>
        <w:lastRenderedPageBreak/>
        <w:t>Гимнастика</w:t>
      </w:r>
    </w:p>
    <w:p w:rsidR="00027424" w:rsidRPr="00EF5A35" w:rsidRDefault="00027424" w:rsidP="00EF5A35">
      <w:pPr>
        <w:shd w:val="clear" w:color="auto" w:fill="FFFFFF"/>
        <w:spacing w:after="0" w:line="240" w:lineRule="auto"/>
        <w:ind w:firstLine="709"/>
        <w:rPr>
          <w:rFonts w:ascii="Times New Roman" w:hAnsi="Times New Roman" w:cs="Times New Roman"/>
          <w:color w:val="000000"/>
          <w:sz w:val="24"/>
          <w:szCs w:val="24"/>
        </w:rPr>
      </w:pPr>
      <w:r w:rsidRPr="00EF5A35">
        <w:rPr>
          <w:rFonts w:ascii="Times New Roman" w:hAnsi="Times New Roman" w:cs="Times New Roman"/>
          <w:b/>
          <w:sz w:val="24"/>
          <w:szCs w:val="24"/>
        </w:rPr>
        <w:t>Теоретические сведения.</w:t>
      </w:r>
      <w:r w:rsidRPr="00EF5A35">
        <w:rPr>
          <w:rFonts w:ascii="Times New Roman" w:hAnsi="Times New Roman" w:cs="Times New Roman"/>
          <w:sz w:val="24"/>
          <w:szCs w:val="24"/>
        </w:rPr>
        <w:t xml:space="preserve"> </w:t>
      </w:r>
      <w:r w:rsidRPr="00EF5A35">
        <w:rPr>
          <w:rFonts w:ascii="Times New Roman" w:hAnsi="Times New Roman" w:cs="Times New Roman"/>
          <w:color w:val="000000"/>
          <w:sz w:val="24"/>
          <w:szCs w:val="24"/>
        </w:rPr>
        <w:t xml:space="preserve">Фланг, интервал, дистанция. </w:t>
      </w:r>
    </w:p>
    <w:p w:rsidR="00027424" w:rsidRPr="00EF5A35" w:rsidRDefault="00027424" w:rsidP="00EF5A35">
      <w:pPr>
        <w:shd w:val="clear" w:color="auto" w:fill="FFFFFF"/>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color w:val="000000"/>
          <w:sz w:val="24"/>
          <w:szCs w:val="24"/>
        </w:rPr>
        <w:t>Виды гимнастики в школе. Виды гимнастики: спортивная, художественная, атлетиче</w:t>
      </w:r>
      <w:r w:rsidRPr="00EF5A35">
        <w:rPr>
          <w:rFonts w:ascii="Times New Roman" w:hAnsi="Times New Roman" w:cs="Times New Roman"/>
          <w:color w:val="000000"/>
          <w:sz w:val="24"/>
          <w:szCs w:val="24"/>
        </w:rPr>
        <w:softHyphen/>
        <w:t>ская, ритмическая, эстетическая. Правила соревнований по спортивной гимнастике. Прак</w:t>
      </w:r>
      <w:r w:rsidRPr="00EF5A35">
        <w:rPr>
          <w:rFonts w:ascii="Times New Roman" w:hAnsi="Times New Roman" w:cs="Times New Roman"/>
          <w:color w:val="000000"/>
          <w:sz w:val="24"/>
          <w:szCs w:val="24"/>
        </w:rPr>
        <w:softHyphen/>
        <w:t>тическая значимость гимнастики в трудовой деятельности и активном отдыхе человека.</w:t>
      </w:r>
    </w:p>
    <w:p w:rsidR="00027424" w:rsidRPr="00EF5A35" w:rsidRDefault="00027424" w:rsidP="00EF5A35">
      <w:pPr>
        <w:shd w:val="clear" w:color="auto" w:fill="FFFFFF"/>
        <w:spacing w:after="0" w:line="240" w:lineRule="auto"/>
        <w:ind w:firstLine="709"/>
        <w:jc w:val="both"/>
        <w:rPr>
          <w:rFonts w:ascii="Times New Roman" w:hAnsi="Times New Roman" w:cs="Times New Roman"/>
          <w:bCs/>
          <w:i/>
          <w:color w:val="000000"/>
          <w:sz w:val="24"/>
          <w:szCs w:val="24"/>
          <w:u w:val="single"/>
        </w:rPr>
      </w:pPr>
      <w:r w:rsidRPr="00EF5A35">
        <w:rPr>
          <w:rFonts w:ascii="Times New Roman" w:hAnsi="Times New Roman" w:cs="Times New Roman"/>
          <w:b/>
          <w:sz w:val="24"/>
          <w:szCs w:val="24"/>
        </w:rPr>
        <w:t>Практический материал</w:t>
      </w:r>
      <w:r w:rsidRPr="00EF5A35">
        <w:rPr>
          <w:rFonts w:ascii="Times New Roman" w:hAnsi="Times New Roman" w:cs="Times New Roman"/>
          <w:sz w:val="24"/>
          <w:szCs w:val="24"/>
        </w:rPr>
        <w:t xml:space="preserve">: </w:t>
      </w:r>
    </w:p>
    <w:p w:rsidR="00027424" w:rsidRPr="00EF5A35" w:rsidRDefault="00027424" w:rsidP="00EF5A35">
      <w:pPr>
        <w:shd w:val="clear" w:color="auto" w:fill="FFFFFF"/>
        <w:spacing w:after="0" w:line="240" w:lineRule="auto"/>
        <w:ind w:firstLine="709"/>
        <w:jc w:val="both"/>
        <w:rPr>
          <w:rFonts w:ascii="Times New Roman" w:hAnsi="Times New Roman" w:cs="Times New Roman"/>
          <w:bCs/>
          <w:i/>
          <w:color w:val="000000"/>
          <w:sz w:val="24"/>
          <w:szCs w:val="24"/>
          <w:u w:val="single"/>
        </w:rPr>
      </w:pPr>
      <w:r w:rsidRPr="00EF5A35">
        <w:rPr>
          <w:rFonts w:ascii="Times New Roman" w:hAnsi="Times New Roman" w:cs="Times New Roman"/>
          <w:bCs/>
          <w:i/>
          <w:color w:val="000000"/>
          <w:sz w:val="24"/>
          <w:szCs w:val="24"/>
          <w:u w:val="single"/>
        </w:rPr>
        <w:t>Построения и перестроения</w:t>
      </w:r>
      <w:r w:rsidRPr="00EF5A35">
        <w:rPr>
          <w:rFonts w:ascii="Times New Roman" w:hAnsi="Times New Roman" w:cs="Times New Roman"/>
          <w:bCs/>
          <w:color w:val="000000"/>
          <w:sz w:val="24"/>
          <w:szCs w:val="24"/>
        </w:rPr>
        <w:t xml:space="preserve">. </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Cs/>
          <w:i/>
          <w:color w:val="000000"/>
          <w:sz w:val="24"/>
          <w:szCs w:val="24"/>
          <w:u w:val="single"/>
        </w:rPr>
        <w:t xml:space="preserve">Упражнения без предметов </w:t>
      </w:r>
      <w:r w:rsidRPr="00EF5A35">
        <w:rPr>
          <w:rFonts w:ascii="Times New Roman" w:hAnsi="Times New Roman" w:cs="Times New Roman"/>
          <w:bCs/>
          <w:color w:val="000000"/>
          <w:sz w:val="24"/>
          <w:szCs w:val="24"/>
        </w:rPr>
        <w:t>(</w:t>
      </w:r>
      <w:r w:rsidRPr="00EF5A35">
        <w:rPr>
          <w:rFonts w:ascii="Times New Roman" w:hAnsi="Times New Roman" w:cs="Times New Roman"/>
          <w:bCs/>
          <w:i/>
          <w:color w:val="000000"/>
          <w:sz w:val="24"/>
          <w:szCs w:val="24"/>
        </w:rPr>
        <w:t>корригирующие и общеразвивающие упражнения</w:t>
      </w:r>
      <w:r w:rsidRPr="00EF5A35">
        <w:rPr>
          <w:rFonts w:ascii="Times New Roman" w:hAnsi="Times New Roman" w:cs="Times New Roman"/>
          <w:bCs/>
          <w:color w:val="000000"/>
          <w:sz w:val="24"/>
          <w:szCs w:val="24"/>
        </w:rPr>
        <w:t>):</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u w:val="single"/>
        </w:rPr>
      </w:pPr>
      <w:r w:rsidRPr="00EF5A35">
        <w:rPr>
          <w:rFonts w:ascii="Times New Roman" w:hAnsi="Times New Roman" w:cs="Times New Roman"/>
          <w:sz w:val="24"/>
          <w:szCs w:val="24"/>
        </w:rPr>
        <w:t>упражнения на дыхание;</w:t>
      </w:r>
      <w:r w:rsidRPr="00EF5A35">
        <w:rPr>
          <w:rFonts w:ascii="Times New Roman" w:hAnsi="Times New Roman" w:cs="Times New Roman"/>
          <w:color w:val="000000"/>
          <w:sz w:val="24"/>
          <w:szCs w:val="24"/>
        </w:rPr>
        <w:t xml:space="preserve"> для развития мышц кистей рук и паль</w:t>
      </w:r>
      <w:r w:rsidRPr="00EF5A35">
        <w:rPr>
          <w:rFonts w:ascii="Times New Roman" w:hAnsi="Times New Roman" w:cs="Times New Roman"/>
          <w:color w:val="000000"/>
          <w:sz w:val="24"/>
          <w:szCs w:val="24"/>
        </w:rPr>
        <w:softHyphen/>
        <w:t>цев;</w:t>
      </w:r>
      <w:r w:rsidRPr="00EF5A35">
        <w:rPr>
          <w:rFonts w:ascii="Times New Roman" w:hAnsi="Times New Roman" w:cs="Times New Roman"/>
          <w:bCs/>
          <w:color w:val="000000"/>
          <w:sz w:val="24"/>
          <w:szCs w:val="24"/>
        </w:rPr>
        <w:t xml:space="preserve"> мышц шеи; расслабления мышц;</w:t>
      </w:r>
      <w:r w:rsidRPr="00EF5A35">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формирования и укрепления правильной осанки.</w:t>
      </w:r>
    </w:p>
    <w:p w:rsidR="00027424" w:rsidRPr="00EF5A35" w:rsidRDefault="00027424" w:rsidP="00EF5A35">
      <w:pPr>
        <w:spacing w:after="0" w:line="240" w:lineRule="auto"/>
        <w:ind w:firstLine="709"/>
        <w:rPr>
          <w:rFonts w:ascii="Times New Roman" w:hAnsi="Times New Roman" w:cs="Times New Roman"/>
          <w:bCs/>
          <w:color w:val="000000"/>
          <w:sz w:val="24"/>
          <w:szCs w:val="24"/>
        </w:rPr>
      </w:pPr>
      <w:r w:rsidRPr="00EF5A35">
        <w:rPr>
          <w:rFonts w:ascii="Times New Roman" w:hAnsi="Times New Roman" w:cs="Times New Roman"/>
          <w:color w:val="000000"/>
          <w:sz w:val="24"/>
          <w:szCs w:val="24"/>
          <w:u w:val="single"/>
        </w:rPr>
        <w:t>Упражнения с предметами:</w:t>
      </w:r>
    </w:p>
    <w:p w:rsidR="00027424" w:rsidRPr="00EF5A35" w:rsidRDefault="00027424" w:rsidP="00EF5A35">
      <w:pPr>
        <w:shd w:val="clear" w:color="auto" w:fill="FFFFFF"/>
        <w:spacing w:after="0" w:line="240" w:lineRule="auto"/>
        <w:ind w:firstLine="709"/>
        <w:jc w:val="both"/>
        <w:rPr>
          <w:rFonts w:ascii="Times New Roman" w:hAnsi="Times New Roman" w:cs="Times New Roman"/>
          <w:b/>
          <w:i/>
          <w:color w:val="000000"/>
          <w:sz w:val="24"/>
          <w:szCs w:val="24"/>
        </w:rPr>
      </w:pPr>
      <w:r w:rsidRPr="00EF5A35">
        <w:rPr>
          <w:rFonts w:ascii="Times New Roman" w:hAnsi="Times New Roman" w:cs="Times New Roman"/>
          <w:bCs/>
          <w:color w:val="000000"/>
          <w:sz w:val="24"/>
          <w:szCs w:val="24"/>
        </w:rPr>
        <w:t>с гимнастическими палками;</w:t>
      </w:r>
      <w:r w:rsidRPr="00EF5A35">
        <w:rPr>
          <w:rFonts w:ascii="Times New Roman" w:hAnsi="Times New Roman" w:cs="Times New Roman"/>
          <w:b/>
          <w:bCs/>
          <w:color w:val="000000"/>
          <w:sz w:val="24"/>
          <w:szCs w:val="24"/>
        </w:rPr>
        <w:t xml:space="preserve"> </w:t>
      </w:r>
      <w:r w:rsidRPr="00EF5A35">
        <w:rPr>
          <w:rFonts w:ascii="Times New Roman" w:hAnsi="Times New Roman" w:cs="Times New Roman"/>
          <w:bCs/>
          <w:color w:val="000000"/>
          <w:sz w:val="24"/>
          <w:szCs w:val="24"/>
        </w:rP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sidRPr="00EF5A35">
        <w:rPr>
          <w:rFonts w:ascii="Times New Roman" w:hAnsi="Times New Roman" w:cs="Times New Roman"/>
          <w:bCs/>
          <w:color w:val="000000"/>
          <w:sz w:val="24"/>
          <w:szCs w:val="24"/>
        </w:rPr>
        <w:t>перелезание</w:t>
      </w:r>
      <w:proofErr w:type="spellEnd"/>
      <w:r w:rsidRPr="00EF5A35">
        <w:rPr>
          <w:rFonts w:ascii="Times New Roman" w:hAnsi="Times New Roman" w:cs="Times New Roman"/>
          <w:bCs/>
          <w:color w:val="000000"/>
          <w:sz w:val="24"/>
          <w:szCs w:val="24"/>
        </w:rPr>
        <w:t>;</w:t>
      </w:r>
      <w:r w:rsidRPr="00EF5A35">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EF5A35">
        <w:rPr>
          <w:rFonts w:ascii="Times New Roman" w:hAnsi="Times New Roman" w:cs="Times New Roman"/>
          <w:bCs/>
          <w:color w:val="000000"/>
          <w:sz w:val="24"/>
          <w:szCs w:val="24"/>
        </w:rPr>
        <w:t xml:space="preserve">и </w:t>
      </w:r>
      <w:r w:rsidRPr="00EF5A35">
        <w:rPr>
          <w:rFonts w:ascii="Times New Roman" w:hAnsi="Times New Roman" w:cs="Times New Roman"/>
          <w:color w:val="000000"/>
          <w:sz w:val="24"/>
          <w:szCs w:val="24"/>
        </w:rPr>
        <w:t>точности движений</w:t>
      </w:r>
      <w:r w:rsidRPr="00EF5A35">
        <w:rPr>
          <w:rFonts w:ascii="Times New Roman" w:hAnsi="Times New Roman" w:cs="Times New Roman"/>
          <w:b/>
          <w:color w:val="000000"/>
          <w:sz w:val="24"/>
          <w:szCs w:val="24"/>
        </w:rPr>
        <w:t xml:space="preserve">; </w:t>
      </w:r>
      <w:r w:rsidRPr="00EF5A35">
        <w:rPr>
          <w:rFonts w:ascii="Times New Roman" w:hAnsi="Times New Roman" w:cs="Times New Roman"/>
          <w:color w:val="000000"/>
          <w:sz w:val="24"/>
          <w:szCs w:val="24"/>
        </w:rPr>
        <w:t xml:space="preserve">упражнения на преодоление сопротивления; </w:t>
      </w:r>
      <w:r w:rsidRPr="00EF5A35">
        <w:rPr>
          <w:rFonts w:ascii="Times New Roman" w:hAnsi="Times New Roman" w:cs="Times New Roman"/>
          <w:bCs/>
          <w:color w:val="000000"/>
          <w:sz w:val="24"/>
          <w:szCs w:val="24"/>
        </w:rPr>
        <w:t>переноска грузов и передача предметов</w:t>
      </w:r>
      <w:r w:rsidRPr="00EF5A35">
        <w:rPr>
          <w:rFonts w:ascii="Times New Roman" w:hAnsi="Times New Roman" w:cs="Times New Roman"/>
          <w:b/>
          <w:bCs/>
          <w:color w:val="000000"/>
          <w:sz w:val="24"/>
          <w:szCs w:val="24"/>
        </w:rPr>
        <w:t>.</w:t>
      </w:r>
    </w:p>
    <w:p w:rsidR="00027424" w:rsidRPr="00EF5A35" w:rsidRDefault="00027424" w:rsidP="00EF5A35">
      <w:pPr>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b/>
          <w:i/>
          <w:color w:val="000000"/>
          <w:sz w:val="24"/>
          <w:szCs w:val="24"/>
        </w:rPr>
        <w:t xml:space="preserve">Легкая атлетика </w:t>
      </w:r>
    </w:p>
    <w:p w:rsidR="00027424" w:rsidRPr="00EF5A35" w:rsidRDefault="0002742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 xml:space="preserve">Теоретические сведения. </w:t>
      </w:r>
    </w:p>
    <w:p w:rsidR="00027424" w:rsidRPr="00EF5A35" w:rsidRDefault="00027424" w:rsidP="00EF5A35">
      <w:pPr>
        <w:spacing w:after="0" w:line="240" w:lineRule="auto"/>
        <w:ind w:firstLine="709"/>
        <w:jc w:val="both"/>
        <w:rPr>
          <w:rFonts w:ascii="Times New Roman" w:hAnsi="Times New Roman" w:cs="Times New Roman"/>
          <w:color w:val="000000"/>
          <w:spacing w:val="-2"/>
          <w:sz w:val="24"/>
          <w:szCs w:val="24"/>
        </w:rPr>
      </w:pPr>
      <w:r w:rsidRPr="00EF5A35">
        <w:rPr>
          <w:rFonts w:ascii="Times New Roman" w:hAnsi="Times New Roman" w:cs="Times New Roman"/>
          <w:sz w:val="24"/>
          <w:szCs w:val="24"/>
        </w:rPr>
        <w:t xml:space="preserve">Фаза прыжка в длину с разбега. </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z w:val="24"/>
          <w:szCs w:val="24"/>
        </w:rPr>
      </w:pPr>
      <w:r w:rsidRPr="00EF5A35">
        <w:rPr>
          <w:rFonts w:ascii="Times New Roman" w:hAnsi="Times New Roman" w:cs="Times New Roman"/>
          <w:color w:val="000000"/>
          <w:spacing w:val="-2"/>
          <w:sz w:val="24"/>
          <w:szCs w:val="24"/>
        </w:rPr>
        <w:t>Значение ходьбы для укрепления здоровья человека, ос</w:t>
      </w:r>
      <w:r w:rsidRPr="00EF5A35">
        <w:rPr>
          <w:rFonts w:ascii="Times New Roman" w:hAnsi="Times New Roman" w:cs="Times New Roman"/>
          <w:color w:val="000000"/>
          <w:spacing w:val="-2"/>
          <w:sz w:val="24"/>
          <w:szCs w:val="24"/>
        </w:rPr>
        <w:softHyphen/>
      </w:r>
      <w:r w:rsidRPr="00EF5A35">
        <w:rPr>
          <w:rFonts w:ascii="Times New Roman" w:hAnsi="Times New Roman" w:cs="Times New Roman"/>
          <w:color w:val="000000"/>
          <w:spacing w:val="1"/>
          <w:sz w:val="24"/>
          <w:szCs w:val="24"/>
        </w:rPr>
        <w:t>новы кроссового бега, бег по виражу.</w:t>
      </w:r>
    </w:p>
    <w:p w:rsidR="00027424" w:rsidRPr="00EF5A35" w:rsidRDefault="00027424" w:rsidP="00EF5A35">
      <w:pPr>
        <w:spacing w:after="0" w:line="240" w:lineRule="auto"/>
        <w:ind w:firstLine="709"/>
        <w:jc w:val="both"/>
        <w:rPr>
          <w:rFonts w:ascii="Times New Roman" w:hAnsi="Times New Roman" w:cs="Times New Roman"/>
          <w:color w:val="000000"/>
          <w:spacing w:val="-4"/>
          <w:sz w:val="24"/>
          <w:szCs w:val="24"/>
        </w:rPr>
      </w:pPr>
      <w:r w:rsidRPr="00EF5A35">
        <w:rPr>
          <w:rFonts w:ascii="Times New Roman" w:hAnsi="Times New Roman" w:cs="Times New Roman"/>
          <w:color w:val="000000"/>
          <w:sz w:val="24"/>
          <w:szCs w:val="24"/>
        </w:rPr>
        <w:t xml:space="preserve">Правила судейства по бегу, прыжкам, метанию; правила </w:t>
      </w:r>
      <w:r w:rsidRPr="00EF5A35">
        <w:rPr>
          <w:rFonts w:ascii="Times New Roman" w:hAnsi="Times New Roman" w:cs="Times New Roman"/>
          <w:color w:val="000000"/>
          <w:spacing w:val="-3"/>
          <w:sz w:val="24"/>
          <w:szCs w:val="24"/>
        </w:rPr>
        <w:t>передачи эстафетной палочки в легкоатлетических эстафетах.</w:t>
      </w:r>
    </w:p>
    <w:p w:rsidR="00027424" w:rsidRPr="00EF5A35" w:rsidRDefault="00027424" w:rsidP="00EF5A35">
      <w:pPr>
        <w:shd w:val="clear" w:color="auto" w:fill="FFFFFF"/>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color w:val="000000"/>
          <w:spacing w:val="-4"/>
          <w:sz w:val="24"/>
          <w:szCs w:val="24"/>
        </w:rPr>
        <w:t>Практическая значимость развития физических каче</w:t>
      </w:r>
      <w:proofErr w:type="gramStart"/>
      <w:r w:rsidRPr="00EF5A35">
        <w:rPr>
          <w:rFonts w:ascii="Times New Roman" w:hAnsi="Times New Roman" w:cs="Times New Roman"/>
          <w:color w:val="000000"/>
          <w:spacing w:val="-4"/>
          <w:sz w:val="24"/>
          <w:szCs w:val="24"/>
        </w:rPr>
        <w:t xml:space="preserve">ств </w:t>
      </w:r>
      <w:r w:rsidRPr="00EF5A35">
        <w:rPr>
          <w:rFonts w:ascii="Times New Roman" w:hAnsi="Times New Roman" w:cs="Times New Roman"/>
          <w:color w:val="000000"/>
          <w:spacing w:val="-6"/>
          <w:sz w:val="24"/>
          <w:szCs w:val="24"/>
        </w:rPr>
        <w:t>ср</w:t>
      </w:r>
      <w:proofErr w:type="gramEnd"/>
      <w:r w:rsidRPr="00EF5A35">
        <w:rPr>
          <w:rFonts w:ascii="Times New Roman" w:hAnsi="Times New Roman" w:cs="Times New Roman"/>
          <w:color w:val="000000"/>
          <w:spacing w:val="-6"/>
          <w:sz w:val="24"/>
          <w:szCs w:val="24"/>
        </w:rPr>
        <w:t>едствами легкой атлетики в трудовой деятельности человека.</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b/>
          <w:sz w:val="24"/>
          <w:szCs w:val="24"/>
        </w:rPr>
        <w:t>Практический материал</w:t>
      </w:r>
      <w:r w:rsidRPr="00EF5A35">
        <w:rPr>
          <w:rFonts w:ascii="Times New Roman" w:hAnsi="Times New Roman" w:cs="Times New Roman"/>
          <w:sz w:val="24"/>
          <w:szCs w:val="24"/>
        </w:rPr>
        <w:t xml:space="preserve">: </w:t>
      </w:r>
    </w:p>
    <w:p w:rsidR="00027424" w:rsidRPr="00EF5A35" w:rsidRDefault="00027424" w:rsidP="00EF5A35">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EF5A35">
        <w:rPr>
          <w:rFonts w:ascii="Times New Roman" w:hAnsi="Times New Roman" w:cs="Times New Roman"/>
          <w:i/>
          <w:sz w:val="24"/>
          <w:szCs w:val="24"/>
        </w:rPr>
        <w:t>Бег</w:t>
      </w:r>
      <w:r w:rsidRPr="00EF5A35">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027424" w:rsidRPr="00EF5A35" w:rsidRDefault="00027424" w:rsidP="00EF5A35">
      <w:pPr>
        <w:spacing w:after="0" w:line="240" w:lineRule="auto"/>
        <w:ind w:firstLine="709"/>
        <w:jc w:val="both"/>
        <w:rPr>
          <w:rStyle w:val="apple-converted-space"/>
          <w:rFonts w:ascii="Times New Roman" w:hAnsi="Times New Roman" w:cs="Times New Roman"/>
          <w:sz w:val="24"/>
          <w:szCs w:val="24"/>
          <w:shd w:val="clear" w:color="auto" w:fill="FFFFFF"/>
        </w:rPr>
      </w:pPr>
      <w:r w:rsidRPr="00EF5A35">
        <w:rPr>
          <w:rStyle w:val="apple-converted-space"/>
          <w:rFonts w:ascii="Times New Roman" w:hAnsi="Times New Roman" w:cs="Times New Roman"/>
          <w:i/>
          <w:sz w:val="24"/>
          <w:szCs w:val="24"/>
          <w:shd w:val="clear" w:color="auto" w:fill="FFFFFF"/>
        </w:rPr>
        <w:t>Прыжки</w:t>
      </w:r>
      <w:r w:rsidRPr="00EF5A35">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027424" w:rsidRPr="00EF5A35" w:rsidRDefault="00027424" w:rsidP="00EF5A35">
      <w:pPr>
        <w:spacing w:after="0" w:line="240" w:lineRule="auto"/>
        <w:ind w:firstLine="709"/>
        <w:jc w:val="both"/>
        <w:rPr>
          <w:rFonts w:ascii="Times New Roman" w:hAnsi="Times New Roman" w:cs="Times New Roman"/>
          <w:b/>
          <w:bCs/>
          <w:i/>
          <w:color w:val="000000"/>
          <w:sz w:val="24"/>
          <w:szCs w:val="24"/>
        </w:rPr>
      </w:pPr>
      <w:r w:rsidRPr="00EF5A35">
        <w:rPr>
          <w:rStyle w:val="apple-converted-space"/>
          <w:rFonts w:ascii="Times New Roman" w:hAnsi="Times New Roman" w:cs="Times New Roman"/>
          <w:sz w:val="24"/>
          <w:szCs w:val="24"/>
          <w:shd w:val="clear" w:color="auto" w:fill="FFFFFF"/>
        </w:rPr>
        <w:t>Толкание набивного мяча. Метание нескольких малых мячей в 2-3 цели. Метание деревянной гранаты.</w:t>
      </w:r>
    </w:p>
    <w:p w:rsidR="00027424" w:rsidRPr="00EF5A35" w:rsidRDefault="00027424" w:rsidP="00EF5A35">
      <w:pPr>
        <w:spacing w:after="0" w:line="240" w:lineRule="auto"/>
        <w:ind w:firstLine="709"/>
        <w:jc w:val="center"/>
        <w:rPr>
          <w:rFonts w:ascii="Times New Roman" w:hAnsi="Times New Roman" w:cs="Times New Roman"/>
          <w:bCs/>
          <w:i/>
          <w:color w:val="000000"/>
          <w:sz w:val="24"/>
          <w:szCs w:val="24"/>
        </w:rPr>
      </w:pPr>
      <w:proofErr w:type="gramStart"/>
      <w:r w:rsidRPr="00EF5A35">
        <w:rPr>
          <w:rFonts w:ascii="Times New Roman" w:hAnsi="Times New Roman" w:cs="Times New Roman"/>
          <w:b/>
          <w:bCs/>
          <w:i/>
          <w:color w:val="000000"/>
          <w:sz w:val="24"/>
          <w:szCs w:val="24"/>
        </w:rPr>
        <w:t>Лыжная</w:t>
      </w:r>
      <w:proofErr w:type="gramEnd"/>
      <w:r w:rsidRPr="00EF5A35">
        <w:rPr>
          <w:rFonts w:ascii="Times New Roman" w:hAnsi="Times New Roman" w:cs="Times New Roman"/>
          <w:b/>
          <w:bCs/>
          <w:i/>
          <w:color w:val="000000"/>
          <w:sz w:val="24"/>
          <w:szCs w:val="24"/>
        </w:rPr>
        <w:t xml:space="preserve"> подготовки</w:t>
      </w:r>
    </w:p>
    <w:p w:rsidR="00027424" w:rsidRPr="00EF5A35" w:rsidRDefault="00027424" w:rsidP="00EF5A35">
      <w:pPr>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bCs/>
          <w:i/>
          <w:color w:val="000000"/>
          <w:sz w:val="24"/>
          <w:szCs w:val="24"/>
        </w:rPr>
        <w:t>Лыжная подготовка</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pacing w:val="-1"/>
          <w:sz w:val="24"/>
          <w:szCs w:val="24"/>
        </w:rPr>
      </w:pPr>
      <w:r w:rsidRPr="00EF5A35">
        <w:rPr>
          <w:rFonts w:ascii="Times New Roman" w:hAnsi="Times New Roman" w:cs="Times New Roman"/>
          <w:b/>
          <w:sz w:val="24"/>
          <w:szCs w:val="24"/>
        </w:rPr>
        <w:t xml:space="preserve">Теоретические сведения. </w:t>
      </w:r>
    </w:p>
    <w:p w:rsidR="00027424" w:rsidRPr="00EF5A35" w:rsidRDefault="00027424" w:rsidP="00EF5A35">
      <w:pPr>
        <w:shd w:val="clear" w:color="auto" w:fill="FFFFFF"/>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color w:val="000000"/>
          <w:spacing w:val="-1"/>
          <w:sz w:val="24"/>
          <w:szCs w:val="24"/>
        </w:rPr>
        <w:t>Лыжная подготовка как способ формирования при</w:t>
      </w:r>
      <w:r w:rsidRPr="00EF5A35">
        <w:rPr>
          <w:rFonts w:ascii="Times New Roman" w:hAnsi="Times New Roman" w:cs="Times New Roman"/>
          <w:color w:val="000000"/>
          <w:spacing w:val="-1"/>
          <w:sz w:val="24"/>
          <w:szCs w:val="24"/>
        </w:rPr>
        <w:softHyphen/>
        <w:t>кла</w:t>
      </w:r>
      <w:r w:rsidRPr="00EF5A35">
        <w:rPr>
          <w:rFonts w:ascii="Times New Roman" w:hAnsi="Times New Roman" w:cs="Times New Roman"/>
          <w:color w:val="000000"/>
          <w:spacing w:val="-1"/>
          <w:sz w:val="24"/>
          <w:szCs w:val="24"/>
        </w:rPr>
        <w:softHyphen/>
        <w:t>д</w:t>
      </w:r>
      <w:r w:rsidRPr="00EF5A35">
        <w:rPr>
          <w:rFonts w:ascii="Times New Roman" w:hAnsi="Times New Roman" w:cs="Times New Roman"/>
          <w:color w:val="000000"/>
          <w:spacing w:val="-1"/>
          <w:sz w:val="24"/>
          <w:szCs w:val="24"/>
        </w:rPr>
        <w:softHyphen/>
      </w:r>
      <w:r w:rsidRPr="00EF5A35">
        <w:rPr>
          <w:rFonts w:ascii="Times New Roman" w:hAnsi="Times New Roman" w:cs="Times New Roman"/>
          <w:color w:val="000000"/>
          <w:spacing w:val="-2"/>
          <w:sz w:val="24"/>
          <w:szCs w:val="24"/>
        </w:rPr>
        <w:t xml:space="preserve">ных умений и навыков в трудовой деятельности человека. </w:t>
      </w:r>
      <w:r w:rsidRPr="00EF5A35">
        <w:rPr>
          <w:rFonts w:ascii="Times New Roman" w:hAnsi="Times New Roman" w:cs="Times New Roman"/>
          <w:color w:val="000000"/>
          <w:spacing w:val="1"/>
          <w:sz w:val="24"/>
          <w:szCs w:val="24"/>
        </w:rPr>
        <w:t>Лыжные мази, их при</w:t>
      </w:r>
      <w:r w:rsidRPr="00EF5A35">
        <w:rPr>
          <w:rFonts w:ascii="Times New Roman" w:hAnsi="Times New Roman" w:cs="Times New Roman"/>
          <w:color w:val="000000"/>
          <w:spacing w:val="1"/>
          <w:sz w:val="24"/>
          <w:szCs w:val="24"/>
        </w:rPr>
        <w:softHyphen/>
        <w:t>ме</w:t>
      </w:r>
      <w:r w:rsidRPr="00EF5A35">
        <w:rPr>
          <w:rFonts w:ascii="Times New Roman" w:hAnsi="Times New Roman" w:cs="Times New Roman"/>
          <w:color w:val="000000"/>
          <w:spacing w:val="1"/>
          <w:sz w:val="24"/>
          <w:szCs w:val="24"/>
        </w:rPr>
        <w:softHyphen/>
        <w:t>не</w:t>
      </w:r>
      <w:r w:rsidRPr="00EF5A35">
        <w:rPr>
          <w:rFonts w:ascii="Times New Roman" w:hAnsi="Times New Roman" w:cs="Times New Roman"/>
          <w:color w:val="000000"/>
          <w:spacing w:val="1"/>
          <w:sz w:val="24"/>
          <w:szCs w:val="24"/>
        </w:rPr>
        <w:softHyphen/>
        <w:t xml:space="preserve">ние. </w:t>
      </w:r>
      <w:r w:rsidRPr="00EF5A35">
        <w:rPr>
          <w:rFonts w:ascii="Times New Roman" w:hAnsi="Times New Roman" w:cs="Times New Roman"/>
          <w:color w:val="000000"/>
          <w:spacing w:val="-4"/>
          <w:sz w:val="24"/>
          <w:szCs w:val="24"/>
        </w:rPr>
        <w:t>Занятия лыжами в школе. Значение этих занятий для тру</w:t>
      </w:r>
      <w:r w:rsidRPr="00EF5A35">
        <w:rPr>
          <w:rFonts w:ascii="Times New Roman" w:hAnsi="Times New Roman" w:cs="Times New Roman"/>
          <w:color w:val="000000"/>
          <w:spacing w:val="-3"/>
          <w:sz w:val="24"/>
          <w:szCs w:val="24"/>
        </w:rPr>
        <w:t>довой, деятельности человека. Пра</w:t>
      </w:r>
      <w:r w:rsidRPr="00EF5A35">
        <w:rPr>
          <w:rFonts w:ascii="Times New Roman" w:hAnsi="Times New Roman" w:cs="Times New Roman"/>
          <w:color w:val="000000"/>
          <w:spacing w:val="-3"/>
          <w:sz w:val="24"/>
          <w:szCs w:val="24"/>
        </w:rPr>
        <w:softHyphen/>
        <w:t>вила соревнований по лыж</w:t>
      </w:r>
      <w:r w:rsidRPr="00EF5A35">
        <w:rPr>
          <w:rFonts w:ascii="Times New Roman" w:hAnsi="Times New Roman" w:cs="Times New Roman"/>
          <w:color w:val="000000"/>
          <w:spacing w:val="-3"/>
          <w:sz w:val="24"/>
          <w:szCs w:val="24"/>
        </w:rPr>
        <w:softHyphen/>
      </w:r>
      <w:r w:rsidRPr="00EF5A35">
        <w:rPr>
          <w:rFonts w:ascii="Times New Roman" w:hAnsi="Times New Roman" w:cs="Times New Roman"/>
          <w:color w:val="000000"/>
          <w:sz w:val="24"/>
          <w:szCs w:val="24"/>
        </w:rPr>
        <w:t xml:space="preserve">ным гонкам. </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 xml:space="preserve">Практический материал. </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Сочетание различных видов лыжных ходов на слабопересеченной местности.</w:t>
      </w:r>
    </w:p>
    <w:p w:rsidR="00027424" w:rsidRPr="00EF5A35" w:rsidRDefault="00027424" w:rsidP="00EF5A35">
      <w:pPr>
        <w:shd w:val="clear" w:color="auto" w:fill="FFFFFF"/>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b/>
          <w:i/>
          <w:sz w:val="24"/>
          <w:szCs w:val="24"/>
        </w:rPr>
        <w:t>Подвижные игры</w:t>
      </w:r>
    </w:p>
    <w:p w:rsidR="00027424" w:rsidRPr="00EF5A35" w:rsidRDefault="00027424" w:rsidP="00EF5A35">
      <w:pPr>
        <w:shd w:val="clear" w:color="auto" w:fill="FFFFFF"/>
        <w:spacing w:after="0" w:line="240" w:lineRule="auto"/>
        <w:ind w:firstLine="709"/>
        <w:jc w:val="both"/>
        <w:rPr>
          <w:rFonts w:ascii="Times New Roman" w:hAnsi="Times New Roman" w:cs="Times New Roman"/>
          <w:bCs/>
          <w:color w:val="000000"/>
          <w:sz w:val="24"/>
          <w:szCs w:val="24"/>
        </w:rPr>
      </w:pPr>
      <w:r w:rsidRPr="00EF5A35">
        <w:rPr>
          <w:rFonts w:ascii="Times New Roman" w:hAnsi="Times New Roman" w:cs="Times New Roman"/>
          <w:b/>
          <w:sz w:val="24"/>
          <w:szCs w:val="24"/>
        </w:rPr>
        <w:t xml:space="preserve">Практический материал. </w:t>
      </w:r>
    </w:p>
    <w:p w:rsidR="00027424" w:rsidRPr="00EF5A35" w:rsidRDefault="00027424" w:rsidP="00EF5A35">
      <w:pPr>
        <w:shd w:val="clear" w:color="auto" w:fill="FFFFFF"/>
        <w:spacing w:after="0" w:line="240" w:lineRule="auto"/>
        <w:ind w:firstLine="709"/>
        <w:jc w:val="both"/>
        <w:rPr>
          <w:rFonts w:ascii="Times New Roman" w:hAnsi="Times New Roman" w:cs="Times New Roman"/>
          <w:bCs/>
          <w:color w:val="000000"/>
          <w:sz w:val="24"/>
          <w:szCs w:val="24"/>
        </w:rPr>
      </w:pPr>
      <w:r w:rsidRPr="00EF5A35">
        <w:rPr>
          <w:rFonts w:ascii="Times New Roman" w:hAnsi="Times New Roman" w:cs="Times New Roman"/>
          <w:bCs/>
          <w:color w:val="000000"/>
          <w:sz w:val="24"/>
          <w:szCs w:val="24"/>
        </w:rPr>
        <w:t>Коррекционные игры;</w:t>
      </w:r>
    </w:p>
    <w:p w:rsidR="00027424" w:rsidRPr="00EF5A35" w:rsidRDefault="00027424" w:rsidP="00EF5A35">
      <w:pPr>
        <w:shd w:val="clear" w:color="auto" w:fill="FFFFFF"/>
        <w:spacing w:after="0" w:line="240" w:lineRule="auto"/>
        <w:ind w:firstLine="709"/>
        <w:jc w:val="both"/>
        <w:rPr>
          <w:rFonts w:ascii="Times New Roman" w:hAnsi="Times New Roman" w:cs="Times New Roman"/>
          <w:bCs/>
          <w:color w:val="000000"/>
          <w:sz w:val="24"/>
          <w:szCs w:val="24"/>
        </w:rPr>
      </w:pPr>
      <w:r w:rsidRPr="00EF5A35">
        <w:rPr>
          <w:rFonts w:ascii="Times New Roman" w:hAnsi="Times New Roman" w:cs="Times New Roman"/>
          <w:bCs/>
          <w:color w:val="000000"/>
          <w:sz w:val="24"/>
          <w:szCs w:val="24"/>
        </w:rPr>
        <w:t>Игры с элементами общеразвивающих упражнений:</w:t>
      </w:r>
    </w:p>
    <w:p w:rsidR="00027424" w:rsidRPr="00EF5A35" w:rsidRDefault="00027424" w:rsidP="00EF5A35">
      <w:pPr>
        <w:shd w:val="clear" w:color="auto" w:fill="FFFFFF"/>
        <w:spacing w:after="0" w:line="240" w:lineRule="auto"/>
        <w:ind w:firstLine="709"/>
        <w:jc w:val="both"/>
        <w:rPr>
          <w:rFonts w:ascii="Times New Roman" w:hAnsi="Times New Roman" w:cs="Times New Roman"/>
          <w:b/>
          <w:bCs/>
          <w:i/>
          <w:color w:val="000000"/>
          <w:sz w:val="24"/>
          <w:szCs w:val="24"/>
        </w:rPr>
      </w:pPr>
      <w:proofErr w:type="gramStart"/>
      <w:r w:rsidRPr="00EF5A35">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027424" w:rsidRPr="00EF5A35" w:rsidRDefault="00027424" w:rsidP="00EF5A35">
      <w:pPr>
        <w:shd w:val="clear" w:color="auto" w:fill="FFFFFF"/>
        <w:spacing w:after="0" w:line="240" w:lineRule="auto"/>
        <w:ind w:firstLine="709"/>
        <w:jc w:val="center"/>
        <w:rPr>
          <w:rFonts w:ascii="Times New Roman" w:hAnsi="Times New Roman" w:cs="Times New Roman"/>
          <w:bCs/>
          <w:i/>
          <w:color w:val="000000"/>
          <w:sz w:val="24"/>
          <w:szCs w:val="24"/>
        </w:rPr>
      </w:pPr>
      <w:r w:rsidRPr="00EF5A35">
        <w:rPr>
          <w:rFonts w:ascii="Times New Roman" w:hAnsi="Times New Roman" w:cs="Times New Roman"/>
          <w:b/>
          <w:bCs/>
          <w:i/>
          <w:color w:val="000000"/>
          <w:sz w:val="24"/>
          <w:szCs w:val="24"/>
        </w:rPr>
        <w:t>Спортивные игры</w:t>
      </w:r>
    </w:p>
    <w:p w:rsidR="00027424" w:rsidRPr="00EF5A35" w:rsidRDefault="00027424" w:rsidP="00EF5A35">
      <w:pPr>
        <w:shd w:val="clear" w:color="auto" w:fill="FFFFFF"/>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bCs/>
          <w:i/>
          <w:color w:val="000000"/>
          <w:sz w:val="24"/>
          <w:szCs w:val="24"/>
        </w:rPr>
        <w:lastRenderedPageBreak/>
        <w:t>Баскетбол</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pacing w:val="-2"/>
          <w:sz w:val="24"/>
          <w:szCs w:val="24"/>
        </w:rPr>
      </w:pPr>
      <w:r w:rsidRPr="00EF5A35">
        <w:rPr>
          <w:rFonts w:ascii="Times New Roman" w:hAnsi="Times New Roman" w:cs="Times New Roman"/>
          <w:b/>
          <w:sz w:val="24"/>
          <w:szCs w:val="24"/>
        </w:rPr>
        <w:t xml:space="preserve">Теоретические сведения. </w:t>
      </w:r>
      <w:r w:rsidRPr="00EF5A35">
        <w:rPr>
          <w:rFonts w:ascii="Times New Roman" w:hAnsi="Times New Roman" w:cs="Times New Roman"/>
          <w:color w:val="000000"/>
          <w:sz w:val="24"/>
          <w:szCs w:val="24"/>
        </w:rPr>
        <w:t>Санитарно-гигиени</w:t>
      </w:r>
      <w:r w:rsidRPr="00EF5A35">
        <w:rPr>
          <w:rFonts w:ascii="Times New Roman" w:hAnsi="Times New Roman" w:cs="Times New Roman"/>
          <w:color w:val="000000"/>
          <w:sz w:val="24"/>
          <w:szCs w:val="24"/>
        </w:rPr>
        <w:softHyphen/>
      </w:r>
      <w:r w:rsidRPr="00EF5A35">
        <w:rPr>
          <w:rFonts w:ascii="Times New Roman" w:hAnsi="Times New Roman" w:cs="Times New Roman"/>
          <w:color w:val="000000"/>
          <w:spacing w:val="1"/>
          <w:sz w:val="24"/>
          <w:szCs w:val="24"/>
        </w:rPr>
        <w:t xml:space="preserve">ческие требования к занятиям баскетболом. </w:t>
      </w:r>
    </w:p>
    <w:p w:rsidR="00027424" w:rsidRPr="00EF5A35" w:rsidRDefault="00027424" w:rsidP="00EF5A35">
      <w:pPr>
        <w:shd w:val="clear" w:color="auto" w:fill="FFFFFF"/>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color w:val="000000"/>
          <w:spacing w:val="-2"/>
          <w:sz w:val="24"/>
          <w:szCs w:val="24"/>
        </w:rPr>
        <w:t>Упрощенные правила игры в баскетбол; права и обязан</w:t>
      </w:r>
      <w:r w:rsidRPr="00EF5A35">
        <w:rPr>
          <w:rFonts w:ascii="Times New Roman" w:hAnsi="Times New Roman" w:cs="Times New Roman"/>
          <w:color w:val="000000"/>
          <w:spacing w:val="-2"/>
          <w:sz w:val="24"/>
          <w:szCs w:val="24"/>
        </w:rPr>
        <w:softHyphen/>
      </w:r>
      <w:r w:rsidRPr="00EF5A35">
        <w:rPr>
          <w:rFonts w:ascii="Times New Roman" w:hAnsi="Times New Roman" w:cs="Times New Roman"/>
          <w:color w:val="000000"/>
          <w:spacing w:val="-1"/>
          <w:sz w:val="24"/>
          <w:szCs w:val="24"/>
        </w:rPr>
        <w:t xml:space="preserve">ности игроков; предупреждение травматизма. Правила игры в баскетбол (наказания при нарушениях </w:t>
      </w:r>
      <w:r w:rsidRPr="00EF5A35">
        <w:rPr>
          <w:rFonts w:ascii="Times New Roman" w:hAnsi="Times New Roman" w:cs="Times New Roman"/>
          <w:color w:val="000000"/>
          <w:spacing w:val="-3"/>
          <w:sz w:val="24"/>
          <w:szCs w:val="24"/>
        </w:rPr>
        <w:t xml:space="preserve">правил). </w:t>
      </w:r>
      <w:r w:rsidRPr="00EF5A35">
        <w:rPr>
          <w:rFonts w:ascii="Times New Roman" w:hAnsi="Times New Roman" w:cs="Times New Roman"/>
          <w:color w:val="000000"/>
          <w:spacing w:val="-1"/>
          <w:sz w:val="24"/>
          <w:szCs w:val="24"/>
        </w:rPr>
        <w:t>Влияние занятий баскетболом на профессионально-тру</w:t>
      </w:r>
      <w:r w:rsidRPr="00EF5A35">
        <w:rPr>
          <w:rFonts w:ascii="Times New Roman" w:hAnsi="Times New Roman" w:cs="Times New Roman"/>
          <w:color w:val="000000"/>
          <w:spacing w:val="-1"/>
          <w:sz w:val="24"/>
          <w:szCs w:val="24"/>
        </w:rPr>
        <w:softHyphen/>
        <w:t>довую подготовку учащихся; правила судейства. Оформление заявок на участие в соревнованиях. Баскетбол и специальная Олимпиада.</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pacing w:val="-2"/>
          <w:sz w:val="24"/>
          <w:szCs w:val="24"/>
        </w:rPr>
      </w:pPr>
      <w:r w:rsidRPr="00EF5A35">
        <w:rPr>
          <w:rFonts w:ascii="Times New Roman" w:hAnsi="Times New Roman" w:cs="Times New Roman"/>
          <w:b/>
          <w:sz w:val="24"/>
          <w:szCs w:val="24"/>
        </w:rPr>
        <w:t xml:space="preserve">Практический материал. </w:t>
      </w:r>
    </w:p>
    <w:p w:rsidR="00027424" w:rsidRPr="00EF5A35" w:rsidRDefault="00027424" w:rsidP="00EF5A35">
      <w:pPr>
        <w:shd w:val="clear" w:color="auto" w:fill="FFFFFF"/>
        <w:spacing w:after="0" w:line="240" w:lineRule="auto"/>
        <w:ind w:firstLine="709"/>
        <w:jc w:val="both"/>
        <w:rPr>
          <w:rFonts w:ascii="Times New Roman" w:hAnsi="Times New Roman" w:cs="Times New Roman"/>
          <w:sz w:val="24"/>
          <w:szCs w:val="24"/>
        </w:rPr>
      </w:pPr>
      <w:proofErr w:type="gramStart"/>
      <w:r w:rsidRPr="00EF5A35">
        <w:rPr>
          <w:rFonts w:ascii="Times New Roman" w:hAnsi="Times New Roman" w:cs="Times New Roman"/>
          <w:color w:val="000000"/>
          <w:spacing w:val="-2"/>
          <w:sz w:val="24"/>
          <w:szCs w:val="24"/>
        </w:rPr>
        <w:t>Тактические приемы атакующего против защитника.</w:t>
      </w:r>
      <w:proofErr w:type="gramEnd"/>
      <w:r w:rsidRPr="00EF5A35">
        <w:rPr>
          <w:rFonts w:ascii="Times New Roman" w:hAnsi="Times New Roman" w:cs="Times New Roman"/>
          <w:color w:val="000000"/>
          <w:spacing w:val="-2"/>
          <w:sz w:val="24"/>
          <w:szCs w:val="24"/>
        </w:rPr>
        <w:t xml:space="preserve"> Ловля мяча двумя руками с последующим ведением и ос</w:t>
      </w:r>
      <w:r w:rsidRPr="00EF5A35">
        <w:rPr>
          <w:rFonts w:ascii="Times New Roman" w:hAnsi="Times New Roman" w:cs="Times New Roman"/>
          <w:color w:val="000000"/>
          <w:spacing w:val="-2"/>
          <w:sz w:val="24"/>
          <w:szCs w:val="24"/>
        </w:rPr>
        <w:softHyphen/>
      </w:r>
      <w:r w:rsidRPr="00EF5A35">
        <w:rPr>
          <w:rFonts w:ascii="Times New Roman" w:hAnsi="Times New Roman" w:cs="Times New Roman"/>
          <w:color w:val="000000"/>
          <w:spacing w:val="8"/>
          <w:sz w:val="24"/>
          <w:szCs w:val="24"/>
        </w:rPr>
        <w:t xml:space="preserve">тановкой. Передача мяча двумя руками от груди в парах </w:t>
      </w:r>
      <w:r w:rsidRPr="00EF5A35">
        <w:rPr>
          <w:rFonts w:ascii="Times New Roman" w:hAnsi="Times New Roman" w:cs="Times New Roman"/>
          <w:color w:val="000000"/>
          <w:spacing w:val="-1"/>
          <w:sz w:val="24"/>
          <w:szCs w:val="24"/>
        </w:rPr>
        <w:t>с продвижением вперед. Ведение мяча с обводкой препят</w:t>
      </w:r>
      <w:r w:rsidRPr="00EF5A35">
        <w:rPr>
          <w:rFonts w:ascii="Times New Roman" w:hAnsi="Times New Roman" w:cs="Times New Roman"/>
          <w:color w:val="000000"/>
          <w:spacing w:val="-1"/>
          <w:sz w:val="24"/>
          <w:szCs w:val="24"/>
        </w:rPr>
        <w:softHyphen/>
        <w:t xml:space="preserve">ствий. Броски мяча в корзину в движении снизу от груди. </w:t>
      </w:r>
      <w:r w:rsidRPr="00EF5A35">
        <w:rPr>
          <w:rFonts w:ascii="Times New Roman" w:hAnsi="Times New Roman" w:cs="Times New Roman"/>
          <w:color w:val="000000"/>
          <w:spacing w:val="-2"/>
          <w:sz w:val="24"/>
          <w:szCs w:val="24"/>
        </w:rPr>
        <w:t xml:space="preserve">Подбирание отскочившего от щита мяча. Учебная игра по </w:t>
      </w:r>
      <w:r w:rsidRPr="00EF5A35">
        <w:rPr>
          <w:rFonts w:ascii="Times New Roman" w:hAnsi="Times New Roman" w:cs="Times New Roman"/>
          <w:color w:val="000000"/>
          <w:spacing w:val="-4"/>
          <w:sz w:val="24"/>
          <w:szCs w:val="24"/>
        </w:rPr>
        <w:t xml:space="preserve">упрощенным правилам. </w:t>
      </w:r>
      <w:r w:rsidRPr="00EF5A35">
        <w:rPr>
          <w:rFonts w:ascii="Times New Roman" w:hAnsi="Times New Roman" w:cs="Times New Roman"/>
          <w:color w:val="000000"/>
          <w:spacing w:val="-2"/>
          <w:sz w:val="24"/>
          <w:szCs w:val="24"/>
        </w:rPr>
        <w:t xml:space="preserve">Захват и выбивание мяча в парах. Ведение мяча шагом и </w:t>
      </w:r>
      <w:r w:rsidRPr="00EF5A35">
        <w:rPr>
          <w:rFonts w:ascii="Times New Roman" w:hAnsi="Times New Roman" w:cs="Times New Roman"/>
          <w:color w:val="000000"/>
          <w:spacing w:val="7"/>
          <w:sz w:val="24"/>
          <w:szCs w:val="24"/>
        </w:rPr>
        <w:t xml:space="preserve">бегом с обводкой условных противников. Передача мяча </w:t>
      </w:r>
      <w:r w:rsidRPr="00EF5A35">
        <w:rPr>
          <w:rFonts w:ascii="Times New Roman" w:hAnsi="Times New Roman" w:cs="Times New Roman"/>
          <w:color w:val="000000"/>
          <w:spacing w:val="-1"/>
          <w:sz w:val="24"/>
          <w:szCs w:val="24"/>
        </w:rPr>
        <w:t xml:space="preserve">в движении бегом в парах, бросок мяча одной рукой от плеча </w:t>
      </w:r>
      <w:r w:rsidRPr="00EF5A35">
        <w:rPr>
          <w:rFonts w:ascii="Times New Roman" w:hAnsi="Times New Roman" w:cs="Times New Roman"/>
          <w:color w:val="000000"/>
          <w:spacing w:val="3"/>
          <w:sz w:val="24"/>
          <w:szCs w:val="24"/>
        </w:rPr>
        <w:t>в движении. Штрафной бросок. Зонная защита.</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Подвижные игры на основе баскетбола. Эстафеты с ведением мяча.</w:t>
      </w:r>
    </w:p>
    <w:p w:rsidR="00027424" w:rsidRPr="00EF5A35" w:rsidRDefault="00027424" w:rsidP="00EF5A35">
      <w:pPr>
        <w:shd w:val="clear" w:color="auto" w:fill="FFFFFF"/>
        <w:spacing w:after="0" w:line="240" w:lineRule="auto"/>
        <w:ind w:firstLine="709"/>
        <w:jc w:val="center"/>
        <w:rPr>
          <w:rFonts w:ascii="Times New Roman" w:hAnsi="Times New Roman" w:cs="Times New Roman"/>
          <w:b/>
          <w:sz w:val="24"/>
          <w:szCs w:val="24"/>
        </w:rPr>
      </w:pPr>
      <w:r w:rsidRPr="00EF5A35">
        <w:rPr>
          <w:rFonts w:ascii="Times New Roman" w:hAnsi="Times New Roman" w:cs="Times New Roman"/>
          <w:i/>
          <w:sz w:val="24"/>
          <w:szCs w:val="24"/>
        </w:rPr>
        <w:t>Волейбол</w:t>
      </w:r>
    </w:p>
    <w:p w:rsidR="00027424" w:rsidRPr="00EF5A35" w:rsidRDefault="00027424" w:rsidP="00EF5A35">
      <w:pPr>
        <w:shd w:val="clear" w:color="auto" w:fill="FFFFFF"/>
        <w:spacing w:after="0" w:line="240" w:lineRule="auto"/>
        <w:ind w:firstLine="709"/>
        <w:jc w:val="both"/>
        <w:rPr>
          <w:rFonts w:ascii="Times New Roman" w:hAnsi="Times New Roman" w:cs="Times New Roman"/>
          <w:b/>
          <w:sz w:val="24"/>
          <w:szCs w:val="24"/>
        </w:rPr>
      </w:pPr>
      <w:r w:rsidRPr="00EF5A35">
        <w:rPr>
          <w:rFonts w:ascii="Times New Roman" w:hAnsi="Times New Roman" w:cs="Times New Roman"/>
          <w:b/>
          <w:sz w:val="24"/>
          <w:szCs w:val="24"/>
        </w:rPr>
        <w:t xml:space="preserve">Теоретические сведения. </w:t>
      </w:r>
      <w:r w:rsidRPr="00EF5A35">
        <w:rPr>
          <w:rFonts w:ascii="Times New Roman" w:hAnsi="Times New Roman" w:cs="Times New Roman"/>
          <w:color w:val="000000"/>
          <w:spacing w:val="2"/>
          <w:sz w:val="24"/>
          <w:szCs w:val="24"/>
        </w:rPr>
        <w:t>Наказания при нарушении правил иг</w:t>
      </w:r>
      <w:r w:rsidRPr="00EF5A35">
        <w:rPr>
          <w:rFonts w:ascii="Times New Roman" w:hAnsi="Times New Roman" w:cs="Times New Roman"/>
          <w:color w:val="000000"/>
          <w:spacing w:val="2"/>
          <w:sz w:val="24"/>
          <w:szCs w:val="24"/>
        </w:rPr>
        <w:softHyphen/>
        <w:t xml:space="preserve">ры. </w:t>
      </w:r>
      <w:r w:rsidRPr="00EF5A35">
        <w:rPr>
          <w:rFonts w:ascii="Times New Roman" w:hAnsi="Times New Roman" w:cs="Times New Roman"/>
          <w:color w:val="000000"/>
          <w:spacing w:val="-3"/>
          <w:sz w:val="24"/>
          <w:szCs w:val="24"/>
        </w:rPr>
        <w:t>Влияние занятий по волейболу на профессионально-тру</w:t>
      </w:r>
      <w:r w:rsidRPr="00EF5A35">
        <w:rPr>
          <w:rFonts w:ascii="Times New Roman" w:hAnsi="Times New Roman" w:cs="Times New Roman"/>
          <w:color w:val="000000"/>
          <w:spacing w:val="-3"/>
          <w:sz w:val="24"/>
          <w:szCs w:val="24"/>
        </w:rPr>
        <w:softHyphen/>
      </w:r>
      <w:r w:rsidRPr="00EF5A35">
        <w:rPr>
          <w:rFonts w:ascii="Times New Roman" w:hAnsi="Times New Roman" w:cs="Times New Roman"/>
          <w:color w:val="000000"/>
          <w:spacing w:val="-1"/>
          <w:sz w:val="24"/>
          <w:szCs w:val="24"/>
        </w:rPr>
        <w:t>довую деятельность; судейство игры, соревнований. Оформление заявок на участие в соревнованиях. Волейбол и Специальная Олимпиада.</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pacing w:val="-3"/>
          <w:sz w:val="24"/>
          <w:szCs w:val="24"/>
        </w:rPr>
      </w:pPr>
      <w:r w:rsidRPr="00EF5A35">
        <w:rPr>
          <w:rFonts w:ascii="Times New Roman" w:hAnsi="Times New Roman" w:cs="Times New Roman"/>
          <w:b/>
          <w:sz w:val="24"/>
          <w:szCs w:val="24"/>
        </w:rPr>
        <w:t xml:space="preserve">Практический материал. </w:t>
      </w:r>
    </w:p>
    <w:p w:rsidR="00027424" w:rsidRPr="00EF5A35" w:rsidRDefault="00027424" w:rsidP="00EF5A35">
      <w:pPr>
        <w:shd w:val="clear" w:color="auto" w:fill="FFFFFF"/>
        <w:spacing w:after="0" w:line="240" w:lineRule="auto"/>
        <w:ind w:firstLine="709"/>
        <w:jc w:val="both"/>
        <w:rPr>
          <w:rFonts w:ascii="Times New Roman" w:hAnsi="Times New Roman" w:cs="Times New Roman"/>
          <w:color w:val="000000"/>
          <w:spacing w:val="1"/>
          <w:sz w:val="24"/>
          <w:szCs w:val="24"/>
        </w:rPr>
      </w:pPr>
      <w:r w:rsidRPr="00EF5A35">
        <w:rPr>
          <w:rFonts w:ascii="Times New Roman" w:hAnsi="Times New Roman" w:cs="Times New Roman"/>
          <w:color w:val="000000"/>
          <w:spacing w:val="-3"/>
          <w:sz w:val="24"/>
          <w:szCs w:val="24"/>
        </w:rPr>
        <w:t>Стойка и перемещения волейболиста. Передача мяча свер</w:t>
      </w:r>
      <w:r w:rsidRPr="00EF5A35">
        <w:rPr>
          <w:rFonts w:ascii="Times New Roman" w:hAnsi="Times New Roman" w:cs="Times New Roman"/>
          <w:color w:val="000000"/>
          <w:spacing w:val="-3"/>
          <w:sz w:val="24"/>
          <w:szCs w:val="24"/>
        </w:rPr>
        <w:softHyphen/>
      </w:r>
      <w:r w:rsidRPr="00EF5A35">
        <w:rPr>
          <w:rFonts w:ascii="Times New Roman" w:hAnsi="Times New Roman" w:cs="Times New Roman"/>
          <w:color w:val="000000"/>
          <w:spacing w:val="-4"/>
          <w:sz w:val="24"/>
          <w:szCs w:val="24"/>
        </w:rPr>
        <w:t>ху двумя руками над собой и передача мяча снизу двумя ру</w:t>
      </w:r>
      <w:r w:rsidRPr="00EF5A35">
        <w:rPr>
          <w:rFonts w:ascii="Times New Roman" w:hAnsi="Times New Roman" w:cs="Times New Roman"/>
          <w:color w:val="000000"/>
          <w:spacing w:val="-4"/>
          <w:sz w:val="24"/>
          <w:szCs w:val="24"/>
        </w:rPr>
        <w:softHyphen/>
      </w:r>
      <w:r w:rsidRPr="00EF5A35">
        <w:rPr>
          <w:rFonts w:ascii="Times New Roman" w:hAnsi="Times New Roman" w:cs="Times New Roman"/>
          <w:color w:val="000000"/>
          <w:spacing w:val="-2"/>
          <w:sz w:val="24"/>
          <w:szCs w:val="24"/>
        </w:rPr>
        <w:t xml:space="preserve">ками </w:t>
      </w:r>
      <w:r w:rsidRPr="00EF5A35">
        <w:rPr>
          <w:rFonts w:ascii="Times New Roman" w:hAnsi="Times New Roman" w:cs="Times New Roman"/>
          <w:color w:val="000000"/>
          <w:spacing w:val="-1"/>
          <w:sz w:val="24"/>
          <w:szCs w:val="24"/>
        </w:rPr>
        <w:t xml:space="preserve">на месте и </w:t>
      </w:r>
      <w:r w:rsidRPr="00EF5A35">
        <w:rPr>
          <w:rFonts w:ascii="Times New Roman" w:hAnsi="Times New Roman" w:cs="Times New Roman"/>
          <w:color w:val="000000"/>
          <w:spacing w:val="-2"/>
          <w:sz w:val="24"/>
          <w:szCs w:val="24"/>
        </w:rPr>
        <w:t>после перемещения. Нижняя прямая подача. Прыжки с места и с шага в вы</w:t>
      </w:r>
      <w:r w:rsidRPr="00EF5A35">
        <w:rPr>
          <w:rFonts w:ascii="Times New Roman" w:hAnsi="Times New Roman" w:cs="Times New Roman"/>
          <w:color w:val="000000"/>
          <w:spacing w:val="-2"/>
          <w:sz w:val="24"/>
          <w:szCs w:val="24"/>
        </w:rPr>
        <w:softHyphen/>
      </w:r>
      <w:r w:rsidRPr="00EF5A35">
        <w:rPr>
          <w:rFonts w:ascii="Times New Roman" w:hAnsi="Times New Roman" w:cs="Times New Roman"/>
          <w:color w:val="000000"/>
          <w:spacing w:val="1"/>
          <w:sz w:val="24"/>
          <w:szCs w:val="24"/>
        </w:rPr>
        <w:t xml:space="preserve">соту и длину. </w:t>
      </w:r>
      <w:r w:rsidRPr="00EF5A35">
        <w:rPr>
          <w:rFonts w:ascii="Times New Roman" w:hAnsi="Times New Roman" w:cs="Times New Roman"/>
          <w:color w:val="000000"/>
          <w:spacing w:val="-2"/>
          <w:sz w:val="24"/>
          <w:szCs w:val="24"/>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EF5A35">
        <w:rPr>
          <w:rFonts w:ascii="Times New Roman" w:hAnsi="Times New Roman" w:cs="Times New Roman"/>
          <w:color w:val="000000"/>
          <w:spacing w:val="-2"/>
          <w:sz w:val="24"/>
          <w:szCs w:val="24"/>
        </w:rPr>
        <w:t>Многоскоки</w:t>
      </w:r>
      <w:proofErr w:type="spellEnd"/>
      <w:r w:rsidRPr="00EF5A35">
        <w:rPr>
          <w:rFonts w:ascii="Times New Roman" w:hAnsi="Times New Roman" w:cs="Times New Roman"/>
          <w:color w:val="000000"/>
          <w:spacing w:val="-2"/>
          <w:sz w:val="24"/>
          <w:szCs w:val="24"/>
        </w:rPr>
        <w:t>. Многократный прием мяча снизу двумя руками. Блокирование нападающих ударов.</w:t>
      </w:r>
    </w:p>
    <w:p w:rsidR="00027424" w:rsidRPr="00EF5A35" w:rsidRDefault="00027424" w:rsidP="00EF5A35">
      <w:pPr>
        <w:shd w:val="clear" w:color="auto" w:fill="FFFFFF"/>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color w:val="000000"/>
          <w:spacing w:val="1"/>
          <w:sz w:val="24"/>
          <w:szCs w:val="24"/>
        </w:rPr>
        <w:t>Учебные игры на основе волейбола. Игры (эстафеты) с мячами.</w:t>
      </w:r>
    </w:p>
    <w:p w:rsidR="00027424" w:rsidRPr="00EF5A35" w:rsidRDefault="00027424" w:rsidP="00EF5A35">
      <w:pPr>
        <w:pStyle w:val="2e"/>
        <w:spacing w:before="0" w:after="0" w:line="240" w:lineRule="auto"/>
        <w:ind w:firstLine="709"/>
        <w:rPr>
          <w:rFonts w:ascii="Times New Roman" w:hAnsi="Times New Roman"/>
          <w:sz w:val="24"/>
          <w:szCs w:val="24"/>
        </w:rPr>
      </w:pPr>
      <w:r w:rsidRPr="00EF5A35">
        <w:rPr>
          <w:rFonts w:ascii="Times New Roman" w:hAnsi="Times New Roman"/>
          <w:sz w:val="24"/>
          <w:szCs w:val="24"/>
        </w:rPr>
        <w:t>ПРОФИЛЬНЫЙ ТРУД</w:t>
      </w:r>
    </w:p>
    <w:p w:rsidR="00027424" w:rsidRPr="00EF5A35" w:rsidRDefault="00027424" w:rsidP="00EF5A35">
      <w:pPr>
        <w:pStyle w:val="2e"/>
        <w:spacing w:before="0" w:after="0" w:line="240" w:lineRule="auto"/>
        <w:ind w:firstLine="709"/>
        <w:rPr>
          <w:rFonts w:ascii="Times New Roman" w:hAnsi="Times New Roman"/>
          <w:sz w:val="24"/>
          <w:szCs w:val="24"/>
        </w:rPr>
      </w:pPr>
      <w:r w:rsidRPr="00EF5A35">
        <w:rPr>
          <w:rFonts w:ascii="Times New Roman" w:hAnsi="Times New Roman"/>
          <w:sz w:val="24"/>
          <w:szCs w:val="24"/>
        </w:rPr>
        <w:t>Пояснительная записка</w:t>
      </w:r>
    </w:p>
    <w:p w:rsidR="00027424" w:rsidRPr="00EF5A35" w:rsidRDefault="00027424" w:rsidP="00EF5A35">
      <w:pPr>
        <w:widowControl w:val="0"/>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b/>
          <w:sz w:val="24"/>
          <w:szCs w:val="24"/>
        </w:rPr>
        <w:t xml:space="preserve">Целью </w:t>
      </w:r>
      <w:r w:rsidRPr="00EF5A35">
        <w:rPr>
          <w:rFonts w:ascii="Times New Roman" w:hAnsi="Times New Roman" w:cs="Times New Roman"/>
          <w:sz w:val="24"/>
          <w:szCs w:val="24"/>
        </w:rPr>
        <w:t>изучения предмета</w:t>
      </w:r>
      <w:r w:rsidRPr="00EF5A35">
        <w:rPr>
          <w:rFonts w:ascii="Times New Roman" w:hAnsi="Times New Roman" w:cs="Times New Roman"/>
          <w:b/>
          <w:sz w:val="24"/>
          <w:szCs w:val="24"/>
        </w:rPr>
        <w:t xml:space="preserve"> </w:t>
      </w:r>
      <w:r w:rsidRPr="00EF5A35">
        <w:rPr>
          <w:rFonts w:ascii="Times New Roman" w:hAnsi="Times New Roman" w:cs="Times New Roman"/>
          <w:sz w:val="24"/>
          <w:szCs w:val="24"/>
        </w:rPr>
        <w:t xml:space="preserve">«Профильный труд» в </w:t>
      </w:r>
      <w:r w:rsidRPr="00EF5A35">
        <w:rPr>
          <w:rFonts w:ascii="Times New Roman" w:hAnsi="Times New Roman" w:cs="Times New Roman"/>
          <w:sz w:val="24"/>
          <w:szCs w:val="24"/>
          <w:lang w:val="en-US"/>
        </w:rPr>
        <w:t>X</w:t>
      </w:r>
      <w:r w:rsidRPr="00EF5A35">
        <w:rPr>
          <w:rFonts w:ascii="Times New Roman" w:hAnsi="Times New Roman" w:cs="Times New Roman"/>
          <w:sz w:val="24"/>
          <w:szCs w:val="24"/>
        </w:rPr>
        <w:t>-</w:t>
      </w:r>
      <w:r w:rsidRPr="00EF5A35">
        <w:rPr>
          <w:rFonts w:ascii="Times New Roman" w:hAnsi="Times New Roman" w:cs="Times New Roman"/>
          <w:sz w:val="24"/>
          <w:szCs w:val="24"/>
          <w:lang w:val="en-US"/>
        </w:rPr>
        <w:t>XII</w:t>
      </w:r>
      <w:r w:rsidRPr="00EF5A35">
        <w:rPr>
          <w:rFonts w:ascii="Times New Roman" w:hAnsi="Times New Roman" w:cs="Times New Roman"/>
          <w:sz w:val="24"/>
          <w:szCs w:val="24"/>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rsidRPr="00EF5A35">
        <w:rPr>
          <w:rFonts w:ascii="Times New Roman" w:hAnsi="Times New Roman" w:cs="Times New Roman"/>
          <w:sz w:val="24"/>
          <w:szCs w:val="24"/>
        </w:rPr>
        <w:t>обучающихся</w:t>
      </w:r>
      <w:proofErr w:type="gramEnd"/>
      <w:r w:rsidRPr="00EF5A35">
        <w:rPr>
          <w:rFonts w:ascii="Times New Roman" w:hAnsi="Times New Roman" w:cs="Times New Roman"/>
          <w:sz w:val="24"/>
          <w:szCs w:val="24"/>
        </w:rP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027424" w:rsidRPr="00EF5A35" w:rsidRDefault="00027424" w:rsidP="00EF5A35">
      <w:pPr>
        <w:pStyle w:val="afffe"/>
        <w:spacing w:before="0" w:after="0" w:line="240" w:lineRule="auto"/>
        <w:ind w:firstLine="709"/>
        <w:jc w:val="both"/>
        <w:rPr>
          <w:szCs w:val="24"/>
        </w:rPr>
      </w:pPr>
      <w:r w:rsidRPr="00EF5A35">
        <w:rPr>
          <w:szCs w:val="24"/>
        </w:rPr>
        <w:t xml:space="preserve">Учебный предмет «Профильный труд» должен способствовать решению следующих </w:t>
      </w:r>
      <w:r w:rsidRPr="00EF5A35">
        <w:rPr>
          <w:b/>
          <w:szCs w:val="24"/>
        </w:rPr>
        <w:t>задач</w:t>
      </w:r>
      <w:r w:rsidRPr="00EF5A35">
        <w:rPr>
          <w:szCs w:val="24"/>
        </w:rPr>
        <w:t>:</w:t>
      </w:r>
    </w:p>
    <w:p w:rsidR="00027424" w:rsidRPr="00EF5A35" w:rsidRDefault="00027424" w:rsidP="00EF5A35">
      <w:pPr>
        <w:pStyle w:val="affff"/>
        <w:ind w:left="0" w:firstLine="709"/>
        <w:jc w:val="both"/>
        <w:rPr>
          <w:szCs w:val="24"/>
        </w:rPr>
      </w:pPr>
      <w:r w:rsidRPr="00EF5A35">
        <w:rPr>
          <w:szCs w:val="24"/>
        </w:rPr>
        <w:t xml:space="preserve">― расширение знаний о материальной культуре как продукте творческой предметно-преобразующей деятельности человека; </w:t>
      </w:r>
    </w:p>
    <w:p w:rsidR="00027424" w:rsidRPr="00EF5A35" w:rsidRDefault="00027424" w:rsidP="00EF5A35">
      <w:pPr>
        <w:pStyle w:val="affff"/>
        <w:ind w:left="0" w:firstLine="709"/>
        <w:jc w:val="both"/>
        <w:rPr>
          <w:szCs w:val="24"/>
        </w:rPr>
      </w:pPr>
      <w:r w:rsidRPr="00EF5A35">
        <w:rPr>
          <w:szCs w:val="24"/>
        </w:rPr>
        <w:t xml:space="preserve">― расширение культурного кругозора, обогащение знаний о культурно-исторических традициях в мире вещей; </w:t>
      </w:r>
    </w:p>
    <w:p w:rsidR="00027424" w:rsidRPr="00EF5A35" w:rsidRDefault="00027424" w:rsidP="00EF5A35">
      <w:pPr>
        <w:pStyle w:val="affff"/>
        <w:ind w:left="0" w:firstLine="709"/>
        <w:jc w:val="both"/>
        <w:rPr>
          <w:szCs w:val="24"/>
        </w:rPr>
      </w:pPr>
      <w:r w:rsidRPr="00EF5A35">
        <w:rPr>
          <w:szCs w:val="24"/>
        </w:rPr>
        <w:t>― расширение знаний о материалах и их свойствах, технологиях использования;</w:t>
      </w:r>
    </w:p>
    <w:p w:rsidR="00027424" w:rsidRPr="00EF5A35" w:rsidRDefault="00027424" w:rsidP="00EF5A35">
      <w:pPr>
        <w:pStyle w:val="afffe"/>
        <w:spacing w:before="0" w:after="0" w:line="240" w:lineRule="auto"/>
        <w:ind w:firstLine="709"/>
        <w:jc w:val="both"/>
        <w:rPr>
          <w:szCs w:val="24"/>
        </w:rPr>
      </w:pPr>
      <w:r w:rsidRPr="00EF5A35">
        <w:rPr>
          <w:szCs w:val="24"/>
        </w:rPr>
        <w:t xml:space="preserve">― ознакомление с современным производством и </w:t>
      </w:r>
      <w:proofErr w:type="gramStart"/>
      <w:r w:rsidRPr="00EF5A35">
        <w:rPr>
          <w:szCs w:val="24"/>
        </w:rPr>
        <w:t>требованиями</w:t>
      </w:r>
      <w:proofErr w:type="gramEnd"/>
      <w:r w:rsidRPr="00EF5A35">
        <w:rPr>
          <w:szCs w:val="24"/>
        </w:rPr>
        <w:t xml:space="preserve"> предъявляемыми им к человеку;</w:t>
      </w:r>
    </w:p>
    <w:p w:rsidR="00027424" w:rsidRPr="00EF5A35" w:rsidRDefault="00027424" w:rsidP="00EF5A35">
      <w:pPr>
        <w:pStyle w:val="afffe"/>
        <w:spacing w:before="0" w:after="0" w:line="240" w:lineRule="auto"/>
        <w:ind w:firstLine="709"/>
        <w:jc w:val="both"/>
        <w:rPr>
          <w:szCs w:val="24"/>
        </w:rPr>
      </w:pPr>
      <w:r w:rsidRPr="00EF5A35">
        <w:rPr>
          <w:szCs w:val="24"/>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027424" w:rsidRPr="00EF5A35" w:rsidRDefault="00027424" w:rsidP="00EF5A35">
      <w:pPr>
        <w:pStyle w:val="affff"/>
        <w:ind w:left="0" w:firstLine="709"/>
        <w:jc w:val="both"/>
        <w:rPr>
          <w:szCs w:val="24"/>
        </w:rPr>
      </w:pPr>
      <w:r w:rsidRPr="00EF5A35">
        <w:rPr>
          <w:szCs w:val="24"/>
        </w:rPr>
        <w:t xml:space="preserve">― совершенствование практических умений и навыков использования различных </w:t>
      </w:r>
      <w:r w:rsidRPr="00EF5A35">
        <w:rPr>
          <w:szCs w:val="24"/>
        </w:rPr>
        <w:lastRenderedPageBreak/>
        <w:t>материалов в профессиональной деятельности;</w:t>
      </w:r>
    </w:p>
    <w:p w:rsidR="00027424" w:rsidRPr="00EF5A35" w:rsidRDefault="00027424" w:rsidP="00EF5A35">
      <w:pPr>
        <w:pStyle w:val="affff"/>
        <w:ind w:left="0" w:firstLine="709"/>
        <w:jc w:val="both"/>
        <w:rPr>
          <w:szCs w:val="24"/>
        </w:rPr>
      </w:pPr>
      <w:r w:rsidRPr="00EF5A35">
        <w:rPr>
          <w:szCs w:val="24"/>
        </w:rPr>
        <w:t xml:space="preserve">― коррекция и развитие познавательных процессов, межличностного общения, профессионального поведения и проч.; </w:t>
      </w:r>
    </w:p>
    <w:p w:rsidR="00027424" w:rsidRPr="00EF5A35" w:rsidRDefault="00027424" w:rsidP="00EF5A35">
      <w:pPr>
        <w:pStyle w:val="affff"/>
        <w:ind w:left="0" w:firstLine="709"/>
        <w:jc w:val="both"/>
        <w:rPr>
          <w:szCs w:val="24"/>
        </w:rPr>
      </w:pPr>
      <w:r w:rsidRPr="00EF5A35">
        <w:rPr>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027424" w:rsidRPr="00EF5A35" w:rsidRDefault="00027424" w:rsidP="00EF5A35">
      <w:pPr>
        <w:pStyle w:val="affff"/>
        <w:ind w:left="0" w:firstLine="709"/>
        <w:jc w:val="both"/>
        <w:rPr>
          <w:szCs w:val="24"/>
        </w:rPr>
      </w:pPr>
      <w:r w:rsidRPr="00EF5A35">
        <w:rPr>
          <w:szCs w:val="24"/>
        </w:rPr>
        <w:t>― формирование информационной грамотности, умения работать с различными источниками информации;</w:t>
      </w:r>
    </w:p>
    <w:p w:rsidR="00027424" w:rsidRPr="00EF5A35" w:rsidRDefault="00027424" w:rsidP="00EF5A35">
      <w:pPr>
        <w:pStyle w:val="affff"/>
        <w:ind w:left="0" w:firstLine="709"/>
        <w:jc w:val="both"/>
        <w:rPr>
          <w:b/>
          <w:szCs w:val="24"/>
        </w:rPr>
      </w:pPr>
      <w:r w:rsidRPr="00EF5A35">
        <w:rPr>
          <w:szCs w:val="24"/>
        </w:rPr>
        <w:t xml:space="preserve">― развитие активности, целенаправленности, инициативности. </w:t>
      </w:r>
    </w:p>
    <w:p w:rsidR="00027424" w:rsidRPr="00EF5A35" w:rsidRDefault="00027424" w:rsidP="00EF5A35">
      <w:pPr>
        <w:spacing w:after="0" w:line="240" w:lineRule="auto"/>
        <w:ind w:firstLine="709"/>
        <w:jc w:val="center"/>
        <w:rPr>
          <w:rFonts w:ascii="Times New Roman" w:hAnsi="Times New Roman" w:cs="Times New Roman"/>
          <w:color w:val="000000"/>
          <w:sz w:val="24"/>
          <w:szCs w:val="24"/>
        </w:rPr>
      </w:pPr>
      <w:r w:rsidRPr="00EF5A35">
        <w:rPr>
          <w:rFonts w:ascii="Times New Roman" w:hAnsi="Times New Roman" w:cs="Times New Roman"/>
          <w:b/>
          <w:color w:val="000000"/>
          <w:sz w:val="24"/>
          <w:szCs w:val="24"/>
        </w:rPr>
        <w:t>Примерное содержание</w:t>
      </w:r>
    </w:p>
    <w:p w:rsidR="00027424" w:rsidRPr="00EF5A35" w:rsidRDefault="00027424" w:rsidP="00EF5A35">
      <w:pPr>
        <w:spacing w:after="0" w:line="240" w:lineRule="auto"/>
        <w:ind w:firstLine="709"/>
        <w:jc w:val="both"/>
        <w:rPr>
          <w:rFonts w:ascii="Times New Roman" w:hAnsi="Times New Roman" w:cs="Times New Roman"/>
          <w:color w:val="000000"/>
          <w:sz w:val="24"/>
          <w:szCs w:val="24"/>
        </w:rPr>
      </w:pPr>
      <w:r w:rsidRPr="00EF5A35">
        <w:rPr>
          <w:rFonts w:ascii="Times New Roman" w:hAnsi="Times New Roman" w:cs="Times New Roman"/>
          <w:color w:val="000000"/>
          <w:sz w:val="24"/>
          <w:szCs w:val="24"/>
        </w:rPr>
        <w:t xml:space="preserve">Программа по профильному труду </w:t>
      </w:r>
      <w:r w:rsidRPr="00EF5A35">
        <w:rPr>
          <w:rFonts w:ascii="Times New Roman" w:hAnsi="Times New Roman" w:cs="Times New Roman"/>
          <w:sz w:val="24"/>
          <w:szCs w:val="24"/>
          <w:lang w:val="en-US"/>
        </w:rPr>
        <w:t>X</w:t>
      </w:r>
      <w:r w:rsidRPr="00EF5A35">
        <w:rPr>
          <w:rFonts w:ascii="Times New Roman" w:hAnsi="Times New Roman" w:cs="Times New Roman"/>
          <w:sz w:val="24"/>
          <w:szCs w:val="24"/>
        </w:rPr>
        <w:t>-</w:t>
      </w:r>
      <w:r w:rsidRPr="00EF5A35">
        <w:rPr>
          <w:rFonts w:ascii="Times New Roman" w:hAnsi="Times New Roman" w:cs="Times New Roman"/>
          <w:sz w:val="24"/>
          <w:szCs w:val="24"/>
          <w:lang w:val="en-US"/>
        </w:rPr>
        <w:t>XII</w:t>
      </w:r>
      <w:r w:rsidRPr="00EF5A35">
        <w:rPr>
          <w:rFonts w:ascii="Times New Roman" w:hAnsi="Times New Roman" w:cs="Times New Roman"/>
          <w:sz w:val="24"/>
          <w:szCs w:val="24"/>
        </w:rPr>
        <w:t xml:space="preserve"> </w:t>
      </w:r>
      <w:r w:rsidRPr="00EF5A35">
        <w:rPr>
          <w:rFonts w:ascii="Times New Roman" w:hAnsi="Times New Roman" w:cs="Times New Roman"/>
          <w:color w:val="000000"/>
          <w:sz w:val="24"/>
          <w:szCs w:val="24"/>
        </w:rPr>
        <w:t>в классах определяет со</w:t>
      </w:r>
      <w:r w:rsidRPr="00EF5A35">
        <w:rPr>
          <w:rFonts w:ascii="Times New Roman" w:hAnsi="Times New Roman" w:cs="Times New Roman"/>
          <w:color w:val="000000"/>
          <w:sz w:val="24"/>
          <w:szCs w:val="24"/>
        </w:rPr>
        <w:softHyphen/>
        <w:t>де</w:t>
      </w:r>
      <w:r w:rsidRPr="00EF5A35">
        <w:rPr>
          <w:rFonts w:ascii="Times New Roman" w:hAnsi="Times New Roman" w:cs="Times New Roman"/>
          <w:color w:val="000000"/>
          <w:sz w:val="24"/>
          <w:szCs w:val="24"/>
        </w:rPr>
        <w:softHyphen/>
        <w:t>р</w:t>
      </w:r>
      <w:r w:rsidRPr="00EF5A35">
        <w:rPr>
          <w:rFonts w:ascii="Times New Roman" w:hAnsi="Times New Roman" w:cs="Times New Roman"/>
          <w:color w:val="000000"/>
          <w:sz w:val="24"/>
          <w:szCs w:val="24"/>
        </w:rPr>
        <w:softHyphen/>
        <w:t>жа</w:t>
      </w:r>
      <w:r w:rsidRPr="00EF5A35">
        <w:rPr>
          <w:rFonts w:ascii="Times New Roman" w:hAnsi="Times New Roman" w:cs="Times New Roman"/>
          <w:color w:val="000000"/>
          <w:sz w:val="24"/>
          <w:szCs w:val="24"/>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027424" w:rsidRPr="00EF5A35" w:rsidRDefault="00027424" w:rsidP="00EF5A35">
      <w:pPr>
        <w:spacing w:after="0" w:line="240" w:lineRule="auto"/>
        <w:ind w:firstLine="709"/>
        <w:jc w:val="both"/>
        <w:rPr>
          <w:rFonts w:ascii="Times New Roman" w:hAnsi="Times New Roman" w:cs="Times New Roman"/>
          <w:i/>
          <w:color w:val="000000"/>
          <w:sz w:val="24"/>
          <w:szCs w:val="24"/>
        </w:rPr>
      </w:pPr>
      <w:r w:rsidRPr="00EF5A35">
        <w:rPr>
          <w:rFonts w:ascii="Times New Roman" w:hAnsi="Times New Roman" w:cs="Times New Roman"/>
          <w:color w:val="000000"/>
          <w:sz w:val="24"/>
          <w:szCs w:val="24"/>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027424" w:rsidRPr="00EF5A35" w:rsidRDefault="00027424" w:rsidP="00EF5A35">
      <w:pPr>
        <w:spacing w:after="0" w:line="240" w:lineRule="auto"/>
        <w:ind w:firstLine="709"/>
        <w:jc w:val="both"/>
        <w:rPr>
          <w:rFonts w:ascii="Times New Roman" w:hAnsi="Times New Roman" w:cs="Times New Roman"/>
          <w:i/>
          <w:color w:val="000000"/>
          <w:sz w:val="24"/>
          <w:szCs w:val="24"/>
        </w:rPr>
      </w:pPr>
      <w:proofErr w:type="gramStart"/>
      <w:r w:rsidRPr="00EF5A35">
        <w:rPr>
          <w:rFonts w:ascii="Times New Roman" w:hAnsi="Times New Roman" w:cs="Times New Roman"/>
          <w:i/>
          <w:color w:val="000000"/>
          <w:sz w:val="24"/>
          <w:szCs w:val="24"/>
        </w:rPr>
        <w:t>Материалы</w:t>
      </w:r>
      <w:proofErr w:type="gramEnd"/>
      <w:r w:rsidRPr="00EF5A35">
        <w:rPr>
          <w:rFonts w:ascii="Times New Roman" w:hAnsi="Times New Roman" w:cs="Times New Roman"/>
          <w:i/>
          <w:color w:val="000000"/>
          <w:sz w:val="24"/>
          <w:szCs w:val="24"/>
        </w:rPr>
        <w:t xml:space="preserve"> используемые в трудовой деятельности</w:t>
      </w:r>
      <w:r w:rsidRPr="00EF5A35">
        <w:rPr>
          <w:rFonts w:ascii="Times New Roman" w:hAnsi="Times New Roman" w:cs="Times New Roman"/>
          <w:color w:val="000000"/>
          <w:sz w:val="24"/>
          <w:szCs w:val="24"/>
        </w:rPr>
        <w:t>. Перечень ос</w:t>
      </w:r>
      <w:r w:rsidRPr="00EF5A35">
        <w:rPr>
          <w:rFonts w:ascii="Times New Roman" w:hAnsi="Times New Roman" w:cs="Times New Roman"/>
          <w:color w:val="000000"/>
          <w:sz w:val="24"/>
          <w:szCs w:val="24"/>
        </w:rPr>
        <w:softHyphen/>
        <w:t>нов</w:t>
      </w:r>
      <w:r w:rsidRPr="00EF5A35">
        <w:rPr>
          <w:rFonts w:ascii="Times New Roman" w:hAnsi="Times New Roman" w:cs="Times New Roman"/>
          <w:color w:val="000000"/>
          <w:sz w:val="24"/>
          <w:szCs w:val="24"/>
        </w:rPr>
        <w:softHyphen/>
        <w:t>ных материалов используемых в трудовой деятельности, их основные свойства. Происхождение материалов (</w:t>
      </w:r>
      <w:proofErr w:type="gramStart"/>
      <w:r w:rsidRPr="00EF5A35">
        <w:rPr>
          <w:rFonts w:ascii="Times New Roman" w:hAnsi="Times New Roman" w:cs="Times New Roman"/>
          <w:color w:val="000000"/>
          <w:sz w:val="24"/>
          <w:szCs w:val="24"/>
        </w:rPr>
        <w:t>природные</w:t>
      </w:r>
      <w:proofErr w:type="gramEnd"/>
      <w:r w:rsidRPr="00EF5A35">
        <w:rPr>
          <w:rFonts w:ascii="Times New Roman" w:hAnsi="Times New Roman" w:cs="Times New Roman"/>
          <w:color w:val="000000"/>
          <w:sz w:val="24"/>
          <w:szCs w:val="24"/>
        </w:rPr>
        <w:t>, производимые про</w:t>
      </w:r>
      <w:r w:rsidRPr="00EF5A35">
        <w:rPr>
          <w:rFonts w:ascii="Times New Roman" w:hAnsi="Times New Roman" w:cs="Times New Roman"/>
          <w:color w:val="000000"/>
          <w:sz w:val="24"/>
          <w:szCs w:val="24"/>
        </w:rPr>
        <w:softHyphen/>
        <w:t>мы</w:t>
      </w:r>
      <w:r w:rsidRPr="00EF5A35">
        <w:rPr>
          <w:rFonts w:ascii="Times New Roman" w:hAnsi="Times New Roman" w:cs="Times New Roman"/>
          <w:color w:val="000000"/>
          <w:sz w:val="24"/>
          <w:szCs w:val="24"/>
        </w:rPr>
        <w:softHyphen/>
        <w:t>ш</w:t>
      </w:r>
      <w:r w:rsidRPr="00EF5A35">
        <w:rPr>
          <w:rFonts w:ascii="Times New Roman" w:hAnsi="Times New Roman" w:cs="Times New Roman"/>
          <w:color w:val="000000"/>
          <w:sz w:val="24"/>
          <w:szCs w:val="24"/>
        </w:rPr>
        <w:softHyphen/>
        <w:t>ленностью и проч.).</w:t>
      </w:r>
    </w:p>
    <w:p w:rsidR="00027424" w:rsidRPr="00EF5A35" w:rsidRDefault="00027424" w:rsidP="00EF5A35">
      <w:pPr>
        <w:spacing w:after="0" w:line="240" w:lineRule="auto"/>
        <w:ind w:firstLine="709"/>
        <w:jc w:val="both"/>
        <w:rPr>
          <w:rFonts w:ascii="Times New Roman" w:hAnsi="Times New Roman" w:cs="Times New Roman"/>
          <w:i/>
          <w:color w:val="000000"/>
          <w:sz w:val="24"/>
          <w:szCs w:val="24"/>
        </w:rPr>
      </w:pPr>
      <w:r w:rsidRPr="00EF5A35">
        <w:rPr>
          <w:rFonts w:ascii="Times New Roman" w:hAnsi="Times New Roman" w:cs="Times New Roman"/>
          <w:i/>
          <w:color w:val="000000"/>
          <w:sz w:val="24"/>
          <w:szCs w:val="24"/>
        </w:rPr>
        <w:t>Инструменты и оборудование</w:t>
      </w:r>
      <w:r w:rsidRPr="00EF5A35">
        <w:rPr>
          <w:rFonts w:ascii="Times New Roman" w:hAnsi="Times New Roman" w:cs="Times New Roman"/>
          <w:color w:val="000000"/>
          <w:sz w:val="24"/>
          <w:szCs w:val="24"/>
        </w:rPr>
        <w:t>: инструменты ручного  и механизированного тру</w:t>
      </w:r>
      <w:r w:rsidRPr="00EF5A35">
        <w:rPr>
          <w:rFonts w:ascii="Times New Roman" w:hAnsi="Times New Roman" w:cs="Times New Roman"/>
          <w:color w:val="000000"/>
          <w:sz w:val="24"/>
          <w:szCs w:val="24"/>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027424" w:rsidRPr="00EF5A35" w:rsidRDefault="00027424" w:rsidP="00EF5A35">
      <w:pPr>
        <w:widowControl w:val="0"/>
        <w:spacing w:after="0" w:line="240" w:lineRule="auto"/>
        <w:ind w:firstLine="709"/>
        <w:jc w:val="both"/>
        <w:rPr>
          <w:rFonts w:ascii="Times New Roman" w:hAnsi="Times New Roman" w:cs="Times New Roman"/>
          <w:i/>
          <w:color w:val="000000"/>
          <w:sz w:val="24"/>
          <w:szCs w:val="24"/>
        </w:rPr>
      </w:pPr>
      <w:r w:rsidRPr="00EF5A35">
        <w:rPr>
          <w:rFonts w:ascii="Times New Roman" w:hAnsi="Times New Roman" w:cs="Times New Roman"/>
          <w:i/>
          <w:color w:val="000000"/>
          <w:sz w:val="24"/>
          <w:szCs w:val="24"/>
        </w:rPr>
        <w:t>Технологии изготовления предмета труда</w:t>
      </w:r>
      <w:r w:rsidRPr="00EF5A35">
        <w:rPr>
          <w:rFonts w:ascii="Times New Roman" w:hAnsi="Times New Roman" w:cs="Times New Roman"/>
          <w:color w:val="000000"/>
          <w:sz w:val="24"/>
          <w:szCs w:val="24"/>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sidRPr="00EF5A35">
        <w:rPr>
          <w:rFonts w:ascii="Times New Roman" w:hAnsi="Times New Roman" w:cs="Times New Roman"/>
          <w:sz w:val="24"/>
          <w:szCs w:val="24"/>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sidRPr="00EF5A35">
        <w:rPr>
          <w:rFonts w:ascii="Times New Roman" w:hAnsi="Times New Roman" w:cs="Times New Roman"/>
          <w:color w:val="000000"/>
          <w:sz w:val="24"/>
          <w:szCs w:val="24"/>
        </w:rPr>
        <w:t xml:space="preserve"> Самостоятельное изготовление зачетных изделий. </w:t>
      </w:r>
    </w:p>
    <w:p w:rsidR="00027424" w:rsidRPr="00EF5A35" w:rsidRDefault="00027424" w:rsidP="00EF5A35">
      <w:pPr>
        <w:spacing w:after="0" w:line="240" w:lineRule="auto"/>
        <w:ind w:firstLine="709"/>
        <w:jc w:val="both"/>
        <w:rPr>
          <w:rFonts w:ascii="Times New Roman" w:hAnsi="Times New Roman" w:cs="Times New Roman"/>
          <w:b/>
          <w:color w:val="000000"/>
          <w:sz w:val="24"/>
          <w:szCs w:val="24"/>
        </w:rPr>
      </w:pPr>
      <w:r w:rsidRPr="00EF5A35">
        <w:rPr>
          <w:rFonts w:ascii="Times New Roman" w:hAnsi="Times New Roman" w:cs="Times New Roman"/>
          <w:i/>
          <w:color w:val="000000"/>
          <w:sz w:val="24"/>
          <w:szCs w:val="24"/>
        </w:rPr>
        <w:t>Этика и эстетика труда</w:t>
      </w:r>
      <w:r w:rsidRPr="00EF5A35">
        <w:rPr>
          <w:rFonts w:ascii="Times New Roman" w:hAnsi="Times New Roman" w:cs="Times New Roman"/>
          <w:color w:val="000000"/>
          <w:sz w:val="24"/>
          <w:szCs w:val="24"/>
        </w:rPr>
        <w:t>: правила использования инструментов и материалов, за</w:t>
      </w:r>
      <w:r w:rsidRPr="00EF5A35">
        <w:rPr>
          <w:rFonts w:ascii="Times New Roman" w:hAnsi="Times New Roman" w:cs="Times New Roman"/>
          <w:color w:val="000000"/>
          <w:sz w:val="24"/>
          <w:szCs w:val="24"/>
        </w:rPr>
        <w:softHyphen/>
        <w:t>п</w:t>
      </w:r>
      <w:r w:rsidRPr="00EF5A35">
        <w:rPr>
          <w:rFonts w:ascii="Times New Roman" w:hAnsi="Times New Roman" w:cs="Times New Roman"/>
          <w:color w:val="000000"/>
          <w:sz w:val="24"/>
          <w:szCs w:val="24"/>
        </w:rPr>
        <w:softHyphen/>
        <w:t>ре</w:t>
      </w:r>
      <w:r w:rsidRPr="00EF5A35">
        <w:rPr>
          <w:rFonts w:ascii="Times New Roman" w:hAnsi="Times New Roman" w:cs="Times New Roman"/>
          <w:color w:val="000000"/>
          <w:sz w:val="24"/>
          <w:szCs w:val="24"/>
        </w:rPr>
        <w:softHyphen/>
        <w:t>ты и ограничения. Инструкции по технике безопасности (правила поведения при про</w:t>
      </w:r>
      <w:r w:rsidRPr="00EF5A35">
        <w:rPr>
          <w:rFonts w:ascii="Times New Roman" w:hAnsi="Times New Roman" w:cs="Times New Roman"/>
          <w:color w:val="000000"/>
          <w:sz w:val="24"/>
          <w:szCs w:val="24"/>
        </w:rPr>
        <w:softHyphen/>
        <w:t>ве</w:t>
      </w:r>
      <w:r w:rsidRPr="00EF5A35">
        <w:rPr>
          <w:rFonts w:ascii="Times New Roman" w:hAnsi="Times New Roman" w:cs="Times New Roman"/>
          <w:color w:val="000000"/>
          <w:sz w:val="24"/>
          <w:szCs w:val="24"/>
        </w:rPr>
        <w:softHyphen/>
        <w:t>де</w:t>
      </w:r>
      <w:r w:rsidRPr="00EF5A35">
        <w:rPr>
          <w:rFonts w:ascii="Times New Roman" w:hAnsi="Times New Roman" w:cs="Times New Roman"/>
          <w:color w:val="000000"/>
          <w:sz w:val="24"/>
          <w:szCs w:val="24"/>
        </w:rPr>
        <w:softHyphen/>
        <w:t>нии работ). Требования к организации рабочего места. Правила профессионального по</w:t>
      </w:r>
      <w:r w:rsidRPr="00EF5A35">
        <w:rPr>
          <w:rFonts w:ascii="Times New Roman" w:hAnsi="Times New Roman" w:cs="Times New Roman"/>
          <w:color w:val="000000"/>
          <w:sz w:val="24"/>
          <w:szCs w:val="24"/>
        </w:rPr>
        <w:softHyphen/>
        <w:t>ве</w:t>
      </w:r>
      <w:r w:rsidRPr="00EF5A35">
        <w:rPr>
          <w:rFonts w:ascii="Times New Roman" w:hAnsi="Times New Roman" w:cs="Times New Roman"/>
          <w:color w:val="000000"/>
          <w:sz w:val="24"/>
          <w:szCs w:val="24"/>
        </w:rPr>
        <w:softHyphen/>
        <w:t xml:space="preserve">дения. </w:t>
      </w:r>
    </w:p>
    <w:p w:rsidR="00027424" w:rsidRDefault="00845612" w:rsidP="00EF5A35">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Физика</w:t>
      </w:r>
    </w:p>
    <w:p w:rsidR="00845612" w:rsidRDefault="00845612" w:rsidP="00EF5A35">
      <w:pPr>
        <w:spacing w:after="0" w:line="240" w:lineRule="auto"/>
        <w:jc w:val="center"/>
        <w:rPr>
          <w:rFonts w:ascii="Times New Roman" w:eastAsia="Cambria" w:hAnsi="Times New Roman" w:cs="Times New Roman"/>
          <w:b/>
          <w:sz w:val="24"/>
          <w:szCs w:val="24"/>
        </w:rPr>
      </w:pPr>
      <w:proofErr w:type="spellStart"/>
      <w:r>
        <w:rPr>
          <w:rFonts w:ascii="Times New Roman" w:eastAsia="Cambria" w:hAnsi="Times New Roman" w:cs="Times New Roman"/>
          <w:b/>
          <w:sz w:val="24"/>
          <w:szCs w:val="24"/>
        </w:rPr>
        <w:t>Валеология</w:t>
      </w:r>
      <w:proofErr w:type="spellEnd"/>
    </w:p>
    <w:p w:rsidR="00845612" w:rsidRPr="00EF5A35" w:rsidRDefault="00845612" w:rsidP="00EF5A35">
      <w:pPr>
        <w:spacing w:after="0" w:line="240" w:lineRule="auto"/>
        <w:jc w:val="center"/>
        <w:rPr>
          <w:rFonts w:ascii="Times New Roman" w:eastAsia="Cambria" w:hAnsi="Times New Roman" w:cs="Times New Roman"/>
          <w:b/>
          <w:sz w:val="24"/>
          <w:szCs w:val="24"/>
        </w:rPr>
      </w:pPr>
    </w:p>
    <w:p w:rsidR="00027424" w:rsidRPr="00EF5A35" w:rsidRDefault="00027424" w:rsidP="00EF5A35">
      <w:pPr>
        <w:spacing w:after="0" w:line="240" w:lineRule="auto"/>
        <w:jc w:val="center"/>
        <w:rPr>
          <w:rFonts w:ascii="Times New Roman" w:hAnsi="Times New Roman" w:cs="Times New Roman"/>
          <w:b/>
          <w:sz w:val="24"/>
          <w:szCs w:val="24"/>
        </w:rPr>
      </w:pPr>
      <w:r w:rsidRPr="00EF5A35">
        <w:rPr>
          <w:rFonts w:ascii="Times New Roman" w:hAnsi="Times New Roman" w:cs="Times New Roman"/>
          <w:b/>
          <w:color w:val="000000"/>
          <w:sz w:val="24"/>
          <w:szCs w:val="24"/>
        </w:rPr>
        <w:t>ПРОГРАММЫ КОРРЕКЦИОННЫХ КУРСОВ</w:t>
      </w:r>
    </w:p>
    <w:p w:rsidR="00027424" w:rsidRPr="00EF5A35" w:rsidRDefault="00027424" w:rsidP="00EF5A35">
      <w:pPr>
        <w:spacing w:after="0" w:line="240" w:lineRule="auto"/>
        <w:jc w:val="center"/>
        <w:rPr>
          <w:rFonts w:ascii="Times New Roman" w:hAnsi="Times New Roman" w:cs="Times New Roman"/>
          <w:b/>
          <w:sz w:val="24"/>
          <w:szCs w:val="24"/>
        </w:rPr>
      </w:pPr>
      <w:r w:rsidRPr="00EF5A35">
        <w:rPr>
          <w:rFonts w:ascii="Times New Roman" w:hAnsi="Times New Roman" w:cs="Times New Roman"/>
          <w:b/>
          <w:sz w:val="24"/>
          <w:szCs w:val="24"/>
        </w:rPr>
        <w:t>Логопедические занятия</w:t>
      </w:r>
    </w:p>
    <w:p w:rsidR="00027424" w:rsidRPr="00EF5A35" w:rsidRDefault="00027424"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b/>
          <w:sz w:val="24"/>
          <w:szCs w:val="24"/>
        </w:rPr>
        <w:t xml:space="preserve">Цель </w:t>
      </w:r>
      <w:r w:rsidRPr="00EF5A35">
        <w:rPr>
          <w:rFonts w:ascii="Times New Roman" w:hAnsi="Times New Roman" w:cs="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027424" w:rsidRPr="00EF5A35" w:rsidRDefault="00027424"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Основными </w:t>
      </w:r>
      <w:r w:rsidRPr="00EF5A35">
        <w:rPr>
          <w:rFonts w:ascii="Times New Roman" w:hAnsi="Times New Roman" w:cs="Times New Roman"/>
          <w:b/>
          <w:sz w:val="24"/>
          <w:szCs w:val="24"/>
        </w:rPr>
        <w:t>направлениями</w:t>
      </w:r>
      <w:r w:rsidRPr="00EF5A35">
        <w:rPr>
          <w:rFonts w:ascii="Times New Roman" w:hAnsi="Times New Roman" w:cs="Times New Roman"/>
          <w:sz w:val="24"/>
          <w:szCs w:val="24"/>
        </w:rPr>
        <w:t xml:space="preserve"> логопедической работы является:</w:t>
      </w:r>
    </w:p>
    <w:p w:rsidR="00027424" w:rsidRPr="00EF5A35" w:rsidRDefault="00027424"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диагностика и коррекция звукопроизношения (постановка, автоматизация и дифференциация звуков речи); </w:t>
      </w:r>
    </w:p>
    <w:p w:rsidR="00027424" w:rsidRPr="00EF5A35" w:rsidRDefault="00027424"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диагностика и коррекция лексической стороны речи;</w:t>
      </w:r>
    </w:p>
    <w:p w:rsidR="00027424" w:rsidRPr="00EF5A35" w:rsidRDefault="00027424"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027424" w:rsidRPr="00EF5A35" w:rsidRDefault="00027424"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коррекция диалогической и формирование монологической форм речи; развитие коммуникативной функции речи;</w:t>
      </w:r>
    </w:p>
    <w:p w:rsidR="00027424" w:rsidRPr="00EF5A35" w:rsidRDefault="00027424"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коррекция нарушений чтения и письма; </w:t>
      </w:r>
    </w:p>
    <w:p w:rsidR="00027424" w:rsidRPr="00EF5A35" w:rsidRDefault="00027424" w:rsidP="00EF5A35">
      <w:pPr>
        <w:pStyle w:val="a7"/>
        <w:shd w:val="clear" w:color="auto" w:fill="FFFFFF"/>
        <w:spacing w:after="0" w:line="240" w:lineRule="auto"/>
        <w:ind w:left="0" w:firstLine="709"/>
        <w:contextualSpacing w:val="0"/>
        <w:jc w:val="both"/>
        <w:rPr>
          <w:rFonts w:ascii="Times New Roman" w:hAnsi="Times New Roman" w:cs="Times New Roman"/>
          <w:sz w:val="24"/>
          <w:szCs w:val="24"/>
        </w:rPr>
      </w:pPr>
      <w:r w:rsidRPr="00EF5A35">
        <w:rPr>
          <w:rFonts w:ascii="Times New Roman" w:hAnsi="Times New Roman" w:cs="Times New Roman"/>
          <w:sz w:val="24"/>
          <w:szCs w:val="24"/>
        </w:rPr>
        <w:t xml:space="preserve">расширение представлений об окружающей действительности; </w:t>
      </w:r>
    </w:p>
    <w:p w:rsidR="00027424" w:rsidRPr="00EF5A35" w:rsidRDefault="00027424" w:rsidP="00EF5A35">
      <w:pPr>
        <w:pStyle w:val="a7"/>
        <w:shd w:val="clear" w:color="auto" w:fill="FFFFFF"/>
        <w:spacing w:after="0" w:line="240" w:lineRule="auto"/>
        <w:ind w:left="0" w:firstLine="709"/>
        <w:contextualSpacing w:val="0"/>
        <w:jc w:val="both"/>
        <w:rPr>
          <w:rFonts w:ascii="Times New Roman" w:hAnsi="Times New Roman" w:cs="Times New Roman"/>
          <w:b/>
          <w:sz w:val="24"/>
          <w:szCs w:val="24"/>
        </w:rPr>
      </w:pPr>
      <w:r w:rsidRPr="00EF5A35">
        <w:rPr>
          <w:rFonts w:ascii="Times New Roman" w:hAnsi="Times New Roman" w:cs="Times New Roman"/>
          <w:sz w:val="24"/>
          <w:szCs w:val="24"/>
        </w:rPr>
        <w:lastRenderedPageBreak/>
        <w:t>развитие познавательной сферы (мышления, памяти, внимания).</w:t>
      </w:r>
    </w:p>
    <w:p w:rsidR="00027424" w:rsidRPr="00EF5A35" w:rsidRDefault="00027424" w:rsidP="00EF5A35">
      <w:pPr>
        <w:pStyle w:val="Default"/>
        <w:ind w:firstLine="720"/>
        <w:jc w:val="center"/>
        <w:rPr>
          <w:b/>
          <w:color w:val="auto"/>
        </w:rPr>
      </w:pPr>
      <w:proofErr w:type="spellStart"/>
      <w:r w:rsidRPr="00EF5A35">
        <w:rPr>
          <w:b/>
          <w:color w:val="auto"/>
        </w:rPr>
        <w:t>Психокоррекционные</w:t>
      </w:r>
      <w:proofErr w:type="spellEnd"/>
      <w:r w:rsidRPr="00EF5A35">
        <w:rPr>
          <w:b/>
          <w:color w:val="auto"/>
        </w:rPr>
        <w:t xml:space="preserve"> занятия</w:t>
      </w:r>
    </w:p>
    <w:p w:rsidR="00027424" w:rsidRPr="00EF5A35" w:rsidRDefault="00027424" w:rsidP="00EF5A35">
      <w:pPr>
        <w:pStyle w:val="Default"/>
        <w:ind w:firstLine="720"/>
        <w:jc w:val="both"/>
        <w:rPr>
          <w:color w:val="auto"/>
        </w:rPr>
      </w:pPr>
      <w:r w:rsidRPr="00EF5A35">
        <w:rPr>
          <w:b/>
          <w:color w:val="auto"/>
        </w:rPr>
        <w:t xml:space="preserve">Цель </w:t>
      </w:r>
      <w:proofErr w:type="spellStart"/>
      <w:r w:rsidRPr="00EF5A35">
        <w:rPr>
          <w:color w:val="auto"/>
        </w:rPr>
        <w:t>психокорреционных</w:t>
      </w:r>
      <w:proofErr w:type="spellEnd"/>
      <w:r w:rsidRPr="00EF5A35">
        <w:rPr>
          <w:color w:val="auto"/>
        </w:rPr>
        <w:t xml:space="preserve"> занятий заключается в применении разных форм взаимодействия с </w:t>
      </w:r>
      <w:proofErr w:type="gramStart"/>
      <w:r w:rsidRPr="00EF5A35">
        <w:rPr>
          <w:color w:val="auto"/>
        </w:rPr>
        <w:t>обучающимися</w:t>
      </w:r>
      <w:proofErr w:type="gramEnd"/>
      <w:r w:rsidRPr="00EF5A35">
        <w:rPr>
          <w:color w:val="auto"/>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027424" w:rsidRPr="00EF5A35" w:rsidRDefault="00027424" w:rsidP="00EF5A35">
      <w:pPr>
        <w:pStyle w:val="Default"/>
        <w:ind w:firstLine="720"/>
        <w:jc w:val="both"/>
        <w:rPr>
          <w:color w:val="auto"/>
        </w:rPr>
      </w:pPr>
      <w:r w:rsidRPr="00EF5A35">
        <w:rPr>
          <w:color w:val="auto"/>
        </w:rPr>
        <w:t xml:space="preserve">Основные </w:t>
      </w:r>
      <w:r w:rsidRPr="00EF5A35">
        <w:rPr>
          <w:b/>
          <w:color w:val="auto"/>
        </w:rPr>
        <w:t>направления</w:t>
      </w:r>
      <w:r w:rsidRPr="00EF5A35">
        <w:rPr>
          <w:color w:val="auto"/>
        </w:rPr>
        <w:t xml:space="preserve"> работы: </w:t>
      </w:r>
    </w:p>
    <w:p w:rsidR="00027424" w:rsidRPr="00EF5A35" w:rsidRDefault="00027424" w:rsidP="00EF5A35">
      <w:pPr>
        <w:pStyle w:val="Default"/>
        <w:ind w:firstLine="720"/>
        <w:jc w:val="both"/>
        <w:rPr>
          <w:color w:val="auto"/>
        </w:rPr>
      </w:pPr>
      <w:r w:rsidRPr="00EF5A35">
        <w:rPr>
          <w:color w:val="auto"/>
        </w:rPr>
        <w:t xml:space="preserve">диагностика и развитие познавательной сферы (формирование учебной мотивации, активизация сенсорно-перцептивной, </w:t>
      </w:r>
      <w:proofErr w:type="spellStart"/>
      <w:r w:rsidRPr="00EF5A35">
        <w:rPr>
          <w:color w:val="auto"/>
        </w:rPr>
        <w:t>мнемической</w:t>
      </w:r>
      <w:proofErr w:type="spellEnd"/>
      <w:r w:rsidRPr="00EF5A35">
        <w:rPr>
          <w:color w:val="auto"/>
        </w:rPr>
        <w:t xml:space="preserve"> и мыслительной деятельности); </w:t>
      </w:r>
    </w:p>
    <w:p w:rsidR="00027424" w:rsidRPr="00EF5A35" w:rsidRDefault="00027424" w:rsidP="00EF5A35">
      <w:pPr>
        <w:pStyle w:val="Default"/>
        <w:ind w:firstLine="720"/>
        <w:jc w:val="both"/>
        <w:rPr>
          <w:color w:val="auto"/>
        </w:rPr>
      </w:pPr>
      <w:r w:rsidRPr="00EF5A35">
        <w:rPr>
          <w:color w:val="auto"/>
        </w:rPr>
        <w:t xml:space="preserve">диагностика и развитие эмоционально-личностной сферы (гармонизация </w:t>
      </w:r>
      <w:proofErr w:type="spellStart"/>
      <w:r w:rsidRPr="00EF5A35">
        <w:rPr>
          <w:color w:val="auto"/>
        </w:rPr>
        <w:t>пихоэмоционального</w:t>
      </w:r>
      <w:proofErr w:type="spellEnd"/>
      <w:r w:rsidRPr="00EF5A35">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027424" w:rsidRPr="00EF5A35" w:rsidRDefault="00027424" w:rsidP="00EF5A35">
      <w:pPr>
        <w:pStyle w:val="Default"/>
        <w:ind w:firstLine="720"/>
        <w:jc w:val="both"/>
        <w:rPr>
          <w:color w:val="auto"/>
        </w:rPr>
      </w:pPr>
      <w:r w:rsidRPr="00EF5A35">
        <w:rPr>
          <w:color w:val="auto"/>
        </w:rPr>
        <w:t xml:space="preserve">диагностика и развитие коммуникативной сферы и социальная интеграции (развитие способности к </w:t>
      </w:r>
      <w:proofErr w:type="spellStart"/>
      <w:r w:rsidRPr="00EF5A35">
        <w:rPr>
          <w:color w:val="auto"/>
        </w:rPr>
        <w:t>эмпатии</w:t>
      </w:r>
      <w:proofErr w:type="spellEnd"/>
      <w:r w:rsidRPr="00EF5A35">
        <w:rPr>
          <w:color w:val="auto"/>
        </w:rPr>
        <w:t xml:space="preserve">, сопереживанию); </w:t>
      </w:r>
    </w:p>
    <w:p w:rsidR="00027424" w:rsidRPr="00EF5A35" w:rsidRDefault="00027424" w:rsidP="00EF5A35">
      <w:pPr>
        <w:pStyle w:val="Default"/>
        <w:ind w:firstLine="720"/>
        <w:jc w:val="both"/>
        <w:rPr>
          <w:b/>
          <w:kern w:val="1"/>
        </w:rPr>
      </w:pPr>
      <w:r w:rsidRPr="00EF5A35">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027424" w:rsidRPr="00EF5A35" w:rsidRDefault="00027424" w:rsidP="00EF5A35">
      <w:pPr>
        <w:tabs>
          <w:tab w:val="left" w:pos="720"/>
          <w:tab w:val="left" w:pos="1080"/>
        </w:tabs>
        <w:spacing w:after="0" w:line="240" w:lineRule="auto"/>
        <w:ind w:firstLine="720"/>
        <w:jc w:val="center"/>
        <w:rPr>
          <w:rFonts w:ascii="Times New Roman" w:hAnsi="Times New Roman" w:cs="Times New Roman"/>
          <w:b/>
          <w:sz w:val="24"/>
          <w:szCs w:val="24"/>
        </w:rPr>
      </w:pPr>
      <w:r w:rsidRPr="00EF5A35">
        <w:rPr>
          <w:rFonts w:ascii="Times New Roman" w:hAnsi="Times New Roman" w:cs="Times New Roman"/>
          <w:b/>
          <w:sz w:val="24"/>
          <w:szCs w:val="24"/>
        </w:rPr>
        <w:t>Ритмика</w:t>
      </w:r>
    </w:p>
    <w:p w:rsidR="00027424" w:rsidRPr="00EF5A35" w:rsidRDefault="00027424" w:rsidP="00EF5A35">
      <w:pPr>
        <w:tabs>
          <w:tab w:val="left" w:pos="720"/>
          <w:tab w:val="left" w:pos="1080"/>
        </w:tabs>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b/>
          <w:sz w:val="24"/>
          <w:szCs w:val="24"/>
        </w:rPr>
        <w:t xml:space="preserve">Целью </w:t>
      </w:r>
      <w:r w:rsidRPr="00EF5A35">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027424" w:rsidRPr="00EF5A35" w:rsidRDefault="00027424" w:rsidP="00EF5A35">
      <w:pPr>
        <w:tabs>
          <w:tab w:val="left" w:pos="720"/>
          <w:tab w:val="left" w:pos="1080"/>
        </w:tabs>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EF5A35">
        <w:rPr>
          <w:rFonts w:ascii="Times New Roman" w:hAnsi="Times New Roman" w:cs="Times New Roman"/>
          <w:sz w:val="24"/>
          <w:szCs w:val="24"/>
        </w:rPr>
        <w:softHyphen/>
        <w:t>ри</w:t>
      </w:r>
      <w:r w:rsidRPr="00EF5A35">
        <w:rPr>
          <w:rFonts w:ascii="Times New Roman" w:hAnsi="Times New Roman" w:cs="Times New Roman"/>
          <w:sz w:val="24"/>
          <w:szCs w:val="24"/>
        </w:rPr>
        <w:softHyphen/>
        <w:t>ки, ориентировке в пространстве, укреплению здоровья, формированию навы</w:t>
      </w:r>
      <w:r w:rsidRPr="00EF5A35">
        <w:rPr>
          <w:rFonts w:ascii="Times New Roman" w:hAnsi="Times New Roman" w:cs="Times New Roman"/>
          <w:sz w:val="24"/>
          <w:szCs w:val="24"/>
        </w:rPr>
        <w:softHyphen/>
        <w:t>ков здо</w:t>
      </w:r>
      <w:r w:rsidRPr="00EF5A35">
        <w:rPr>
          <w:rFonts w:ascii="Times New Roman" w:hAnsi="Times New Roman" w:cs="Times New Roman"/>
          <w:sz w:val="24"/>
          <w:szCs w:val="24"/>
        </w:rPr>
        <w:softHyphen/>
        <w:t>ро</w:t>
      </w:r>
      <w:r w:rsidRPr="00EF5A35">
        <w:rPr>
          <w:rFonts w:ascii="Times New Roman" w:hAnsi="Times New Roman" w:cs="Times New Roman"/>
          <w:sz w:val="24"/>
          <w:szCs w:val="24"/>
        </w:rPr>
        <w:softHyphen/>
        <w:t xml:space="preserve">вого образа жизни </w:t>
      </w:r>
      <w:proofErr w:type="gramStart"/>
      <w:r w:rsidRPr="00EF5A35">
        <w:rPr>
          <w:rFonts w:ascii="Times New Roman" w:hAnsi="Times New Roman" w:cs="Times New Roman"/>
          <w:sz w:val="24"/>
          <w:szCs w:val="24"/>
        </w:rPr>
        <w:t>у</w:t>
      </w:r>
      <w:proofErr w:type="gramEnd"/>
      <w:r w:rsidRPr="00EF5A35">
        <w:rPr>
          <w:rFonts w:ascii="Times New Roman" w:hAnsi="Times New Roman" w:cs="Times New Roman"/>
          <w:sz w:val="24"/>
          <w:szCs w:val="24"/>
        </w:rPr>
        <w:t xml:space="preserve"> обучающихся с умственной отсталостью (интеллектуальными нарушениями).</w:t>
      </w:r>
    </w:p>
    <w:p w:rsidR="00027424" w:rsidRPr="00EF5A35" w:rsidRDefault="00027424" w:rsidP="00EF5A35">
      <w:pPr>
        <w:pStyle w:val="aff8"/>
        <w:spacing w:before="0" w:after="0" w:line="240" w:lineRule="auto"/>
        <w:ind w:firstLine="720"/>
        <w:jc w:val="both"/>
      </w:pPr>
      <w:r w:rsidRPr="00EF5A35">
        <w:t xml:space="preserve">Основные </w:t>
      </w:r>
      <w:r w:rsidRPr="00EF5A35">
        <w:rPr>
          <w:b/>
        </w:rPr>
        <w:t xml:space="preserve">направления </w:t>
      </w:r>
      <w:r w:rsidRPr="00EF5A35">
        <w:t xml:space="preserve">работы по ритмике: упражнения на ориентировку в пространстве; </w:t>
      </w:r>
    </w:p>
    <w:p w:rsidR="00027424" w:rsidRPr="00EF5A35" w:rsidRDefault="00027424" w:rsidP="00EF5A35">
      <w:pPr>
        <w:pStyle w:val="aff8"/>
        <w:spacing w:before="0" w:after="0" w:line="240" w:lineRule="auto"/>
        <w:ind w:firstLine="720"/>
        <w:jc w:val="both"/>
      </w:pPr>
      <w:r w:rsidRPr="00EF5A35">
        <w:t>ритмико-гимнастические упражнения (о</w:t>
      </w:r>
      <w:r w:rsidRPr="00EF5A35">
        <w:rPr>
          <w:iCs/>
        </w:rPr>
        <w:t>бщеразвивающие упражнения, упражнения на координацию движений, упражнение на расслабление мышц</w:t>
      </w:r>
      <w:r w:rsidRPr="00EF5A35">
        <w:t xml:space="preserve">); </w:t>
      </w:r>
    </w:p>
    <w:p w:rsidR="00027424" w:rsidRPr="00EF5A35" w:rsidRDefault="00027424" w:rsidP="00EF5A35">
      <w:pPr>
        <w:pStyle w:val="aff8"/>
        <w:spacing w:before="0" w:after="0" w:line="240" w:lineRule="auto"/>
        <w:ind w:firstLine="720"/>
        <w:jc w:val="both"/>
      </w:pPr>
      <w:r w:rsidRPr="00EF5A35">
        <w:t xml:space="preserve">упражнения с детскими музыкальными инструментами; </w:t>
      </w:r>
    </w:p>
    <w:p w:rsidR="00027424" w:rsidRDefault="00027424" w:rsidP="00EF5A35">
      <w:pPr>
        <w:pStyle w:val="aff8"/>
        <w:spacing w:before="0" w:after="0" w:line="240" w:lineRule="auto"/>
        <w:ind w:firstLine="720"/>
        <w:jc w:val="both"/>
      </w:pPr>
      <w:r w:rsidRPr="00EF5A35">
        <w:t>игры под музыку;  танцевальные упражнения</w:t>
      </w:r>
    </w:p>
    <w:p w:rsidR="00845612" w:rsidRPr="00845612" w:rsidRDefault="00845612" w:rsidP="00EF5A35">
      <w:pPr>
        <w:pStyle w:val="aff8"/>
        <w:spacing w:before="0" w:after="0" w:line="240" w:lineRule="auto"/>
        <w:ind w:firstLine="720"/>
        <w:jc w:val="both"/>
        <w:rPr>
          <w:b/>
        </w:rPr>
      </w:pPr>
      <w:r w:rsidRPr="00845612">
        <w:rPr>
          <w:b/>
        </w:rPr>
        <w:t>занятия педагог</w:t>
      </w:r>
      <w:proofErr w:type="gramStart"/>
      <w:r w:rsidRPr="00845612">
        <w:rPr>
          <w:b/>
        </w:rPr>
        <w:t>а-</w:t>
      </w:r>
      <w:proofErr w:type="gramEnd"/>
      <w:r w:rsidRPr="00845612">
        <w:rPr>
          <w:b/>
        </w:rPr>
        <w:t xml:space="preserve"> дефектолога</w:t>
      </w:r>
    </w:p>
    <w:p w:rsidR="00A64C1E" w:rsidRPr="006E175B" w:rsidRDefault="00A64C1E" w:rsidP="00A64C1E">
      <w:pPr>
        <w:pStyle w:val="aff8"/>
        <w:spacing w:before="0" w:after="0" w:line="240" w:lineRule="auto"/>
        <w:ind w:firstLine="720"/>
        <w:jc w:val="center"/>
        <w:rPr>
          <w:b/>
        </w:rPr>
      </w:pPr>
      <w:r>
        <w:rPr>
          <w:b/>
        </w:rPr>
        <w:t>З</w:t>
      </w:r>
      <w:r w:rsidRPr="006E175B">
        <w:rPr>
          <w:b/>
        </w:rPr>
        <w:t>анимательная  география</w:t>
      </w:r>
    </w:p>
    <w:p w:rsidR="00A64C1E" w:rsidRDefault="00A64C1E" w:rsidP="00A64C1E">
      <w:pPr>
        <w:spacing w:after="0" w:line="240" w:lineRule="auto"/>
        <w:rPr>
          <w:rFonts w:ascii="Times New Roman" w:hAnsi="Times New Roman" w:cs="Times New Roman"/>
          <w:sz w:val="24"/>
          <w:szCs w:val="24"/>
        </w:rPr>
      </w:pPr>
      <w:r w:rsidRPr="00EF5A35">
        <w:rPr>
          <w:rFonts w:ascii="Times New Roman" w:hAnsi="Times New Roman" w:cs="Times New Roman"/>
          <w:b/>
          <w:sz w:val="24"/>
          <w:szCs w:val="24"/>
        </w:rPr>
        <w:t>Целью</w:t>
      </w:r>
      <w:r w:rsidRPr="00D26A9C">
        <w:t xml:space="preserve"> </w:t>
      </w:r>
      <w:r>
        <w:rPr>
          <w:rFonts w:ascii="Times New Roman" w:hAnsi="Times New Roman" w:cs="Times New Roman"/>
          <w:sz w:val="24"/>
          <w:szCs w:val="24"/>
        </w:rPr>
        <w:t xml:space="preserve">занятий является </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 xml:space="preserve">ормирование </w:t>
      </w:r>
      <w:r w:rsidRPr="00D26A9C">
        <w:rPr>
          <w:rFonts w:ascii="Times New Roman" w:hAnsi="Times New Roman" w:cs="Times New Roman"/>
          <w:sz w:val="24"/>
          <w:szCs w:val="24"/>
        </w:rPr>
        <w:t xml:space="preserve"> у учащихся умение использовать географические знания и умения в повседневной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w:t>
      </w:r>
    </w:p>
    <w:p w:rsidR="00A64C1E" w:rsidRPr="00D26A9C" w:rsidRDefault="00A64C1E" w:rsidP="00A64C1E">
      <w:pPr>
        <w:spacing w:after="0" w:line="240" w:lineRule="auto"/>
        <w:rPr>
          <w:rFonts w:ascii="Times New Roman" w:hAnsi="Times New Roman" w:cs="Times New Roman"/>
          <w:sz w:val="24"/>
          <w:szCs w:val="24"/>
        </w:rPr>
      </w:pPr>
      <w:r w:rsidRPr="00D26A9C">
        <w:rPr>
          <w:rFonts w:ascii="Times New Roman" w:hAnsi="Times New Roman" w:cs="Times New Roman"/>
          <w:sz w:val="24"/>
          <w:szCs w:val="24"/>
        </w:rPr>
        <w:t>овладение начальными исследовательскими умениями проводить наблюдения, учет, измерения, описывать их результаты, формулировать выводы; туристическими навыками;</w:t>
      </w:r>
    </w:p>
    <w:p w:rsidR="00A64C1E" w:rsidRPr="00D26A9C" w:rsidRDefault="00A64C1E" w:rsidP="00A64C1E">
      <w:pPr>
        <w:spacing w:after="0" w:line="240" w:lineRule="auto"/>
        <w:rPr>
          <w:rFonts w:ascii="Times New Roman" w:hAnsi="Times New Roman" w:cs="Times New Roman"/>
          <w:sz w:val="24"/>
          <w:szCs w:val="24"/>
        </w:rPr>
      </w:pPr>
      <w:r>
        <w:rPr>
          <w:rFonts w:ascii="Times New Roman" w:hAnsi="Times New Roman" w:cs="Times New Roman"/>
          <w:sz w:val="24"/>
          <w:szCs w:val="24"/>
        </w:rPr>
        <w:t>на  занятиях «Занимательной  географ</w:t>
      </w:r>
      <w:proofErr w:type="gramStart"/>
      <w:r>
        <w:rPr>
          <w:rFonts w:ascii="Times New Roman" w:hAnsi="Times New Roman" w:cs="Times New Roman"/>
          <w:sz w:val="24"/>
          <w:szCs w:val="24"/>
        </w:rPr>
        <w:t>ии у у</w:t>
      </w:r>
      <w:proofErr w:type="gramEnd"/>
      <w:r>
        <w:rPr>
          <w:rFonts w:ascii="Times New Roman" w:hAnsi="Times New Roman" w:cs="Times New Roman"/>
          <w:sz w:val="24"/>
          <w:szCs w:val="24"/>
        </w:rPr>
        <w:t>чащихся происходит:</w:t>
      </w:r>
    </w:p>
    <w:p w:rsidR="00A64C1E" w:rsidRPr="00D26A9C" w:rsidRDefault="00A64C1E" w:rsidP="00A64C1E">
      <w:pPr>
        <w:spacing w:after="0" w:line="240" w:lineRule="auto"/>
        <w:rPr>
          <w:rFonts w:ascii="Times New Roman" w:hAnsi="Times New Roman" w:cs="Times New Roman"/>
          <w:sz w:val="24"/>
          <w:szCs w:val="24"/>
        </w:rPr>
      </w:pPr>
      <w:r w:rsidRPr="00D26A9C">
        <w:rPr>
          <w:rFonts w:ascii="Times New Roman" w:hAnsi="Times New Roman" w:cs="Times New Roman"/>
          <w:sz w:val="24"/>
          <w:szCs w:val="24"/>
        </w:rPr>
        <w:t>• развитие интереса к изучению природы, интеллектуальных и творческих способностей в процесс</w:t>
      </w:r>
      <w:r>
        <w:rPr>
          <w:rFonts w:ascii="Times New Roman" w:hAnsi="Times New Roman" w:cs="Times New Roman"/>
          <w:sz w:val="24"/>
          <w:szCs w:val="24"/>
        </w:rPr>
        <w:t>е решения познавательных задач;</w:t>
      </w:r>
    </w:p>
    <w:p w:rsidR="00A64C1E" w:rsidRPr="00D26A9C" w:rsidRDefault="00A64C1E" w:rsidP="00A64C1E">
      <w:pPr>
        <w:spacing w:after="0" w:line="240" w:lineRule="auto"/>
        <w:rPr>
          <w:rFonts w:ascii="Times New Roman" w:hAnsi="Times New Roman" w:cs="Times New Roman"/>
          <w:sz w:val="24"/>
          <w:szCs w:val="24"/>
        </w:rPr>
      </w:pPr>
      <w:r w:rsidRPr="00D26A9C">
        <w:rPr>
          <w:rFonts w:ascii="Times New Roman" w:hAnsi="Times New Roman" w:cs="Times New Roman"/>
          <w:sz w:val="24"/>
          <w:szCs w:val="24"/>
        </w:rPr>
        <w:t>• воспитание положительного эмоционально-ценностного отношения к природе; стремления действовать в окружающей среде в соответствии с эк</w:t>
      </w:r>
      <w:r>
        <w:rPr>
          <w:rFonts w:ascii="Times New Roman" w:hAnsi="Times New Roman" w:cs="Times New Roman"/>
          <w:sz w:val="24"/>
          <w:szCs w:val="24"/>
        </w:rPr>
        <w:t>ологическими нормами поведения;</w:t>
      </w:r>
    </w:p>
    <w:p w:rsidR="00A64C1E" w:rsidRPr="00D26A9C" w:rsidRDefault="00A64C1E" w:rsidP="00A64C1E">
      <w:pPr>
        <w:spacing w:after="0" w:line="240" w:lineRule="auto"/>
        <w:rPr>
          <w:rFonts w:ascii="Times New Roman" w:hAnsi="Times New Roman" w:cs="Times New Roman"/>
          <w:sz w:val="24"/>
          <w:szCs w:val="24"/>
        </w:rPr>
      </w:pPr>
      <w:r w:rsidRPr="00D26A9C">
        <w:rPr>
          <w:rFonts w:ascii="Times New Roman" w:hAnsi="Times New Roman" w:cs="Times New Roman"/>
          <w:sz w:val="24"/>
          <w:szCs w:val="24"/>
        </w:rPr>
        <w:t>• применение полученных знаний и умений для решения практических задач в повседневной жизни, безопасного поведения в природной среде, ориентирования в незнакомой местности, оказания простейших видов первой медицинской помощи.</w:t>
      </w:r>
    </w:p>
    <w:p w:rsidR="00A64C1E" w:rsidRDefault="00A64C1E" w:rsidP="00A64C1E">
      <w:pPr>
        <w:spacing w:after="0" w:line="240" w:lineRule="auto"/>
        <w:rPr>
          <w:rFonts w:ascii="Times New Roman" w:hAnsi="Times New Roman" w:cs="Times New Roman"/>
          <w:b/>
          <w:sz w:val="24"/>
          <w:szCs w:val="24"/>
        </w:rPr>
      </w:pPr>
      <w:r>
        <w:rPr>
          <w:rFonts w:ascii="Times New Roman" w:hAnsi="Times New Roman" w:cs="Times New Roman"/>
          <w:b/>
          <w:sz w:val="24"/>
          <w:szCs w:val="24"/>
        </w:rPr>
        <w:t>Нетрадиционное рисование</w:t>
      </w:r>
    </w:p>
    <w:p w:rsidR="00A64C1E" w:rsidRPr="006B3844" w:rsidRDefault="00A64C1E" w:rsidP="00A64C1E">
      <w:pPr>
        <w:spacing w:after="0" w:line="240" w:lineRule="auto"/>
        <w:rPr>
          <w:rFonts w:ascii="Times New Roman" w:hAnsi="Times New Roman" w:cs="Times New Roman"/>
          <w:b/>
          <w:sz w:val="24"/>
          <w:szCs w:val="24"/>
        </w:rPr>
      </w:pPr>
      <w:r w:rsidRPr="00EF5A35">
        <w:rPr>
          <w:rFonts w:ascii="Times New Roman" w:hAnsi="Times New Roman" w:cs="Times New Roman"/>
          <w:b/>
          <w:sz w:val="24"/>
          <w:szCs w:val="24"/>
        </w:rPr>
        <w:lastRenderedPageBreak/>
        <w:t>Целью</w:t>
      </w:r>
      <w:r w:rsidRPr="006B3844">
        <w:rPr>
          <w:rFonts w:ascii="Times New Roman" w:hAnsi="Times New Roman" w:cs="Times New Roman"/>
          <w:sz w:val="24"/>
          <w:szCs w:val="24"/>
        </w:rPr>
        <w:t xml:space="preserve"> является</w:t>
      </w:r>
      <w:r>
        <w:rPr>
          <w:rFonts w:ascii="Times New Roman" w:hAnsi="Times New Roman" w:cs="Times New Roman"/>
          <w:sz w:val="24"/>
          <w:szCs w:val="24"/>
        </w:rPr>
        <w:t xml:space="preserve"> </w:t>
      </w:r>
      <w:proofErr w:type="gramStart"/>
      <w:r w:rsidRPr="00D26A9C">
        <w:rPr>
          <w:rFonts w:ascii="Times New Roman" w:hAnsi="Times New Roman" w:cs="Times New Roman"/>
          <w:bCs/>
          <w:sz w:val="24"/>
          <w:szCs w:val="24"/>
        </w:rPr>
        <w:t>развитии</w:t>
      </w:r>
      <w:proofErr w:type="gramEnd"/>
      <w:r w:rsidRPr="00D26A9C">
        <w:rPr>
          <w:rFonts w:ascii="Times New Roman" w:hAnsi="Times New Roman" w:cs="Times New Roman"/>
          <w:bCs/>
          <w:sz w:val="24"/>
          <w:szCs w:val="24"/>
        </w:rPr>
        <w:t xml:space="preserve"> творческих способностей детей посредством использования нетрадиционных техник рисования.</w:t>
      </w:r>
    </w:p>
    <w:p w:rsidR="00A64C1E" w:rsidRPr="00D26A9C" w:rsidRDefault="00A64C1E" w:rsidP="00A64C1E">
      <w:pPr>
        <w:spacing w:after="0" w:line="240" w:lineRule="auto"/>
        <w:rPr>
          <w:rFonts w:ascii="Times New Roman" w:hAnsi="Times New Roman" w:cs="Times New Roman"/>
          <w:sz w:val="24"/>
          <w:szCs w:val="24"/>
        </w:rPr>
      </w:pPr>
      <w:r>
        <w:rPr>
          <w:rFonts w:ascii="Times New Roman" w:hAnsi="Times New Roman" w:cs="Times New Roman"/>
          <w:bCs/>
          <w:sz w:val="24"/>
          <w:szCs w:val="24"/>
        </w:rPr>
        <w:t>На занятиях учащиеся корригируется восприятие, внимание, воображение, формируется коммуникативная компетентность, развивается наблюдательность</w:t>
      </w:r>
    </w:p>
    <w:p w:rsidR="00A64C1E" w:rsidRDefault="00A64C1E" w:rsidP="00A64C1E">
      <w:pPr>
        <w:spacing w:after="0" w:line="240" w:lineRule="auto"/>
        <w:rPr>
          <w:rFonts w:ascii="Times New Roman" w:hAnsi="Times New Roman" w:cs="Times New Roman"/>
          <w:b/>
          <w:sz w:val="24"/>
          <w:szCs w:val="24"/>
        </w:rPr>
      </w:pPr>
      <w:r>
        <w:rPr>
          <w:rFonts w:ascii="Times New Roman" w:hAnsi="Times New Roman" w:cs="Times New Roman"/>
          <w:b/>
          <w:sz w:val="24"/>
          <w:szCs w:val="24"/>
        </w:rPr>
        <w:t>Основы безопасности жизнедеятельности</w:t>
      </w:r>
    </w:p>
    <w:p w:rsidR="00A64C1E" w:rsidRDefault="00A64C1E" w:rsidP="00A64C1E">
      <w:pPr>
        <w:spacing w:after="0" w:line="240" w:lineRule="auto"/>
        <w:rPr>
          <w:rFonts w:ascii="Times New Roman" w:hAnsi="Times New Roman" w:cs="Times New Roman"/>
          <w:sz w:val="24"/>
          <w:szCs w:val="24"/>
        </w:rPr>
      </w:pPr>
      <w:r w:rsidRPr="00EF5A35">
        <w:rPr>
          <w:rFonts w:ascii="Times New Roman" w:hAnsi="Times New Roman" w:cs="Times New Roman"/>
          <w:b/>
          <w:sz w:val="24"/>
          <w:szCs w:val="24"/>
        </w:rPr>
        <w:t>Целью</w:t>
      </w:r>
      <w:r>
        <w:rPr>
          <w:rFonts w:ascii="Times New Roman" w:hAnsi="Times New Roman" w:cs="Times New Roman"/>
          <w:b/>
          <w:sz w:val="24"/>
          <w:szCs w:val="24"/>
        </w:rPr>
        <w:t xml:space="preserve"> </w:t>
      </w:r>
      <w:r w:rsidRPr="00D26A9C">
        <w:rPr>
          <w:rFonts w:ascii="Times New Roman" w:hAnsi="Times New Roman" w:cs="Times New Roman"/>
          <w:sz w:val="24"/>
          <w:szCs w:val="24"/>
        </w:rPr>
        <w:t>является формирование «личности безопасного типа», знающей основы защиты человека и общества от современного комплекса опасных факторов и умеющей применять эти знания на практике.</w:t>
      </w:r>
    </w:p>
    <w:p w:rsidR="00A64C1E" w:rsidRPr="006B3844" w:rsidRDefault="00A64C1E" w:rsidP="00A64C1E">
      <w:pPr>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4"/>
          <w:szCs w:val="24"/>
          <w:lang w:eastAsia="ru-RU"/>
        </w:rPr>
        <w:t>Н</w:t>
      </w:r>
      <w:r w:rsidRPr="006B3844">
        <w:rPr>
          <w:rFonts w:ascii="Times New Roman" w:eastAsia="Times New Roman" w:hAnsi="Times New Roman" w:cs="Times New Roman"/>
          <w:color w:val="000000"/>
          <w:sz w:val="24"/>
          <w:szCs w:val="24"/>
          <w:lang w:eastAsia="ru-RU"/>
        </w:rPr>
        <w:t>а  занятиях «Основы  безопасности жизнедеятельности учащиеся изучают  и освоение основ здорового образа жизни, обеспечивающего полно</w:t>
      </w:r>
      <w:r>
        <w:rPr>
          <w:rFonts w:ascii="Times New Roman" w:eastAsia="Times New Roman" w:hAnsi="Times New Roman" w:cs="Times New Roman"/>
          <w:color w:val="000000"/>
          <w:sz w:val="24"/>
          <w:szCs w:val="24"/>
          <w:lang w:eastAsia="ru-RU"/>
        </w:rPr>
        <w:t>ценное безопасное существование,</w:t>
      </w:r>
    </w:p>
    <w:p w:rsidR="00A64C1E" w:rsidRPr="006B3844" w:rsidRDefault="00A64C1E" w:rsidP="00A64C1E">
      <w:pPr>
        <w:spacing w:after="0" w:line="240" w:lineRule="auto"/>
        <w:rPr>
          <w:rFonts w:ascii="Times New Roman" w:eastAsia="Times New Roman" w:hAnsi="Times New Roman" w:cs="Times New Roman"/>
          <w:color w:val="000000"/>
          <w:sz w:val="21"/>
          <w:szCs w:val="21"/>
          <w:lang w:eastAsia="ru-RU"/>
        </w:rPr>
      </w:pPr>
      <w:r w:rsidRPr="006B3844">
        <w:rPr>
          <w:rFonts w:ascii="Times New Roman" w:eastAsia="Times New Roman" w:hAnsi="Times New Roman" w:cs="Times New Roman"/>
          <w:color w:val="000000"/>
          <w:sz w:val="24"/>
          <w:szCs w:val="24"/>
          <w:lang w:eastAsia="ru-RU"/>
        </w:rPr>
        <w:t>Знакомятся с опасностями, угрожающими человеку в современной повседневной жизни, в опасных и чрезвычайных ситуациях; из</w:t>
      </w:r>
      <w:r>
        <w:rPr>
          <w:rFonts w:ascii="Times New Roman" w:eastAsia="Times New Roman" w:hAnsi="Times New Roman" w:cs="Times New Roman"/>
          <w:color w:val="000000"/>
          <w:sz w:val="24"/>
          <w:szCs w:val="24"/>
          <w:lang w:eastAsia="ru-RU"/>
        </w:rPr>
        <w:t xml:space="preserve">учение методов и приемов </w:t>
      </w:r>
      <w:proofErr w:type="spellStart"/>
      <w:r>
        <w:rPr>
          <w:rFonts w:ascii="Times New Roman" w:eastAsia="Times New Roman" w:hAnsi="Times New Roman" w:cs="Times New Roman"/>
          <w:color w:val="000000"/>
          <w:sz w:val="24"/>
          <w:szCs w:val="24"/>
          <w:lang w:eastAsia="ru-RU"/>
        </w:rPr>
        <w:t>защиты</w:t>
      </w:r>
      <w:proofErr w:type="gramStart"/>
      <w:r>
        <w:rPr>
          <w:rFonts w:ascii="Times New Roman" w:eastAsia="Times New Roman" w:hAnsi="Times New Roman" w:cs="Times New Roman"/>
          <w:color w:val="000000"/>
          <w:sz w:val="21"/>
          <w:szCs w:val="21"/>
          <w:lang w:eastAsia="ru-RU"/>
        </w:rPr>
        <w:t>,</w:t>
      </w:r>
      <w:r w:rsidRPr="006B3844">
        <w:rPr>
          <w:rFonts w:ascii="Times New Roman" w:eastAsia="Times New Roman" w:hAnsi="Times New Roman" w:cs="Times New Roman"/>
          <w:color w:val="000000"/>
          <w:sz w:val="24"/>
          <w:szCs w:val="24"/>
          <w:lang w:eastAsia="ru-RU"/>
        </w:rPr>
        <w:t>и</w:t>
      </w:r>
      <w:proofErr w:type="gramEnd"/>
      <w:r w:rsidRPr="006B3844">
        <w:rPr>
          <w:rFonts w:ascii="Times New Roman" w:eastAsia="Times New Roman" w:hAnsi="Times New Roman" w:cs="Times New Roman"/>
          <w:color w:val="000000"/>
          <w:sz w:val="24"/>
          <w:szCs w:val="24"/>
          <w:lang w:eastAsia="ru-RU"/>
        </w:rPr>
        <w:t>зучают</w:t>
      </w:r>
      <w:proofErr w:type="spellEnd"/>
      <w:r w:rsidRPr="006B3844">
        <w:rPr>
          <w:rFonts w:ascii="Times New Roman" w:eastAsia="Times New Roman" w:hAnsi="Times New Roman" w:cs="Times New Roman"/>
          <w:color w:val="000000"/>
          <w:sz w:val="24"/>
          <w:szCs w:val="24"/>
          <w:lang w:eastAsia="ru-RU"/>
        </w:rPr>
        <w:t xml:space="preserve"> и осваивают  основы медицинских знаний и правил оказания первой медицинской помощи в опасных и чрезвычайных ситуациях.</w:t>
      </w:r>
    </w:p>
    <w:p w:rsidR="00A64C1E" w:rsidRPr="006B3844" w:rsidRDefault="00A64C1E" w:rsidP="00A64C1E">
      <w:pPr>
        <w:spacing w:after="0" w:line="240" w:lineRule="auto"/>
        <w:rPr>
          <w:rFonts w:ascii="Times New Roman" w:hAnsi="Times New Roman" w:cs="Times New Roman"/>
          <w:b/>
          <w:sz w:val="24"/>
          <w:szCs w:val="24"/>
        </w:rPr>
      </w:pPr>
    </w:p>
    <w:p w:rsidR="00A64C1E" w:rsidRDefault="00A64C1E" w:rsidP="00A64C1E">
      <w:pPr>
        <w:spacing w:after="0" w:line="240" w:lineRule="auto"/>
        <w:rPr>
          <w:rFonts w:ascii="Times New Roman" w:hAnsi="Times New Roman" w:cs="Times New Roman"/>
          <w:b/>
          <w:sz w:val="24"/>
          <w:szCs w:val="24"/>
        </w:rPr>
      </w:pPr>
      <w:r>
        <w:rPr>
          <w:rFonts w:ascii="Times New Roman" w:hAnsi="Times New Roman" w:cs="Times New Roman"/>
          <w:b/>
          <w:sz w:val="24"/>
          <w:szCs w:val="24"/>
        </w:rPr>
        <w:t>Дорога к себе</w:t>
      </w:r>
    </w:p>
    <w:p w:rsidR="00A64C1E" w:rsidRDefault="00A64C1E" w:rsidP="00A64C1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Целью является </w:t>
      </w:r>
      <w:r w:rsidRPr="006B3844">
        <w:rPr>
          <w:rFonts w:ascii="Times New Roman" w:hAnsi="Times New Roman" w:cs="Times New Roman"/>
          <w:sz w:val="24"/>
          <w:szCs w:val="24"/>
        </w:rPr>
        <w:t>формирование социально-зрелой и эффективно функционирующей личности.</w:t>
      </w:r>
    </w:p>
    <w:p w:rsidR="00A64C1E" w:rsidRDefault="00A64C1E" w:rsidP="00A64C1E">
      <w:pPr>
        <w:spacing w:after="0" w:line="240" w:lineRule="auto"/>
        <w:rPr>
          <w:rFonts w:ascii="Times New Roman" w:hAnsi="Times New Roman" w:cs="Times New Roman"/>
          <w:sz w:val="24"/>
          <w:szCs w:val="24"/>
        </w:rPr>
      </w:pPr>
      <w:r>
        <w:rPr>
          <w:rFonts w:ascii="Times New Roman" w:hAnsi="Times New Roman" w:cs="Times New Roman"/>
          <w:sz w:val="24"/>
          <w:szCs w:val="24"/>
        </w:rPr>
        <w:t>Занятия курса «Дорога к себе»  включают:</w:t>
      </w:r>
    </w:p>
    <w:p w:rsidR="00A64C1E" w:rsidRPr="006B3844" w:rsidRDefault="00A64C1E" w:rsidP="00A64C1E">
      <w:pPr>
        <w:pStyle w:val="a7"/>
        <w:numPr>
          <w:ilvl w:val="0"/>
          <w:numId w:val="49"/>
        </w:numPr>
        <w:spacing w:after="0" w:line="240" w:lineRule="auto"/>
        <w:rPr>
          <w:rFonts w:ascii="Times New Roman" w:hAnsi="Times New Roman" w:cs="Times New Roman"/>
          <w:sz w:val="24"/>
          <w:szCs w:val="24"/>
        </w:rPr>
      </w:pPr>
      <w:r w:rsidRPr="006B3844">
        <w:rPr>
          <w:rFonts w:ascii="Times New Roman" w:hAnsi="Times New Roman" w:cs="Times New Roman"/>
          <w:sz w:val="24"/>
          <w:szCs w:val="24"/>
        </w:rPr>
        <w:t>Пропаганду ЗОЖ и профилактика вредных привычек школьников;</w:t>
      </w:r>
    </w:p>
    <w:p w:rsidR="00A64C1E" w:rsidRPr="006B3844" w:rsidRDefault="00A64C1E" w:rsidP="00A64C1E">
      <w:pPr>
        <w:pStyle w:val="a7"/>
        <w:numPr>
          <w:ilvl w:val="0"/>
          <w:numId w:val="49"/>
        </w:numPr>
        <w:spacing w:after="0" w:line="240" w:lineRule="auto"/>
        <w:rPr>
          <w:rFonts w:ascii="Times New Roman" w:hAnsi="Times New Roman" w:cs="Times New Roman"/>
          <w:sz w:val="24"/>
          <w:szCs w:val="24"/>
        </w:rPr>
      </w:pPr>
      <w:r w:rsidRPr="006B3844">
        <w:rPr>
          <w:rFonts w:ascii="Times New Roman" w:hAnsi="Times New Roman" w:cs="Times New Roman"/>
          <w:sz w:val="24"/>
          <w:szCs w:val="24"/>
        </w:rPr>
        <w:t>Формирование знаний о правах и обязанностях человека</w:t>
      </w:r>
    </w:p>
    <w:p w:rsidR="00A64C1E" w:rsidRDefault="00A64C1E" w:rsidP="00A64C1E">
      <w:pPr>
        <w:spacing w:after="0" w:line="240" w:lineRule="auto"/>
        <w:rPr>
          <w:rFonts w:ascii="Times New Roman" w:hAnsi="Times New Roman" w:cs="Times New Roman"/>
          <w:b/>
          <w:sz w:val="24"/>
          <w:szCs w:val="24"/>
        </w:rPr>
      </w:pPr>
      <w:r>
        <w:rPr>
          <w:rFonts w:ascii="Times New Roman" w:hAnsi="Times New Roman" w:cs="Times New Roman"/>
          <w:b/>
          <w:sz w:val="24"/>
          <w:szCs w:val="24"/>
        </w:rPr>
        <w:t>Мой выбор</w:t>
      </w:r>
    </w:p>
    <w:p w:rsidR="00A64C1E" w:rsidRDefault="00A64C1E" w:rsidP="00A64C1E">
      <w:pPr>
        <w:spacing w:after="0" w:line="240" w:lineRule="auto"/>
        <w:rPr>
          <w:rFonts w:ascii="Times New Roman" w:hAnsi="Times New Roman" w:cs="Times New Roman"/>
          <w:b/>
          <w:sz w:val="24"/>
          <w:szCs w:val="24"/>
        </w:rPr>
      </w:pPr>
      <w:r>
        <w:rPr>
          <w:rFonts w:ascii="Times New Roman" w:hAnsi="Times New Roman" w:cs="Times New Roman"/>
          <w:b/>
          <w:sz w:val="24"/>
          <w:szCs w:val="24"/>
        </w:rPr>
        <w:t>Целью является</w:t>
      </w:r>
    </w:p>
    <w:p w:rsidR="00A64C1E" w:rsidRPr="000F7B5F" w:rsidRDefault="00A64C1E" w:rsidP="00A64C1E">
      <w:pPr>
        <w:spacing w:after="0" w:line="240" w:lineRule="auto"/>
        <w:rPr>
          <w:rFonts w:ascii="Times New Roman" w:hAnsi="Times New Roman" w:cs="Times New Roman"/>
          <w:sz w:val="24"/>
          <w:szCs w:val="24"/>
        </w:rPr>
      </w:pPr>
      <w:r w:rsidRPr="000F7B5F">
        <w:rPr>
          <w:rFonts w:ascii="Times New Roman" w:hAnsi="Times New Roman" w:cs="Times New Roman"/>
          <w:sz w:val="24"/>
          <w:szCs w:val="24"/>
        </w:rPr>
        <w:t>формирование у подростков профессионального самоопределения в соответствии с желаниями, способностями, индивидуальными особенностями каждой личности и с учетом социокультурной и экономической ситуацией в городе.</w:t>
      </w:r>
    </w:p>
    <w:p w:rsidR="00A64C1E" w:rsidRDefault="00A64C1E" w:rsidP="00A64C1E">
      <w:pPr>
        <w:spacing w:after="0" w:line="240" w:lineRule="auto"/>
        <w:rPr>
          <w:rFonts w:ascii="Times New Roman" w:hAnsi="Times New Roman" w:cs="Times New Roman"/>
          <w:b/>
          <w:sz w:val="24"/>
          <w:szCs w:val="24"/>
        </w:rPr>
      </w:pPr>
      <w:r>
        <w:rPr>
          <w:rFonts w:ascii="Times New Roman" w:hAnsi="Times New Roman" w:cs="Times New Roman"/>
          <w:b/>
          <w:sz w:val="24"/>
          <w:szCs w:val="24"/>
        </w:rPr>
        <w:t>Психологический практикум</w:t>
      </w:r>
    </w:p>
    <w:p w:rsidR="00A64C1E" w:rsidRDefault="00A64C1E" w:rsidP="00A64C1E">
      <w:pPr>
        <w:spacing w:after="0" w:line="240" w:lineRule="auto"/>
        <w:rPr>
          <w:rFonts w:ascii="Times New Roman" w:hAnsi="Times New Roman" w:cs="Times New Roman"/>
          <w:b/>
          <w:sz w:val="24"/>
          <w:szCs w:val="24"/>
        </w:rPr>
      </w:pPr>
      <w:r>
        <w:rPr>
          <w:rFonts w:ascii="Times New Roman" w:hAnsi="Times New Roman" w:cs="Times New Roman"/>
          <w:b/>
          <w:sz w:val="24"/>
          <w:szCs w:val="24"/>
        </w:rPr>
        <w:t>Целью является</w:t>
      </w:r>
    </w:p>
    <w:p w:rsidR="00A64C1E" w:rsidRPr="006B3844" w:rsidRDefault="00A64C1E" w:rsidP="00A64C1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6B3844">
        <w:rPr>
          <w:rFonts w:ascii="Times New Roman" w:hAnsi="Times New Roman" w:cs="Times New Roman"/>
          <w:sz w:val="24"/>
          <w:szCs w:val="24"/>
        </w:rPr>
        <w:t>Социальная адаптация к современной жизни;</w:t>
      </w:r>
    </w:p>
    <w:p w:rsidR="00A64C1E" w:rsidRPr="006B3844" w:rsidRDefault="00A64C1E" w:rsidP="00A64C1E">
      <w:pPr>
        <w:spacing w:after="0" w:line="240" w:lineRule="auto"/>
        <w:rPr>
          <w:rFonts w:ascii="Times New Roman" w:hAnsi="Times New Roman" w:cs="Times New Roman"/>
          <w:sz w:val="24"/>
          <w:szCs w:val="24"/>
        </w:rPr>
      </w:pPr>
      <w:r w:rsidRPr="006B3844">
        <w:rPr>
          <w:rFonts w:ascii="Times New Roman" w:hAnsi="Times New Roman" w:cs="Times New Roman"/>
          <w:sz w:val="24"/>
          <w:szCs w:val="24"/>
        </w:rPr>
        <w:t>Формирование умения анализировать социальную действительность;</w:t>
      </w:r>
    </w:p>
    <w:p w:rsidR="00A64C1E" w:rsidRPr="006B3844" w:rsidRDefault="00A64C1E" w:rsidP="00A64C1E">
      <w:pPr>
        <w:spacing w:after="0" w:line="240" w:lineRule="auto"/>
        <w:rPr>
          <w:rFonts w:ascii="Times New Roman" w:hAnsi="Times New Roman" w:cs="Times New Roman"/>
          <w:sz w:val="24"/>
          <w:szCs w:val="24"/>
        </w:rPr>
      </w:pPr>
      <w:r w:rsidRPr="006B3844">
        <w:rPr>
          <w:rFonts w:ascii="Times New Roman" w:hAnsi="Times New Roman" w:cs="Times New Roman"/>
          <w:sz w:val="24"/>
          <w:szCs w:val="24"/>
        </w:rPr>
        <w:t>Формирование навыков самостоятельного обоснованного выбора и решения;</w:t>
      </w:r>
    </w:p>
    <w:p w:rsidR="00A64C1E" w:rsidRPr="006B3844" w:rsidRDefault="00A64C1E" w:rsidP="00A64C1E">
      <w:pPr>
        <w:spacing w:after="0" w:line="240" w:lineRule="auto"/>
        <w:rPr>
          <w:rFonts w:ascii="Times New Roman" w:hAnsi="Times New Roman" w:cs="Times New Roman"/>
          <w:sz w:val="24"/>
          <w:szCs w:val="24"/>
        </w:rPr>
      </w:pPr>
      <w:r w:rsidRPr="006B3844">
        <w:rPr>
          <w:rFonts w:ascii="Times New Roman" w:hAnsi="Times New Roman" w:cs="Times New Roman"/>
          <w:sz w:val="24"/>
          <w:szCs w:val="24"/>
        </w:rPr>
        <w:t>Формирование умения нести ответственность за собственное решение, выбор, жизнь;</w:t>
      </w:r>
    </w:p>
    <w:p w:rsidR="00A64C1E" w:rsidRPr="006B3844" w:rsidRDefault="00A64C1E" w:rsidP="00A64C1E">
      <w:pPr>
        <w:spacing w:after="0" w:line="240" w:lineRule="auto"/>
        <w:rPr>
          <w:rFonts w:ascii="Times New Roman" w:hAnsi="Times New Roman" w:cs="Times New Roman"/>
          <w:sz w:val="24"/>
          <w:szCs w:val="24"/>
        </w:rPr>
      </w:pPr>
      <w:r w:rsidRPr="006B3844">
        <w:rPr>
          <w:rFonts w:ascii="Times New Roman" w:hAnsi="Times New Roman" w:cs="Times New Roman"/>
          <w:sz w:val="24"/>
          <w:szCs w:val="24"/>
        </w:rPr>
        <w:t>Профилактика асоциальных форм поведения.</w:t>
      </w:r>
    </w:p>
    <w:p w:rsidR="00A64C1E" w:rsidRPr="00193200" w:rsidRDefault="00A64C1E" w:rsidP="00A64C1E">
      <w:pPr>
        <w:spacing w:after="0" w:line="240" w:lineRule="auto"/>
        <w:rPr>
          <w:rFonts w:ascii="Times New Roman" w:hAnsi="Times New Roman" w:cs="Times New Roman"/>
          <w:b/>
          <w:sz w:val="24"/>
          <w:szCs w:val="24"/>
        </w:rPr>
      </w:pPr>
    </w:p>
    <w:p w:rsidR="006B3844" w:rsidRPr="006B3844" w:rsidRDefault="006B3844" w:rsidP="006E175B">
      <w:pPr>
        <w:spacing w:after="0" w:line="240" w:lineRule="auto"/>
        <w:rPr>
          <w:rFonts w:ascii="Times New Roman" w:hAnsi="Times New Roman" w:cs="Times New Roman"/>
          <w:b/>
          <w:sz w:val="24"/>
          <w:szCs w:val="24"/>
        </w:rPr>
      </w:pPr>
    </w:p>
    <w:p w:rsidR="00193200" w:rsidRPr="00193200" w:rsidRDefault="00193200" w:rsidP="006E175B">
      <w:pPr>
        <w:spacing w:after="0" w:line="240" w:lineRule="auto"/>
        <w:rPr>
          <w:rFonts w:ascii="Times New Roman" w:hAnsi="Times New Roman" w:cs="Times New Roman"/>
          <w:b/>
          <w:sz w:val="24"/>
          <w:szCs w:val="24"/>
        </w:rPr>
      </w:pPr>
    </w:p>
    <w:p w:rsidR="00CE17CD" w:rsidRPr="00EF5A35" w:rsidRDefault="006E0F9C" w:rsidP="00EF5A35">
      <w:pPr>
        <w:spacing w:after="0" w:line="240" w:lineRule="auto"/>
        <w:ind w:firstLine="851"/>
        <w:jc w:val="center"/>
        <w:rPr>
          <w:rFonts w:ascii="Times New Roman" w:eastAsia="Calibri" w:hAnsi="Times New Roman" w:cs="Times New Roman"/>
          <w:b/>
          <w:sz w:val="24"/>
          <w:szCs w:val="24"/>
        </w:rPr>
      </w:pPr>
      <w:r w:rsidRPr="00EF5A35">
        <w:rPr>
          <w:rFonts w:ascii="Times New Roman" w:eastAsia="Calibri" w:hAnsi="Times New Roman" w:cs="Times New Roman"/>
          <w:b/>
          <w:sz w:val="24"/>
          <w:szCs w:val="24"/>
        </w:rPr>
        <w:t>2.</w:t>
      </w:r>
      <w:r w:rsidR="006D62B4" w:rsidRPr="00EF5A35">
        <w:rPr>
          <w:rFonts w:ascii="Times New Roman" w:eastAsia="Calibri" w:hAnsi="Times New Roman" w:cs="Times New Roman"/>
          <w:b/>
          <w:sz w:val="24"/>
          <w:szCs w:val="24"/>
        </w:rPr>
        <w:t>2.</w:t>
      </w:r>
      <w:r w:rsidR="00DE1384" w:rsidRPr="00EF5A35">
        <w:rPr>
          <w:rFonts w:ascii="Times New Roman" w:eastAsia="Calibri" w:hAnsi="Times New Roman" w:cs="Times New Roman"/>
          <w:b/>
          <w:sz w:val="24"/>
          <w:szCs w:val="24"/>
        </w:rPr>
        <w:t>3</w:t>
      </w:r>
      <w:r w:rsidRPr="00EF5A35">
        <w:rPr>
          <w:rFonts w:ascii="Times New Roman" w:eastAsia="Calibri" w:hAnsi="Times New Roman" w:cs="Times New Roman"/>
          <w:b/>
          <w:sz w:val="24"/>
          <w:szCs w:val="24"/>
        </w:rPr>
        <w:t>. Программа духовно-нравственного развития</w:t>
      </w:r>
    </w:p>
    <w:p w:rsidR="00797896" w:rsidRPr="00EF5A35" w:rsidRDefault="00797896"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797896" w:rsidRPr="00EF5A35" w:rsidRDefault="00797896"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Дети с ОВЗ</w:t>
      </w:r>
      <w:r w:rsidR="006E0F9C" w:rsidRPr="00EF5A35">
        <w:rPr>
          <w:rFonts w:ascii="Times New Roman" w:eastAsia="Times New Roman" w:hAnsi="Times New Roman" w:cs="Times New Roman"/>
          <w:sz w:val="24"/>
          <w:szCs w:val="24"/>
        </w:rPr>
        <w:t>,</w:t>
      </w:r>
      <w:r w:rsidRPr="00EF5A35">
        <w:rPr>
          <w:rFonts w:ascii="Times New Roman" w:eastAsia="Times New Roman" w:hAnsi="Times New Roman" w:cs="Times New Roman"/>
          <w:sz w:val="24"/>
          <w:szCs w:val="24"/>
        </w:rPr>
        <w:t xml:space="preserve"> в связи со свойственной им неразвитостью мышления, слабостью усвоения общих понятий и закономерностей</w:t>
      </w:r>
      <w:r w:rsidR="006E0F9C" w:rsidRPr="00EF5A35">
        <w:rPr>
          <w:rFonts w:ascii="Times New Roman" w:eastAsia="Times New Roman" w:hAnsi="Times New Roman" w:cs="Times New Roman"/>
          <w:sz w:val="24"/>
          <w:szCs w:val="24"/>
        </w:rPr>
        <w:t>,</w:t>
      </w:r>
      <w:r w:rsidRPr="00EF5A35">
        <w:rPr>
          <w:rFonts w:ascii="Times New Roman" w:eastAsia="Times New Roman" w:hAnsi="Times New Roman" w:cs="Times New Roman"/>
          <w:sz w:val="24"/>
          <w:szCs w:val="24"/>
        </w:rPr>
        <w:t xml:space="preserve"> сравнительно поздно начинают разбираться в вопросах общественного устройства, в понятиях морали и нравственности. Их представления о том, что хорошо и что плохо носят довольно поверхностный характер. Они узнают правила морали от учителей, от родителей, из книг, но не всегда могут действовать в соответствии с этими нормами либо воспользоваться ими в привычной конкретной ситуации, основываясь на рассуждениях. В благоприятных социальных условиях дает возможность не только</w:t>
      </w:r>
      <w:r w:rsidRPr="00EF5A35">
        <w:rPr>
          <w:rFonts w:ascii="Times New Roman" w:eastAsia="Times New Roman" w:hAnsi="Times New Roman" w:cs="Times New Roman"/>
          <w:sz w:val="24"/>
          <w:szCs w:val="24"/>
          <w:lang w:eastAsia="ar-SA"/>
        </w:rPr>
        <w:t xml:space="preserve"> </w:t>
      </w:r>
      <w:r w:rsidRPr="00EF5A35">
        <w:rPr>
          <w:rFonts w:ascii="Times New Roman" w:eastAsia="Times New Roman" w:hAnsi="Times New Roman" w:cs="Times New Roman"/>
          <w:sz w:val="24"/>
          <w:szCs w:val="24"/>
        </w:rPr>
        <w:t xml:space="preserve">сформировать у них позитивное мировоззрение, но и сделать его достаточно устойчивым. Учитель может добиться того, чтобы убеждения учащихся, несмотря на некоторую, </w:t>
      </w:r>
      <w:r w:rsidRPr="00EF5A35">
        <w:rPr>
          <w:rFonts w:ascii="Times New Roman" w:eastAsia="Times New Roman" w:hAnsi="Times New Roman" w:cs="Times New Roman"/>
          <w:sz w:val="24"/>
          <w:szCs w:val="24"/>
        </w:rPr>
        <w:lastRenderedPageBreak/>
        <w:t>неизбежную на первых порах, ограниченность, соответствовали по содержанию основным нормам морали.</w:t>
      </w:r>
    </w:p>
    <w:p w:rsidR="004D2710" w:rsidRPr="00EF5A35" w:rsidRDefault="004D2710" w:rsidP="00EF5A35">
      <w:pPr>
        <w:widowControl w:val="0"/>
        <w:spacing w:after="0" w:line="240" w:lineRule="auto"/>
        <w:ind w:firstLine="700"/>
        <w:jc w:val="both"/>
        <w:rPr>
          <w:rFonts w:ascii="Times New Roman" w:eastAsia="Times New Roman" w:hAnsi="Times New Roman" w:cs="Times New Roman"/>
          <w:sz w:val="24"/>
          <w:szCs w:val="24"/>
        </w:rPr>
      </w:pPr>
    </w:p>
    <w:p w:rsidR="00797896" w:rsidRPr="00EF5A35" w:rsidRDefault="00797896" w:rsidP="00EF5A35">
      <w:pPr>
        <w:widowControl w:val="0"/>
        <w:spacing w:after="0" w:line="240" w:lineRule="auto"/>
        <w:ind w:firstLine="58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Целью духовно-нравственного развития и </w:t>
      </w:r>
      <w:proofErr w:type="gramStart"/>
      <w:r w:rsidRPr="00EF5A35">
        <w:rPr>
          <w:rFonts w:ascii="Times New Roman" w:eastAsia="Times New Roman" w:hAnsi="Times New Roman" w:cs="Times New Roman"/>
          <w:sz w:val="24"/>
          <w:szCs w:val="24"/>
        </w:rPr>
        <w:t>воспитания</w:t>
      </w:r>
      <w:proofErr w:type="gramEnd"/>
      <w:r w:rsidRPr="00EF5A35">
        <w:rPr>
          <w:rFonts w:ascii="Times New Roman" w:eastAsia="Times New Roman" w:hAnsi="Times New Roman" w:cs="Times New Roman"/>
          <w:sz w:val="24"/>
          <w:szCs w:val="24"/>
        </w:rPr>
        <w:t xml:space="preserve"> обучающихся с  является социально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w:t>
      </w:r>
      <w:r w:rsidR="006E0F9C" w:rsidRPr="00EF5A35">
        <w:rPr>
          <w:rFonts w:ascii="Times New Roman" w:eastAsia="Times New Roman" w:hAnsi="Times New Roman" w:cs="Times New Roman"/>
          <w:sz w:val="24"/>
          <w:szCs w:val="24"/>
        </w:rPr>
        <w:t>ственного сознания и поведения.</w:t>
      </w:r>
    </w:p>
    <w:p w:rsidR="00797896" w:rsidRPr="00EF5A35" w:rsidRDefault="00797896" w:rsidP="00EF5A35">
      <w:pPr>
        <w:widowControl w:val="0"/>
        <w:spacing w:after="0" w:line="240" w:lineRule="auto"/>
        <w:ind w:firstLine="58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Задачи духовно-нравственного развития </w:t>
      </w:r>
      <w:proofErr w:type="gramStart"/>
      <w:r w:rsidRPr="00EF5A35">
        <w:rPr>
          <w:rFonts w:ascii="Times New Roman" w:eastAsia="Times New Roman" w:hAnsi="Times New Roman" w:cs="Times New Roman"/>
          <w:sz w:val="24"/>
          <w:szCs w:val="24"/>
        </w:rPr>
        <w:t>обучающихся</w:t>
      </w:r>
      <w:proofErr w:type="gramEnd"/>
      <w:r w:rsidRPr="00EF5A35">
        <w:rPr>
          <w:rFonts w:ascii="Times New Roman" w:eastAsia="Times New Roman" w:hAnsi="Times New Roman" w:cs="Times New Roman"/>
          <w:sz w:val="24"/>
          <w:szCs w:val="24"/>
        </w:rPr>
        <w:t xml:space="preserve"> с умственной отсталостью (интеллектуальными нарушениями):</w:t>
      </w:r>
    </w:p>
    <w:p w:rsidR="00797896" w:rsidRPr="00EF5A35" w:rsidRDefault="00797896" w:rsidP="00EF5A35">
      <w:pPr>
        <w:widowControl w:val="0"/>
        <w:spacing w:after="0" w:line="240" w:lineRule="auto"/>
        <w:ind w:firstLine="580"/>
        <w:rPr>
          <w:rFonts w:ascii="Times New Roman" w:eastAsia="Times New Roman" w:hAnsi="Times New Roman" w:cs="Times New Roman"/>
          <w:sz w:val="24"/>
          <w:szCs w:val="24"/>
        </w:rPr>
      </w:pPr>
    </w:p>
    <w:tbl>
      <w:tblPr>
        <w:tblStyle w:val="af1"/>
        <w:tblW w:w="0" w:type="auto"/>
        <w:tblLook w:val="04A0" w:firstRow="1" w:lastRow="0" w:firstColumn="1" w:lastColumn="0" w:noHBand="0" w:noVBand="1"/>
      </w:tblPr>
      <w:tblGrid>
        <w:gridCol w:w="1966"/>
        <w:gridCol w:w="3152"/>
        <w:gridCol w:w="2879"/>
        <w:gridCol w:w="1999"/>
      </w:tblGrid>
      <w:tr w:rsidR="00DE25C4" w:rsidRPr="00EF5A35" w:rsidTr="00DE25C4">
        <w:tc>
          <w:tcPr>
            <w:tcW w:w="1996" w:type="dxa"/>
            <w:vMerge w:val="restart"/>
          </w:tcPr>
          <w:p w:rsidR="00DE25C4" w:rsidRPr="00EF5A35" w:rsidRDefault="00DE25C4" w:rsidP="00EF5A35">
            <w:pPr>
              <w:widowControl w:val="0"/>
              <w:jc w:val="center"/>
              <w:rPr>
                <w:rFonts w:ascii="Times New Roman" w:eastAsia="Times New Roman" w:hAnsi="Times New Roman" w:cs="Times New Roman"/>
                <w:i/>
                <w:sz w:val="24"/>
                <w:szCs w:val="24"/>
              </w:rPr>
            </w:pPr>
            <w:r w:rsidRPr="00EF5A35">
              <w:rPr>
                <w:rFonts w:ascii="Times New Roman" w:eastAsia="Times New Roman" w:hAnsi="Times New Roman" w:cs="Times New Roman"/>
                <w:i/>
                <w:sz w:val="24"/>
                <w:szCs w:val="24"/>
              </w:rPr>
              <w:t>Область</w:t>
            </w:r>
          </w:p>
          <w:p w:rsidR="00DE25C4" w:rsidRPr="00EF5A35" w:rsidRDefault="00DE25C4" w:rsidP="00EF5A35">
            <w:pPr>
              <w:widowControl w:val="0"/>
              <w:jc w:val="center"/>
              <w:rPr>
                <w:rFonts w:ascii="Times New Roman" w:eastAsia="Times New Roman" w:hAnsi="Times New Roman" w:cs="Times New Roman"/>
                <w:i/>
                <w:sz w:val="24"/>
                <w:szCs w:val="24"/>
              </w:rPr>
            </w:pPr>
            <w:r w:rsidRPr="00EF5A35">
              <w:rPr>
                <w:rFonts w:ascii="Times New Roman" w:eastAsia="Times New Roman" w:hAnsi="Times New Roman" w:cs="Times New Roman"/>
                <w:i/>
                <w:sz w:val="24"/>
                <w:szCs w:val="24"/>
              </w:rPr>
              <w:t>духовно</w:t>
            </w:r>
            <w:r w:rsidRPr="00EF5A35">
              <w:rPr>
                <w:rFonts w:ascii="Times New Roman" w:eastAsia="Times New Roman" w:hAnsi="Times New Roman" w:cs="Times New Roman"/>
                <w:i/>
                <w:sz w:val="24"/>
                <w:szCs w:val="24"/>
              </w:rPr>
              <w:softHyphen/>
            </w:r>
          </w:p>
          <w:p w:rsidR="00DE25C4" w:rsidRPr="00EF5A35" w:rsidRDefault="00DE25C4" w:rsidP="00EF5A35">
            <w:pPr>
              <w:widowControl w:val="0"/>
              <w:jc w:val="center"/>
              <w:rPr>
                <w:rFonts w:ascii="Times New Roman" w:eastAsia="Times New Roman" w:hAnsi="Times New Roman" w:cs="Times New Roman"/>
                <w:i/>
                <w:sz w:val="24"/>
                <w:szCs w:val="24"/>
              </w:rPr>
            </w:pPr>
            <w:r w:rsidRPr="00EF5A35">
              <w:rPr>
                <w:rFonts w:ascii="Times New Roman" w:eastAsia="Times New Roman" w:hAnsi="Times New Roman" w:cs="Times New Roman"/>
                <w:i/>
                <w:sz w:val="24"/>
                <w:szCs w:val="24"/>
              </w:rPr>
              <w:t>нравственного</w:t>
            </w:r>
          </w:p>
          <w:p w:rsidR="00DE25C4" w:rsidRPr="00EF5A35" w:rsidRDefault="00DE25C4" w:rsidP="00EF5A35">
            <w:pPr>
              <w:widowControl w:val="0"/>
              <w:jc w:val="center"/>
              <w:rPr>
                <w:rFonts w:ascii="Times New Roman" w:eastAsia="Courier New" w:hAnsi="Times New Roman" w:cs="Times New Roman"/>
                <w:b/>
                <w:i/>
                <w:color w:val="000000"/>
                <w:sz w:val="24"/>
                <w:szCs w:val="24"/>
                <w:lang w:eastAsia="ru-RU"/>
              </w:rPr>
            </w:pPr>
            <w:r w:rsidRPr="00EF5A35">
              <w:rPr>
                <w:rFonts w:ascii="Times New Roman" w:eastAsia="Courier New" w:hAnsi="Times New Roman" w:cs="Times New Roman"/>
                <w:i/>
                <w:color w:val="000000"/>
                <w:sz w:val="24"/>
                <w:szCs w:val="24"/>
                <w:lang w:eastAsia="ru-RU"/>
              </w:rPr>
              <w:t>развития</w:t>
            </w:r>
          </w:p>
        </w:tc>
        <w:tc>
          <w:tcPr>
            <w:tcW w:w="6258" w:type="dxa"/>
            <w:gridSpan w:val="2"/>
          </w:tcPr>
          <w:p w:rsidR="00DE25C4" w:rsidRPr="00EF5A35" w:rsidRDefault="00DE25C4" w:rsidP="00EF5A35">
            <w:pPr>
              <w:widowControl w:val="0"/>
              <w:jc w:val="center"/>
              <w:rPr>
                <w:rFonts w:ascii="Times New Roman" w:eastAsia="Courier New" w:hAnsi="Times New Roman" w:cs="Times New Roman"/>
                <w:i/>
                <w:color w:val="000000"/>
                <w:sz w:val="24"/>
                <w:szCs w:val="24"/>
                <w:lang w:eastAsia="ru-RU"/>
              </w:rPr>
            </w:pPr>
            <w:r w:rsidRPr="00EF5A35">
              <w:rPr>
                <w:rFonts w:ascii="Times New Roman" w:eastAsia="Courier New" w:hAnsi="Times New Roman" w:cs="Times New Roman"/>
                <w:i/>
                <w:color w:val="000000"/>
                <w:sz w:val="24"/>
                <w:szCs w:val="24"/>
                <w:lang w:eastAsia="ru-RU"/>
              </w:rPr>
              <w:t>Классы</w:t>
            </w:r>
          </w:p>
        </w:tc>
        <w:tc>
          <w:tcPr>
            <w:tcW w:w="1885" w:type="dxa"/>
          </w:tcPr>
          <w:p w:rsidR="00DE25C4" w:rsidRPr="00EF5A35" w:rsidRDefault="00DE25C4" w:rsidP="00EF5A35">
            <w:pPr>
              <w:widowControl w:val="0"/>
              <w:jc w:val="center"/>
              <w:rPr>
                <w:rFonts w:ascii="Times New Roman" w:eastAsia="Courier New" w:hAnsi="Times New Roman" w:cs="Times New Roman"/>
                <w:i/>
                <w:color w:val="000000"/>
                <w:sz w:val="24"/>
                <w:szCs w:val="24"/>
                <w:lang w:eastAsia="ru-RU"/>
              </w:rPr>
            </w:pPr>
          </w:p>
        </w:tc>
      </w:tr>
      <w:tr w:rsidR="00DE25C4" w:rsidRPr="00EF5A35" w:rsidTr="00DE25C4">
        <w:tc>
          <w:tcPr>
            <w:tcW w:w="1996" w:type="dxa"/>
            <w:vMerge/>
          </w:tcPr>
          <w:p w:rsidR="00DE25C4" w:rsidRPr="00EF5A35" w:rsidRDefault="00DE25C4" w:rsidP="00EF5A35">
            <w:pPr>
              <w:widowControl w:val="0"/>
              <w:jc w:val="center"/>
              <w:rPr>
                <w:rFonts w:ascii="Times New Roman" w:eastAsia="Courier New" w:hAnsi="Times New Roman" w:cs="Times New Roman"/>
                <w:b/>
                <w:i/>
                <w:color w:val="000000"/>
                <w:sz w:val="24"/>
                <w:szCs w:val="24"/>
                <w:lang w:eastAsia="ru-RU"/>
              </w:rPr>
            </w:pPr>
          </w:p>
        </w:tc>
        <w:tc>
          <w:tcPr>
            <w:tcW w:w="3262" w:type="dxa"/>
          </w:tcPr>
          <w:p w:rsidR="00DE25C4" w:rsidRPr="00EF5A35" w:rsidRDefault="00DE25C4" w:rsidP="00EF5A35">
            <w:pPr>
              <w:widowControl w:val="0"/>
              <w:overflowPunct w:val="0"/>
              <w:autoSpaceDE w:val="0"/>
              <w:jc w:val="center"/>
              <w:rPr>
                <w:rFonts w:ascii="Times New Roman" w:eastAsia="Courier New" w:hAnsi="Times New Roman" w:cs="Times New Roman"/>
                <w:i/>
                <w:sz w:val="24"/>
                <w:szCs w:val="24"/>
                <w:lang w:eastAsia="ru-RU"/>
              </w:rPr>
            </w:pPr>
            <w:r w:rsidRPr="00EF5A35">
              <w:rPr>
                <w:rFonts w:ascii="Times New Roman" w:eastAsia="Courier New" w:hAnsi="Times New Roman" w:cs="Times New Roman"/>
                <w:i/>
                <w:iCs/>
                <w:sz w:val="24"/>
                <w:szCs w:val="24"/>
                <w:lang w:eastAsia="ru-RU"/>
              </w:rPr>
              <w:t>(</w:t>
            </w:r>
            <w:r w:rsidRPr="00EF5A35">
              <w:rPr>
                <w:rFonts w:ascii="Times New Roman" w:eastAsia="Courier New" w:hAnsi="Times New Roman" w:cs="Times New Roman"/>
                <w:i/>
                <w:iCs/>
                <w:sz w:val="24"/>
                <w:szCs w:val="24"/>
                <w:lang w:val="en-US" w:eastAsia="ru-RU"/>
              </w:rPr>
              <w:t>I</w:t>
            </w:r>
            <w:r w:rsidRPr="00EF5A35">
              <w:rPr>
                <w:rFonts w:ascii="Times New Roman" w:eastAsia="Courier New" w:hAnsi="Times New Roman" w:cs="Times New Roman"/>
                <w:i/>
                <w:iCs/>
                <w:sz w:val="24"/>
                <w:szCs w:val="24"/>
                <w:vertAlign w:val="superscript"/>
                <w:lang w:eastAsia="ru-RU"/>
              </w:rPr>
              <w:t>1</w:t>
            </w:r>
            <w:r w:rsidRPr="00EF5A35">
              <w:rPr>
                <w:rFonts w:ascii="Times New Roman" w:eastAsia="Courier New" w:hAnsi="Times New Roman" w:cs="Times New Roman"/>
                <w:i/>
                <w:iCs/>
                <w:sz w:val="24"/>
                <w:szCs w:val="24"/>
                <w:lang w:eastAsia="ru-RU"/>
              </w:rPr>
              <w:t xml:space="preserve">) </w:t>
            </w:r>
            <w:r w:rsidRPr="00EF5A35">
              <w:rPr>
                <w:rFonts w:ascii="Times New Roman" w:eastAsia="Courier New" w:hAnsi="Times New Roman" w:cs="Times New Roman"/>
                <w:i/>
                <w:iCs/>
                <w:sz w:val="24"/>
                <w:szCs w:val="24"/>
                <w:lang w:val="en-US" w:eastAsia="ru-RU"/>
              </w:rPr>
              <w:t>I</w:t>
            </w:r>
            <w:r w:rsidRPr="00EF5A35">
              <w:rPr>
                <w:rFonts w:ascii="Times New Roman" w:eastAsia="Courier New" w:hAnsi="Times New Roman" w:cs="Times New Roman"/>
                <w:i/>
                <w:iCs/>
                <w:sz w:val="24"/>
                <w:szCs w:val="24"/>
                <w:lang w:eastAsia="ru-RU"/>
              </w:rPr>
              <w:t xml:space="preserve"> -</w:t>
            </w:r>
            <w:r w:rsidRPr="00EF5A35">
              <w:rPr>
                <w:rFonts w:ascii="Times New Roman" w:eastAsia="Courier New" w:hAnsi="Times New Roman" w:cs="Times New Roman"/>
                <w:i/>
                <w:iCs/>
                <w:sz w:val="24"/>
                <w:szCs w:val="24"/>
                <w:lang w:val="en-US" w:eastAsia="ru-RU"/>
              </w:rPr>
              <w:t>IV</w:t>
            </w:r>
          </w:p>
          <w:p w:rsidR="00DE25C4" w:rsidRPr="00EF5A35" w:rsidRDefault="00DE25C4" w:rsidP="00EF5A35">
            <w:pPr>
              <w:widowControl w:val="0"/>
              <w:jc w:val="center"/>
              <w:rPr>
                <w:rFonts w:ascii="Times New Roman" w:eastAsia="Times New Roman" w:hAnsi="Times New Roman" w:cs="Times New Roman"/>
                <w:i/>
                <w:sz w:val="24"/>
                <w:szCs w:val="24"/>
              </w:rPr>
            </w:pPr>
          </w:p>
        </w:tc>
        <w:tc>
          <w:tcPr>
            <w:tcW w:w="2996" w:type="dxa"/>
          </w:tcPr>
          <w:p w:rsidR="00DE25C4" w:rsidRPr="00EF5A35" w:rsidRDefault="00DE25C4" w:rsidP="00EF5A35">
            <w:pPr>
              <w:widowControl w:val="0"/>
              <w:jc w:val="center"/>
              <w:rPr>
                <w:rFonts w:ascii="Times New Roman" w:eastAsia="Times New Roman" w:hAnsi="Times New Roman" w:cs="Times New Roman"/>
                <w:i/>
                <w:sz w:val="24"/>
                <w:szCs w:val="24"/>
              </w:rPr>
            </w:pPr>
            <w:r w:rsidRPr="00EF5A35">
              <w:rPr>
                <w:rFonts w:ascii="Times New Roman" w:eastAsia="Times New Roman" w:hAnsi="Times New Roman" w:cs="Times New Roman"/>
                <w:i/>
                <w:sz w:val="24"/>
                <w:szCs w:val="24"/>
                <w:lang w:val="en-US"/>
              </w:rPr>
              <w:t>V-IX</w:t>
            </w:r>
          </w:p>
        </w:tc>
        <w:tc>
          <w:tcPr>
            <w:tcW w:w="1885" w:type="dxa"/>
          </w:tcPr>
          <w:p w:rsidR="00DE25C4" w:rsidRPr="00A64C1E" w:rsidRDefault="00A64C1E" w:rsidP="00EF5A35">
            <w:pPr>
              <w:widowControl w:val="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US"/>
              </w:rPr>
              <w:t>X-XI</w:t>
            </w:r>
          </w:p>
        </w:tc>
      </w:tr>
      <w:tr w:rsidR="00DE25C4" w:rsidRPr="00EF5A35" w:rsidTr="00DE25C4">
        <w:tc>
          <w:tcPr>
            <w:tcW w:w="1996" w:type="dxa"/>
          </w:tcPr>
          <w:p w:rsidR="00DE25C4" w:rsidRPr="00EF5A35" w:rsidRDefault="00DE25C4" w:rsidP="00EF5A35">
            <w:pPr>
              <w:widowControl w:val="0"/>
              <w:jc w:val="center"/>
              <w:rPr>
                <w:rFonts w:ascii="Times New Roman" w:eastAsia="Courier New" w:hAnsi="Times New Roman" w:cs="Times New Roman"/>
                <w:color w:val="000000"/>
                <w:sz w:val="24"/>
                <w:szCs w:val="24"/>
                <w:lang w:eastAsia="ru-RU"/>
              </w:rPr>
            </w:pPr>
            <w:r w:rsidRPr="00EF5A35">
              <w:rPr>
                <w:rFonts w:ascii="Times New Roman" w:eastAsia="Courier New" w:hAnsi="Times New Roman" w:cs="Times New Roman"/>
                <w:color w:val="000000"/>
                <w:sz w:val="24"/>
                <w:szCs w:val="24"/>
                <w:lang w:eastAsia="ru-RU"/>
              </w:rPr>
              <w:t>Личностная культура</w:t>
            </w:r>
          </w:p>
        </w:tc>
        <w:tc>
          <w:tcPr>
            <w:tcW w:w="3262" w:type="dxa"/>
          </w:tcPr>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-формирование мотивации</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Универсальной нравственной компетенции —</w:t>
            </w:r>
            <w:proofErr w:type="gramStart"/>
            <w:r w:rsidRPr="00EF5A35">
              <w:rPr>
                <w:rFonts w:ascii="Times New Roman" w:eastAsia="Times New Roman" w:hAnsi="Times New Roman" w:cs="Times New Roman"/>
                <w:sz w:val="24"/>
                <w:szCs w:val="24"/>
              </w:rPr>
              <w:t>«с</w:t>
            </w:r>
            <w:proofErr w:type="gramEnd"/>
            <w:r w:rsidRPr="00EF5A35">
              <w:rPr>
                <w:rFonts w:ascii="Times New Roman" w:eastAsia="Times New Roman" w:hAnsi="Times New Roman" w:cs="Times New Roman"/>
                <w:sz w:val="24"/>
                <w:szCs w:val="24"/>
              </w:rPr>
              <w:t>тановиться лучше»,</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активности в </w:t>
            </w:r>
            <w:proofErr w:type="spellStart"/>
            <w:r w:rsidRPr="00EF5A35">
              <w:rPr>
                <w:rFonts w:ascii="Times New Roman" w:eastAsia="Times New Roman" w:hAnsi="Times New Roman" w:cs="Times New Roman"/>
                <w:sz w:val="24"/>
                <w:szCs w:val="24"/>
              </w:rPr>
              <w:t>учебно</w:t>
            </w:r>
            <w:r w:rsidRPr="00EF5A35">
              <w:rPr>
                <w:rFonts w:ascii="Times New Roman" w:eastAsia="Times New Roman" w:hAnsi="Times New Roman" w:cs="Times New Roman"/>
                <w:sz w:val="24"/>
                <w:szCs w:val="24"/>
              </w:rPr>
              <w:softHyphen/>
            </w:r>
            <w:proofErr w:type="spellEnd"/>
            <w:r w:rsidRPr="00EF5A35">
              <w:rPr>
                <w:rFonts w:ascii="Times New Roman" w:eastAsia="Times New Roman" w:hAnsi="Times New Roman" w:cs="Times New Roman"/>
                <w:sz w:val="24"/>
                <w:szCs w:val="24"/>
              </w:rPr>
              <w:t xml:space="preserve"> – игровой, предметно</w:t>
            </w:r>
            <w:r w:rsidRPr="00EF5A35">
              <w:rPr>
                <w:rFonts w:ascii="Times New Roman" w:eastAsia="Times New Roman" w:hAnsi="Times New Roman" w:cs="Times New Roman"/>
                <w:sz w:val="24"/>
                <w:szCs w:val="24"/>
              </w:rPr>
              <w:softHyphen/>
              <w:t xml:space="preserve"> - </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продуктивной, социально - </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ориентированной деятельности </w:t>
            </w:r>
            <w:proofErr w:type="gramStart"/>
            <w:r w:rsidRPr="00EF5A35">
              <w:rPr>
                <w:rFonts w:ascii="Times New Roman" w:eastAsia="Times New Roman" w:hAnsi="Times New Roman" w:cs="Times New Roman"/>
                <w:sz w:val="24"/>
                <w:szCs w:val="24"/>
              </w:rPr>
              <w:t>на</w:t>
            </w:r>
            <w:proofErr w:type="gramEnd"/>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основе нравственных  установок и моральных норм;</w:t>
            </w:r>
          </w:p>
          <w:p w:rsidR="00DE25C4" w:rsidRPr="00EF5A35" w:rsidRDefault="00DE25C4" w:rsidP="00EF5A35">
            <w:pPr>
              <w:widowControl w:val="0"/>
              <w:tabs>
                <w:tab w:val="left" w:pos="317"/>
              </w:tabs>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DE25C4" w:rsidRPr="00EF5A35" w:rsidRDefault="00DE25C4" w:rsidP="00EF5A35">
            <w:pPr>
              <w:widowControl w:val="0"/>
              <w:tabs>
                <w:tab w:val="left" w:pos="307"/>
              </w:tabs>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формирование первоначальных представлений о некоторых общечеловеческих (базовых) ценностях;</w:t>
            </w:r>
          </w:p>
          <w:p w:rsidR="00DE25C4" w:rsidRPr="00EF5A35" w:rsidRDefault="00DE25C4" w:rsidP="00EF5A35">
            <w:pPr>
              <w:widowControl w:val="0"/>
              <w:shd w:val="clear" w:color="auto" w:fill="FFFFFF"/>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развитие трудолюбия, способности к преодолению трудностей, настойчивости в достижении результата.</w:t>
            </w:r>
          </w:p>
          <w:p w:rsidR="00DE25C4" w:rsidRPr="00EF5A35" w:rsidRDefault="00DE25C4" w:rsidP="00EF5A35">
            <w:pPr>
              <w:widowControl w:val="0"/>
              <w:shd w:val="clear" w:color="auto" w:fill="FFFFFF"/>
              <w:rPr>
                <w:rFonts w:ascii="Times New Roman" w:eastAsia="Times New Roman" w:hAnsi="Times New Roman" w:cs="Times New Roman"/>
                <w:sz w:val="24"/>
                <w:szCs w:val="24"/>
              </w:rPr>
            </w:pPr>
          </w:p>
        </w:tc>
        <w:tc>
          <w:tcPr>
            <w:tcW w:w="2996" w:type="dxa"/>
          </w:tcPr>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формирование</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способности</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формулировать</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собственные</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нравственные</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обязательства, давать</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элементарную</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нравственную оценку</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своим и чужим</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поступкам;</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формирование</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эстетических</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потребностей, ценностей  и чувств;</w:t>
            </w:r>
          </w:p>
          <w:p w:rsidR="00DE25C4" w:rsidRPr="00EF5A35" w:rsidRDefault="00DE25C4" w:rsidP="00EF5A35">
            <w:pPr>
              <w:widowControl w:val="0"/>
              <w:numPr>
                <w:ilvl w:val="0"/>
                <w:numId w:val="3"/>
              </w:numPr>
              <w:tabs>
                <w:tab w:val="left" w:pos="307"/>
              </w:tabs>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формирование критичности к собственным намерениям, мыслям и поступкам;</w:t>
            </w:r>
          </w:p>
          <w:p w:rsidR="00DE25C4" w:rsidRPr="00EF5A35" w:rsidRDefault="00DE25C4" w:rsidP="00EF5A35">
            <w:pPr>
              <w:widowControl w:val="0"/>
              <w:tabs>
                <w:tab w:val="left" w:pos="307"/>
              </w:tabs>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формирование способности к самостоятельным поступкам и действиям, совершаемым на основе морального выбора, к принятию</w:t>
            </w:r>
          </w:p>
          <w:p w:rsidR="00DE25C4" w:rsidRPr="00EF5A35" w:rsidRDefault="00DE25C4" w:rsidP="00EF5A35">
            <w:pPr>
              <w:widowControl w:val="0"/>
              <w:rPr>
                <w:rFonts w:ascii="Times New Roman" w:eastAsia="Courier New" w:hAnsi="Times New Roman" w:cs="Times New Roman"/>
                <w:b/>
                <w:color w:val="000000"/>
                <w:sz w:val="24"/>
                <w:szCs w:val="24"/>
                <w:lang w:eastAsia="ru-RU"/>
              </w:rPr>
            </w:pPr>
            <w:r w:rsidRPr="00EF5A35">
              <w:rPr>
                <w:rFonts w:ascii="Times New Roman" w:eastAsia="Courier New" w:hAnsi="Times New Roman" w:cs="Times New Roman"/>
                <w:color w:val="000000"/>
                <w:sz w:val="24"/>
                <w:szCs w:val="24"/>
                <w:lang w:eastAsia="ru-RU"/>
              </w:rPr>
              <w:t>ответственности за их результаты.</w:t>
            </w:r>
          </w:p>
        </w:tc>
        <w:tc>
          <w:tcPr>
            <w:tcW w:w="1885" w:type="dxa"/>
          </w:tcPr>
          <w:p w:rsidR="00DE25C4" w:rsidRPr="00EF5A35" w:rsidRDefault="00DE25C4" w:rsidP="00EF5A35">
            <w:pPr>
              <w:widowControl w:val="0"/>
              <w:tabs>
                <w:tab w:val="left" w:pos="720"/>
                <w:tab w:val="left" w:pos="1080"/>
              </w:tabs>
              <w:overflowPunct w:val="0"/>
              <w:autoSpaceDE w:val="0"/>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осуществление нравственного самоконтроля, требование от себя выполнения моральных норм, </w:t>
            </w:r>
          </w:p>
          <w:p w:rsidR="00DE25C4" w:rsidRPr="00EF5A35" w:rsidRDefault="00DE25C4" w:rsidP="00EF5A35">
            <w:pPr>
              <w:widowControl w:val="0"/>
              <w:tabs>
                <w:tab w:val="left" w:pos="720"/>
                <w:tab w:val="left" w:pos="1080"/>
              </w:tabs>
              <w:overflowPunct w:val="0"/>
              <w:autoSpaceDE w:val="0"/>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DE25C4" w:rsidRPr="00EF5A35" w:rsidRDefault="00DE25C4" w:rsidP="00EF5A35">
            <w:pPr>
              <w:widowControl w:val="0"/>
              <w:tabs>
                <w:tab w:val="left" w:pos="720"/>
                <w:tab w:val="left" w:pos="1080"/>
              </w:tabs>
              <w:overflowPunct w:val="0"/>
              <w:autoSpaceDE w:val="0"/>
              <w:ind w:firstLine="709"/>
              <w:jc w:val="both"/>
              <w:rPr>
                <w:rFonts w:ascii="Times New Roman" w:hAnsi="Times New Roman" w:cs="Times New Roman"/>
                <w:iCs/>
                <w:sz w:val="24"/>
                <w:szCs w:val="24"/>
              </w:rPr>
            </w:pPr>
            <w:r w:rsidRPr="00EF5A35">
              <w:rPr>
                <w:rFonts w:ascii="Times New Roman" w:hAnsi="Times New Roman" w:cs="Times New Roman"/>
                <w:sz w:val="24"/>
                <w:szCs w:val="24"/>
              </w:rPr>
              <w:t xml:space="preserve">осознание ответственности за результаты собственных действий и поступков. </w:t>
            </w:r>
          </w:p>
          <w:p w:rsidR="00DE25C4" w:rsidRPr="00EF5A35" w:rsidRDefault="00DE25C4" w:rsidP="00EF5A35">
            <w:pPr>
              <w:widowControl w:val="0"/>
              <w:rPr>
                <w:rFonts w:ascii="Times New Roman" w:eastAsia="Times New Roman" w:hAnsi="Times New Roman" w:cs="Times New Roman"/>
                <w:sz w:val="24"/>
                <w:szCs w:val="24"/>
              </w:rPr>
            </w:pPr>
          </w:p>
        </w:tc>
      </w:tr>
      <w:tr w:rsidR="00DE25C4" w:rsidRPr="00EF5A35" w:rsidTr="00DE25C4">
        <w:tc>
          <w:tcPr>
            <w:tcW w:w="1996" w:type="dxa"/>
          </w:tcPr>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Социальная</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культура</w:t>
            </w:r>
          </w:p>
        </w:tc>
        <w:tc>
          <w:tcPr>
            <w:tcW w:w="3262" w:type="dxa"/>
          </w:tcPr>
          <w:p w:rsidR="00DE25C4" w:rsidRPr="00EF5A35" w:rsidRDefault="00DE25C4" w:rsidP="00EF5A35">
            <w:pPr>
              <w:widowControl w:val="0"/>
              <w:numPr>
                <w:ilvl w:val="0"/>
                <w:numId w:val="4"/>
              </w:numPr>
              <w:tabs>
                <w:tab w:val="left" w:pos="259"/>
              </w:tabs>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воспитание положительного отношения к своему национальному языку и культуре;</w:t>
            </w:r>
          </w:p>
          <w:p w:rsidR="00DE25C4" w:rsidRPr="00EF5A35" w:rsidRDefault="00DE25C4" w:rsidP="00EF5A35">
            <w:pPr>
              <w:widowControl w:val="0"/>
              <w:tabs>
                <w:tab w:val="left" w:pos="264"/>
              </w:tabs>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формирование чувства причастности к </w:t>
            </w:r>
            <w:r w:rsidRPr="00EF5A35">
              <w:rPr>
                <w:rFonts w:ascii="Times New Roman" w:eastAsia="Times New Roman" w:hAnsi="Times New Roman" w:cs="Times New Roman"/>
                <w:sz w:val="24"/>
                <w:szCs w:val="24"/>
              </w:rPr>
              <w:lastRenderedPageBreak/>
              <w:t>коллективным делам;</w:t>
            </w:r>
          </w:p>
          <w:p w:rsidR="00DE25C4" w:rsidRPr="00EF5A35" w:rsidRDefault="00DE25C4" w:rsidP="00EF5A35">
            <w:pPr>
              <w:widowControl w:val="0"/>
              <w:numPr>
                <w:ilvl w:val="0"/>
                <w:numId w:val="4"/>
              </w:numPr>
              <w:tabs>
                <w:tab w:val="left" w:pos="259"/>
              </w:tabs>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DE25C4" w:rsidRPr="00EF5A35" w:rsidRDefault="00DE25C4" w:rsidP="00EF5A35">
            <w:pPr>
              <w:widowControl w:val="0"/>
              <w:tabs>
                <w:tab w:val="left" w:pos="254"/>
              </w:tabs>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укрепление доверия к другим людям;</w:t>
            </w:r>
          </w:p>
          <w:p w:rsidR="00DE25C4" w:rsidRPr="00EF5A35" w:rsidRDefault="00DE25C4" w:rsidP="00EF5A35">
            <w:pPr>
              <w:widowControl w:val="0"/>
              <w:tabs>
                <w:tab w:val="left" w:pos="134"/>
              </w:tabs>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tc>
        <w:tc>
          <w:tcPr>
            <w:tcW w:w="2996" w:type="dxa"/>
          </w:tcPr>
          <w:p w:rsidR="00DE25C4" w:rsidRPr="00EF5A35" w:rsidRDefault="00DE25C4" w:rsidP="00EF5A35">
            <w:pPr>
              <w:widowControl w:val="0"/>
              <w:numPr>
                <w:ilvl w:val="0"/>
                <w:numId w:val="5"/>
              </w:numPr>
              <w:tabs>
                <w:tab w:val="left" w:pos="269"/>
              </w:tabs>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lastRenderedPageBreak/>
              <w:t>пробуждение чувства патриотизма и веры в Россию и свой народ;</w:t>
            </w:r>
          </w:p>
          <w:p w:rsidR="00DE25C4" w:rsidRPr="00EF5A35" w:rsidRDefault="00DE25C4" w:rsidP="00EF5A35">
            <w:pPr>
              <w:widowControl w:val="0"/>
              <w:tabs>
                <w:tab w:val="left" w:pos="269"/>
              </w:tabs>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формирование ценностного отношения к своему национальному </w:t>
            </w:r>
            <w:r w:rsidRPr="00EF5A35">
              <w:rPr>
                <w:rFonts w:ascii="Times New Roman" w:eastAsia="Times New Roman" w:hAnsi="Times New Roman" w:cs="Times New Roman"/>
                <w:sz w:val="24"/>
                <w:szCs w:val="24"/>
              </w:rPr>
              <w:lastRenderedPageBreak/>
              <w:t>языку и культуре;</w:t>
            </w:r>
          </w:p>
          <w:p w:rsidR="00DE25C4" w:rsidRPr="00EF5A35" w:rsidRDefault="00DE25C4" w:rsidP="00EF5A35">
            <w:pPr>
              <w:widowControl w:val="0"/>
              <w:numPr>
                <w:ilvl w:val="0"/>
                <w:numId w:val="5"/>
              </w:numPr>
              <w:tabs>
                <w:tab w:val="left" w:pos="149"/>
              </w:tabs>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формирование чувства личной ответственности за свои дела и поступки;</w:t>
            </w:r>
          </w:p>
          <w:p w:rsidR="00DE25C4" w:rsidRPr="00EF5A35" w:rsidRDefault="00DE25C4" w:rsidP="00EF5A35">
            <w:pPr>
              <w:widowControl w:val="0"/>
              <w:numPr>
                <w:ilvl w:val="0"/>
                <w:numId w:val="5"/>
              </w:numPr>
              <w:tabs>
                <w:tab w:val="left" w:pos="259"/>
              </w:tabs>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проявление интереса к общественным явлениям и событиям;</w:t>
            </w:r>
          </w:p>
          <w:p w:rsidR="00DE25C4" w:rsidRPr="00EF5A35" w:rsidRDefault="00DE25C4" w:rsidP="00EF5A35">
            <w:pPr>
              <w:widowControl w:val="0"/>
              <w:tabs>
                <w:tab w:val="left" w:pos="259"/>
              </w:tabs>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формирование начальных представлений о народах России, их единстве многообразии.</w:t>
            </w:r>
          </w:p>
        </w:tc>
        <w:tc>
          <w:tcPr>
            <w:tcW w:w="1885" w:type="dxa"/>
          </w:tcPr>
          <w:p w:rsidR="00DE25C4" w:rsidRPr="00EF5A35" w:rsidRDefault="00DE25C4" w:rsidP="00EF5A35">
            <w:pPr>
              <w:widowControl w:val="0"/>
              <w:numPr>
                <w:ilvl w:val="0"/>
                <w:numId w:val="5"/>
              </w:numPr>
              <w:tabs>
                <w:tab w:val="left" w:pos="269"/>
              </w:tabs>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lastRenderedPageBreak/>
              <w:t xml:space="preserve">формирование основ российской гражданской идентичности ― усвоенного, </w:t>
            </w:r>
            <w:r w:rsidRPr="00EF5A35">
              <w:rPr>
                <w:rFonts w:ascii="Times New Roman" w:eastAsia="Times New Roman" w:hAnsi="Times New Roman" w:cs="Times New Roman"/>
                <w:sz w:val="24"/>
                <w:szCs w:val="24"/>
              </w:rPr>
              <w:lastRenderedPageBreak/>
              <w:t>осознанного и принимаемого самим обучающимся образа себя как гражданина России;</w:t>
            </w:r>
          </w:p>
          <w:p w:rsidR="00DE25C4" w:rsidRPr="00EF5A35" w:rsidRDefault="00DE25C4" w:rsidP="00EF5A35">
            <w:pPr>
              <w:widowControl w:val="0"/>
              <w:numPr>
                <w:ilvl w:val="0"/>
                <w:numId w:val="5"/>
              </w:numPr>
              <w:tabs>
                <w:tab w:val="left" w:pos="269"/>
              </w:tabs>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DE25C4" w:rsidRPr="00EF5A35" w:rsidRDefault="00DE25C4" w:rsidP="00EF5A35">
            <w:pPr>
              <w:widowControl w:val="0"/>
              <w:numPr>
                <w:ilvl w:val="0"/>
                <w:numId w:val="5"/>
              </w:numPr>
              <w:tabs>
                <w:tab w:val="left" w:pos="269"/>
              </w:tabs>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DE25C4" w:rsidRPr="00EF5A35" w:rsidRDefault="00DE25C4" w:rsidP="00EF5A35">
            <w:pPr>
              <w:widowControl w:val="0"/>
              <w:numPr>
                <w:ilvl w:val="0"/>
                <w:numId w:val="5"/>
              </w:numPr>
              <w:tabs>
                <w:tab w:val="left" w:pos="269"/>
              </w:tabs>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tc>
      </w:tr>
      <w:tr w:rsidR="00DE25C4" w:rsidRPr="00EF5A35" w:rsidTr="00DE25C4">
        <w:tc>
          <w:tcPr>
            <w:tcW w:w="1996" w:type="dxa"/>
          </w:tcPr>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lastRenderedPageBreak/>
              <w:t>Семейная</w:t>
            </w:r>
          </w:p>
          <w:p w:rsidR="00DE25C4" w:rsidRPr="00EF5A35" w:rsidRDefault="00DE25C4" w:rsidP="00EF5A35">
            <w:pPr>
              <w:widowControl w:val="0"/>
              <w:shd w:val="clear" w:color="auto" w:fill="FFFFFF"/>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культура</w:t>
            </w:r>
          </w:p>
        </w:tc>
        <w:tc>
          <w:tcPr>
            <w:tcW w:w="3262" w:type="dxa"/>
          </w:tcPr>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формирование</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уважительного</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отношения </w:t>
            </w:r>
            <w:proofErr w:type="gramStart"/>
            <w:r w:rsidRPr="00EF5A35">
              <w:rPr>
                <w:rFonts w:ascii="Times New Roman" w:eastAsia="Times New Roman" w:hAnsi="Times New Roman" w:cs="Times New Roman"/>
                <w:sz w:val="24"/>
                <w:szCs w:val="24"/>
              </w:rPr>
              <w:t>к</w:t>
            </w:r>
            <w:proofErr w:type="gramEnd"/>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lastRenderedPageBreak/>
              <w:t>родителям,</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осознанного,</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заботливого</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отношения </w:t>
            </w:r>
            <w:proofErr w:type="gramStart"/>
            <w:r w:rsidRPr="00EF5A35">
              <w:rPr>
                <w:rFonts w:ascii="Times New Roman" w:eastAsia="Times New Roman" w:hAnsi="Times New Roman" w:cs="Times New Roman"/>
                <w:sz w:val="24"/>
                <w:szCs w:val="24"/>
              </w:rPr>
              <w:t>к</w:t>
            </w:r>
            <w:proofErr w:type="gramEnd"/>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старшим и младшим;</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формирование</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положительного</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отношения </w:t>
            </w:r>
            <w:proofErr w:type="gramStart"/>
            <w:r w:rsidRPr="00EF5A35">
              <w:rPr>
                <w:rFonts w:ascii="Times New Roman" w:eastAsia="Times New Roman" w:hAnsi="Times New Roman" w:cs="Times New Roman"/>
                <w:sz w:val="24"/>
                <w:szCs w:val="24"/>
              </w:rPr>
              <w:t>к</w:t>
            </w:r>
            <w:proofErr w:type="gramEnd"/>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семейным традициям</w:t>
            </w:r>
          </w:p>
          <w:p w:rsidR="00DE25C4" w:rsidRPr="00EF5A35" w:rsidRDefault="00DE25C4" w:rsidP="00EF5A35">
            <w:pPr>
              <w:widowControl w:val="0"/>
              <w:shd w:val="clear" w:color="auto" w:fill="FFFFFF"/>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и устоям.</w:t>
            </w:r>
          </w:p>
          <w:p w:rsidR="00DE25C4" w:rsidRPr="00EF5A35" w:rsidRDefault="00DE25C4" w:rsidP="00EF5A35">
            <w:pPr>
              <w:widowControl w:val="0"/>
              <w:shd w:val="clear" w:color="auto" w:fill="FFFFFF"/>
              <w:rPr>
                <w:rFonts w:ascii="Times New Roman" w:eastAsia="Times New Roman" w:hAnsi="Times New Roman" w:cs="Times New Roman"/>
                <w:sz w:val="24"/>
                <w:szCs w:val="24"/>
              </w:rPr>
            </w:pPr>
          </w:p>
        </w:tc>
        <w:tc>
          <w:tcPr>
            <w:tcW w:w="2996" w:type="dxa"/>
          </w:tcPr>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lastRenderedPageBreak/>
              <w:t>- формирование</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представления о </w:t>
            </w:r>
            <w:proofErr w:type="gramStart"/>
            <w:r w:rsidRPr="00EF5A35">
              <w:rPr>
                <w:rFonts w:ascii="Times New Roman" w:eastAsia="Times New Roman" w:hAnsi="Times New Roman" w:cs="Times New Roman"/>
                <w:sz w:val="24"/>
                <w:szCs w:val="24"/>
              </w:rPr>
              <w:t>семейных</w:t>
            </w:r>
            <w:proofErr w:type="gramEnd"/>
          </w:p>
          <w:p w:rsidR="00DE25C4" w:rsidRPr="00EF5A35" w:rsidRDefault="00DE25C4" w:rsidP="00EF5A35">
            <w:pPr>
              <w:widowControl w:val="0"/>
              <w:rPr>
                <w:rFonts w:ascii="Times New Roman" w:eastAsia="Times New Roman" w:hAnsi="Times New Roman" w:cs="Times New Roman"/>
                <w:sz w:val="24"/>
                <w:szCs w:val="24"/>
              </w:rPr>
            </w:pPr>
            <w:proofErr w:type="gramStart"/>
            <w:r w:rsidRPr="00EF5A35">
              <w:rPr>
                <w:rFonts w:ascii="Times New Roman" w:eastAsia="Times New Roman" w:hAnsi="Times New Roman" w:cs="Times New Roman"/>
                <w:sz w:val="24"/>
                <w:szCs w:val="24"/>
              </w:rPr>
              <w:lastRenderedPageBreak/>
              <w:t>ценностях</w:t>
            </w:r>
            <w:proofErr w:type="gramEnd"/>
            <w:r w:rsidRPr="00EF5A35">
              <w:rPr>
                <w:rFonts w:ascii="Times New Roman" w:eastAsia="Times New Roman" w:hAnsi="Times New Roman" w:cs="Times New Roman"/>
                <w:sz w:val="24"/>
                <w:szCs w:val="24"/>
              </w:rPr>
              <w:t>, гендерных</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семейных </w:t>
            </w:r>
            <w:proofErr w:type="gramStart"/>
            <w:r w:rsidRPr="00EF5A35">
              <w:rPr>
                <w:rFonts w:ascii="Times New Roman" w:eastAsia="Times New Roman" w:hAnsi="Times New Roman" w:cs="Times New Roman"/>
                <w:sz w:val="24"/>
                <w:szCs w:val="24"/>
              </w:rPr>
              <w:t>ролях</w:t>
            </w:r>
            <w:proofErr w:type="gramEnd"/>
            <w:r w:rsidRPr="00EF5A35">
              <w:rPr>
                <w:rFonts w:ascii="Times New Roman" w:eastAsia="Times New Roman" w:hAnsi="Times New Roman" w:cs="Times New Roman"/>
                <w:sz w:val="24"/>
                <w:szCs w:val="24"/>
              </w:rPr>
              <w:t xml:space="preserve"> и</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уважения к ним;</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активное участие </w:t>
            </w:r>
            <w:proofErr w:type="gramStart"/>
            <w:r w:rsidRPr="00EF5A35">
              <w:rPr>
                <w:rFonts w:ascii="Times New Roman" w:eastAsia="Times New Roman" w:hAnsi="Times New Roman" w:cs="Times New Roman"/>
                <w:sz w:val="24"/>
                <w:szCs w:val="24"/>
              </w:rPr>
              <w:t>в</w:t>
            </w:r>
            <w:proofErr w:type="gramEnd"/>
          </w:p>
          <w:p w:rsidR="00DE25C4" w:rsidRPr="00EF5A35" w:rsidRDefault="00DE25C4" w:rsidP="00EF5A35">
            <w:pPr>
              <w:widowControl w:val="0"/>
              <w:rPr>
                <w:rFonts w:ascii="Times New Roman" w:eastAsia="Times New Roman" w:hAnsi="Times New Roman" w:cs="Times New Roman"/>
                <w:sz w:val="24"/>
                <w:szCs w:val="24"/>
              </w:rPr>
            </w:pPr>
            <w:proofErr w:type="gramStart"/>
            <w:r w:rsidRPr="00EF5A35">
              <w:rPr>
                <w:rFonts w:ascii="Times New Roman" w:eastAsia="Times New Roman" w:hAnsi="Times New Roman" w:cs="Times New Roman"/>
                <w:sz w:val="24"/>
                <w:szCs w:val="24"/>
              </w:rPr>
              <w:t>сохранении</w:t>
            </w:r>
            <w:proofErr w:type="gramEnd"/>
            <w:r w:rsidRPr="00EF5A35">
              <w:rPr>
                <w:rFonts w:ascii="Times New Roman" w:eastAsia="Times New Roman" w:hAnsi="Times New Roman" w:cs="Times New Roman"/>
                <w:sz w:val="24"/>
                <w:szCs w:val="24"/>
              </w:rPr>
              <w:t xml:space="preserve"> и укреплении</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положительных семейных</w:t>
            </w:r>
          </w:p>
          <w:p w:rsidR="00DE25C4" w:rsidRPr="00EF5A35" w:rsidRDefault="00DE25C4" w:rsidP="00EF5A35">
            <w:pPr>
              <w:widowControl w:val="0"/>
              <w:shd w:val="clear" w:color="auto" w:fill="FFFFFF"/>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традиций.</w:t>
            </w:r>
          </w:p>
        </w:tc>
        <w:tc>
          <w:tcPr>
            <w:tcW w:w="1885" w:type="dxa"/>
          </w:tcPr>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lastRenderedPageBreak/>
              <w:t xml:space="preserve">формирование отношения к семье как основе </w:t>
            </w:r>
            <w:r w:rsidRPr="00EF5A35">
              <w:rPr>
                <w:rFonts w:ascii="Times New Roman" w:eastAsia="Times New Roman" w:hAnsi="Times New Roman" w:cs="Times New Roman"/>
                <w:sz w:val="24"/>
                <w:szCs w:val="24"/>
              </w:rPr>
              <w:lastRenderedPageBreak/>
              <w:t xml:space="preserve">российского общества; </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знакомство </w:t>
            </w:r>
            <w:proofErr w:type="gramStart"/>
            <w:r w:rsidRPr="00EF5A35">
              <w:rPr>
                <w:rFonts w:ascii="Times New Roman" w:eastAsia="Times New Roman" w:hAnsi="Times New Roman" w:cs="Times New Roman"/>
                <w:sz w:val="24"/>
                <w:szCs w:val="24"/>
              </w:rPr>
              <w:t>обучающихся</w:t>
            </w:r>
            <w:proofErr w:type="gramEnd"/>
            <w:r w:rsidRPr="00EF5A35">
              <w:rPr>
                <w:rFonts w:ascii="Times New Roman" w:eastAsia="Times New Roman" w:hAnsi="Times New Roman" w:cs="Times New Roman"/>
                <w:sz w:val="24"/>
                <w:szCs w:val="24"/>
              </w:rPr>
              <w:t xml:space="preserve"> с культурно-историческими и этническими традициями российской семьи.</w:t>
            </w:r>
          </w:p>
        </w:tc>
      </w:tr>
    </w:tbl>
    <w:p w:rsidR="00797896" w:rsidRPr="00EF5A35" w:rsidRDefault="00797896" w:rsidP="00EF5A35">
      <w:pPr>
        <w:widowControl w:val="0"/>
        <w:spacing w:after="0" w:line="240" w:lineRule="auto"/>
        <w:jc w:val="center"/>
        <w:rPr>
          <w:rFonts w:ascii="Times New Roman" w:eastAsia="Courier New" w:hAnsi="Times New Roman" w:cs="Times New Roman"/>
          <w:i/>
          <w:color w:val="000000"/>
          <w:sz w:val="24"/>
          <w:szCs w:val="24"/>
          <w:lang w:eastAsia="ru-RU"/>
        </w:rPr>
      </w:pPr>
      <w:r w:rsidRPr="00EF5A35">
        <w:rPr>
          <w:rFonts w:ascii="Times New Roman" w:eastAsia="Courier New" w:hAnsi="Times New Roman" w:cs="Times New Roman"/>
          <w:i/>
          <w:color w:val="000000"/>
          <w:sz w:val="24"/>
          <w:szCs w:val="24"/>
          <w:lang w:eastAsia="ru-RU"/>
        </w:rPr>
        <w:lastRenderedPageBreak/>
        <w:t xml:space="preserve">Основные направления духовно-нравственного развития </w:t>
      </w:r>
      <w:proofErr w:type="gramStart"/>
      <w:r w:rsidRPr="00EF5A35">
        <w:rPr>
          <w:rFonts w:ascii="Times New Roman" w:eastAsia="Courier New" w:hAnsi="Times New Roman" w:cs="Times New Roman"/>
          <w:i/>
          <w:color w:val="000000"/>
          <w:sz w:val="24"/>
          <w:szCs w:val="24"/>
          <w:lang w:eastAsia="ru-RU"/>
        </w:rPr>
        <w:t>обучающихся</w:t>
      </w:r>
      <w:proofErr w:type="gramEnd"/>
      <w:r w:rsidRPr="00EF5A35">
        <w:rPr>
          <w:rFonts w:ascii="Times New Roman" w:eastAsia="Courier New" w:hAnsi="Times New Roman" w:cs="Times New Roman"/>
          <w:i/>
          <w:color w:val="000000"/>
          <w:sz w:val="24"/>
          <w:szCs w:val="24"/>
          <w:lang w:eastAsia="ru-RU"/>
        </w:rPr>
        <w:t xml:space="preserve"> с умственной отсталостью (интеллектуальными нарушениями)</w:t>
      </w:r>
    </w:p>
    <w:p w:rsidR="00797896" w:rsidRPr="00EF5A35" w:rsidRDefault="00797896" w:rsidP="00EF5A35">
      <w:pPr>
        <w:widowControl w:val="0"/>
        <w:spacing w:after="0" w:line="240" w:lineRule="auto"/>
        <w:ind w:firstLine="580"/>
        <w:jc w:val="both"/>
        <w:rPr>
          <w:rFonts w:ascii="Times New Roman" w:eastAsia="Times New Roman" w:hAnsi="Times New Roman" w:cs="Times New Roman"/>
          <w:sz w:val="24"/>
          <w:szCs w:val="24"/>
        </w:rPr>
      </w:pPr>
      <w:proofErr w:type="gramStart"/>
      <w:r w:rsidRPr="00EF5A35">
        <w:rPr>
          <w:rFonts w:ascii="Times New Roman" w:eastAsia="Times New Roman" w:hAnsi="Times New Roman" w:cs="Times New Roman"/>
          <w:sz w:val="24"/>
          <w:szCs w:val="24"/>
        </w:rPr>
        <w:t>Общие задачи духовно-нравственного развития обучающихся с умственной отсталостью (интеллектуальными нарушениями) классифицированы по направлениям, каждое из которых тесно связано друг с другом и раскрывает одну из существенных сторон духовно- нравственного развития личности гражданина России.</w:t>
      </w:r>
      <w:proofErr w:type="gramEnd"/>
    </w:p>
    <w:p w:rsidR="00797896" w:rsidRPr="00EF5A35" w:rsidRDefault="00797896" w:rsidP="00EF5A35">
      <w:pPr>
        <w:widowControl w:val="0"/>
        <w:spacing w:after="0" w:line="240" w:lineRule="auto"/>
        <w:ind w:firstLine="58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обеспечивает усвоение их </w:t>
      </w:r>
      <w:proofErr w:type="gramStart"/>
      <w:r w:rsidRPr="00EF5A35">
        <w:rPr>
          <w:rFonts w:ascii="Times New Roman" w:eastAsia="Times New Roman" w:hAnsi="Times New Roman" w:cs="Times New Roman"/>
          <w:sz w:val="24"/>
          <w:szCs w:val="24"/>
        </w:rPr>
        <w:t>обучающимися</w:t>
      </w:r>
      <w:proofErr w:type="gramEnd"/>
      <w:r w:rsidRPr="00EF5A35">
        <w:rPr>
          <w:rFonts w:ascii="Times New Roman" w:eastAsia="Times New Roman" w:hAnsi="Times New Roman" w:cs="Times New Roman"/>
          <w:sz w:val="24"/>
          <w:szCs w:val="24"/>
        </w:rPr>
        <w:t xml:space="preserve"> на доступном для них уровне.</w:t>
      </w:r>
    </w:p>
    <w:p w:rsidR="00797896" w:rsidRPr="00EF5A35" w:rsidRDefault="00797896" w:rsidP="00EF5A35">
      <w:pPr>
        <w:widowControl w:val="0"/>
        <w:spacing w:after="0" w:line="240" w:lineRule="auto"/>
        <w:ind w:firstLine="58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Организация духовно-нравственного развития </w:t>
      </w:r>
      <w:proofErr w:type="gramStart"/>
      <w:r w:rsidRPr="00EF5A35">
        <w:rPr>
          <w:rFonts w:ascii="Times New Roman" w:eastAsia="Times New Roman" w:hAnsi="Times New Roman" w:cs="Times New Roman"/>
          <w:sz w:val="24"/>
          <w:szCs w:val="24"/>
        </w:rPr>
        <w:t>обучающихся</w:t>
      </w:r>
      <w:proofErr w:type="gramEnd"/>
      <w:r w:rsidRPr="00EF5A35">
        <w:rPr>
          <w:rFonts w:ascii="Times New Roman" w:eastAsia="Times New Roman" w:hAnsi="Times New Roman" w:cs="Times New Roman"/>
          <w:sz w:val="24"/>
          <w:szCs w:val="24"/>
        </w:rPr>
        <w:t xml:space="preserve"> осуществляется по следующим </w:t>
      </w:r>
      <w:r w:rsidRPr="00EF5A35">
        <w:rPr>
          <w:rFonts w:ascii="Times New Roman" w:eastAsia="Times New Roman" w:hAnsi="Times New Roman" w:cs="Times New Roman"/>
          <w:bCs/>
          <w:i/>
          <w:color w:val="000000"/>
          <w:sz w:val="24"/>
          <w:szCs w:val="24"/>
          <w:shd w:val="clear" w:color="auto" w:fill="FFFFFF"/>
        </w:rPr>
        <w:t>направлениям:</w:t>
      </w:r>
    </w:p>
    <w:p w:rsidR="00797896" w:rsidRPr="00EF5A35" w:rsidRDefault="00797896" w:rsidP="00EF5A35">
      <w:pPr>
        <w:widowControl w:val="0"/>
        <w:numPr>
          <w:ilvl w:val="0"/>
          <w:numId w:val="6"/>
        </w:numPr>
        <w:tabs>
          <w:tab w:val="left" w:pos="836"/>
        </w:tabs>
        <w:spacing w:after="0" w:line="240" w:lineRule="auto"/>
        <w:ind w:firstLine="58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797896" w:rsidRPr="00EF5A35" w:rsidRDefault="00797896" w:rsidP="00EF5A35">
      <w:pPr>
        <w:widowControl w:val="0"/>
        <w:numPr>
          <w:ilvl w:val="0"/>
          <w:numId w:val="6"/>
        </w:numPr>
        <w:tabs>
          <w:tab w:val="left" w:pos="836"/>
        </w:tabs>
        <w:spacing w:after="0" w:line="240" w:lineRule="auto"/>
        <w:ind w:firstLine="58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воспитание нравственных чувств, этического сознания и духовно-нравственного поведения;</w:t>
      </w:r>
    </w:p>
    <w:p w:rsidR="00797896" w:rsidRPr="00EF5A35" w:rsidRDefault="00797896" w:rsidP="00EF5A35">
      <w:pPr>
        <w:widowControl w:val="0"/>
        <w:numPr>
          <w:ilvl w:val="0"/>
          <w:numId w:val="6"/>
        </w:numPr>
        <w:tabs>
          <w:tab w:val="left" w:pos="836"/>
        </w:tabs>
        <w:spacing w:after="0" w:line="240" w:lineRule="auto"/>
        <w:ind w:firstLine="58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воспитание трудолюбия, положительного отношения к учению, труду, жизни;</w:t>
      </w:r>
    </w:p>
    <w:p w:rsidR="00797896" w:rsidRPr="00EF5A35" w:rsidRDefault="00797896" w:rsidP="00EF5A35">
      <w:pPr>
        <w:widowControl w:val="0"/>
        <w:numPr>
          <w:ilvl w:val="0"/>
          <w:numId w:val="6"/>
        </w:numPr>
        <w:tabs>
          <w:tab w:val="left" w:pos="836"/>
        </w:tabs>
        <w:spacing w:after="0" w:line="240" w:lineRule="auto"/>
        <w:ind w:firstLine="580"/>
        <w:jc w:val="both"/>
        <w:rPr>
          <w:rFonts w:ascii="Times New Roman" w:eastAsia="Times New Roman" w:hAnsi="Times New Roman" w:cs="Times New Roman"/>
          <w:sz w:val="24"/>
          <w:szCs w:val="24"/>
        </w:rPr>
      </w:pPr>
      <w:r w:rsidRPr="00EF5A35">
        <w:rPr>
          <w:rFonts w:ascii="Times New Roman" w:eastAsia="Times New Roman" w:hAnsi="Times New Roman" w:cs="Times New Roman"/>
          <w:bCs/>
          <w:iCs/>
          <w:color w:val="000000"/>
          <w:sz w:val="24"/>
          <w:szCs w:val="24"/>
          <w:lang w:eastAsia="ru-RU"/>
        </w:rPr>
        <w:t>формирование ценностного отношения к зд</w:t>
      </w:r>
      <w:r w:rsidRPr="00EF5A35">
        <w:rPr>
          <w:rFonts w:ascii="Times New Roman" w:eastAsia="Times New Roman" w:hAnsi="Times New Roman" w:cs="Times New Roman"/>
          <w:bCs/>
          <w:iCs/>
          <w:sz w:val="24"/>
          <w:szCs w:val="24"/>
        </w:rPr>
        <w:t>оровью и здоровому образу жизни;</w:t>
      </w:r>
    </w:p>
    <w:p w:rsidR="00797896" w:rsidRPr="00EF5A35" w:rsidRDefault="00797896" w:rsidP="00EF5A35">
      <w:pPr>
        <w:widowControl w:val="0"/>
        <w:numPr>
          <w:ilvl w:val="0"/>
          <w:numId w:val="6"/>
        </w:numPr>
        <w:tabs>
          <w:tab w:val="left" w:pos="836"/>
        </w:tabs>
        <w:spacing w:after="0" w:line="240" w:lineRule="auto"/>
        <w:ind w:firstLine="580"/>
        <w:jc w:val="both"/>
        <w:rPr>
          <w:rFonts w:ascii="Times New Roman" w:eastAsia="Times New Roman" w:hAnsi="Times New Roman" w:cs="Times New Roman"/>
          <w:sz w:val="24"/>
          <w:szCs w:val="24"/>
        </w:rPr>
      </w:pPr>
      <w:r w:rsidRPr="00EF5A35">
        <w:rPr>
          <w:rFonts w:ascii="Times New Roman" w:eastAsia="Times New Roman" w:hAnsi="Times New Roman" w:cs="Times New Roman"/>
          <w:bCs/>
          <w:iCs/>
          <w:sz w:val="24"/>
          <w:szCs w:val="24"/>
        </w:rPr>
        <w:t>воспитание ценностного отношения к природе, окружающей среде (экологическое воспитание);</w:t>
      </w:r>
    </w:p>
    <w:p w:rsidR="00797896" w:rsidRPr="00EF5A35" w:rsidRDefault="00797896" w:rsidP="00EF5A35">
      <w:pPr>
        <w:widowControl w:val="0"/>
        <w:numPr>
          <w:ilvl w:val="0"/>
          <w:numId w:val="6"/>
        </w:numPr>
        <w:tabs>
          <w:tab w:val="left" w:pos="836"/>
        </w:tabs>
        <w:spacing w:after="0" w:line="240" w:lineRule="auto"/>
        <w:ind w:firstLine="58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воспитание ценностного отношения к </w:t>
      </w:r>
      <w:proofErr w:type="gramStart"/>
      <w:r w:rsidRPr="00EF5A35">
        <w:rPr>
          <w:rFonts w:ascii="Times New Roman" w:eastAsia="Times New Roman" w:hAnsi="Times New Roman" w:cs="Times New Roman"/>
          <w:sz w:val="24"/>
          <w:szCs w:val="24"/>
        </w:rPr>
        <w:t>прекрасному</w:t>
      </w:r>
      <w:proofErr w:type="gramEnd"/>
      <w:r w:rsidRPr="00EF5A35">
        <w:rPr>
          <w:rFonts w:ascii="Times New Roman" w:eastAsia="Times New Roman" w:hAnsi="Times New Roman" w:cs="Times New Roman"/>
          <w:sz w:val="24"/>
          <w:szCs w:val="24"/>
        </w:rPr>
        <w:t>, формирование представлений об эстетических идеалах и ценностях (эстетическое воспитание).</w:t>
      </w:r>
    </w:p>
    <w:p w:rsidR="00797896" w:rsidRPr="00EF5A35" w:rsidRDefault="00797896" w:rsidP="00EF5A35">
      <w:pPr>
        <w:widowControl w:val="0"/>
        <w:spacing w:after="0" w:line="240" w:lineRule="auto"/>
        <w:ind w:firstLine="58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w:t>
      </w:r>
    </w:p>
    <w:p w:rsidR="00797896" w:rsidRPr="00EF5A35" w:rsidRDefault="00797896" w:rsidP="00EF5A35">
      <w:pPr>
        <w:widowControl w:val="0"/>
        <w:spacing w:after="0" w:line="240" w:lineRule="auto"/>
        <w:ind w:firstLine="58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В основе реализации программы духовно-нравственного развития положен </w:t>
      </w:r>
      <w:r w:rsidRPr="00EF5A35">
        <w:rPr>
          <w:rFonts w:ascii="Times New Roman" w:eastAsia="Times New Roman" w:hAnsi="Times New Roman" w:cs="Times New Roman"/>
          <w:i/>
          <w:iCs/>
          <w:color w:val="000000"/>
          <w:sz w:val="24"/>
          <w:szCs w:val="24"/>
          <w:shd w:val="clear" w:color="auto" w:fill="FFFFFF"/>
        </w:rPr>
        <w:t>принцип системно-</w:t>
      </w:r>
      <w:proofErr w:type="spellStart"/>
      <w:r w:rsidRPr="00EF5A35">
        <w:rPr>
          <w:rFonts w:ascii="Times New Roman" w:eastAsia="Times New Roman" w:hAnsi="Times New Roman" w:cs="Times New Roman"/>
          <w:i/>
          <w:iCs/>
          <w:color w:val="000000"/>
          <w:sz w:val="24"/>
          <w:szCs w:val="24"/>
          <w:shd w:val="clear" w:color="auto" w:fill="FFFFFF"/>
        </w:rPr>
        <w:t>деятельностной</w:t>
      </w:r>
      <w:proofErr w:type="spellEnd"/>
      <w:r w:rsidRPr="00EF5A35">
        <w:rPr>
          <w:rFonts w:ascii="Times New Roman" w:eastAsia="Times New Roman" w:hAnsi="Times New Roman" w:cs="Times New Roman"/>
          <w:i/>
          <w:iCs/>
          <w:color w:val="000000"/>
          <w:sz w:val="24"/>
          <w:szCs w:val="24"/>
          <w:shd w:val="clear" w:color="auto" w:fill="FFFFFF"/>
        </w:rPr>
        <w:t xml:space="preserve"> организации воспитательного процесса.</w:t>
      </w:r>
      <w:r w:rsidRPr="00EF5A35">
        <w:rPr>
          <w:rFonts w:ascii="Times New Roman" w:eastAsia="Times New Roman" w:hAnsi="Times New Roman" w:cs="Times New Roman"/>
          <w:sz w:val="24"/>
          <w:szCs w:val="24"/>
        </w:rPr>
        <w:t xml:space="preserve"> </w:t>
      </w:r>
      <w:proofErr w:type="gramStart"/>
      <w:r w:rsidRPr="00EF5A35">
        <w:rPr>
          <w:rFonts w:ascii="Times New Roman" w:eastAsia="Times New Roman" w:hAnsi="Times New Roman" w:cs="Times New Roman"/>
          <w:sz w:val="24"/>
          <w:szCs w:val="24"/>
        </w:rPr>
        <w:t xml:space="preserve">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rsidRPr="00EF5A35">
        <w:rPr>
          <w:rFonts w:ascii="Times New Roman" w:eastAsia="Times New Roman" w:hAnsi="Times New Roman" w:cs="Times New Roman"/>
          <w:sz w:val="24"/>
          <w:szCs w:val="24"/>
        </w:rPr>
        <w:t>внеучебной</w:t>
      </w:r>
      <w:proofErr w:type="spellEnd"/>
      <w:r w:rsidRPr="00EF5A35">
        <w:rPr>
          <w:rFonts w:ascii="Times New Roman" w:eastAsia="Times New Roman" w:hAnsi="Times New Roman" w:cs="Times New Roman"/>
          <w:sz w:val="24"/>
          <w:szCs w:val="24"/>
        </w:rPr>
        <w:t>, общественно значимой деятельности школьников.</w:t>
      </w:r>
      <w:proofErr w:type="gramEnd"/>
    </w:p>
    <w:p w:rsidR="00797896" w:rsidRPr="00EF5A35" w:rsidRDefault="00797896" w:rsidP="00EF5A35">
      <w:pPr>
        <w:widowControl w:val="0"/>
        <w:spacing w:after="0" w:line="240" w:lineRule="auto"/>
        <w:ind w:firstLine="58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Для </w:t>
      </w:r>
      <w:proofErr w:type="gramStart"/>
      <w:r w:rsidRPr="00EF5A35">
        <w:rPr>
          <w:rFonts w:ascii="Times New Roman" w:eastAsia="Times New Roman" w:hAnsi="Times New Roman" w:cs="Times New Roman"/>
          <w:sz w:val="24"/>
          <w:szCs w:val="24"/>
        </w:rPr>
        <w:t>обучающихся</w:t>
      </w:r>
      <w:proofErr w:type="gramEnd"/>
      <w:r w:rsidRPr="00EF5A35">
        <w:rPr>
          <w:rFonts w:ascii="Times New Roman" w:eastAsia="Times New Roman" w:hAnsi="Times New Roman" w:cs="Times New Roman"/>
          <w:sz w:val="24"/>
          <w:szCs w:val="24"/>
        </w:rP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797896" w:rsidRPr="00EF5A35" w:rsidRDefault="00797896"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rsidRPr="00EF5A35">
        <w:rPr>
          <w:rFonts w:ascii="Times New Roman" w:eastAsia="Times New Roman" w:hAnsi="Times New Roman" w:cs="Times New Roman"/>
          <w:sz w:val="24"/>
          <w:szCs w:val="24"/>
        </w:rPr>
        <w:t>обучающегося</w:t>
      </w:r>
      <w:proofErr w:type="gramEnd"/>
      <w:r w:rsidRPr="00EF5A35">
        <w:rPr>
          <w:rFonts w:ascii="Times New Roman" w:eastAsia="Times New Roman" w:hAnsi="Times New Roman" w:cs="Times New Roman"/>
          <w:sz w:val="24"/>
          <w:szCs w:val="24"/>
        </w:rPr>
        <w:t xml:space="preserve"> с умственной отсталостью (интеллектуальными </w:t>
      </w:r>
      <w:r w:rsidRPr="00EF5A35">
        <w:rPr>
          <w:rFonts w:ascii="Times New Roman" w:eastAsia="Times New Roman" w:hAnsi="Times New Roman" w:cs="Times New Roman"/>
          <w:sz w:val="24"/>
          <w:szCs w:val="24"/>
        </w:rPr>
        <w:lastRenderedPageBreak/>
        <w:t>нарушениями).</w:t>
      </w:r>
    </w:p>
    <w:p w:rsidR="00797896" w:rsidRPr="00EF5A35" w:rsidRDefault="00797896"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 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797896" w:rsidRPr="00EF5A35" w:rsidRDefault="00797896"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tbl>
      <w:tblPr>
        <w:tblStyle w:val="af1"/>
        <w:tblW w:w="10294" w:type="dxa"/>
        <w:tblInd w:w="20" w:type="dxa"/>
        <w:tblLayout w:type="fixed"/>
        <w:tblLook w:val="04A0" w:firstRow="1" w:lastRow="0" w:firstColumn="1" w:lastColumn="0" w:noHBand="0" w:noVBand="1"/>
      </w:tblPr>
      <w:tblGrid>
        <w:gridCol w:w="2498"/>
        <w:gridCol w:w="2835"/>
        <w:gridCol w:w="2835"/>
        <w:gridCol w:w="2126"/>
      </w:tblGrid>
      <w:tr w:rsidR="00DE25C4" w:rsidRPr="00EF5A35" w:rsidTr="00DE25C4">
        <w:trPr>
          <w:trHeight w:val="707"/>
        </w:trPr>
        <w:tc>
          <w:tcPr>
            <w:tcW w:w="2498" w:type="dxa"/>
            <w:vMerge w:val="restart"/>
          </w:tcPr>
          <w:p w:rsidR="00DE25C4" w:rsidRPr="00EF5A35" w:rsidRDefault="00DE25C4" w:rsidP="00EF5A35">
            <w:pPr>
              <w:widowControl w:val="0"/>
              <w:jc w:val="center"/>
              <w:rPr>
                <w:rFonts w:ascii="Times New Roman" w:eastAsia="Courier New" w:hAnsi="Times New Roman" w:cs="Times New Roman"/>
                <w:i/>
                <w:color w:val="000000"/>
                <w:sz w:val="24"/>
                <w:szCs w:val="24"/>
                <w:lang w:eastAsia="ru-RU"/>
              </w:rPr>
            </w:pPr>
            <w:r w:rsidRPr="00EF5A35">
              <w:rPr>
                <w:rFonts w:ascii="Times New Roman" w:eastAsia="Courier New" w:hAnsi="Times New Roman" w:cs="Times New Roman"/>
                <w:i/>
                <w:color w:val="000000"/>
                <w:sz w:val="24"/>
                <w:szCs w:val="24"/>
                <w:lang w:eastAsia="ru-RU"/>
              </w:rPr>
              <w:t>Направления деятельности</w:t>
            </w:r>
          </w:p>
        </w:tc>
        <w:tc>
          <w:tcPr>
            <w:tcW w:w="5670" w:type="dxa"/>
            <w:gridSpan w:val="2"/>
          </w:tcPr>
          <w:p w:rsidR="00DE25C4" w:rsidRPr="00EF5A35" w:rsidRDefault="00DE25C4" w:rsidP="00EF5A35">
            <w:pPr>
              <w:keepNext/>
              <w:keepLines/>
              <w:widowControl w:val="0"/>
              <w:jc w:val="center"/>
              <w:rPr>
                <w:rFonts w:ascii="Times New Roman" w:eastAsia="Courier New" w:hAnsi="Times New Roman" w:cs="Times New Roman"/>
                <w:i/>
                <w:color w:val="000000"/>
                <w:sz w:val="24"/>
                <w:szCs w:val="24"/>
                <w:lang w:eastAsia="ru-RU"/>
              </w:rPr>
            </w:pPr>
            <w:r w:rsidRPr="00EF5A35">
              <w:rPr>
                <w:rFonts w:ascii="Times New Roman" w:eastAsia="Courier New" w:hAnsi="Times New Roman" w:cs="Times New Roman"/>
                <w:i/>
                <w:color w:val="000000"/>
                <w:sz w:val="24"/>
                <w:szCs w:val="24"/>
                <w:lang w:eastAsia="ru-RU"/>
              </w:rPr>
              <w:t>Реализуемые задачи</w:t>
            </w:r>
          </w:p>
        </w:tc>
        <w:tc>
          <w:tcPr>
            <w:tcW w:w="2126" w:type="dxa"/>
          </w:tcPr>
          <w:p w:rsidR="00DE25C4" w:rsidRPr="00EF5A35" w:rsidRDefault="00DE25C4" w:rsidP="00EF5A35">
            <w:pPr>
              <w:keepNext/>
              <w:keepLines/>
              <w:widowControl w:val="0"/>
              <w:jc w:val="center"/>
              <w:rPr>
                <w:rFonts w:ascii="Times New Roman" w:eastAsia="Courier New" w:hAnsi="Times New Roman" w:cs="Times New Roman"/>
                <w:i/>
                <w:color w:val="000000"/>
                <w:sz w:val="24"/>
                <w:szCs w:val="24"/>
                <w:lang w:eastAsia="ru-RU"/>
              </w:rPr>
            </w:pPr>
          </w:p>
        </w:tc>
      </w:tr>
      <w:tr w:rsidR="00DE25C4" w:rsidRPr="00EF5A35" w:rsidTr="00DE25C4">
        <w:trPr>
          <w:trHeight w:val="707"/>
        </w:trPr>
        <w:tc>
          <w:tcPr>
            <w:tcW w:w="2498" w:type="dxa"/>
            <w:vMerge/>
          </w:tcPr>
          <w:p w:rsidR="00DE25C4" w:rsidRPr="00EF5A35" w:rsidRDefault="00DE25C4" w:rsidP="00EF5A35">
            <w:pPr>
              <w:widowControl w:val="0"/>
              <w:jc w:val="center"/>
              <w:rPr>
                <w:rFonts w:ascii="Times New Roman" w:eastAsia="Courier New" w:hAnsi="Times New Roman" w:cs="Times New Roman"/>
                <w:i/>
                <w:color w:val="000000"/>
                <w:sz w:val="24"/>
                <w:szCs w:val="24"/>
                <w:lang w:eastAsia="ru-RU"/>
              </w:rPr>
            </w:pPr>
          </w:p>
        </w:tc>
        <w:tc>
          <w:tcPr>
            <w:tcW w:w="2835" w:type="dxa"/>
          </w:tcPr>
          <w:p w:rsidR="00DE25C4" w:rsidRPr="00EF5A35" w:rsidRDefault="00DE25C4" w:rsidP="00EF5A35">
            <w:pPr>
              <w:widowControl w:val="0"/>
              <w:jc w:val="center"/>
              <w:rPr>
                <w:rFonts w:ascii="Times New Roman" w:eastAsia="Courier New" w:hAnsi="Times New Roman" w:cs="Times New Roman"/>
                <w:i/>
                <w:color w:val="000000"/>
                <w:sz w:val="24"/>
                <w:szCs w:val="24"/>
                <w:lang w:eastAsia="ru-RU"/>
              </w:rPr>
            </w:pPr>
            <w:r w:rsidRPr="00EF5A35">
              <w:rPr>
                <w:rFonts w:ascii="Times New Roman" w:eastAsia="Courier New" w:hAnsi="Times New Roman" w:cs="Times New Roman"/>
                <w:i/>
                <w:iCs/>
                <w:sz w:val="24"/>
                <w:szCs w:val="24"/>
                <w:lang w:val="en-US" w:eastAsia="ru-RU"/>
              </w:rPr>
              <w:t>I</w:t>
            </w:r>
            <w:r w:rsidRPr="00EF5A35">
              <w:rPr>
                <w:rFonts w:ascii="Times New Roman" w:eastAsia="Courier New" w:hAnsi="Times New Roman" w:cs="Times New Roman"/>
                <w:i/>
                <w:iCs/>
                <w:sz w:val="24"/>
                <w:szCs w:val="24"/>
                <w:lang w:eastAsia="ru-RU"/>
              </w:rPr>
              <w:t xml:space="preserve"> класс-</w:t>
            </w:r>
            <w:r w:rsidRPr="00EF5A35">
              <w:rPr>
                <w:rFonts w:ascii="Times New Roman" w:eastAsia="Courier New" w:hAnsi="Times New Roman" w:cs="Times New Roman"/>
                <w:i/>
                <w:iCs/>
                <w:sz w:val="24"/>
                <w:szCs w:val="24"/>
                <w:lang w:val="en-US" w:eastAsia="ru-RU"/>
              </w:rPr>
              <w:t>IV</w:t>
            </w:r>
            <w:r w:rsidRPr="00EF5A35">
              <w:rPr>
                <w:rFonts w:ascii="Times New Roman" w:eastAsia="Courier New" w:hAnsi="Times New Roman" w:cs="Times New Roman"/>
                <w:i/>
                <w:iCs/>
                <w:sz w:val="24"/>
                <w:szCs w:val="24"/>
                <w:lang w:eastAsia="ru-RU"/>
              </w:rPr>
              <w:t xml:space="preserve"> классы</w:t>
            </w:r>
          </w:p>
        </w:tc>
        <w:tc>
          <w:tcPr>
            <w:tcW w:w="2835" w:type="dxa"/>
          </w:tcPr>
          <w:p w:rsidR="00DE25C4" w:rsidRPr="00EF5A35" w:rsidRDefault="00DE25C4" w:rsidP="00EF5A35">
            <w:pPr>
              <w:keepNext/>
              <w:keepLines/>
              <w:widowControl w:val="0"/>
              <w:jc w:val="center"/>
              <w:rPr>
                <w:rFonts w:ascii="Times New Roman" w:eastAsia="Courier New" w:hAnsi="Times New Roman" w:cs="Times New Roman"/>
                <w:i/>
                <w:color w:val="000000"/>
                <w:sz w:val="24"/>
                <w:szCs w:val="24"/>
                <w:lang w:eastAsia="ru-RU"/>
              </w:rPr>
            </w:pPr>
            <w:r w:rsidRPr="00EF5A35">
              <w:rPr>
                <w:rFonts w:ascii="Times New Roman" w:eastAsia="Courier New" w:hAnsi="Times New Roman" w:cs="Times New Roman"/>
                <w:i/>
                <w:color w:val="000000"/>
                <w:sz w:val="24"/>
                <w:szCs w:val="24"/>
                <w:lang w:val="en-US" w:eastAsia="ru-RU"/>
              </w:rPr>
              <w:t>V</w:t>
            </w:r>
            <w:r w:rsidRPr="00EF5A35">
              <w:rPr>
                <w:rFonts w:ascii="Times New Roman" w:eastAsia="Courier New" w:hAnsi="Times New Roman" w:cs="Times New Roman"/>
                <w:i/>
                <w:color w:val="000000"/>
                <w:sz w:val="24"/>
                <w:szCs w:val="24"/>
                <w:lang w:eastAsia="ru-RU"/>
              </w:rPr>
              <w:t>-</w:t>
            </w:r>
            <w:r w:rsidRPr="00EF5A35">
              <w:rPr>
                <w:rFonts w:ascii="Times New Roman" w:eastAsia="Courier New" w:hAnsi="Times New Roman" w:cs="Times New Roman"/>
                <w:i/>
                <w:color w:val="000000"/>
                <w:sz w:val="24"/>
                <w:szCs w:val="24"/>
                <w:lang w:val="en-US" w:eastAsia="ru-RU"/>
              </w:rPr>
              <w:t>IX</w:t>
            </w:r>
            <w:r w:rsidRPr="00EF5A35">
              <w:rPr>
                <w:rFonts w:ascii="Times New Roman" w:eastAsia="Courier New" w:hAnsi="Times New Roman" w:cs="Times New Roman"/>
                <w:i/>
                <w:color w:val="000000"/>
                <w:sz w:val="24"/>
                <w:szCs w:val="24"/>
                <w:lang w:eastAsia="ru-RU"/>
              </w:rPr>
              <w:t xml:space="preserve"> классы</w:t>
            </w:r>
          </w:p>
        </w:tc>
        <w:tc>
          <w:tcPr>
            <w:tcW w:w="2126" w:type="dxa"/>
          </w:tcPr>
          <w:p w:rsidR="00DE25C4" w:rsidRPr="00EF5A35" w:rsidRDefault="00A64C1E" w:rsidP="00EF5A35">
            <w:pPr>
              <w:keepNext/>
              <w:keepLines/>
              <w:widowControl w:val="0"/>
              <w:jc w:val="center"/>
              <w:rPr>
                <w:rFonts w:ascii="Times New Roman" w:eastAsia="Courier New" w:hAnsi="Times New Roman" w:cs="Times New Roman"/>
                <w:i/>
                <w:color w:val="000000"/>
                <w:sz w:val="24"/>
                <w:szCs w:val="24"/>
                <w:lang w:eastAsia="ru-RU"/>
              </w:rPr>
            </w:pPr>
            <w:r>
              <w:rPr>
                <w:rFonts w:ascii="Times New Roman" w:hAnsi="Times New Roman" w:cs="Times New Roman"/>
                <w:i/>
                <w:sz w:val="24"/>
                <w:szCs w:val="24"/>
              </w:rPr>
              <w:t>X-XI</w:t>
            </w:r>
          </w:p>
        </w:tc>
      </w:tr>
      <w:tr w:rsidR="00DE25C4" w:rsidRPr="00EF5A35" w:rsidTr="00DE25C4">
        <w:trPr>
          <w:trHeight w:val="707"/>
        </w:trPr>
        <w:tc>
          <w:tcPr>
            <w:tcW w:w="2498" w:type="dxa"/>
          </w:tcPr>
          <w:p w:rsidR="00DE25C4" w:rsidRPr="00EF5A35" w:rsidRDefault="00DE25C4" w:rsidP="00EF5A35">
            <w:pPr>
              <w:widowControl w:val="0"/>
              <w:numPr>
                <w:ilvl w:val="0"/>
                <w:numId w:val="12"/>
              </w:numPr>
              <w:ind w:left="0"/>
              <w:rPr>
                <w:rFonts w:ascii="Times New Roman" w:eastAsia="Courier New" w:hAnsi="Times New Roman" w:cs="Times New Roman"/>
                <w:bCs/>
                <w:i/>
                <w:color w:val="000000"/>
                <w:sz w:val="24"/>
                <w:szCs w:val="24"/>
                <w:lang w:eastAsia="ru-RU"/>
              </w:rPr>
            </w:pPr>
            <w:r w:rsidRPr="00EF5A35">
              <w:rPr>
                <w:rFonts w:ascii="Times New Roman" w:eastAsia="Courier New" w:hAnsi="Times New Roman" w:cs="Times New Roman"/>
                <w:bCs/>
                <w:i/>
                <w:color w:val="000000"/>
                <w:sz w:val="24"/>
                <w:szCs w:val="24"/>
                <w:lang w:eastAsia="ru-RU"/>
              </w:rPr>
              <w:t>Воспитание гражданственности, патриотизма, уважения к правам, свободам и обязанностям человека</w:t>
            </w:r>
          </w:p>
          <w:p w:rsidR="00DE25C4" w:rsidRPr="00EF5A35" w:rsidRDefault="00DE25C4" w:rsidP="00EF5A35">
            <w:pPr>
              <w:widowControl w:val="0"/>
              <w:rPr>
                <w:rFonts w:ascii="Times New Roman" w:eastAsia="Times New Roman" w:hAnsi="Times New Roman" w:cs="Times New Roman"/>
                <w:sz w:val="24"/>
                <w:szCs w:val="24"/>
              </w:rPr>
            </w:pPr>
          </w:p>
        </w:tc>
        <w:tc>
          <w:tcPr>
            <w:tcW w:w="2835" w:type="dxa"/>
          </w:tcPr>
          <w:p w:rsidR="00DE25C4" w:rsidRPr="00EF5A35" w:rsidRDefault="00DE25C4" w:rsidP="00EF5A35">
            <w:pPr>
              <w:widowControl w:val="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любовь к </w:t>
            </w:r>
            <w:proofErr w:type="gramStart"/>
            <w:r w:rsidRPr="00EF5A35">
              <w:rPr>
                <w:rFonts w:ascii="Times New Roman" w:eastAsia="Times New Roman" w:hAnsi="Times New Roman" w:cs="Times New Roman"/>
                <w:sz w:val="24"/>
                <w:szCs w:val="24"/>
              </w:rPr>
              <w:t>близким</w:t>
            </w:r>
            <w:proofErr w:type="gramEnd"/>
            <w:r w:rsidRPr="00EF5A35">
              <w:rPr>
                <w:rFonts w:ascii="Times New Roman" w:eastAsia="Times New Roman" w:hAnsi="Times New Roman" w:cs="Times New Roman"/>
                <w:sz w:val="24"/>
                <w:szCs w:val="24"/>
              </w:rPr>
              <w:t>, к общеобразовательной организации, своему селу, городу, народу, России;</w:t>
            </w:r>
          </w:p>
          <w:p w:rsidR="00DE25C4" w:rsidRPr="00EF5A35" w:rsidRDefault="00DE25C4" w:rsidP="00EF5A35">
            <w:pPr>
              <w:widowControl w:val="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-элементарные представления о своей «малой» Родине, ее людях, о ближайшем окружении и о себе;</w:t>
            </w:r>
          </w:p>
          <w:p w:rsidR="00DE25C4" w:rsidRPr="00EF5A35" w:rsidRDefault="00DE25C4" w:rsidP="00EF5A35">
            <w:pPr>
              <w:widowControl w:val="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-стремление активно участвовать в делах класса, школы, семьи, своего города; </w:t>
            </w:r>
          </w:p>
          <w:p w:rsidR="00DE25C4" w:rsidRPr="00EF5A35" w:rsidRDefault="00DE25C4" w:rsidP="00EF5A35">
            <w:pPr>
              <w:widowControl w:val="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-уважение к защитникам Родины;</w:t>
            </w:r>
          </w:p>
          <w:p w:rsidR="00DE25C4" w:rsidRPr="00EF5A35" w:rsidRDefault="00DE25C4" w:rsidP="00EF5A35">
            <w:pPr>
              <w:widowControl w:val="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-положительное отношение к своему национальному языку и культуре; </w:t>
            </w:r>
          </w:p>
          <w:p w:rsidR="00DE25C4" w:rsidRPr="00EF5A35" w:rsidRDefault="00DE25C4" w:rsidP="00EF5A35">
            <w:pPr>
              <w:widowControl w:val="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-элементарные представления о национальных героях и важнейших событиях истории Росс</w:t>
            </w:r>
            <w:proofErr w:type="gramStart"/>
            <w:r w:rsidRPr="00EF5A35">
              <w:rPr>
                <w:rFonts w:ascii="Times New Roman" w:eastAsia="Times New Roman" w:hAnsi="Times New Roman" w:cs="Times New Roman"/>
                <w:sz w:val="24"/>
                <w:szCs w:val="24"/>
              </w:rPr>
              <w:t>ии и её</w:t>
            </w:r>
            <w:proofErr w:type="gramEnd"/>
            <w:r w:rsidRPr="00EF5A35">
              <w:rPr>
                <w:rFonts w:ascii="Times New Roman" w:eastAsia="Times New Roman" w:hAnsi="Times New Roman" w:cs="Times New Roman"/>
                <w:sz w:val="24"/>
                <w:szCs w:val="24"/>
              </w:rPr>
              <w:t xml:space="preserve"> народов;</w:t>
            </w:r>
          </w:p>
          <w:p w:rsidR="00DE25C4" w:rsidRPr="00EF5A35" w:rsidRDefault="00DE25C4" w:rsidP="00EF5A35">
            <w:pPr>
              <w:widowControl w:val="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умение отвечать за свои поступки;</w:t>
            </w:r>
          </w:p>
          <w:p w:rsidR="00DE25C4" w:rsidRPr="00EF5A35" w:rsidRDefault="00DE25C4" w:rsidP="00EF5A35">
            <w:pPr>
              <w:widowControl w:val="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lastRenderedPageBreak/>
              <w:t>- негативное отношение к нарушениям порядка в классе, дома, на улице, к невыполнению человеком своих обязанностей;</w:t>
            </w:r>
          </w:p>
          <w:p w:rsidR="00DE25C4" w:rsidRPr="00EF5A35" w:rsidRDefault="00DE25C4" w:rsidP="00EF5A35">
            <w:pPr>
              <w:widowControl w:val="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интерес к государственным праздникам и важнейшим событиям в жизни России, Санкт- Петербурга.</w:t>
            </w:r>
          </w:p>
        </w:tc>
        <w:tc>
          <w:tcPr>
            <w:tcW w:w="2835" w:type="dxa"/>
          </w:tcPr>
          <w:p w:rsidR="00DE25C4" w:rsidRPr="00EF5A35" w:rsidRDefault="00DE25C4" w:rsidP="00EF5A35">
            <w:pPr>
              <w:widowControl w:val="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lastRenderedPageBreak/>
              <w:t>-представления о символах государства — Флаге, Гербе России, о флаге и гербе</w:t>
            </w:r>
            <w:proofErr w:type="gramStart"/>
            <w:r w:rsidRPr="00EF5A35">
              <w:rPr>
                <w:rFonts w:ascii="Times New Roman" w:eastAsia="Times New Roman" w:hAnsi="Times New Roman" w:cs="Times New Roman"/>
                <w:sz w:val="24"/>
                <w:szCs w:val="24"/>
              </w:rPr>
              <w:t xml:space="preserve"> С</w:t>
            </w:r>
            <w:proofErr w:type="gramEnd"/>
            <w:r w:rsidRPr="00EF5A35">
              <w:rPr>
                <w:rFonts w:ascii="Times New Roman" w:eastAsia="Times New Roman" w:hAnsi="Times New Roman" w:cs="Times New Roman"/>
                <w:sz w:val="24"/>
                <w:szCs w:val="24"/>
              </w:rPr>
              <w:t>анкт- Петербурга;</w:t>
            </w:r>
          </w:p>
          <w:p w:rsidR="00DE25C4" w:rsidRPr="00EF5A35" w:rsidRDefault="00DE25C4" w:rsidP="00EF5A35">
            <w:pPr>
              <w:widowControl w:val="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-интерес к общественным явлениям, понимание активной роли человека в обществе;</w:t>
            </w:r>
          </w:p>
          <w:p w:rsidR="00DE25C4" w:rsidRPr="00EF5A35" w:rsidRDefault="00DE25C4" w:rsidP="00EF5A35">
            <w:pPr>
              <w:widowControl w:val="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уважительное отношение к русскому языку как государственному;</w:t>
            </w:r>
          </w:p>
          <w:p w:rsidR="00DE25C4" w:rsidRPr="00EF5A35" w:rsidRDefault="00DE25C4" w:rsidP="00EF5A35">
            <w:pPr>
              <w:widowControl w:val="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начальные представления о народах России, о единстве народов нашей страны;</w:t>
            </w:r>
          </w:p>
          <w:p w:rsidR="00DE25C4" w:rsidRPr="00EF5A35" w:rsidRDefault="00DE25C4" w:rsidP="00EF5A35">
            <w:pPr>
              <w:widowControl w:val="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элементарные представления о правах и обязанностях гражданина России.</w:t>
            </w:r>
          </w:p>
          <w:p w:rsidR="00DE25C4" w:rsidRPr="00EF5A35" w:rsidRDefault="00DE25C4" w:rsidP="00EF5A35">
            <w:pPr>
              <w:widowControl w:val="0"/>
              <w:jc w:val="both"/>
              <w:rPr>
                <w:rFonts w:ascii="Times New Roman" w:eastAsia="Courier New" w:hAnsi="Times New Roman" w:cs="Times New Roman"/>
                <w:color w:val="000000"/>
                <w:sz w:val="24"/>
                <w:szCs w:val="24"/>
                <w:lang w:eastAsia="ru-RU"/>
              </w:rPr>
            </w:pPr>
          </w:p>
        </w:tc>
        <w:tc>
          <w:tcPr>
            <w:tcW w:w="2126" w:type="dxa"/>
          </w:tcPr>
          <w:p w:rsidR="00DE25C4" w:rsidRPr="00EF5A35" w:rsidRDefault="00DE25C4" w:rsidP="00EF5A35">
            <w:pPr>
              <w:widowControl w:val="0"/>
              <w:overflowPunct w:val="0"/>
              <w:autoSpaceDE w:val="0"/>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DE25C4" w:rsidRPr="00EF5A35" w:rsidRDefault="00DE25C4" w:rsidP="00EF5A35">
            <w:pPr>
              <w:widowControl w:val="0"/>
              <w:overflowPunct w:val="0"/>
              <w:autoSpaceDE w:val="0"/>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DE25C4" w:rsidRPr="00EF5A35" w:rsidRDefault="00DE25C4" w:rsidP="00EF5A35">
            <w:pPr>
              <w:widowControl w:val="0"/>
              <w:overflowPunct w:val="0"/>
              <w:autoSpaceDE w:val="0"/>
              <w:ind w:firstLine="709"/>
              <w:jc w:val="both"/>
              <w:rPr>
                <w:rFonts w:ascii="Times New Roman" w:hAnsi="Times New Roman" w:cs="Times New Roman"/>
                <w:b/>
                <w:sz w:val="24"/>
                <w:szCs w:val="24"/>
              </w:rPr>
            </w:pPr>
            <w:r w:rsidRPr="00EF5A35">
              <w:rPr>
                <w:rFonts w:ascii="Times New Roman" w:hAnsi="Times New Roman" w:cs="Times New Roman"/>
                <w:sz w:val="24"/>
                <w:szCs w:val="24"/>
              </w:rPr>
              <w:t>элементарные представления о правах и обязанностях гражданина России.</w:t>
            </w:r>
          </w:p>
          <w:p w:rsidR="00DE25C4" w:rsidRPr="00EF5A35" w:rsidRDefault="00DE25C4" w:rsidP="00EF5A35">
            <w:pPr>
              <w:widowControl w:val="0"/>
              <w:jc w:val="both"/>
              <w:rPr>
                <w:rFonts w:ascii="Times New Roman" w:eastAsia="Courier New" w:hAnsi="Times New Roman" w:cs="Times New Roman"/>
                <w:color w:val="000000"/>
                <w:sz w:val="24"/>
                <w:szCs w:val="24"/>
                <w:lang w:eastAsia="ru-RU"/>
              </w:rPr>
            </w:pPr>
          </w:p>
        </w:tc>
      </w:tr>
      <w:tr w:rsidR="00DE25C4" w:rsidRPr="00EF5A35" w:rsidTr="00DE25C4">
        <w:tc>
          <w:tcPr>
            <w:tcW w:w="2498" w:type="dxa"/>
          </w:tcPr>
          <w:p w:rsidR="00DE25C4" w:rsidRPr="00EF5A35" w:rsidRDefault="00DE25C4" w:rsidP="00EF5A35">
            <w:pPr>
              <w:widowControl w:val="0"/>
              <w:rPr>
                <w:rFonts w:ascii="Times New Roman" w:eastAsia="Courier New" w:hAnsi="Times New Roman" w:cs="Times New Roman"/>
                <w:b/>
                <w:bCs/>
                <w:color w:val="000000"/>
                <w:sz w:val="24"/>
                <w:szCs w:val="24"/>
                <w:lang w:eastAsia="ru-RU"/>
              </w:rPr>
            </w:pPr>
            <w:r w:rsidRPr="00EF5A35">
              <w:rPr>
                <w:rFonts w:ascii="Times New Roman" w:eastAsia="Courier New" w:hAnsi="Times New Roman" w:cs="Times New Roman"/>
                <w:bCs/>
                <w:i/>
                <w:color w:val="000000"/>
                <w:sz w:val="24"/>
                <w:szCs w:val="24"/>
                <w:lang w:eastAsia="ru-RU"/>
              </w:rPr>
              <w:lastRenderedPageBreak/>
              <w:t>2. Воспитание нравственных чувств и этического сознания</w:t>
            </w:r>
          </w:p>
        </w:tc>
        <w:tc>
          <w:tcPr>
            <w:tcW w:w="2835" w:type="dxa"/>
          </w:tcPr>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различение хороших и плохих поступков; </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способность признаться в проступке и проанализировать его;</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представления о том, что такое «хорошо» и что такое «плохо», касающиеся жизни в семье и в обществе;</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представления о правилах поведения в школе, дома, на улице, в городе, в общественных местах, на природе;</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уважительное отношение к родителям, старшим, доброжелательное отношение к сверстникам и младшим;</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установление дружеских взаимоотношений в коллективе, основанных на взаимопомощи и взаимной поддержке;</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бережное, гуманное отношение ко всему живому; представления о недопустимости плохих поступков;</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знание правил этики, культуры речи (о недопустимости грубого, невежливого обращения, использования грубых и нецензурных слов и </w:t>
            </w:r>
            <w:r w:rsidRPr="00EF5A35">
              <w:rPr>
                <w:rFonts w:ascii="Times New Roman" w:eastAsia="Times New Roman" w:hAnsi="Times New Roman" w:cs="Times New Roman"/>
                <w:sz w:val="24"/>
                <w:szCs w:val="24"/>
              </w:rPr>
              <w:lastRenderedPageBreak/>
              <w:t>выражений).</w:t>
            </w:r>
          </w:p>
        </w:tc>
        <w:tc>
          <w:tcPr>
            <w:tcW w:w="2835" w:type="dxa"/>
          </w:tcPr>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lastRenderedPageBreak/>
              <w:t>- стремление не допускать совершения плохих поступков, умение признаться в проступке и проанализировать его;</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представления о правилах этики, культуре речи;</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применение усвоенных этических норм и правил в повседневном общении, во взаимодействии со сверстниками и взрослыми.</w:t>
            </w:r>
          </w:p>
          <w:p w:rsidR="00DE25C4" w:rsidRPr="00EF5A35" w:rsidRDefault="00DE25C4" w:rsidP="00EF5A35">
            <w:pPr>
              <w:widowControl w:val="0"/>
              <w:jc w:val="both"/>
              <w:rPr>
                <w:rFonts w:ascii="Times New Roman" w:eastAsia="Courier New" w:hAnsi="Times New Roman" w:cs="Times New Roman"/>
                <w:color w:val="000000"/>
                <w:sz w:val="24"/>
                <w:szCs w:val="24"/>
                <w:lang w:eastAsia="ru-RU"/>
              </w:rPr>
            </w:pPr>
          </w:p>
        </w:tc>
        <w:tc>
          <w:tcPr>
            <w:tcW w:w="2126" w:type="dxa"/>
          </w:tcPr>
          <w:p w:rsidR="00DE25C4" w:rsidRPr="00EF5A35" w:rsidRDefault="00DE25C4" w:rsidP="00EF5A35">
            <w:pPr>
              <w:widowControl w:val="0"/>
              <w:jc w:val="both"/>
              <w:rPr>
                <w:rFonts w:ascii="Times New Roman" w:eastAsia="Courier New" w:hAnsi="Times New Roman" w:cs="Times New Roman"/>
                <w:color w:val="000000"/>
                <w:sz w:val="24"/>
                <w:szCs w:val="24"/>
                <w:lang w:eastAsia="ru-RU"/>
              </w:rPr>
            </w:pPr>
            <w:r w:rsidRPr="00EF5A35">
              <w:rPr>
                <w:rFonts w:ascii="Times New Roman" w:eastAsia="Courier New" w:hAnsi="Times New Roman" w:cs="Times New Roman"/>
                <w:color w:val="000000"/>
                <w:sz w:val="24"/>
                <w:szCs w:val="24"/>
                <w:lang w:eastAsia="ru-RU"/>
              </w:rPr>
              <w:t xml:space="preserve">первоначальные представления о базовых национальных российских ценностях; </w:t>
            </w:r>
          </w:p>
          <w:p w:rsidR="00DE25C4" w:rsidRPr="00EF5A35" w:rsidRDefault="00DE25C4" w:rsidP="00EF5A35">
            <w:pPr>
              <w:widowControl w:val="0"/>
              <w:jc w:val="both"/>
              <w:rPr>
                <w:rFonts w:ascii="Times New Roman" w:eastAsia="Courier New" w:hAnsi="Times New Roman" w:cs="Times New Roman"/>
                <w:color w:val="000000"/>
                <w:sz w:val="24"/>
                <w:szCs w:val="24"/>
                <w:lang w:eastAsia="ru-RU"/>
              </w:rPr>
            </w:pPr>
            <w:r w:rsidRPr="00EF5A35">
              <w:rPr>
                <w:rFonts w:ascii="Times New Roman" w:eastAsia="Courier New" w:hAnsi="Times New Roman" w:cs="Times New Roman"/>
                <w:color w:val="000000"/>
                <w:sz w:val="24"/>
                <w:szCs w:val="24"/>
                <w:lang w:eastAsia="ru-RU"/>
              </w:rPr>
              <w:t xml:space="preserve">элементарные представления о роли традиционных религий в развитии Российского государства, в истории и культуре нашей страны; </w:t>
            </w:r>
          </w:p>
          <w:p w:rsidR="00DE25C4" w:rsidRPr="00EF5A35" w:rsidRDefault="00DE25C4" w:rsidP="00EF5A35">
            <w:pPr>
              <w:widowControl w:val="0"/>
              <w:jc w:val="both"/>
              <w:rPr>
                <w:rFonts w:ascii="Times New Roman" w:eastAsia="Courier New" w:hAnsi="Times New Roman" w:cs="Times New Roman"/>
                <w:color w:val="000000"/>
                <w:sz w:val="24"/>
                <w:szCs w:val="24"/>
                <w:lang w:eastAsia="ru-RU"/>
              </w:rPr>
            </w:pPr>
            <w:r w:rsidRPr="00EF5A35">
              <w:rPr>
                <w:rFonts w:ascii="Times New Roman" w:eastAsia="Courier New" w:hAnsi="Times New Roman" w:cs="Times New Roman"/>
                <w:color w:val="000000"/>
                <w:sz w:val="24"/>
                <w:szCs w:val="24"/>
                <w:lang w:eastAsia="ru-RU"/>
              </w:rPr>
              <w:t>применение усвоенных этических норм и правил в повседневном общении; взаимодействии со сверстниками и взрослыми.</w:t>
            </w:r>
          </w:p>
        </w:tc>
      </w:tr>
      <w:tr w:rsidR="00DE25C4" w:rsidRPr="00EF5A35" w:rsidTr="00DE25C4">
        <w:tc>
          <w:tcPr>
            <w:tcW w:w="2498" w:type="dxa"/>
          </w:tcPr>
          <w:p w:rsidR="00DE25C4" w:rsidRPr="00EF5A35" w:rsidRDefault="00DE25C4" w:rsidP="00EF5A35">
            <w:pPr>
              <w:widowControl w:val="0"/>
              <w:numPr>
                <w:ilvl w:val="0"/>
                <w:numId w:val="13"/>
              </w:numPr>
              <w:ind w:left="0"/>
              <w:rPr>
                <w:rFonts w:ascii="Times New Roman" w:eastAsia="Courier New" w:hAnsi="Times New Roman" w:cs="Times New Roman"/>
                <w:bCs/>
                <w:i/>
                <w:color w:val="000000"/>
                <w:sz w:val="24"/>
                <w:szCs w:val="24"/>
                <w:lang w:eastAsia="ru-RU"/>
              </w:rPr>
            </w:pPr>
            <w:r w:rsidRPr="00EF5A35">
              <w:rPr>
                <w:rFonts w:ascii="Times New Roman" w:eastAsia="Courier New" w:hAnsi="Times New Roman" w:cs="Times New Roman"/>
                <w:bCs/>
                <w:i/>
                <w:color w:val="000000"/>
                <w:sz w:val="24"/>
                <w:szCs w:val="24"/>
                <w:lang w:eastAsia="ru-RU"/>
              </w:rPr>
              <w:lastRenderedPageBreak/>
              <w:t>Воспитание трудолюбия, положительного отношения к учению, труду, жизни.</w:t>
            </w:r>
          </w:p>
          <w:p w:rsidR="00DE25C4" w:rsidRPr="00EF5A35" w:rsidRDefault="00DE25C4" w:rsidP="00EF5A35">
            <w:pPr>
              <w:widowControl w:val="0"/>
              <w:rPr>
                <w:rFonts w:ascii="Times New Roman" w:eastAsia="Times New Roman" w:hAnsi="Times New Roman" w:cs="Times New Roman"/>
                <w:sz w:val="24"/>
                <w:szCs w:val="24"/>
              </w:rPr>
            </w:pPr>
          </w:p>
        </w:tc>
        <w:tc>
          <w:tcPr>
            <w:tcW w:w="2835" w:type="dxa"/>
          </w:tcPr>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первоначальные представления о нравственных основах учёбы, ведущей роли образования, труда в жизни человека и общества;</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уважение к труду и творчеству близких, товарищей по классу и школе;       </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первоначальные навыки коллективной работы, в том числе при выполнении коллективных заданий, общественно-полезной деятельности; соблюдение порядка на рабочем месте.</w:t>
            </w:r>
          </w:p>
          <w:p w:rsidR="00DE25C4" w:rsidRPr="00EF5A35" w:rsidRDefault="00DE25C4" w:rsidP="00EF5A35">
            <w:pPr>
              <w:widowControl w:val="0"/>
              <w:rPr>
                <w:rFonts w:ascii="Times New Roman" w:eastAsia="Courier New" w:hAnsi="Times New Roman" w:cs="Times New Roman"/>
                <w:color w:val="000000"/>
                <w:sz w:val="24"/>
                <w:szCs w:val="24"/>
                <w:lang w:eastAsia="ru-RU"/>
              </w:rPr>
            </w:pPr>
          </w:p>
        </w:tc>
        <w:tc>
          <w:tcPr>
            <w:tcW w:w="2835" w:type="dxa"/>
          </w:tcPr>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элементарные представления об основных профессиях;</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уважение к труду и творчеству старших и младших товарищей, сверстников;</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проявление дисциплинированности, последовательности и настойчивости в выполнении учебных и учебно-трудовых заданий;</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организация рабочего места в соответствии с предстоящим видом деятельности; отрицательное отношение к лени и небрежности в труде и учёбе, небережливому отношению к результатам труда людей;</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представления о нравственных основах учёбы, ведущей роли образования, труда и значении трудовой деятельности в жизни человека и общества.</w:t>
            </w:r>
          </w:p>
        </w:tc>
        <w:tc>
          <w:tcPr>
            <w:tcW w:w="2126" w:type="dxa"/>
          </w:tcPr>
          <w:p w:rsidR="00DE25C4" w:rsidRPr="00EF5A35" w:rsidRDefault="00DE25C4" w:rsidP="00EF5A35">
            <w:pPr>
              <w:widowControl w:val="0"/>
              <w:overflowPunct w:val="0"/>
              <w:autoSpaceDE w:val="0"/>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элементарные представления о роли знаний, науки, современного производства в жизни человека и общества; </w:t>
            </w:r>
          </w:p>
          <w:p w:rsidR="00DE25C4" w:rsidRPr="00EF5A35" w:rsidRDefault="00DE25C4" w:rsidP="00EF5A35">
            <w:pPr>
              <w:widowControl w:val="0"/>
              <w:overflowPunct w:val="0"/>
              <w:autoSpaceDE w:val="0"/>
              <w:ind w:firstLine="709"/>
              <w:jc w:val="both"/>
              <w:rPr>
                <w:rFonts w:ascii="Times New Roman" w:hAnsi="Times New Roman" w:cs="Times New Roman"/>
                <w:b/>
                <w:bCs/>
                <w:i/>
                <w:iCs/>
                <w:sz w:val="24"/>
                <w:szCs w:val="24"/>
              </w:rPr>
            </w:pPr>
            <w:r w:rsidRPr="00EF5A35">
              <w:rPr>
                <w:rFonts w:ascii="Times New Roman" w:hAnsi="Times New Roman" w:cs="Times New Roman"/>
                <w:sz w:val="24"/>
                <w:szCs w:val="24"/>
              </w:rPr>
              <w:t>представления о нравственных основах учёбы, ведущей роли об</w:t>
            </w:r>
            <w:r w:rsidRPr="00EF5A35">
              <w:rPr>
                <w:rFonts w:ascii="Times New Roman" w:hAnsi="Times New Roman" w:cs="Times New Roman"/>
                <w:sz w:val="24"/>
                <w:szCs w:val="24"/>
              </w:rPr>
              <w:softHyphen/>
              <w:t>ра</w:t>
            </w:r>
            <w:r w:rsidRPr="00EF5A35">
              <w:rPr>
                <w:rFonts w:ascii="Times New Roman" w:hAnsi="Times New Roman" w:cs="Times New Roman"/>
                <w:sz w:val="24"/>
                <w:szCs w:val="24"/>
              </w:rPr>
              <w:softHyphen/>
              <w:t>зо</w:t>
            </w:r>
            <w:r w:rsidRPr="00EF5A35">
              <w:rPr>
                <w:rFonts w:ascii="Times New Roman" w:hAnsi="Times New Roman" w:cs="Times New Roman"/>
                <w:sz w:val="24"/>
                <w:szCs w:val="24"/>
              </w:rPr>
              <w:softHyphen/>
              <w:t>ва</w:t>
            </w:r>
            <w:r w:rsidRPr="00EF5A35">
              <w:rPr>
                <w:rFonts w:ascii="Times New Roman" w:hAnsi="Times New Roman" w:cs="Times New Roman"/>
                <w:sz w:val="24"/>
                <w:szCs w:val="24"/>
              </w:rPr>
              <w:softHyphen/>
              <w:t xml:space="preserve">ния, труда и значении трудовой деятельности в жизни человека и общества. </w:t>
            </w:r>
          </w:p>
          <w:p w:rsidR="00DE25C4" w:rsidRPr="00EF5A35" w:rsidRDefault="00DE25C4" w:rsidP="00EF5A35">
            <w:pPr>
              <w:widowControl w:val="0"/>
              <w:rPr>
                <w:rFonts w:ascii="Times New Roman" w:eastAsia="Times New Roman" w:hAnsi="Times New Roman" w:cs="Times New Roman"/>
                <w:sz w:val="24"/>
                <w:szCs w:val="24"/>
              </w:rPr>
            </w:pPr>
          </w:p>
        </w:tc>
      </w:tr>
      <w:tr w:rsidR="00DE25C4" w:rsidRPr="00EF5A35" w:rsidTr="00DE25C4">
        <w:tc>
          <w:tcPr>
            <w:tcW w:w="2498" w:type="dxa"/>
          </w:tcPr>
          <w:p w:rsidR="00DE25C4" w:rsidRPr="00EF5A35" w:rsidRDefault="00DE25C4" w:rsidP="00EF5A35">
            <w:pPr>
              <w:widowControl w:val="0"/>
              <w:numPr>
                <w:ilvl w:val="0"/>
                <w:numId w:val="13"/>
              </w:numPr>
              <w:ind w:left="0"/>
              <w:jc w:val="center"/>
              <w:rPr>
                <w:rFonts w:ascii="Times New Roman" w:eastAsia="Courier New" w:hAnsi="Times New Roman" w:cs="Times New Roman"/>
                <w:b/>
                <w:bCs/>
                <w:i/>
                <w:color w:val="000000"/>
                <w:sz w:val="24"/>
                <w:szCs w:val="24"/>
                <w:lang w:eastAsia="ru-RU"/>
              </w:rPr>
            </w:pPr>
            <w:r w:rsidRPr="00EF5A35">
              <w:rPr>
                <w:rFonts w:ascii="Times New Roman" w:eastAsia="Courier New" w:hAnsi="Times New Roman" w:cs="Times New Roman"/>
                <w:bCs/>
                <w:i/>
                <w:color w:val="000000"/>
                <w:sz w:val="24"/>
                <w:szCs w:val="24"/>
                <w:lang w:eastAsia="ru-RU"/>
              </w:rPr>
              <w:t xml:space="preserve">Воспитание ценностного отношения к </w:t>
            </w:r>
            <w:proofErr w:type="gramStart"/>
            <w:r w:rsidRPr="00EF5A35">
              <w:rPr>
                <w:rFonts w:ascii="Times New Roman" w:eastAsia="Courier New" w:hAnsi="Times New Roman" w:cs="Times New Roman"/>
                <w:bCs/>
                <w:i/>
                <w:color w:val="000000"/>
                <w:sz w:val="24"/>
                <w:szCs w:val="24"/>
                <w:lang w:eastAsia="ru-RU"/>
              </w:rPr>
              <w:t>прекрасному</w:t>
            </w:r>
            <w:proofErr w:type="gramEnd"/>
            <w:r w:rsidRPr="00EF5A35">
              <w:rPr>
                <w:rFonts w:ascii="Times New Roman" w:eastAsia="Courier New" w:hAnsi="Times New Roman" w:cs="Times New Roman"/>
                <w:bCs/>
                <w:i/>
                <w:color w:val="000000"/>
                <w:sz w:val="24"/>
                <w:szCs w:val="24"/>
                <w:lang w:eastAsia="ru-RU"/>
              </w:rPr>
              <w:t>, формирование представлений об эстетических идеалах и ценностях</w:t>
            </w:r>
            <w:r w:rsidRPr="00EF5A35">
              <w:rPr>
                <w:rFonts w:ascii="Times New Roman" w:eastAsia="Courier New" w:hAnsi="Times New Roman" w:cs="Times New Roman"/>
                <w:b/>
                <w:bCs/>
                <w:i/>
                <w:color w:val="000000"/>
                <w:sz w:val="24"/>
                <w:szCs w:val="24"/>
                <w:lang w:eastAsia="ru-RU"/>
              </w:rPr>
              <w:t xml:space="preserve"> </w:t>
            </w:r>
          </w:p>
          <w:p w:rsidR="00DE25C4" w:rsidRPr="00EF5A35" w:rsidRDefault="00DE25C4" w:rsidP="00EF5A35">
            <w:pPr>
              <w:widowControl w:val="0"/>
              <w:rPr>
                <w:rFonts w:ascii="Times New Roman" w:eastAsia="Times New Roman" w:hAnsi="Times New Roman" w:cs="Times New Roman"/>
                <w:sz w:val="24"/>
                <w:szCs w:val="24"/>
              </w:rPr>
            </w:pPr>
          </w:p>
        </w:tc>
        <w:tc>
          <w:tcPr>
            <w:tcW w:w="2835" w:type="dxa"/>
          </w:tcPr>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различение </w:t>
            </w:r>
            <w:proofErr w:type="gramStart"/>
            <w:r w:rsidRPr="00EF5A35">
              <w:rPr>
                <w:rFonts w:ascii="Times New Roman" w:eastAsia="Times New Roman" w:hAnsi="Times New Roman" w:cs="Times New Roman"/>
                <w:sz w:val="24"/>
                <w:szCs w:val="24"/>
              </w:rPr>
              <w:t>красивого</w:t>
            </w:r>
            <w:proofErr w:type="gramEnd"/>
            <w:r w:rsidRPr="00EF5A35">
              <w:rPr>
                <w:rFonts w:ascii="Times New Roman" w:eastAsia="Times New Roman" w:hAnsi="Times New Roman" w:cs="Times New Roman"/>
                <w:sz w:val="24"/>
                <w:szCs w:val="24"/>
              </w:rPr>
              <w:t xml:space="preserve"> и некрасивого, прекрасного и безобразного;</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формирование элементарных представлений о красоте; </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формирование умения видеть красоту природы и человека;</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интерес к продуктам </w:t>
            </w:r>
            <w:r w:rsidRPr="00EF5A35">
              <w:rPr>
                <w:rFonts w:ascii="Times New Roman" w:eastAsia="Times New Roman" w:hAnsi="Times New Roman" w:cs="Times New Roman"/>
                <w:sz w:val="24"/>
                <w:szCs w:val="24"/>
              </w:rPr>
              <w:lastRenderedPageBreak/>
              <w:t>художественного творчества;</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представления и положительное отношение к аккуратности и опрятности; </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представления и отрицательное отношение к некрасивым поступкам и неряшливости.</w:t>
            </w:r>
          </w:p>
          <w:p w:rsidR="00DE25C4" w:rsidRPr="00EF5A35" w:rsidRDefault="00DE25C4" w:rsidP="00EF5A35">
            <w:pPr>
              <w:widowControl w:val="0"/>
              <w:jc w:val="center"/>
              <w:rPr>
                <w:rFonts w:ascii="Times New Roman" w:eastAsia="Courier New" w:hAnsi="Times New Roman" w:cs="Times New Roman"/>
                <w:color w:val="000000"/>
                <w:sz w:val="24"/>
                <w:szCs w:val="24"/>
                <w:lang w:eastAsia="ru-RU"/>
              </w:rPr>
            </w:pPr>
          </w:p>
        </w:tc>
        <w:tc>
          <w:tcPr>
            <w:tcW w:w="2835" w:type="dxa"/>
          </w:tcPr>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lastRenderedPageBreak/>
              <w:t xml:space="preserve">- формирование элементарных представлений о душевной и физической красоте человека; </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формирование умения видеть красоту природы, труда и творчества; </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развитие стремления создавать прекрасное (делать «красиво»);</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lastRenderedPageBreak/>
              <w:t>- закрепление интереса к чтению, произведениям искусства, детским спектаклям, концертам, выставкам, музыке;</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стремление к опрятному внешнему виду;</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отрицательное отношение к некрасивым поступкам и неряшливости;</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формирование элементарных представлений о душевной и физической красоте человека;                                                                                                                  - формирование эстетических идеалов, чувства прекрасного;</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формирование интереса к занятиям художественным творчеством.</w:t>
            </w:r>
          </w:p>
        </w:tc>
        <w:tc>
          <w:tcPr>
            <w:tcW w:w="2126" w:type="dxa"/>
          </w:tcPr>
          <w:p w:rsidR="00DE25C4" w:rsidRPr="00EF5A35" w:rsidRDefault="00DE25C4" w:rsidP="00EF5A35">
            <w:pPr>
              <w:widowControl w:val="0"/>
              <w:overflowPunct w:val="0"/>
              <w:autoSpaceDE w:val="0"/>
              <w:ind w:firstLine="709"/>
              <w:jc w:val="both"/>
              <w:rPr>
                <w:rFonts w:ascii="Times New Roman" w:hAnsi="Times New Roman" w:cs="Times New Roman"/>
                <w:sz w:val="24"/>
                <w:szCs w:val="24"/>
              </w:rPr>
            </w:pPr>
            <w:r w:rsidRPr="00EF5A35">
              <w:rPr>
                <w:rFonts w:ascii="Times New Roman" w:hAnsi="Times New Roman" w:cs="Times New Roman"/>
                <w:sz w:val="24"/>
                <w:szCs w:val="24"/>
              </w:rPr>
              <w:lastRenderedPageBreak/>
              <w:t>формирование элементарных представлений о душевной и физической красоте человека;</w:t>
            </w:r>
          </w:p>
          <w:p w:rsidR="00DE25C4" w:rsidRPr="00EF5A35" w:rsidRDefault="00DE25C4" w:rsidP="00EF5A35">
            <w:pPr>
              <w:pStyle w:val="affe"/>
              <w:spacing w:line="240" w:lineRule="auto"/>
              <w:ind w:firstLine="454"/>
              <w:rPr>
                <w:rFonts w:ascii="Times New Roman" w:hAnsi="Times New Roman" w:cs="Times New Roman"/>
                <w:sz w:val="24"/>
                <w:szCs w:val="24"/>
              </w:rPr>
            </w:pPr>
            <w:r w:rsidRPr="00EF5A35">
              <w:rPr>
                <w:rFonts w:ascii="Times New Roman" w:hAnsi="Times New Roman" w:cs="Times New Roman"/>
                <w:sz w:val="24"/>
                <w:szCs w:val="24"/>
              </w:rPr>
              <w:t xml:space="preserve">формирование эстетических идеалов, чувства прекрасного; </w:t>
            </w:r>
          </w:p>
          <w:p w:rsidR="00DE25C4" w:rsidRPr="00EF5A35" w:rsidRDefault="00DE25C4" w:rsidP="00EF5A35">
            <w:pPr>
              <w:widowControl w:val="0"/>
              <w:rPr>
                <w:rFonts w:ascii="Times New Roman" w:eastAsia="Times New Roman" w:hAnsi="Times New Roman" w:cs="Times New Roman"/>
                <w:sz w:val="24"/>
                <w:szCs w:val="24"/>
              </w:rPr>
            </w:pPr>
            <w:r w:rsidRPr="00EF5A35">
              <w:rPr>
                <w:rFonts w:ascii="Times New Roman" w:hAnsi="Times New Roman" w:cs="Times New Roman"/>
                <w:sz w:val="24"/>
                <w:szCs w:val="24"/>
              </w:rPr>
              <w:t xml:space="preserve">формирование </w:t>
            </w:r>
            <w:r w:rsidRPr="00EF5A35">
              <w:rPr>
                <w:rFonts w:ascii="Times New Roman" w:hAnsi="Times New Roman" w:cs="Times New Roman"/>
                <w:sz w:val="24"/>
                <w:szCs w:val="24"/>
              </w:rPr>
              <w:lastRenderedPageBreak/>
              <w:t>интереса к занятиям художественным творчеством</w:t>
            </w:r>
          </w:p>
        </w:tc>
      </w:tr>
    </w:tbl>
    <w:p w:rsidR="004D2710" w:rsidRPr="00EF5A35" w:rsidRDefault="004D2710" w:rsidP="00EF5A35">
      <w:pPr>
        <w:keepNext/>
        <w:keepLines/>
        <w:widowControl w:val="0"/>
        <w:spacing w:after="0" w:line="240" w:lineRule="auto"/>
        <w:rPr>
          <w:rFonts w:ascii="Times New Roman" w:eastAsia="Courier New" w:hAnsi="Times New Roman" w:cs="Times New Roman"/>
          <w:b/>
          <w:color w:val="000000"/>
          <w:sz w:val="24"/>
          <w:szCs w:val="24"/>
          <w:lang w:eastAsia="ru-RU"/>
        </w:rPr>
      </w:pPr>
      <w:bookmarkStart w:id="6" w:name="bookmark79"/>
    </w:p>
    <w:p w:rsidR="00797896" w:rsidRPr="00EF5A35" w:rsidRDefault="00797896" w:rsidP="00EF5A35">
      <w:pPr>
        <w:keepNext/>
        <w:keepLines/>
        <w:widowControl w:val="0"/>
        <w:spacing w:after="0" w:line="240" w:lineRule="auto"/>
        <w:rPr>
          <w:rFonts w:ascii="Times New Roman" w:eastAsia="Courier New" w:hAnsi="Times New Roman" w:cs="Times New Roman"/>
          <w:i/>
          <w:color w:val="000000"/>
          <w:sz w:val="24"/>
          <w:szCs w:val="24"/>
          <w:lang w:eastAsia="ru-RU"/>
        </w:rPr>
      </w:pPr>
      <w:r w:rsidRPr="00EF5A35">
        <w:rPr>
          <w:rFonts w:ascii="Times New Roman" w:eastAsia="Courier New" w:hAnsi="Times New Roman" w:cs="Times New Roman"/>
          <w:i/>
          <w:color w:val="000000"/>
          <w:sz w:val="24"/>
          <w:szCs w:val="24"/>
          <w:lang w:eastAsia="ru-RU"/>
        </w:rPr>
        <w:t>Условия реализации основных направлений духовно-нравственного развития обучающихся с умственной отсталостью (интеллектуальными нарушениями)</w:t>
      </w:r>
      <w:bookmarkEnd w:id="6"/>
    </w:p>
    <w:p w:rsidR="00797896" w:rsidRPr="00EF5A35" w:rsidRDefault="00797896"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внешкольной  деятельности, так и в процессе изучения всех учебных предметов.</w:t>
      </w:r>
    </w:p>
    <w:p w:rsidR="00797896" w:rsidRPr="00EF5A35" w:rsidRDefault="00797896" w:rsidP="00EF5A35">
      <w:pPr>
        <w:widowControl w:val="0"/>
        <w:spacing w:after="0" w:line="240" w:lineRule="auto"/>
        <w:rPr>
          <w:rFonts w:ascii="Times New Roman" w:eastAsia="Times New Roman" w:hAnsi="Times New Roman" w:cs="Times New Roman"/>
          <w:b/>
          <w:sz w:val="24"/>
          <w:szCs w:val="24"/>
        </w:rPr>
      </w:pPr>
    </w:p>
    <w:tbl>
      <w:tblPr>
        <w:tblStyle w:val="af1"/>
        <w:tblW w:w="0" w:type="auto"/>
        <w:tblLook w:val="04A0" w:firstRow="1" w:lastRow="0" w:firstColumn="1" w:lastColumn="0" w:noHBand="0" w:noVBand="1"/>
      </w:tblPr>
      <w:tblGrid>
        <w:gridCol w:w="2263"/>
        <w:gridCol w:w="7371"/>
      </w:tblGrid>
      <w:tr w:rsidR="00797896" w:rsidRPr="00EF5A35" w:rsidTr="007F1A7C">
        <w:tc>
          <w:tcPr>
            <w:tcW w:w="2263" w:type="dxa"/>
          </w:tcPr>
          <w:p w:rsidR="00797896" w:rsidRPr="00EF5A35" w:rsidRDefault="00797896" w:rsidP="00EF5A35">
            <w:pPr>
              <w:widowControl w:val="0"/>
              <w:jc w:val="center"/>
              <w:rPr>
                <w:rFonts w:ascii="Times New Roman" w:eastAsia="Times New Roman" w:hAnsi="Times New Roman" w:cs="Times New Roman"/>
                <w:i/>
                <w:sz w:val="24"/>
                <w:szCs w:val="24"/>
              </w:rPr>
            </w:pPr>
            <w:r w:rsidRPr="00EF5A35">
              <w:rPr>
                <w:rFonts w:ascii="Times New Roman" w:eastAsia="Times New Roman" w:hAnsi="Times New Roman" w:cs="Times New Roman"/>
                <w:i/>
                <w:sz w:val="24"/>
                <w:szCs w:val="24"/>
              </w:rPr>
              <w:t>Вид деятельности</w:t>
            </w:r>
          </w:p>
        </w:tc>
        <w:tc>
          <w:tcPr>
            <w:tcW w:w="7371" w:type="dxa"/>
          </w:tcPr>
          <w:p w:rsidR="00797896" w:rsidRPr="00EF5A35" w:rsidRDefault="00797896" w:rsidP="00EF5A35">
            <w:pPr>
              <w:widowControl w:val="0"/>
              <w:jc w:val="center"/>
              <w:rPr>
                <w:rFonts w:ascii="Times New Roman" w:eastAsia="Times New Roman" w:hAnsi="Times New Roman" w:cs="Times New Roman"/>
                <w:i/>
                <w:sz w:val="24"/>
                <w:szCs w:val="24"/>
              </w:rPr>
            </w:pPr>
            <w:r w:rsidRPr="00EF5A35">
              <w:rPr>
                <w:rFonts w:ascii="Times New Roman" w:eastAsia="Times New Roman" w:hAnsi="Times New Roman" w:cs="Times New Roman"/>
                <w:i/>
                <w:sz w:val="24"/>
                <w:szCs w:val="24"/>
              </w:rPr>
              <w:t>Формы</w:t>
            </w:r>
          </w:p>
        </w:tc>
      </w:tr>
      <w:tr w:rsidR="00797896" w:rsidRPr="00EF5A35" w:rsidTr="007F1A7C">
        <w:tc>
          <w:tcPr>
            <w:tcW w:w="2263" w:type="dxa"/>
          </w:tcPr>
          <w:p w:rsidR="00797896" w:rsidRPr="00EF5A35" w:rsidRDefault="00797896" w:rsidP="00EF5A35">
            <w:pPr>
              <w:widowControl w:val="0"/>
              <w:jc w:val="center"/>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Урочная</w:t>
            </w:r>
          </w:p>
        </w:tc>
        <w:tc>
          <w:tcPr>
            <w:tcW w:w="7371" w:type="dxa"/>
          </w:tcPr>
          <w:p w:rsidR="00797896" w:rsidRPr="00EF5A35" w:rsidRDefault="00797896"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-Предметные уроки</w:t>
            </w:r>
            <w:proofErr w:type="gramStart"/>
            <w:r w:rsidRPr="00EF5A35">
              <w:rPr>
                <w:rFonts w:ascii="Times New Roman" w:eastAsia="Times New Roman" w:hAnsi="Times New Roman" w:cs="Times New Roman"/>
                <w:sz w:val="24"/>
                <w:szCs w:val="24"/>
              </w:rPr>
              <w:t xml:space="preserve"> :</w:t>
            </w:r>
            <w:proofErr w:type="gramEnd"/>
            <w:r w:rsidRPr="00EF5A35">
              <w:rPr>
                <w:rFonts w:ascii="Times New Roman" w:eastAsia="Times New Roman" w:hAnsi="Times New Roman" w:cs="Times New Roman"/>
                <w:sz w:val="24"/>
                <w:szCs w:val="24"/>
              </w:rPr>
              <w:t xml:space="preserve"> </w:t>
            </w:r>
            <w:proofErr w:type="gramStart"/>
            <w:r w:rsidRPr="00EF5A35">
              <w:rPr>
                <w:rFonts w:ascii="Times New Roman" w:eastAsia="Times New Roman" w:hAnsi="Times New Roman" w:cs="Times New Roman"/>
                <w:sz w:val="24"/>
                <w:szCs w:val="24"/>
              </w:rPr>
              <w:t>Русский язык, Чтение (литературное), Речевая практика,  Изобразительное искусство, Музыка, Обществознание, История, Биология, География, Природоведение, Трудовое обучение и т.д.</w:t>
            </w:r>
            <w:proofErr w:type="gramEnd"/>
          </w:p>
          <w:p w:rsidR="00797896" w:rsidRPr="00EF5A35" w:rsidRDefault="00797896"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-Нетрадиционные формы уроков: урок-экскурсия, литературные гостиные, урок-игра, урок-викторина и т.д.</w:t>
            </w:r>
          </w:p>
        </w:tc>
      </w:tr>
      <w:tr w:rsidR="00797896" w:rsidRPr="00EF5A35" w:rsidTr="007F1A7C">
        <w:tc>
          <w:tcPr>
            <w:tcW w:w="2263" w:type="dxa"/>
          </w:tcPr>
          <w:p w:rsidR="00797896" w:rsidRPr="00EF5A35" w:rsidRDefault="00797896" w:rsidP="00EF5A35">
            <w:pPr>
              <w:widowControl w:val="0"/>
              <w:jc w:val="center"/>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Внеурочная</w:t>
            </w:r>
          </w:p>
        </w:tc>
        <w:tc>
          <w:tcPr>
            <w:tcW w:w="7371" w:type="dxa"/>
          </w:tcPr>
          <w:p w:rsidR="00797896" w:rsidRPr="00EF5A35" w:rsidRDefault="006260F7"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-Кружки и секции</w:t>
            </w:r>
          </w:p>
          <w:p w:rsidR="00797896" w:rsidRPr="00EF5A35" w:rsidRDefault="00797896"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-Мероприятия предметных недель</w:t>
            </w:r>
          </w:p>
          <w:p w:rsidR="00797896" w:rsidRPr="00EF5A35" w:rsidRDefault="00797896"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-Классные часы</w:t>
            </w:r>
          </w:p>
          <w:p w:rsidR="00797896" w:rsidRPr="00EF5A35" w:rsidRDefault="00797896"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-Экскурсии</w:t>
            </w:r>
          </w:p>
          <w:p w:rsidR="00797896" w:rsidRPr="00EF5A35" w:rsidRDefault="00797896"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-Праздники классные и общешкольные</w:t>
            </w:r>
          </w:p>
          <w:p w:rsidR="00797896" w:rsidRPr="00EF5A35" w:rsidRDefault="00797896"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-Акции добрых дел, трудовой десант</w:t>
            </w:r>
          </w:p>
          <w:p w:rsidR="00797896" w:rsidRPr="00EF5A35" w:rsidRDefault="00797896"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-Спортивные мероприятия, праздники и т.д.</w:t>
            </w:r>
          </w:p>
          <w:p w:rsidR="00797896" w:rsidRPr="00EF5A35" w:rsidRDefault="00797896" w:rsidP="00EF5A35">
            <w:pPr>
              <w:widowControl w:val="0"/>
              <w:rPr>
                <w:rFonts w:ascii="Times New Roman" w:eastAsia="Times New Roman" w:hAnsi="Times New Roman" w:cs="Times New Roman"/>
                <w:sz w:val="24"/>
                <w:szCs w:val="24"/>
              </w:rPr>
            </w:pPr>
          </w:p>
        </w:tc>
      </w:tr>
      <w:tr w:rsidR="00797896" w:rsidRPr="00EF5A35" w:rsidTr="007F1A7C">
        <w:tc>
          <w:tcPr>
            <w:tcW w:w="2263" w:type="dxa"/>
          </w:tcPr>
          <w:p w:rsidR="00797896" w:rsidRPr="00EF5A35" w:rsidRDefault="00797896" w:rsidP="00EF5A35">
            <w:pPr>
              <w:widowControl w:val="0"/>
              <w:jc w:val="center"/>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Внешкольная</w:t>
            </w:r>
          </w:p>
        </w:tc>
        <w:tc>
          <w:tcPr>
            <w:tcW w:w="7371" w:type="dxa"/>
          </w:tcPr>
          <w:p w:rsidR="006260F7" w:rsidRPr="00EF5A35" w:rsidRDefault="006260F7"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-Занятия на базе КЦСОН</w:t>
            </w:r>
          </w:p>
          <w:p w:rsidR="00797896" w:rsidRPr="00EF5A35" w:rsidRDefault="00797896"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-Занятия на базе </w:t>
            </w:r>
            <w:r w:rsidR="006260F7" w:rsidRPr="00EF5A35">
              <w:rPr>
                <w:rFonts w:ascii="Times New Roman" w:eastAsia="Times New Roman" w:hAnsi="Times New Roman" w:cs="Times New Roman"/>
                <w:sz w:val="24"/>
                <w:szCs w:val="24"/>
              </w:rPr>
              <w:t>библиотек</w:t>
            </w:r>
            <w:r w:rsidRPr="00EF5A35">
              <w:rPr>
                <w:rFonts w:ascii="Times New Roman" w:eastAsia="Times New Roman" w:hAnsi="Times New Roman" w:cs="Times New Roman"/>
                <w:sz w:val="24"/>
                <w:szCs w:val="24"/>
              </w:rPr>
              <w:t xml:space="preserve"> </w:t>
            </w:r>
          </w:p>
          <w:p w:rsidR="006260F7" w:rsidRPr="00EF5A35" w:rsidRDefault="006260F7"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-занятия  на базе ЦДОД, музыкальной, художественной школ, </w:t>
            </w:r>
            <w:r w:rsidRPr="00EF5A35">
              <w:rPr>
                <w:rFonts w:ascii="Times New Roman" w:eastAsia="Times New Roman" w:hAnsi="Times New Roman" w:cs="Times New Roman"/>
                <w:sz w:val="24"/>
                <w:szCs w:val="24"/>
              </w:rPr>
              <w:lastRenderedPageBreak/>
              <w:t>спортивных клубов</w:t>
            </w:r>
          </w:p>
          <w:p w:rsidR="00797896" w:rsidRPr="00EF5A35" w:rsidRDefault="00797896"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-Посещение театров, концертов, музеев, выставок</w:t>
            </w:r>
          </w:p>
          <w:p w:rsidR="00797896" w:rsidRPr="00EF5A35" w:rsidRDefault="00797896"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-Спортивные праздники, соревнования</w:t>
            </w:r>
          </w:p>
          <w:p w:rsidR="00797896" w:rsidRPr="00EF5A35" w:rsidRDefault="00797896"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-Творческие праздник, конкурсы, выставки районного и городского значения</w:t>
            </w:r>
          </w:p>
          <w:p w:rsidR="00797896" w:rsidRPr="00EF5A35" w:rsidRDefault="00797896"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-Экскурсии и т.д.</w:t>
            </w:r>
          </w:p>
          <w:p w:rsidR="00797896" w:rsidRPr="00EF5A35" w:rsidRDefault="00797896" w:rsidP="00EF5A35">
            <w:pPr>
              <w:widowControl w:val="0"/>
              <w:rPr>
                <w:rFonts w:ascii="Times New Roman" w:eastAsia="Times New Roman" w:hAnsi="Times New Roman" w:cs="Times New Roman"/>
                <w:sz w:val="24"/>
                <w:szCs w:val="24"/>
              </w:rPr>
            </w:pPr>
          </w:p>
        </w:tc>
      </w:tr>
    </w:tbl>
    <w:p w:rsidR="00797896" w:rsidRPr="00EF5A35" w:rsidRDefault="00797896" w:rsidP="00EF5A35">
      <w:pPr>
        <w:widowControl w:val="0"/>
        <w:spacing w:after="0" w:line="240" w:lineRule="auto"/>
        <w:jc w:val="both"/>
        <w:rPr>
          <w:rFonts w:ascii="Times New Roman" w:eastAsia="Times New Roman" w:hAnsi="Times New Roman" w:cs="Times New Roman"/>
          <w:sz w:val="24"/>
          <w:szCs w:val="24"/>
        </w:rPr>
      </w:pPr>
    </w:p>
    <w:p w:rsidR="00797896" w:rsidRPr="00EF5A35" w:rsidRDefault="00797896"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Содержание и используемые формы работы соответствуют возрастным особенностям обучающихся, уровню их интеллектуального развития, с учетом психофизиологических особенностей и возможностей детей и подростков.</w:t>
      </w:r>
    </w:p>
    <w:p w:rsidR="00797896" w:rsidRPr="00EF5A35" w:rsidRDefault="00797896" w:rsidP="00EF5A35">
      <w:pPr>
        <w:widowControl w:val="0"/>
        <w:spacing w:after="0" w:line="240" w:lineRule="auto"/>
        <w:ind w:firstLine="560"/>
        <w:jc w:val="both"/>
        <w:rPr>
          <w:rFonts w:ascii="Times New Roman" w:eastAsia="Times New Roman" w:hAnsi="Times New Roman" w:cs="Times New Roman"/>
          <w:i/>
          <w:sz w:val="24"/>
          <w:szCs w:val="24"/>
        </w:rPr>
      </w:pPr>
      <w:r w:rsidRPr="00EF5A35">
        <w:rPr>
          <w:rFonts w:ascii="Times New Roman" w:eastAsia="Times New Roman" w:hAnsi="Times New Roman" w:cs="Times New Roman"/>
          <w:sz w:val="24"/>
          <w:szCs w:val="24"/>
        </w:rPr>
        <w:t xml:space="preserve">        </w:t>
      </w:r>
      <w:r w:rsidRPr="00EF5A35">
        <w:rPr>
          <w:rFonts w:ascii="Times New Roman" w:eastAsia="Times New Roman" w:hAnsi="Times New Roman" w:cs="Times New Roman"/>
          <w:i/>
          <w:sz w:val="24"/>
          <w:szCs w:val="24"/>
        </w:rPr>
        <w:t>Взаимодействие с семьей в рамках реализации программы:</w:t>
      </w:r>
    </w:p>
    <w:p w:rsidR="00797896" w:rsidRPr="00EF5A35" w:rsidRDefault="00797896"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Духовно-нравственное развитие </w:t>
      </w:r>
      <w:proofErr w:type="gramStart"/>
      <w:r w:rsidRPr="00EF5A35">
        <w:rPr>
          <w:rFonts w:ascii="Times New Roman" w:eastAsia="Times New Roman" w:hAnsi="Times New Roman" w:cs="Times New Roman"/>
          <w:sz w:val="24"/>
          <w:szCs w:val="24"/>
        </w:rPr>
        <w:t>обучающихся</w:t>
      </w:r>
      <w:proofErr w:type="gramEnd"/>
      <w:r w:rsidRPr="00EF5A35">
        <w:rPr>
          <w:rFonts w:ascii="Times New Roman" w:eastAsia="Times New Roman" w:hAnsi="Times New Roman" w:cs="Times New Roman"/>
          <w:sz w:val="24"/>
          <w:szCs w:val="24"/>
        </w:rPr>
        <w:t xml:space="preserve"> с умственной отсталостью (интеллектуальными нарушениями) осуществляются не только школой,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797896" w:rsidRPr="00EF5A35" w:rsidRDefault="00797896"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w:t>
      </w:r>
    </w:p>
    <w:p w:rsidR="00797896" w:rsidRPr="00EF5A35" w:rsidRDefault="00797896"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При разработке и осуществлении программы духовно-нравственного развития обучающихся школа тесно взаимодействует с 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w:t>
      </w:r>
    </w:p>
    <w:p w:rsidR="00797896" w:rsidRPr="00EF5A35" w:rsidRDefault="00797896"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При этом используются различные </w:t>
      </w:r>
      <w:r w:rsidRPr="00EF5A35">
        <w:rPr>
          <w:rFonts w:ascii="Times New Roman" w:eastAsia="Times New Roman" w:hAnsi="Times New Roman" w:cs="Times New Roman"/>
          <w:i/>
          <w:iCs/>
          <w:color w:val="000000"/>
          <w:sz w:val="24"/>
          <w:szCs w:val="24"/>
          <w:shd w:val="clear" w:color="auto" w:fill="FFFFFF"/>
        </w:rPr>
        <w:t>формы взаимодействия.</w:t>
      </w:r>
    </w:p>
    <w:p w:rsidR="00797896" w:rsidRPr="00EF5A35" w:rsidRDefault="00797896" w:rsidP="00EF5A35">
      <w:pPr>
        <w:widowControl w:val="0"/>
        <w:numPr>
          <w:ilvl w:val="0"/>
          <w:numId w:val="7"/>
        </w:numPr>
        <w:tabs>
          <w:tab w:val="left" w:pos="981"/>
        </w:tabs>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участие представителей общественных организаций и объединений,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797896" w:rsidRPr="00EF5A35" w:rsidRDefault="00797896" w:rsidP="00EF5A35">
      <w:pPr>
        <w:widowControl w:val="0"/>
        <w:numPr>
          <w:ilvl w:val="0"/>
          <w:numId w:val="7"/>
        </w:numPr>
        <w:tabs>
          <w:tab w:val="left" w:pos="981"/>
        </w:tabs>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реализация педагогической работы указанных организаций и объединений с </w:t>
      </w:r>
      <w:proofErr w:type="gramStart"/>
      <w:r w:rsidRPr="00EF5A35">
        <w:rPr>
          <w:rFonts w:ascii="Times New Roman" w:eastAsia="Times New Roman" w:hAnsi="Times New Roman" w:cs="Times New Roman"/>
          <w:sz w:val="24"/>
          <w:szCs w:val="24"/>
        </w:rPr>
        <w:t>обучающимися</w:t>
      </w:r>
      <w:proofErr w:type="gramEnd"/>
      <w:r w:rsidRPr="00EF5A35">
        <w:rPr>
          <w:rFonts w:ascii="Times New Roman" w:eastAsia="Times New Roman" w:hAnsi="Times New Roman" w:cs="Times New Roman"/>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и родительским комитетом общеобразовательной организации;</w:t>
      </w:r>
    </w:p>
    <w:p w:rsidR="00797896" w:rsidRPr="00EF5A35" w:rsidRDefault="00797896" w:rsidP="00EF5A35">
      <w:pPr>
        <w:widowControl w:val="0"/>
        <w:numPr>
          <w:ilvl w:val="0"/>
          <w:numId w:val="7"/>
        </w:numPr>
        <w:tabs>
          <w:tab w:val="left" w:pos="981"/>
        </w:tabs>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проведение совместных мероприятий по направлениям духовно-нравственного развития в общеобразовательной организации.</w:t>
      </w:r>
    </w:p>
    <w:p w:rsidR="00797896" w:rsidRPr="00EF5A35" w:rsidRDefault="00797896"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797896" w:rsidRPr="00EF5A35" w:rsidRDefault="00797896"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797896" w:rsidRPr="00EF5A35" w:rsidRDefault="00797896" w:rsidP="00EF5A35">
      <w:pPr>
        <w:widowControl w:val="0"/>
        <w:spacing w:after="0" w:line="240" w:lineRule="auto"/>
        <w:ind w:firstLine="560"/>
        <w:jc w:val="both"/>
        <w:rPr>
          <w:rFonts w:ascii="Times New Roman" w:eastAsia="Times New Roman" w:hAnsi="Times New Roman" w:cs="Times New Roman"/>
          <w:sz w:val="24"/>
          <w:szCs w:val="24"/>
        </w:rPr>
      </w:pPr>
      <w:proofErr w:type="gramStart"/>
      <w:r w:rsidRPr="00EF5A35">
        <w:rPr>
          <w:rFonts w:ascii="Times New Roman" w:eastAsia="Times New Roman" w:hAnsi="Times New Roman" w:cs="Times New Roman"/>
          <w:sz w:val="24"/>
          <w:szCs w:val="24"/>
        </w:rPr>
        <w:t>Система работы с родителями (законными представителями) в обеспечении духовно-нравственного развития обучающихся основана на следующих принципах:</w:t>
      </w:r>
      <w:proofErr w:type="gramEnd"/>
    </w:p>
    <w:p w:rsidR="00797896" w:rsidRPr="00EF5A35" w:rsidRDefault="00797896" w:rsidP="00EF5A35">
      <w:pPr>
        <w:widowControl w:val="0"/>
        <w:numPr>
          <w:ilvl w:val="0"/>
          <w:numId w:val="9"/>
        </w:numPr>
        <w:tabs>
          <w:tab w:val="left" w:pos="749"/>
        </w:tabs>
        <w:spacing w:after="0" w:line="240" w:lineRule="auto"/>
        <w:ind w:left="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совместная педагогическая деятельность семьи и школы в разработке содержания и </w:t>
      </w:r>
      <w:r w:rsidRPr="00EF5A35">
        <w:rPr>
          <w:rFonts w:ascii="Times New Roman" w:eastAsia="Times New Roman" w:hAnsi="Times New Roman" w:cs="Times New Roman"/>
          <w:sz w:val="24"/>
          <w:szCs w:val="24"/>
        </w:rPr>
        <w:lastRenderedPageBreak/>
        <w:t>реализации программы духовно-нравственного развития обучающихся, в оценке эффективности этих программы;</w:t>
      </w:r>
    </w:p>
    <w:p w:rsidR="00797896" w:rsidRPr="00EF5A35" w:rsidRDefault="00797896" w:rsidP="00EF5A35">
      <w:pPr>
        <w:widowControl w:val="0"/>
        <w:numPr>
          <w:ilvl w:val="0"/>
          <w:numId w:val="9"/>
        </w:numPr>
        <w:tabs>
          <w:tab w:val="left" w:pos="749"/>
        </w:tabs>
        <w:spacing w:after="0" w:line="240" w:lineRule="auto"/>
        <w:ind w:left="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797896" w:rsidRPr="00EF5A35" w:rsidRDefault="00797896" w:rsidP="00EF5A35">
      <w:pPr>
        <w:widowControl w:val="0"/>
        <w:numPr>
          <w:ilvl w:val="0"/>
          <w:numId w:val="9"/>
        </w:numPr>
        <w:tabs>
          <w:tab w:val="left" w:pos="749"/>
        </w:tabs>
        <w:spacing w:after="0" w:line="240" w:lineRule="auto"/>
        <w:ind w:left="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педагогическое внимание, уважение и требовательность к родителям (законным представителям);</w:t>
      </w:r>
    </w:p>
    <w:p w:rsidR="00797896" w:rsidRPr="00EF5A35" w:rsidRDefault="00797896" w:rsidP="00EF5A35">
      <w:pPr>
        <w:widowControl w:val="0"/>
        <w:numPr>
          <w:ilvl w:val="0"/>
          <w:numId w:val="9"/>
        </w:numPr>
        <w:tabs>
          <w:tab w:val="left" w:pos="749"/>
        </w:tabs>
        <w:spacing w:after="0" w:line="240" w:lineRule="auto"/>
        <w:ind w:left="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797896" w:rsidRPr="00EF5A35" w:rsidRDefault="00797896" w:rsidP="00EF5A35">
      <w:pPr>
        <w:widowControl w:val="0"/>
        <w:numPr>
          <w:ilvl w:val="0"/>
          <w:numId w:val="9"/>
        </w:numPr>
        <w:tabs>
          <w:tab w:val="left" w:pos="749"/>
        </w:tabs>
        <w:spacing w:after="0" w:line="240" w:lineRule="auto"/>
        <w:ind w:left="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содействие родителям (законным представителям) в решении индивидуальных проблем в воспитании детей;</w:t>
      </w:r>
    </w:p>
    <w:p w:rsidR="00797896" w:rsidRPr="00EF5A35" w:rsidRDefault="00797896" w:rsidP="00EF5A35">
      <w:pPr>
        <w:widowControl w:val="0"/>
        <w:numPr>
          <w:ilvl w:val="0"/>
          <w:numId w:val="9"/>
        </w:numPr>
        <w:tabs>
          <w:tab w:val="left" w:pos="749"/>
        </w:tabs>
        <w:spacing w:after="0" w:line="240" w:lineRule="auto"/>
        <w:ind w:left="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опора на положительный опыт семейного воспитания.</w:t>
      </w:r>
    </w:p>
    <w:p w:rsidR="00797896" w:rsidRPr="00EF5A35" w:rsidRDefault="00797896"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 системе работы с родителями  используются различные формы работы: родительское собрание, родительская конференция, психологическая игра, собрание, диспут, родительский лекторий, семейная гостиная, встреча за круглым столом, семинар и другое</w:t>
      </w:r>
      <w:bookmarkStart w:id="7" w:name="bookmark80"/>
      <w:r w:rsidRPr="00EF5A35">
        <w:rPr>
          <w:rFonts w:ascii="Times New Roman" w:eastAsia="Times New Roman" w:hAnsi="Times New Roman" w:cs="Times New Roman"/>
          <w:sz w:val="24"/>
          <w:szCs w:val="24"/>
        </w:rPr>
        <w:t>.</w:t>
      </w:r>
    </w:p>
    <w:p w:rsidR="00797896" w:rsidRPr="00EF5A35" w:rsidRDefault="00797896" w:rsidP="00EF5A35">
      <w:pPr>
        <w:shd w:val="clear" w:color="auto" w:fill="FFFFFF"/>
        <w:spacing w:after="0" w:line="240" w:lineRule="auto"/>
        <w:textAlignment w:val="baseline"/>
        <w:rPr>
          <w:rFonts w:ascii="Times New Roman" w:eastAsia="Times New Roman" w:hAnsi="Times New Roman" w:cs="Times New Roman"/>
          <w:color w:val="C0504D"/>
          <w:sz w:val="24"/>
          <w:szCs w:val="24"/>
          <w:lang w:eastAsia="ru-RU"/>
        </w:rPr>
      </w:pPr>
    </w:p>
    <w:p w:rsidR="00797896" w:rsidRPr="00EF5A35" w:rsidRDefault="00797896" w:rsidP="00EF5A35">
      <w:pPr>
        <w:widowControl w:val="0"/>
        <w:spacing w:after="0" w:line="240" w:lineRule="auto"/>
        <w:ind w:firstLine="560"/>
        <w:jc w:val="center"/>
        <w:rPr>
          <w:rFonts w:ascii="Times New Roman" w:eastAsia="Times New Roman" w:hAnsi="Times New Roman" w:cs="Times New Roman"/>
          <w:i/>
          <w:sz w:val="24"/>
          <w:szCs w:val="24"/>
        </w:rPr>
      </w:pPr>
      <w:r w:rsidRPr="00EF5A35">
        <w:rPr>
          <w:rFonts w:ascii="Times New Roman" w:eastAsia="Times New Roman" w:hAnsi="Times New Roman" w:cs="Times New Roman"/>
          <w:i/>
          <w:sz w:val="24"/>
          <w:szCs w:val="24"/>
        </w:rPr>
        <w:t xml:space="preserve">Планируемые результаты духовно-нравственного развития </w:t>
      </w:r>
      <w:proofErr w:type="gramStart"/>
      <w:r w:rsidRPr="00EF5A35">
        <w:rPr>
          <w:rFonts w:ascii="Times New Roman" w:eastAsia="Times New Roman" w:hAnsi="Times New Roman" w:cs="Times New Roman"/>
          <w:i/>
          <w:sz w:val="24"/>
          <w:szCs w:val="24"/>
        </w:rPr>
        <w:t>обучающихся</w:t>
      </w:r>
      <w:proofErr w:type="gramEnd"/>
      <w:r w:rsidRPr="00EF5A35">
        <w:rPr>
          <w:rFonts w:ascii="Times New Roman" w:eastAsia="Times New Roman" w:hAnsi="Times New Roman" w:cs="Times New Roman"/>
          <w:i/>
          <w:sz w:val="24"/>
          <w:szCs w:val="24"/>
        </w:rPr>
        <w:t xml:space="preserve"> с умственной отсталостью (интеллектуальными нарушениями)</w:t>
      </w:r>
      <w:bookmarkEnd w:id="7"/>
    </w:p>
    <w:p w:rsidR="00797896" w:rsidRPr="00EF5A35" w:rsidRDefault="00797896"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Каждое из основных направлений духовно-нравственного развития обучающихся обеспечивает формирование начальных нравственных представлений, опыта эмоционально ценностного постижения окружающей действительности и форм общественного духовно-нравственного взаимодействия.</w:t>
      </w:r>
    </w:p>
    <w:p w:rsidR="00797896" w:rsidRPr="00EF5A35" w:rsidRDefault="00797896"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 результате реализации программы духовно-нравственного развития обеспечивается:</w:t>
      </w:r>
    </w:p>
    <w:p w:rsidR="00797896" w:rsidRPr="00EF5A35" w:rsidRDefault="00797896" w:rsidP="00EF5A35">
      <w:pPr>
        <w:widowControl w:val="0"/>
        <w:numPr>
          <w:ilvl w:val="0"/>
          <w:numId w:val="10"/>
        </w:numPr>
        <w:tabs>
          <w:tab w:val="left" w:pos="749"/>
        </w:tabs>
        <w:spacing w:after="0" w:line="240" w:lineRule="auto"/>
        <w:ind w:left="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приобретение </w:t>
      </w:r>
      <w:proofErr w:type="gramStart"/>
      <w:r w:rsidRPr="00EF5A35">
        <w:rPr>
          <w:rFonts w:ascii="Times New Roman" w:eastAsia="Times New Roman" w:hAnsi="Times New Roman" w:cs="Times New Roman"/>
          <w:sz w:val="24"/>
          <w:szCs w:val="24"/>
        </w:rPr>
        <w:t>обучающимися</w:t>
      </w:r>
      <w:proofErr w:type="gramEnd"/>
      <w:r w:rsidRPr="00EF5A35">
        <w:rPr>
          <w:rFonts w:ascii="Times New Roman" w:eastAsia="Times New Roman" w:hAnsi="Times New Roman" w:cs="Times New Roman"/>
          <w:sz w:val="24"/>
          <w:szCs w:val="24"/>
        </w:rPr>
        <w:t xml:space="preserve">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797896" w:rsidRPr="00EF5A35" w:rsidRDefault="00797896" w:rsidP="00EF5A35">
      <w:pPr>
        <w:widowControl w:val="0"/>
        <w:numPr>
          <w:ilvl w:val="0"/>
          <w:numId w:val="10"/>
        </w:numPr>
        <w:tabs>
          <w:tab w:val="left" w:pos="749"/>
        </w:tabs>
        <w:spacing w:after="0" w:line="240" w:lineRule="auto"/>
        <w:ind w:left="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EF5A35">
        <w:rPr>
          <w:rFonts w:ascii="Times New Roman" w:eastAsia="Times New Roman" w:hAnsi="Times New Roman" w:cs="Times New Roman"/>
          <w:sz w:val="24"/>
          <w:szCs w:val="24"/>
        </w:rPr>
        <w:t>обучающихся</w:t>
      </w:r>
      <w:proofErr w:type="gramEnd"/>
      <w:r w:rsidRPr="00EF5A35">
        <w:rPr>
          <w:rFonts w:ascii="Times New Roman" w:eastAsia="Times New Roman" w:hAnsi="Times New Roman" w:cs="Times New Roman"/>
          <w:sz w:val="24"/>
          <w:szCs w:val="24"/>
        </w:rPr>
        <w:t xml:space="preserve"> между собой на уровне класса, общеобразовательной организации и за ее пределами);</w:t>
      </w:r>
    </w:p>
    <w:p w:rsidR="00797896" w:rsidRPr="00EF5A35" w:rsidRDefault="00797896" w:rsidP="00EF5A35">
      <w:pPr>
        <w:widowControl w:val="0"/>
        <w:numPr>
          <w:ilvl w:val="0"/>
          <w:numId w:val="10"/>
        </w:numPr>
        <w:spacing w:after="0" w:line="240" w:lineRule="auto"/>
        <w:ind w:left="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приобретение </w:t>
      </w:r>
      <w:proofErr w:type="gramStart"/>
      <w:r w:rsidRPr="00EF5A35">
        <w:rPr>
          <w:rFonts w:ascii="Times New Roman" w:eastAsia="Times New Roman" w:hAnsi="Times New Roman" w:cs="Times New Roman"/>
          <w:sz w:val="24"/>
          <w:szCs w:val="24"/>
        </w:rPr>
        <w:t>обучающимся</w:t>
      </w:r>
      <w:proofErr w:type="gramEnd"/>
      <w:r w:rsidRPr="00EF5A35">
        <w:rPr>
          <w:rFonts w:ascii="Times New Roman" w:eastAsia="Times New Roman" w:hAnsi="Times New Roman" w:cs="Times New Roman"/>
          <w:sz w:val="24"/>
          <w:szCs w:val="24"/>
        </w:rPr>
        <w:t xml:space="preserve"> нравственных моделей поведения, которые он усвоил вследствие участия в той или иной общественно значимой деятельности;</w:t>
      </w:r>
    </w:p>
    <w:p w:rsidR="00797896" w:rsidRPr="00EF5A35" w:rsidRDefault="00797896" w:rsidP="00EF5A35">
      <w:pPr>
        <w:widowControl w:val="0"/>
        <w:numPr>
          <w:ilvl w:val="0"/>
          <w:numId w:val="10"/>
        </w:numPr>
        <w:spacing w:after="0" w:line="240" w:lineRule="auto"/>
        <w:ind w:left="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развитие обучающегося как личности, формирование его социальной компетентности, чувства патриотизма и т. д.</w:t>
      </w:r>
    </w:p>
    <w:p w:rsidR="00797896" w:rsidRPr="00EF5A35" w:rsidRDefault="00797896"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797896" w:rsidRPr="00EF5A35" w:rsidRDefault="00797896" w:rsidP="00EF5A35">
      <w:pPr>
        <w:widowControl w:val="0"/>
        <w:spacing w:after="0" w:line="240" w:lineRule="auto"/>
        <w:jc w:val="both"/>
        <w:rPr>
          <w:rFonts w:ascii="Times New Roman" w:eastAsia="Courier New" w:hAnsi="Times New Roman" w:cs="Times New Roman"/>
          <w:color w:val="000000"/>
          <w:sz w:val="24"/>
          <w:szCs w:val="24"/>
          <w:lang w:eastAsia="ru-RU"/>
        </w:rPr>
      </w:pPr>
      <w:proofErr w:type="gramStart"/>
      <w:r w:rsidRPr="00EF5A35">
        <w:rPr>
          <w:rFonts w:ascii="Times New Roman" w:eastAsia="Courier New" w:hAnsi="Times New Roman" w:cs="Times New Roman"/>
          <w:color w:val="000000"/>
          <w:sz w:val="24"/>
          <w:szCs w:val="24"/>
          <w:lang w:eastAsia="ru-RU"/>
        </w:rPr>
        <w:t xml:space="preserve">По каждому из направлений духовно-нравственного развития предусматриваются следующие воспитательные </w:t>
      </w:r>
      <w:r w:rsidRPr="00EF5A35">
        <w:rPr>
          <w:rFonts w:ascii="Times New Roman" w:eastAsia="Courier New" w:hAnsi="Times New Roman" w:cs="Times New Roman"/>
          <w:i/>
          <w:color w:val="000000"/>
          <w:sz w:val="24"/>
          <w:szCs w:val="24"/>
          <w:lang w:eastAsia="ru-RU"/>
        </w:rPr>
        <w:t>результаты,</w:t>
      </w:r>
      <w:r w:rsidRPr="00EF5A35">
        <w:rPr>
          <w:rFonts w:ascii="Times New Roman" w:eastAsia="Courier New" w:hAnsi="Times New Roman" w:cs="Times New Roman"/>
          <w:color w:val="000000"/>
          <w:sz w:val="24"/>
          <w:szCs w:val="24"/>
          <w:lang w:eastAsia="ru-RU"/>
        </w:rPr>
        <w:t xml:space="preserve"> которые должны быть достигнуты обучающимися.</w:t>
      </w:r>
      <w:proofErr w:type="gramEnd"/>
    </w:p>
    <w:p w:rsidR="00797896" w:rsidRPr="00EF5A35" w:rsidRDefault="00797896" w:rsidP="00EF5A35">
      <w:pPr>
        <w:widowControl w:val="0"/>
        <w:numPr>
          <w:ilvl w:val="0"/>
          <w:numId w:val="11"/>
        </w:numPr>
        <w:spacing w:after="0" w:line="240" w:lineRule="auto"/>
        <w:ind w:left="0"/>
        <w:jc w:val="center"/>
        <w:rPr>
          <w:rFonts w:ascii="Times New Roman" w:eastAsia="Courier New" w:hAnsi="Times New Roman" w:cs="Times New Roman"/>
          <w:i/>
          <w:color w:val="000000"/>
          <w:sz w:val="24"/>
          <w:szCs w:val="24"/>
          <w:lang w:eastAsia="ru-RU"/>
        </w:rPr>
      </w:pPr>
      <w:r w:rsidRPr="00EF5A35">
        <w:rPr>
          <w:rFonts w:ascii="Times New Roman" w:eastAsia="Courier New" w:hAnsi="Times New Roman" w:cs="Times New Roman"/>
          <w:bCs/>
          <w:i/>
          <w:color w:val="000000"/>
          <w:sz w:val="24"/>
          <w:szCs w:val="24"/>
          <w:lang w:eastAsia="ru-RU"/>
        </w:rPr>
        <w:t>Воспитание гражданственности, патриотизма, уважения к правам, свободам и</w:t>
      </w:r>
      <w:r w:rsidRPr="00EF5A35">
        <w:rPr>
          <w:rFonts w:ascii="Times New Roman" w:eastAsia="Courier New" w:hAnsi="Times New Roman" w:cs="Times New Roman"/>
          <w:color w:val="000000"/>
          <w:sz w:val="24"/>
          <w:szCs w:val="24"/>
          <w:lang w:eastAsia="ru-RU"/>
        </w:rPr>
        <w:t xml:space="preserve"> </w:t>
      </w:r>
      <w:r w:rsidRPr="00EF5A35">
        <w:rPr>
          <w:rFonts w:ascii="Times New Roman" w:eastAsia="Courier New" w:hAnsi="Times New Roman" w:cs="Times New Roman"/>
          <w:bCs/>
          <w:i/>
          <w:color w:val="000000"/>
          <w:sz w:val="24"/>
          <w:szCs w:val="24"/>
          <w:lang w:eastAsia="ru-RU"/>
        </w:rPr>
        <w:t>обязанностям человека</w:t>
      </w:r>
    </w:p>
    <w:tbl>
      <w:tblPr>
        <w:tblStyle w:val="af1"/>
        <w:tblW w:w="0" w:type="auto"/>
        <w:tblInd w:w="20" w:type="dxa"/>
        <w:tblLook w:val="04A0" w:firstRow="1" w:lastRow="0" w:firstColumn="1" w:lastColumn="0" w:noHBand="0" w:noVBand="1"/>
      </w:tblPr>
      <w:tblGrid>
        <w:gridCol w:w="3820"/>
        <w:gridCol w:w="3595"/>
        <w:gridCol w:w="2561"/>
      </w:tblGrid>
      <w:tr w:rsidR="006260F7" w:rsidRPr="00EF5A35" w:rsidTr="006260F7">
        <w:tc>
          <w:tcPr>
            <w:tcW w:w="3876" w:type="dxa"/>
          </w:tcPr>
          <w:p w:rsidR="006260F7" w:rsidRPr="00EF5A35" w:rsidRDefault="006260F7" w:rsidP="00EF5A35">
            <w:pPr>
              <w:widowControl w:val="0"/>
              <w:jc w:val="center"/>
              <w:rPr>
                <w:rFonts w:ascii="Times New Roman" w:eastAsia="Courier New" w:hAnsi="Times New Roman" w:cs="Times New Roman"/>
                <w:color w:val="000000"/>
                <w:sz w:val="24"/>
                <w:szCs w:val="24"/>
                <w:lang w:eastAsia="ru-RU"/>
              </w:rPr>
            </w:pPr>
            <w:r w:rsidRPr="00EF5A35">
              <w:rPr>
                <w:rFonts w:ascii="Times New Roman" w:eastAsia="Courier New" w:hAnsi="Times New Roman" w:cs="Times New Roman"/>
                <w:iCs/>
                <w:sz w:val="24"/>
                <w:szCs w:val="24"/>
                <w:lang w:eastAsia="ru-RU"/>
              </w:rPr>
              <w:t xml:space="preserve"> </w:t>
            </w:r>
            <w:r w:rsidRPr="00EF5A35">
              <w:rPr>
                <w:rFonts w:ascii="Times New Roman" w:eastAsia="Courier New" w:hAnsi="Times New Roman" w:cs="Times New Roman"/>
                <w:iCs/>
                <w:sz w:val="24"/>
                <w:szCs w:val="24"/>
                <w:lang w:val="en-US" w:eastAsia="ru-RU"/>
              </w:rPr>
              <w:t>I</w:t>
            </w:r>
            <w:r w:rsidRPr="00EF5A35">
              <w:rPr>
                <w:rFonts w:ascii="Times New Roman" w:eastAsia="Courier New" w:hAnsi="Times New Roman" w:cs="Times New Roman"/>
                <w:iCs/>
                <w:sz w:val="24"/>
                <w:szCs w:val="24"/>
                <w:lang w:eastAsia="ru-RU"/>
              </w:rPr>
              <w:t xml:space="preserve"> класс-</w:t>
            </w:r>
            <w:r w:rsidRPr="00EF5A35">
              <w:rPr>
                <w:rFonts w:ascii="Times New Roman" w:eastAsia="Courier New" w:hAnsi="Times New Roman" w:cs="Times New Roman"/>
                <w:iCs/>
                <w:sz w:val="24"/>
                <w:szCs w:val="24"/>
                <w:lang w:val="en-US" w:eastAsia="ru-RU"/>
              </w:rPr>
              <w:t>IV</w:t>
            </w:r>
            <w:r w:rsidRPr="00EF5A35">
              <w:rPr>
                <w:rFonts w:ascii="Times New Roman" w:eastAsia="Courier New" w:hAnsi="Times New Roman" w:cs="Times New Roman"/>
                <w:iCs/>
                <w:sz w:val="24"/>
                <w:szCs w:val="24"/>
                <w:lang w:eastAsia="ru-RU"/>
              </w:rPr>
              <w:t xml:space="preserve"> классы</w:t>
            </w:r>
          </w:p>
        </w:tc>
        <w:tc>
          <w:tcPr>
            <w:tcW w:w="3658" w:type="dxa"/>
          </w:tcPr>
          <w:p w:rsidR="006260F7" w:rsidRPr="00EF5A35" w:rsidRDefault="006260F7" w:rsidP="00EF5A35">
            <w:pPr>
              <w:widowControl w:val="0"/>
              <w:jc w:val="center"/>
              <w:rPr>
                <w:rFonts w:ascii="Times New Roman" w:eastAsia="Courier New" w:hAnsi="Times New Roman" w:cs="Times New Roman"/>
                <w:color w:val="000000"/>
                <w:sz w:val="24"/>
                <w:szCs w:val="24"/>
                <w:lang w:eastAsia="ru-RU"/>
              </w:rPr>
            </w:pPr>
            <w:r w:rsidRPr="00EF5A35">
              <w:rPr>
                <w:rFonts w:ascii="Times New Roman" w:eastAsia="Courier New" w:hAnsi="Times New Roman" w:cs="Times New Roman"/>
                <w:color w:val="000000"/>
                <w:sz w:val="24"/>
                <w:szCs w:val="24"/>
                <w:lang w:val="en-US" w:eastAsia="ru-RU"/>
              </w:rPr>
              <w:t>V</w:t>
            </w:r>
            <w:r w:rsidRPr="00EF5A35">
              <w:rPr>
                <w:rFonts w:ascii="Times New Roman" w:eastAsia="Courier New" w:hAnsi="Times New Roman" w:cs="Times New Roman"/>
                <w:color w:val="000000"/>
                <w:sz w:val="24"/>
                <w:szCs w:val="24"/>
                <w:lang w:eastAsia="ru-RU"/>
              </w:rPr>
              <w:t>-</w:t>
            </w:r>
            <w:r w:rsidRPr="00EF5A35">
              <w:rPr>
                <w:rFonts w:ascii="Times New Roman" w:eastAsia="Courier New" w:hAnsi="Times New Roman" w:cs="Times New Roman"/>
                <w:color w:val="000000"/>
                <w:sz w:val="24"/>
                <w:szCs w:val="24"/>
                <w:lang w:val="en-US" w:eastAsia="ru-RU"/>
              </w:rPr>
              <w:t>IX</w:t>
            </w:r>
            <w:r w:rsidRPr="00EF5A35">
              <w:rPr>
                <w:rFonts w:ascii="Times New Roman" w:eastAsia="Courier New" w:hAnsi="Times New Roman" w:cs="Times New Roman"/>
                <w:color w:val="000000"/>
                <w:sz w:val="24"/>
                <w:szCs w:val="24"/>
                <w:lang w:eastAsia="ru-RU"/>
              </w:rPr>
              <w:t xml:space="preserve"> классы</w:t>
            </w:r>
          </w:p>
        </w:tc>
        <w:tc>
          <w:tcPr>
            <w:tcW w:w="2585" w:type="dxa"/>
          </w:tcPr>
          <w:p w:rsidR="006260F7" w:rsidRPr="00EF5A35" w:rsidRDefault="00A64C1E" w:rsidP="00EF5A35">
            <w:pPr>
              <w:widowControl w:val="0"/>
              <w:jc w:val="center"/>
              <w:rPr>
                <w:rFonts w:ascii="Times New Roman" w:eastAsia="Courier New" w:hAnsi="Times New Roman" w:cs="Times New Roman"/>
                <w:color w:val="000000"/>
                <w:sz w:val="24"/>
                <w:szCs w:val="24"/>
                <w:lang w:val="en-US" w:eastAsia="ru-RU"/>
              </w:rPr>
            </w:pPr>
            <w:r>
              <w:rPr>
                <w:rFonts w:ascii="Times New Roman" w:eastAsia="Courier New" w:hAnsi="Times New Roman" w:cs="Times New Roman"/>
                <w:color w:val="000000"/>
                <w:sz w:val="24"/>
                <w:szCs w:val="24"/>
                <w:lang w:val="en-US" w:eastAsia="ru-RU"/>
              </w:rPr>
              <w:t>X-XI</w:t>
            </w:r>
            <w:r w:rsidR="006260F7" w:rsidRPr="00EF5A35">
              <w:rPr>
                <w:rFonts w:ascii="Times New Roman" w:eastAsia="Courier New" w:hAnsi="Times New Roman" w:cs="Times New Roman"/>
                <w:color w:val="000000"/>
                <w:sz w:val="24"/>
                <w:szCs w:val="24"/>
                <w:lang w:val="en-US" w:eastAsia="ru-RU"/>
              </w:rPr>
              <w:t xml:space="preserve"> </w:t>
            </w:r>
            <w:proofErr w:type="spellStart"/>
            <w:r w:rsidR="006260F7" w:rsidRPr="00EF5A35">
              <w:rPr>
                <w:rFonts w:ascii="Times New Roman" w:eastAsia="Courier New" w:hAnsi="Times New Roman" w:cs="Times New Roman"/>
                <w:color w:val="000000"/>
                <w:sz w:val="24"/>
                <w:szCs w:val="24"/>
                <w:lang w:val="en-US" w:eastAsia="ru-RU"/>
              </w:rPr>
              <w:t>классы</w:t>
            </w:r>
            <w:proofErr w:type="spellEnd"/>
            <w:r w:rsidR="006260F7" w:rsidRPr="00EF5A35">
              <w:rPr>
                <w:rFonts w:ascii="Times New Roman" w:eastAsia="Courier New" w:hAnsi="Times New Roman" w:cs="Times New Roman"/>
                <w:color w:val="000000"/>
                <w:sz w:val="24"/>
                <w:szCs w:val="24"/>
                <w:lang w:val="en-US" w:eastAsia="ru-RU"/>
              </w:rPr>
              <w:t>:</w:t>
            </w:r>
          </w:p>
        </w:tc>
      </w:tr>
      <w:tr w:rsidR="006260F7" w:rsidRPr="00EF5A35" w:rsidTr="006260F7">
        <w:tc>
          <w:tcPr>
            <w:tcW w:w="3876" w:type="dxa"/>
          </w:tcPr>
          <w:p w:rsidR="006260F7" w:rsidRPr="00EF5A35" w:rsidRDefault="006260F7" w:rsidP="00EF5A35">
            <w:pPr>
              <w:widowControl w:val="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положительное отношение и любовь к </w:t>
            </w:r>
            <w:proofErr w:type="gramStart"/>
            <w:r w:rsidRPr="00EF5A35">
              <w:rPr>
                <w:rFonts w:ascii="Times New Roman" w:eastAsia="Times New Roman" w:hAnsi="Times New Roman" w:cs="Times New Roman"/>
                <w:sz w:val="24"/>
                <w:szCs w:val="24"/>
              </w:rPr>
              <w:t>близким</w:t>
            </w:r>
            <w:proofErr w:type="gramEnd"/>
            <w:r w:rsidRPr="00EF5A35">
              <w:rPr>
                <w:rFonts w:ascii="Times New Roman" w:eastAsia="Times New Roman" w:hAnsi="Times New Roman" w:cs="Times New Roman"/>
                <w:sz w:val="24"/>
                <w:szCs w:val="24"/>
              </w:rPr>
              <w:t>, к общеобразовательной организации, своему, городу, народу, России;</w:t>
            </w:r>
          </w:p>
          <w:p w:rsidR="006260F7" w:rsidRPr="00EF5A35" w:rsidRDefault="006260F7" w:rsidP="00EF5A35">
            <w:pPr>
              <w:widowControl w:val="0"/>
              <w:jc w:val="both"/>
              <w:rPr>
                <w:rFonts w:ascii="Times New Roman" w:eastAsia="Courier New" w:hAnsi="Times New Roman" w:cs="Times New Roman"/>
                <w:b/>
                <w:iCs/>
                <w:sz w:val="24"/>
                <w:szCs w:val="24"/>
                <w:lang w:eastAsia="ru-RU"/>
              </w:rPr>
            </w:pPr>
            <w:r w:rsidRPr="00EF5A35">
              <w:rPr>
                <w:rFonts w:ascii="Times New Roman" w:eastAsia="Courier New" w:hAnsi="Times New Roman" w:cs="Times New Roman"/>
                <w:color w:val="000000"/>
                <w:sz w:val="24"/>
                <w:szCs w:val="24"/>
                <w:lang w:eastAsia="ru-RU"/>
              </w:rPr>
              <w:t xml:space="preserve"> - опыт ролевого взаимодействия в классе, школе, семье.</w:t>
            </w:r>
          </w:p>
        </w:tc>
        <w:tc>
          <w:tcPr>
            <w:tcW w:w="3658" w:type="dxa"/>
          </w:tcPr>
          <w:p w:rsidR="006260F7" w:rsidRPr="00EF5A35" w:rsidRDefault="006260F7"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w:t>
            </w:r>
            <w:r w:rsidRPr="00EF5A35">
              <w:rPr>
                <w:rFonts w:ascii="Times New Roman" w:eastAsia="Times New Roman" w:hAnsi="Times New Roman" w:cs="Times New Roman"/>
                <w:sz w:val="24"/>
                <w:szCs w:val="24"/>
              </w:rPr>
              <w:lastRenderedPageBreak/>
              <w:t xml:space="preserve">представителями различных социальных групп;        </w:t>
            </w:r>
          </w:p>
          <w:p w:rsidR="006260F7" w:rsidRPr="00EF5A35" w:rsidRDefault="006260F7"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опыт социальной коммуникации;</w:t>
            </w:r>
          </w:p>
          <w:p w:rsidR="006260F7" w:rsidRPr="00EF5A35" w:rsidRDefault="006260F7"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260F7" w:rsidRPr="00EF5A35" w:rsidRDefault="006260F7" w:rsidP="00EF5A35">
            <w:pPr>
              <w:widowControl w:val="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6260F7" w:rsidRPr="00EF5A35" w:rsidRDefault="006260F7" w:rsidP="00EF5A35">
            <w:pPr>
              <w:widowControl w:val="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представления о правах и обязанностях человека, гражданина, семьянина, товарища.</w:t>
            </w:r>
          </w:p>
          <w:p w:rsidR="006260F7" w:rsidRPr="00EF5A35" w:rsidRDefault="006260F7" w:rsidP="00EF5A35">
            <w:pPr>
              <w:widowControl w:val="0"/>
              <w:jc w:val="center"/>
              <w:rPr>
                <w:rFonts w:ascii="Times New Roman" w:eastAsia="Courier New" w:hAnsi="Times New Roman" w:cs="Times New Roman"/>
                <w:b/>
                <w:color w:val="000000"/>
                <w:sz w:val="24"/>
                <w:szCs w:val="24"/>
                <w:lang w:eastAsia="ru-RU"/>
              </w:rPr>
            </w:pPr>
          </w:p>
        </w:tc>
        <w:tc>
          <w:tcPr>
            <w:tcW w:w="2585" w:type="dxa"/>
          </w:tcPr>
          <w:p w:rsidR="006260F7" w:rsidRPr="00EF5A35" w:rsidRDefault="006260F7" w:rsidP="00EF5A35">
            <w:pPr>
              <w:widowControl w:val="0"/>
              <w:overflowPunct w:val="0"/>
              <w:autoSpaceDE w:val="0"/>
              <w:ind w:firstLine="709"/>
              <w:jc w:val="both"/>
              <w:rPr>
                <w:rFonts w:ascii="Times New Roman" w:hAnsi="Times New Roman" w:cs="Times New Roman"/>
                <w:sz w:val="24"/>
                <w:szCs w:val="24"/>
              </w:rPr>
            </w:pPr>
            <w:r w:rsidRPr="00EF5A35">
              <w:rPr>
                <w:rFonts w:ascii="Times New Roman" w:hAnsi="Times New Roman" w:cs="Times New Roman"/>
                <w:sz w:val="24"/>
                <w:szCs w:val="24"/>
              </w:rPr>
              <w:lastRenderedPageBreak/>
              <w:t xml:space="preserve">ценностное отношение к России, своему народу, своему краю, отечественному культурно-историческому наследию, государственной </w:t>
            </w:r>
            <w:r w:rsidRPr="00EF5A35">
              <w:rPr>
                <w:rFonts w:ascii="Times New Roman" w:hAnsi="Times New Roman" w:cs="Times New Roman"/>
                <w:sz w:val="24"/>
                <w:szCs w:val="24"/>
              </w:rPr>
              <w:lastRenderedPageBreak/>
              <w:t xml:space="preserve">символике, законам Российской Федерации, русскому и родному языку, народным традициям, старшему поколению; </w:t>
            </w:r>
          </w:p>
          <w:p w:rsidR="006260F7" w:rsidRPr="00EF5A35" w:rsidRDefault="006260F7" w:rsidP="00EF5A35">
            <w:pPr>
              <w:widowControl w:val="0"/>
              <w:overflowPunct w:val="0"/>
              <w:autoSpaceDE w:val="0"/>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6260F7" w:rsidRPr="00EF5A35" w:rsidRDefault="006260F7" w:rsidP="00EF5A35">
            <w:pPr>
              <w:widowControl w:val="0"/>
              <w:overflowPunct w:val="0"/>
              <w:autoSpaceDE w:val="0"/>
              <w:ind w:firstLine="709"/>
              <w:jc w:val="both"/>
              <w:rPr>
                <w:rFonts w:ascii="Times New Roman" w:hAnsi="Times New Roman" w:cs="Times New Roman"/>
                <w:sz w:val="24"/>
                <w:szCs w:val="24"/>
              </w:rPr>
            </w:pPr>
            <w:r w:rsidRPr="00EF5A35">
              <w:rPr>
                <w:rFonts w:ascii="Times New Roman" w:hAnsi="Times New Roman" w:cs="Times New Roman"/>
                <w:sz w:val="24"/>
                <w:szCs w:val="24"/>
              </w:rPr>
              <w:t>первоначальный опыт постижения ценностей национальной истории и культуры;</w:t>
            </w:r>
          </w:p>
          <w:p w:rsidR="006260F7" w:rsidRPr="00EF5A35" w:rsidRDefault="006260F7" w:rsidP="00EF5A35">
            <w:pPr>
              <w:widowControl w:val="0"/>
              <w:overflowPunct w:val="0"/>
              <w:autoSpaceDE w:val="0"/>
              <w:ind w:firstLine="709"/>
              <w:jc w:val="both"/>
              <w:rPr>
                <w:rFonts w:ascii="Times New Roman" w:hAnsi="Times New Roman" w:cs="Times New Roman"/>
                <w:sz w:val="24"/>
                <w:szCs w:val="24"/>
              </w:rPr>
            </w:pPr>
            <w:r w:rsidRPr="00EF5A35">
              <w:rPr>
                <w:rFonts w:ascii="Times New Roman" w:hAnsi="Times New Roman" w:cs="Times New Roman"/>
                <w:sz w:val="24"/>
                <w:szCs w:val="24"/>
              </w:rPr>
              <w:t>опыт реализации гражданской, патриотической позиции;</w:t>
            </w:r>
          </w:p>
          <w:p w:rsidR="006260F7" w:rsidRPr="00EF5A35" w:rsidRDefault="006260F7" w:rsidP="00EF5A35">
            <w:pPr>
              <w:widowControl w:val="0"/>
              <w:overflowPunct w:val="0"/>
              <w:autoSpaceDE w:val="0"/>
              <w:ind w:firstLine="709"/>
              <w:jc w:val="both"/>
              <w:rPr>
                <w:rFonts w:ascii="Times New Roman" w:hAnsi="Times New Roman" w:cs="Times New Roman"/>
                <w:b/>
                <w:bCs/>
                <w:i/>
                <w:sz w:val="24"/>
                <w:szCs w:val="24"/>
              </w:rPr>
            </w:pPr>
            <w:r w:rsidRPr="00EF5A35">
              <w:rPr>
                <w:rFonts w:ascii="Times New Roman" w:hAnsi="Times New Roman" w:cs="Times New Roman"/>
                <w:sz w:val="24"/>
                <w:szCs w:val="24"/>
              </w:rPr>
              <w:t xml:space="preserve">представления о правах и обязанностях человека, гражданина, семьянина, товарища. </w:t>
            </w:r>
          </w:p>
          <w:p w:rsidR="006260F7" w:rsidRPr="00EF5A35" w:rsidRDefault="006260F7" w:rsidP="00EF5A35">
            <w:pPr>
              <w:widowControl w:val="0"/>
              <w:rPr>
                <w:rFonts w:ascii="Times New Roman" w:eastAsia="Times New Roman" w:hAnsi="Times New Roman" w:cs="Times New Roman"/>
                <w:sz w:val="24"/>
                <w:szCs w:val="24"/>
              </w:rPr>
            </w:pPr>
          </w:p>
        </w:tc>
      </w:tr>
    </w:tbl>
    <w:p w:rsidR="00797896" w:rsidRPr="00EF5A35" w:rsidRDefault="00797896" w:rsidP="00EF5A35">
      <w:pPr>
        <w:widowControl w:val="0"/>
        <w:numPr>
          <w:ilvl w:val="0"/>
          <w:numId w:val="11"/>
        </w:numPr>
        <w:spacing w:after="0" w:line="240" w:lineRule="auto"/>
        <w:ind w:left="0"/>
        <w:jc w:val="center"/>
        <w:rPr>
          <w:rFonts w:ascii="Times New Roman" w:eastAsia="Courier New" w:hAnsi="Times New Roman" w:cs="Times New Roman"/>
          <w:bCs/>
          <w:i/>
          <w:color w:val="000000"/>
          <w:sz w:val="24"/>
          <w:szCs w:val="24"/>
          <w:lang w:eastAsia="ru-RU"/>
        </w:rPr>
      </w:pPr>
      <w:r w:rsidRPr="00EF5A35">
        <w:rPr>
          <w:rFonts w:ascii="Times New Roman" w:eastAsia="Courier New" w:hAnsi="Times New Roman" w:cs="Times New Roman"/>
          <w:bCs/>
          <w:i/>
          <w:color w:val="000000"/>
          <w:sz w:val="24"/>
          <w:szCs w:val="24"/>
          <w:lang w:eastAsia="ru-RU"/>
        </w:rPr>
        <w:lastRenderedPageBreak/>
        <w:t>Воспитание нравственных чувств и этического сознания</w:t>
      </w:r>
    </w:p>
    <w:tbl>
      <w:tblPr>
        <w:tblStyle w:val="af1"/>
        <w:tblW w:w="0" w:type="auto"/>
        <w:tblInd w:w="60" w:type="dxa"/>
        <w:tblLook w:val="04A0" w:firstRow="1" w:lastRow="0" w:firstColumn="1" w:lastColumn="0" w:noHBand="0" w:noVBand="1"/>
      </w:tblPr>
      <w:tblGrid>
        <w:gridCol w:w="3544"/>
        <w:gridCol w:w="3820"/>
        <w:gridCol w:w="2572"/>
      </w:tblGrid>
      <w:tr w:rsidR="006260F7" w:rsidRPr="00EF5A35" w:rsidTr="006260F7">
        <w:tc>
          <w:tcPr>
            <w:tcW w:w="3607" w:type="dxa"/>
          </w:tcPr>
          <w:p w:rsidR="006260F7" w:rsidRPr="00EF5A35" w:rsidRDefault="006260F7" w:rsidP="00EF5A35">
            <w:pPr>
              <w:widowControl w:val="0"/>
              <w:jc w:val="center"/>
              <w:rPr>
                <w:rFonts w:ascii="Times New Roman" w:eastAsia="Courier New" w:hAnsi="Times New Roman" w:cs="Times New Roman"/>
                <w:color w:val="000000"/>
                <w:sz w:val="24"/>
                <w:szCs w:val="24"/>
                <w:lang w:eastAsia="ru-RU"/>
              </w:rPr>
            </w:pPr>
            <w:r w:rsidRPr="00EF5A35">
              <w:rPr>
                <w:rFonts w:ascii="Times New Roman" w:eastAsia="Courier New" w:hAnsi="Times New Roman" w:cs="Times New Roman"/>
                <w:iCs/>
                <w:sz w:val="24"/>
                <w:szCs w:val="24"/>
                <w:lang w:eastAsia="ru-RU"/>
              </w:rPr>
              <w:t>(</w:t>
            </w:r>
            <w:r w:rsidRPr="00EF5A35">
              <w:rPr>
                <w:rFonts w:ascii="Times New Roman" w:eastAsia="Courier New" w:hAnsi="Times New Roman" w:cs="Times New Roman"/>
                <w:iCs/>
                <w:sz w:val="24"/>
                <w:szCs w:val="24"/>
                <w:lang w:val="en-US" w:eastAsia="ru-RU"/>
              </w:rPr>
              <w:t>I</w:t>
            </w:r>
            <w:r w:rsidRPr="00EF5A35">
              <w:rPr>
                <w:rFonts w:ascii="Times New Roman" w:eastAsia="Courier New" w:hAnsi="Times New Roman" w:cs="Times New Roman"/>
                <w:iCs/>
                <w:sz w:val="24"/>
                <w:szCs w:val="24"/>
                <w:vertAlign w:val="superscript"/>
                <w:lang w:eastAsia="ru-RU"/>
              </w:rPr>
              <w:t>1</w:t>
            </w:r>
            <w:r w:rsidRPr="00EF5A35">
              <w:rPr>
                <w:rFonts w:ascii="Times New Roman" w:eastAsia="Courier New" w:hAnsi="Times New Roman" w:cs="Times New Roman"/>
                <w:iCs/>
                <w:sz w:val="24"/>
                <w:szCs w:val="24"/>
                <w:lang w:eastAsia="ru-RU"/>
              </w:rPr>
              <w:t xml:space="preserve">) </w:t>
            </w:r>
            <w:r w:rsidRPr="00EF5A35">
              <w:rPr>
                <w:rFonts w:ascii="Times New Roman" w:eastAsia="Courier New" w:hAnsi="Times New Roman" w:cs="Times New Roman"/>
                <w:iCs/>
                <w:sz w:val="24"/>
                <w:szCs w:val="24"/>
                <w:lang w:val="en-US" w:eastAsia="ru-RU"/>
              </w:rPr>
              <w:t>I</w:t>
            </w:r>
            <w:r w:rsidRPr="00EF5A35">
              <w:rPr>
                <w:rFonts w:ascii="Times New Roman" w:eastAsia="Courier New" w:hAnsi="Times New Roman" w:cs="Times New Roman"/>
                <w:iCs/>
                <w:sz w:val="24"/>
                <w:szCs w:val="24"/>
                <w:lang w:eastAsia="ru-RU"/>
              </w:rPr>
              <w:t xml:space="preserve"> класс-</w:t>
            </w:r>
            <w:proofErr w:type="gramStart"/>
            <w:r w:rsidRPr="00EF5A35">
              <w:rPr>
                <w:rFonts w:ascii="Times New Roman" w:eastAsia="Courier New" w:hAnsi="Times New Roman" w:cs="Times New Roman"/>
                <w:iCs/>
                <w:sz w:val="24"/>
                <w:szCs w:val="24"/>
                <w:lang w:val="en-US" w:eastAsia="ru-RU"/>
              </w:rPr>
              <w:t>IV</w:t>
            </w:r>
            <w:proofErr w:type="gramEnd"/>
            <w:r w:rsidRPr="00EF5A35">
              <w:rPr>
                <w:rFonts w:ascii="Times New Roman" w:eastAsia="Courier New" w:hAnsi="Times New Roman" w:cs="Times New Roman"/>
                <w:iCs/>
                <w:sz w:val="24"/>
                <w:szCs w:val="24"/>
                <w:lang w:eastAsia="ru-RU"/>
              </w:rPr>
              <w:t xml:space="preserve"> классы</w:t>
            </w:r>
          </w:p>
        </w:tc>
        <w:tc>
          <w:tcPr>
            <w:tcW w:w="3875" w:type="dxa"/>
          </w:tcPr>
          <w:p w:rsidR="006260F7" w:rsidRPr="00EF5A35" w:rsidRDefault="006260F7" w:rsidP="00EF5A35">
            <w:pPr>
              <w:widowControl w:val="0"/>
              <w:jc w:val="center"/>
              <w:rPr>
                <w:rFonts w:ascii="Times New Roman" w:eastAsia="Courier New" w:hAnsi="Times New Roman" w:cs="Times New Roman"/>
                <w:color w:val="000000"/>
                <w:sz w:val="24"/>
                <w:szCs w:val="24"/>
                <w:lang w:eastAsia="ru-RU"/>
              </w:rPr>
            </w:pPr>
            <w:r w:rsidRPr="00EF5A35">
              <w:rPr>
                <w:rFonts w:ascii="Times New Roman" w:eastAsia="Courier New" w:hAnsi="Times New Roman" w:cs="Times New Roman"/>
                <w:color w:val="000000"/>
                <w:sz w:val="24"/>
                <w:szCs w:val="24"/>
                <w:lang w:val="en-US" w:eastAsia="ru-RU"/>
              </w:rPr>
              <w:t>V</w:t>
            </w:r>
            <w:r w:rsidRPr="00EF5A35">
              <w:rPr>
                <w:rFonts w:ascii="Times New Roman" w:eastAsia="Courier New" w:hAnsi="Times New Roman" w:cs="Times New Roman"/>
                <w:color w:val="000000"/>
                <w:sz w:val="24"/>
                <w:szCs w:val="24"/>
                <w:lang w:eastAsia="ru-RU"/>
              </w:rPr>
              <w:t>-</w:t>
            </w:r>
            <w:r w:rsidRPr="00EF5A35">
              <w:rPr>
                <w:rFonts w:ascii="Times New Roman" w:eastAsia="Courier New" w:hAnsi="Times New Roman" w:cs="Times New Roman"/>
                <w:color w:val="000000"/>
                <w:sz w:val="24"/>
                <w:szCs w:val="24"/>
                <w:lang w:val="en-US" w:eastAsia="ru-RU"/>
              </w:rPr>
              <w:t>IX</w:t>
            </w:r>
            <w:r w:rsidRPr="00EF5A35">
              <w:rPr>
                <w:rFonts w:ascii="Times New Roman" w:eastAsia="Courier New" w:hAnsi="Times New Roman" w:cs="Times New Roman"/>
                <w:color w:val="000000"/>
                <w:sz w:val="24"/>
                <w:szCs w:val="24"/>
                <w:lang w:eastAsia="ru-RU"/>
              </w:rPr>
              <w:t xml:space="preserve"> классы</w:t>
            </w:r>
          </w:p>
        </w:tc>
        <w:tc>
          <w:tcPr>
            <w:tcW w:w="2597" w:type="dxa"/>
          </w:tcPr>
          <w:p w:rsidR="006260F7" w:rsidRPr="00EF5A35" w:rsidRDefault="00A64C1E" w:rsidP="00EF5A35">
            <w:pPr>
              <w:widowControl w:val="0"/>
              <w:jc w:val="center"/>
              <w:rPr>
                <w:rFonts w:ascii="Times New Roman" w:eastAsia="Courier New" w:hAnsi="Times New Roman" w:cs="Times New Roman"/>
                <w:color w:val="000000"/>
                <w:sz w:val="24"/>
                <w:szCs w:val="24"/>
                <w:lang w:val="en-US" w:eastAsia="ru-RU"/>
              </w:rPr>
            </w:pPr>
            <w:r>
              <w:rPr>
                <w:rFonts w:ascii="Times New Roman" w:eastAsia="Courier New" w:hAnsi="Times New Roman" w:cs="Times New Roman"/>
                <w:color w:val="000000"/>
                <w:sz w:val="24"/>
                <w:szCs w:val="24"/>
                <w:lang w:val="en-US" w:eastAsia="ru-RU"/>
              </w:rPr>
              <w:t>X-XI</w:t>
            </w:r>
            <w:r>
              <w:rPr>
                <w:rFonts w:ascii="Times New Roman" w:eastAsia="Courier New" w:hAnsi="Times New Roman" w:cs="Times New Roman"/>
                <w:color w:val="000000"/>
                <w:sz w:val="24"/>
                <w:szCs w:val="24"/>
                <w:lang w:eastAsia="ru-RU"/>
              </w:rPr>
              <w:t xml:space="preserve"> </w:t>
            </w:r>
            <w:proofErr w:type="spellStart"/>
            <w:r w:rsidR="006260F7" w:rsidRPr="00EF5A35">
              <w:rPr>
                <w:rFonts w:ascii="Times New Roman" w:eastAsia="Courier New" w:hAnsi="Times New Roman" w:cs="Times New Roman"/>
                <w:color w:val="000000"/>
                <w:sz w:val="24"/>
                <w:szCs w:val="24"/>
                <w:lang w:val="en-US" w:eastAsia="ru-RU"/>
              </w:rPr>
              <w:t>классы</w:t>
            </w:r>
            <w:proofErr w:type="spellEnd"/>
            <w:r w:rsidR="006260F7" w:rsidRPr="00EF5A35">
              <w:rPr>
                <w:rFonts w:ascii="Times New Roman" w:eastAsia="Courier New" w:hAnsi="Times New Roman" w:cs="Times New Roman"/>
                <w:color w:val="000000"/>
                <w:sz w:val="24"/>
                <w:szCs w:val="24"/>
                <w:lang w:val="en-US" w:eastAsia="ru-RU"/>
              </w:rPr>
              <w:t>:</w:t>
            </w:r>
          </w:p>
        </w:tc>
      </w:tr>
      <w:tr w:rsidR="006260F7" w:rsidRPr="00EF5A35" w:rsidTr="006260F7">
        <w:tc>
          <w:tcPr>
            <w:tcW w:w="3607" w:type="dxa"/>
          </w:tcPr>
          <w:p w:rsidR="006260F7" w:rsidRPr="00EF5A35" w:rsidRDefault="006260F7" w:rsidP="00EF5A35">
            <w:pPr>
              <w:widowControl w:val="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неравнодушие к жизненным проблемам других людей, сочувствие к человеку, находящемуся в трудной ситуации;</w:t>
            </w:r>
          </w:p>
          <w:p w:rsidR="006260F7" w:rsidRPr="00EF5A35" w:rsidRDefault="006260F7" w:rsidP="00EF5A35">
            <w:pPr>
              <w:widowControl w:val="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уважительное отношение к родителям (законным представителям), к старшим, заботливое отношение к </w:t>
            </w:r>
            <w:r w:rsidRPr="00EF5A35">
              <w:rPr>
                <w:rFonts w:ascii="Times New Roman" w:eastAsia="Times New Roman" w:hAnsi="Times New Roman" w:cs="Times New Roman"/>
                <w:sz w:val="24"/>
                <w:szCs w:val="24"/>
              </w:rPr>
              <w:lastRenderedPageBreak/>
              <w:t>младшим.</w:t>
            </w:r>
          </w:p>
          <w:p w:rsidR="006260F7" w:rsidRPr="00EF5A35" w:rsidRDefault="006260F7" w:rsidP="00EF5A35">
            <w:pPr>
              <w:widowControl w:val="0"/>
              <w:jc w:val="center"/>
              <w:rPr>
                <w:rFonts w:ascii="Times New Roman" w:eastAsia="Courier New" w:hAnsi="Times New Roman" w:cs="Times New Roman"/>
                <w:color w:val="000000"/>
                <w:sz w:val="24"/>
                <w:szCs w:val="24"/>
                <w:lang w:eastAsia="ru-RU"/>
              </w:rPr>
            </w:pPr>
          </w:p>
        </w:tc>
        <w:tc>
          <w:tcPr>
            <w:tcW w:w="3875" w:type="dxa"/>
          </w:tcPr>
          <w:p w:rsidR="006260F7" w:rsidRPr="00EF5A35" w:rsidRDefault="006260F7" w:rsidP="00EF5A35">
            <w:pPr>
              <w:widowControl w:val="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lastRenderedPageBreak/>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260F7" w:rsidRPr="00EF5A35" w:rsidRDefault="006260F7" w:rsidP="00EF5A35">
            <w:pPr>
              <w:widowControl w:val="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знание традиций своей семьи и общеобразовательной </w:t>
            </w:r>
            <w:r w:rsidRPr="00EF5A35">
              <w:rPr>
                <w:rFonts w:ascii="Times New Roman" w:eastAsia="Times New Roman" w:hAnsi="Times New Roman" w:cs="Times New Roman"/>
                <w:sz w:val="24"/>
                <w:szCs w:val="24"/>
              </w:rPr>
              <w:lastRenderedPageBreak/>
              <w:t>организации, бережное отношение к ним.</w:t>
            </w:r>
          </w:p>
          <w:p w:rsidR="006260F7" w:rsidRPr="00EF5A35" w:rsidRDefault="006260F7" w:rsidP="00EF5A35">
            <w:pPr>
              <w:widowControl w:val="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6260F7" w:rsidRPr="00EF5A35" w:rsidRDefault="006260F7"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уважительное отношение к традиционным религиям.</w:t>
            </w:r>
          </w:p>
        </w:tc>
        <w:tc>
          <w:tcPr>
            <w:tcW w:w="2597" w:type="dxa"/>
          </w:tcPr>
          <w:p w:rsidR="006260F7" w:rsidRPr="00EF5A35" w:rsidRDefault="006260F7" w:rsidP="00EF5A35">
            <w:pPr>
              <w:widowControl w:val="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lastRenderedPageBreak/>
              <w:t xml:space="preserve">нравственно-этический опыт взаимодействия со сверстниками, </w:t>
            </w:r>
            <w:proofErr w:type="spellStart"/>
            <w:proofErr w:type="gramStart"/>
            <w:r w:rsidRPr="00EF5A35">
              <w:rPr>
                <w:rFonts w:ascii="Times New Roman" w:eastAsia="Times New Roman" w:hAnsi="Times New Roman" w:cs="Times New Roman"/>
                <w:sz w:val="24"/>
                <w:szCs w:val="24"/>
              </w:rPr>
              <w:t>стар-ши¬ми</w:t>
            </w:r>
            <w:proofErr w:type="spellEnd"/>
            <w:proofErr w:type="gramEnd"/>
            <w:r w:rsidRPr="00EF5A35">
              <w:rPr>
                <w:rFonts w:ascii="Times New Roman" w:eastAsia="Times New Roman" w:hAnsi="Times New Roman" w:cs="Times New Roman"/>
                <w:sz w:val="24"/>
                <w:szCs w:val="24"/>
              </w:rPr>
              <w:t xml:space="preserve"> и младшими детьми, взрослыми в соответствии с общепринятыми </w:t>
            </w:r>
            <w:proofErr w:type="spellStart"/>
            <w:r w:rsidRPr="00EF5A35">
              <w:rPr>
                <w:rFonts w:ascii="Times New Roman" w:eastAsia="Times New Roman" w:hAnsi="Times New Roman" w:cs="Times New Roman"/>
                <w:sz w:val="24"/>
                <w:szCs w:val="24"/>
              </w:rPr>
              <w:t>нравстве¬нными</w:t>
            </w:r>
            <w:proofErr w:type="spellEnd"/>
            <w:r w:rsidRPr="00EF5A35">
              <w:rPr>
                <w:rFonts w:ascii="Times New Roman" w:eastAsia="Times New Roman" w:hAnsi="Times New Roman" w:cs="Times New Roman"/>
                <w:sz w:val="24"/>
                <w:szCs w:val="24"/>
              </w:rPr>
              <w:t xml:space="preserve"> </w:t>
            </w:r>
            <w:r w:rsidRPr="00EF5A35">
              <w:rPr>
                <w:rFonts w:ascii="Times New Roman" w:eastAsia="Times New Roman" w:hAnsi="Times New Roman" w:cs="Times New Roman"/>
                <w:sz w:val="24"/>
                <w:szCs w:val="24"/>
              </w:rPr>
              <w:lastRenderedPageBreak/>
              <w:t xml:space="preserve">нормами; </w:t>
            </w:r>
          </w:p>
          <w:p w:rsidR="006260F7" w:rsidRPr="00EF5A35" w:rsidRDefault="006260F7" w:rsidP="00EF5A35">
            <w:pPr>
              <w:widowControl w:val="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уважительное отношение к традиционным религиям.</w:t>
            </w:r>
          </w:p>
        </w:tc>
      </w:tr>
    </w:tbl>
    <w:p w:rsidR="006E0F9C" w:rsidRPr="00EF5A35" w:rsidRDefault="006E0F9C" w:rsidP="00EF5A35">
      <w:pPr>
        <w:widowControl w:val="0"/>
        <w:spacing w:after="0" w:line="240" w:lineRule="auto"/>
        <w:rPr>
          <w:rFonts w:ascii="Times New Roman" w:eastAsia="Courier New" w:hAnsi="Times New Roman" w:cs="Times New Roman"/>
          <w:b/>
          <w:bCs/>
          <w:i/>
          <w:color w:val="000000"/>
          <w:sz w:val="24"/>
          <w:szCs w:val="24"/>
          <w:lang w:eastAsia="ru-RU"/>
        </w:rPr>
      </w:pPr>
    </w:p>
    <w:p w:rsidR="00797896" w:rsidRPr="00EF5A35" w:rsidRDefault="00797896" w:rsidP="00EF5A35">
      <w:pPr>
        <w:widowControl w:val="0"/>
        <w:numPr>
          <w:ilvl w:val="0"/>
          <w:numId w:val="11"/>
        </w:numPr>
        <w:spacing w:after="0" w:line="240" w:lineRule="auto"/>
        <w:ind w:left="0"/>
        <w:rPr>
          <w:rFonts w:ascii="Times New Roman" w:eastAsia="Courier New" w:hAnsi="Times New Roman" w:cs="Times New Roman"/>
          <w:bCs/>
          <w:i/>
          <w:color w:val="000000"/>
          <w:sz w:val="24"/>
          <w:szCs w:val="24"/>
          <w:lang w:eastAsia="ru-RU"/>
        </w:rPr>
      </w:pPr>
      <w:r w:rsidRPr="00EF5A35">
        <w:rPr>
          <w:rFonts w:ascii="Times New Roman" w:eastAsia="Courier New" w:hAnsi="Times New Roman" w:cs="Times New Roman"/>
          <w:bCs/>
          <w:i/>
          <w:color w:val="000000"/>
          <w:sz w:val="24"/>
          <w:szCs w:val="24"/>
          <w:lang w:eastAsia="ru-RU"/>
        </w:rPr>
        <w:t>Воспитание трудолюбия, творческого отношения к учению, труду, жизни</w:t>
      </w:r>
    </w:p>
    <w:tbl>
      <w:tblPr>
        <w:tblStyle w:val="af1"/>
        <w:tblW w:w="0" w:type="auto"/>
        <w:tblInd w:w="60" w:type="dxa"/>
        <w:tblLook w:val="04A0" w:firstRow="1" w:lastRow="0" w:firstColumn="1" w:lastColumn="0" w:noHBand="0" w:noVBand="1"/>
      </w:tblPr>
      <w:tblGrid>
        <w:gridCol w:w="3612"/>
        <w:gridCol w:w="3598"/>
        <w:gridCol w:w="2726"/>
      </w:tblGrid>
      <w:tr w:rsidR="006260F7" w:rsidRPr="00EF5A35" w:rsidTr="006260F7">
        <w:tc>
          <w:tcPr>
            <w:tcW w:w="3668" w:type="dxa"/>
          </w:tcPr>
          <w:p w:rsidR="006260F7" w:rsidRPr="00EF5A35" w:rsidRDefault="006260F7" w:rsidP="00EF5A35">
            <w:pPr>
              <w:widowControl w:val="0"/>
              <w:jc w:val="center"/>
              <w:rPr>
                <w:rFonts w:ascii="Times New Roman" w:eastAsia="Courier New" w:hAnsi="Times New Roman" w:cs="Times New Roman"/>
                <w:color w:val="000000"/>
                <w:sz w:val="24"/>
                <w:szCs w:val="24"/>
                <w:lang w:eastAsia="ru-RU"/>
              </w:rPr>
            </w:pPr>
            <w:r w:rsidRPr="00EF5A35">
              <w:rPr>
                <w:rFonts w:ascii="Times New Roman" w:eastAsia="Courier New" w:hAnsi="Times New Roman" w:cs="Times New Roman"/>
                <w:iCs/>
                <w:sz w:val="24"/>
                <w:szCs w:val="24"/>
                <w:lang w:eastAsia="ru-RU"/>
              </w:rPr>
              <w:t>(</w:t>
            </w:r>
            <w:r w:rsidRPr="00EF5A35">
              <w:rPr>
                <w:rFonts w:ascii="Times New Roman" w:eastAsia="Courier New" w:hAnsi="Times New Roman" w:cs="Times New Roman"/>
                <w:iCs/>
                <w:sz w:val="24"/>
                <w:szCs w:val="24"/>
                <w:lang w:val="en-US" w:eastAsia="ru-RU"/>
              </w:rPr>
              <w:t>I</w:t>
            </w:r>
            <w:r w:rsidRPr="00EF5A35">
              <w:rPr>
                <w:rFonts w:ascii="Times New Roman" w:eastAsia="Courier New" w:hAnsi="Times New Roman" w:cs="Times New Roman"/>
                <w:iCs/>
                <w:sz w:val="24"/>
                <w:szCs w:val="24"/>
                <w:vertAlign w:val="superscript"/>
                <w:lang w:eastAsia="ru-RU"/>
              </w:rPr>
              <w:t>1</w:t>
            </w:r>
            <w:r w:rsidRPr="00EF5A35">
              <w:rPr>
                <w:rFonts w:ascii="Times New Roman" w:eastAsia="Courier New" w:hAnsi="Times New Roman" w:cs="Times New Roman"/>
                <w:iCs/>
                <w:sz w:val="24"/>
                <w:szCs w:val="24"/>
                <w:lang w:eastAsia="ru-RU"/>
              </w:rPr>
              <w:t xml:space="preserve">) </w:t>
            </w:r>
            <w:r w:rsidRPr="00EF5A35">
              <w:rPr>
                <w:rFonts w:ascii="Times New Roman" w:eastAsia="Courier New" w:hAnsi="Times New Roman" w:cs="Times New Roman"/>
                <w:iCs/>
                <w:sz w:val="24"/>
                <w:szCs w:val="24"/>
                <w:lang w:val="en-US" w:eastAsia="ru-RU"/>
              </w:rPr>
              <w:t>I</w:t>
            </w:r>
            <w:r w:rsidRPr="00EF5A35">
              <w:rPr>
                <w:rFonts w:ascii="Times New Roman" w:eastAsia="Courier New" w:hAnsi="Times New Roman" w:cs="Times New Roman"/>
                <w:iCs/>
                <w:sz w:val="24"/>
                <w:szCs w:val="24"/>
                <w:lang w:eastAsia="ru-RU"/>
              </w:rPr>
              <w:t xml:space="preserve"> класс-</w:t>
            </w:r>
            <w:proofErr w:type="gramStart"/>
            <w:r w:rsidRPr="00EF5A35">
              <w:rPr>
                <w:rFonts w:ascii="Times New Roman" w:eastAsia="Courier New" w:hAnsi="Times New Roman" w:cs="Times New Roman"/>
                <w:iCs/>
                <w:sz w:val="24"/>
                <w:szCs w:val="24"/>
                <w:lang w:val="en-US" w:eastAsia="ru-RU"/>
              </w:rPr>
              <w:t>IV</w:t>
            </w:r>
            <w:proofErr w:type="gramEnd"/>
            <w:r w:rsidRPr="00EF5A35">
              <w:rPr>
                <w:rFonts w:ascii="Times New Roman" w:eastAsia="Courier New" w:hAnsi="Times New Roman" w:cs="Times New Roman"/>
                <w:iCs/>
                <w:sz w:val="24"/>
                <w:szCs w:val="24"/>
                <w:lang w:eastAsia="ru-RU"/>
              </w:rPr>
              <w:t xml:space="preserve"> классы</w:t>
            </w:r>
          </w:p>
        </w:tc>
        <w:tc>
          <w:tcPr>
            <w:tcW w:w="3656" w:type="dxa"/>
          </w:tcPr>
          <w:p w:rsidR="006260F7" w:rsidRPr="00EF5A35" w:rsidRDefault="006260F7" w:rsidP="00EF5A35">
            <w:pPr>
              <w:widowControl w:val="0"/>
              <w:jc w:val="center"/>
              <w:rPr>
                <w:rFonts w:ascii="Times New Roman" w:eastAsia="Courier New" w:hAnsi="Times New Roman" w:cs="Times New Roman"/>
                <w:color w:val="000000"/>
                <w:sz w:val="24"/>
                <w:szCs w:val="24"/>
                <w:lang w:eastAsia="ru-RU"/>
              </w:rPr>
            </w:pPr>
            <w:r w:rsidRPr="00EF5A35">
              <w:rPr>
                <w:rFonts w:ascii="Times New Roman" w:eastAsia="Courier New" w:hAnsi="Times New Roman" w:cs="Times New Roman"/>
                <w:color w:val="000000"/>
                <w:sz w:val="24"/>
                <w:szCs w:val="24"/>
                <w:lang w:val="en-US" w:eastAsia="ru-RU"/>
              </w:rPr>
              <w:t>V</w:t>
            </w:r>
            <w:r w:rsidRPr="00EF5A35">
              <w:rPr>
                <w:rFonts w:ascii="Times New Roman" w:eastAsia="Courier New" w:hAnsi="Times New Roman" w:cs="Times New Roman"/>
                <w:color w:val="000000"/>
                <w:sz w:val="24"/>
                <w:szCs w:val="24"/>
                <w:lang w:eastAsia="ru-RU"/>
              </w:rPr>
              <w:t>-</w:t>
            </w:r>
            <w:r w:rsidRPr="00EF5A35">
              <w:rPr>
                <w:rFonts w:ascii="Times New Roman" w:eastAsia="Courier New" w:hAnsi="Times New Roman" w:cs="Times New Roman"/>
                <w:color w:val="000000"/>
                <w:sz w:val="24"/>
                <w:szCs w:val="24"/>
                <w:lang w:val="en-US" w:eastAsia="ru-RU"/>
              </w:rPr>
              <w:t>IX</w:t>
            </w:r>
            <w:r w:rsidRPr="00EF5A35">
              <w:rPr>
                <w:rFonts w:ascii="Times New Roman" w:eastAsia="Courier New" w:hAnsi="Times New Roman" w:cs="Times New Roman"/>
                <w:color w:val="000000"/>
                <w:sz w:val="24"/>
                <w:szCs w:val="24"/>
                <w:lang w:eastAsia="ru-RU"/>
              </w:rPr>
              <w:t xml:space="preserve"> классы</w:t>
            </w:r>
          </w:p>
        </w:tc>
        <w:tc>
          <w:tcPr>
            <w:tcW w:w="2755" w:type="dxa"/>
          </w:tcPr>
          <w:p w:rsidR="006260F7" w:rsidRPr="00EF5A35" w:rsidRDefault="00A64C1E" w:rsidP="00EF5A35">
            <w:pPr>
              <w:widowControl w:val="0"/>
              <w:jc w:val="center"/>
              <w:rPr>
                <w:rFonts w:ascii="Times New Roman" w:eastAsia="Courier New" w:hAnsi="Times New Roman" w:cs="Times New Roman"/>
                <w:color w:val="000000"/>
                <w:sz w:val="24"/>
                <w:szCs w:val="24"/>
                <w:lang w:val="en-US" w:eastAsia="ru-RU"/>
              </w:rPr>
            </w:pPr>
            <w:r>
              <w:rPr>
                <w:rFonts w:ascii="Times New Roman" w:eastAsia="Courier New" w:hAnsi="Times New Roman" w:cs="Times New Roman"/>
                <w:color w:val="000000"/>
                <w:sz w:val="24"/>
                <w:szCs w:val="24"/>
                <w:lang w:val="en-US" w:eastAsia="ru-RU"/>
              </w:rPr>
              <w:t>X-XI</w:t>
            </w:r>
            <w:r w:rsidR="006260F7" w:rsidRPr="00EF5A35">
              <w:rPr>
                <w:rFonts w:ascii="Times New Roman" w:eastAsia="Courier New" w:hAnsi="Times New Roman" w:cs="Times New Roman"/>
                <w:color w:val="000000"/>
                <w:sz w:val="24"/>
                <w:szCs w:val="24"/>
                <w:lang w:val="en-US" w:eastAsia="ru-RU"/>
              </w:rPr>
              <w:t xml:space="preserve"> </w:t>
            </w:r>
            <w:proofErr w:type="spellStart"/>
            <w:r w:rsidR="006260F7" w:rsidRPr="00EF5A35">
              <w:rPr>
                <w:rFonts w:ascii="Times New Roman" w:eastAsia="Courier New" w:hAnsi="Times New Roman" w:cs="Times New Roman"/>
                <w:color w:val="000000"/>
                <w:sz w:val="24"/>
                <w:szCs w:val="24"/>
                <w:lang w:val="en-US" w:eastAsia="ru-RU"/>
              </w:rPr>
              <w:t>классы</w:t>
            </w:r>
            <w:proofErr w:type="spellEnd"/>
            <w:r w:rsidR="006260F7" w:rsidRPr="00EF5A35">
              <w:rPr>
                <w:rFonts w:ascii="Times New Roman" w:eastAsia="Courier New" w:hAnsi="Times New Roman" w:cs="Times New Roman"/>
                <w:color w:val="000000"/>
                <w:sz w:val="24"/>
                <w:szCs w:val="24"/>
                <w:lang w:val="en-US" w:eastAsia="ru-RU"/>
              </w:rPr>
              <w:t>:</w:t>
            </w:r>
          </w:p>
        </w:tc>
      </w:tr>
      <w:tr w:rsidR="006260F7" w:rsidRPr="00EF5A35" w:rsidTr="006260F7">
        <w:tc>
          <w:tcPr>
            <w:tcW w:w="3668" w:type="dxa"/>
          </w:tcPr>
          <w:p w:rsidR="006260F7" w:rsidRPr="00EF5A35" w:rsidRDefault="006260F7"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положительное отношение к учебному труду;</w:t>
            </w:r>
          </w:p>
          <w:p w:rsidR="006260F7" w:rsidRPr="00EF5A35" w:rsidRDefault="006260F7"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первоначальные навыки трудового сотрудничества со сверстниками, старшими детьми и взрослыми;</w:t>
            </w:r>
          </w:p>
          <w:p w:rsidR="006260F7" w:rsidRPr="00EF5A35" w:rsidRDefault="006260F7" w:rsidP="00EF5A35">
            <w:pPr>
              <w:widowControl w:val="0"/>
              <w:rPr>
                <w:rFonts w:ascii="Times New Roman" w:eastAsia="Courier New" w:hAnsi="Times New Roman" w:cs="Times New Roman"/>
                <w:color w:val="000000"/>
                <w:sz w:val="24"/>
                <w:szCs w:val="24"/>
                <w:lang w:eastAsia="ru-RU"/>
              </w:rPr>
            </w:pPr>
            <w:r w:rsidRPr="00EF5A35">
              <w:rPr>
                <w:rFonts w:ascii="Times New Roman" w:eastAsia="Courier New" w:hAnsi="Times New Roman" w:cs="Times New Roman"/>
                <w:color w:val="000000"/>
                <w:sz w:val="24"/>
                <w:szCs w:val="24"/>
                <w:lang w:eastAsia="ru-RU"/>
              </w:rPr>
              <w:t>- первоначальный опыт участия в различных видах общественно-полезной и личностно значимой деятельности.</w:t>
            </w:r>
          </w:p>
        </w:tc>
        <w:tc>
          <w:tcPr>
            <w:tcW w:w="3656" w:type="dxa"/>
          </w:tcPr>
          <w:p w:rsidR="006260F7" w:rsidRPr="00EF5A35" w:rsidRDefault="006260F7"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элементарные представления о различных профессиях;</w:t>
            </w:r>
          </w:p>
          <w:p w:rsidR="006260F7" w:rsidRPr="00EF5A35" w:rsidRDefault="006260F7"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осознание приоритета нравственных основ труда, творчества, создания нового;</w:t>
            </w:r>
          </w:p>
          <w:p w:rsidR="006260F7" w:rsidRPr="00EF5A35" w:rsidRDefault="006260F7"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потребность и начальные умения выражать себя в различных доступных видах деятельности; </w:t>
            </w:r>
          </w:p>
          <w:p w:rsidR="006260F7" w:rsidRPr="00EF5A35" w:rsidRDefault="006260F7"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6260F7" w:rsidRPr="00EF5A35" w:rsidRDefault="006260F7"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мотивация к самореализации в познавательной и практической, общественно-полезной деятельности.</w:t>
            </w:r>
          </w:p>
        </w:tc>
        <w:tc>
          <w:tcPr>
            <w:tcW w:w="2755" w:type="dxa"/>
          </w:tcPr>
          <w:p w:rsidR="006260F7" w:rsidRPr="00EF5A35" w:rsidRDefault="006260F7"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ценностное отношение к труду и творчеству, человеку труда, трудовым достижениям России и человечества, трудолюбие; </w:t>
            </w:r>
          </w:p>
          <w:p w:rsidR="006260F7" w:rsidRPr="00EF5A35" w:rsidRDefault="006260F7"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мотивация к самореализации в познавательной и практической, общественно-полезной деятельности.</w:t>
            </w:r>
          </w:p>
        </w:tc>
      </w:tr>
    </w:tbl>
    <w:p w:rsidR="00C817FE" w:rsidRPr="00EF5A35" w:rsidRDefault="00C817FE" w:rsidP="00EF5A35">
      <w:pPr>
        <w:widowControl w:val="0"/>
        <w:spacing w:after="0" w:line="240" w:lineRule="auto"/>
        <w:rPr>
          <w:rFonts w:ascii="Times New Roman" w:eastAsia="Times New Roman" w:hAnsi="Times New Roman" w:cs="Times New Roman"/>
          <w:i/>
          <w:color w:val="000000"/>
          <w:sz w:val="24"/>
          <w:szCs w:val="24"/>
          <w:lang w:eastAsia="ru-RU"/>
        </w:rPr>
      </w:pPr>
    </w:p>
    <w:p w:rsidR="00797896" w:rsidRPr="00EF5A35" w:rsidRDefault="006D62B4" w:rsidP="00EF5A35">
      <w:pPr>
        <w:widowControl w:val="0"/>
        <w:spacing w:after="0" w:line="240" w:lineRule="auto"/>
        <w:rPr>
          <w:rFonts w:ascii="Times New Roman" w:eastAsia="Courier New" w:hAnsi="Times New Roman" w:cs="Times New Roman"/>
          <w:bCs/>
          <w:i/>
          <w:color w:val="000000"/>
          <w:sz w:val="24"/>
          <w:szCs w:val="24"/>
          <w:lang w:eastAsia="ru-RU"/>
        </w:rPr>
      </w:pPr>
      <w:r w:rsidRPr="00EF5A35">
        <w:rPr>
          <w:rFonts w:ascii="Times New Roman" w:eastAsia="Courier New" w:hAnsi="Times New Roman" w:cs="Times New Roman"/>
          <w:bCs/>
          <w:i/>
          <w:color w:val="000000"/>
          <w:sz w:val="24"/>
          <w:szCs w:val="24"/>
          <w:lang w:eastAsia="ru-RU"/>
        </w:rPr>
        <w:t>4</w:t>
      </w:r>
      <w:r w:rsidR="003B4137" w:rsidRPr="00EF5A35">
        <w:rPr>
          <w:rFonts w:ascii="Times New Roman" w:eastAsia="Courier New" w:hAnsi="Times New Roman" w:cs="Times New Roman"/>
          <w:bCs/>
          <w:i/>
          <w:color w:val="000000"/>
          <w:sz w:val="24"/>
          <w:szCs w:val="24"/>
          <w:lang w:eastAsia="ru-RU"/>
        </w:rPr>
        <w:t>.</w:t>
      </w:r>
      <w:r w:rsidR="00797896" w:rsidRPr="00EF5A35">
        <w:rPr>
          <w:rFonts w:ascii="Times New Roman" w:eastAsia="Courier New" w:hAnsi="Times New Roman" w:cs="Times New Roman"/>
          <w:bCs/>
          <w:i/>
          <w:color w:val="000000"/>
          <w:sz w:val="24"/>
          <w:szCs w:val="24"/>
          <w:lang w:eastAsia="ru-RU"/>
        </w:rPr>
        <w:t xml:space="preserve">Воспитание ценностного отношения к </w:t>
      </w:r>
      <w:proofErr w:type="gramStart"/>
      <w:r w:rsidR="00797896" w:rsidRPr="00EF5A35">
        <w:rPr>
          <w:rFonts w:ascii="Times New Roman" w:eastAsia="Courier New" w:hAnsi="Times New Roman" w:cs="Times New Roman"/>
          <w:bCs/>
          <w:i/>
          <w:color w:val="000000"/>
          <w:sz w:val="24"/>
          <w:szCs w:val="24"/>
          <w:lang w:eastAsia="ru-RU"/>
        </w:rPr>
        <w:t>прекрасному</w:t>
      </w:r>
      <w:proofErr w:type="gramEnd"/>
      <w:r w:rsidR="00797896" w:rsidRPr="00EF5A35">
        <w:rPr>
          <w:rFonts w:ascii="Times New Roman" w:eastAsia="Courier New" w:hAnsi="Times New Roman" w:cs="Times New Roman"/>
          <w:bCs/>
          <w:i/>
          <w:color w:val="000000"/>
          <w:sz w:val="24"/>
          <w:szCs w:val="24"/>
          <w:lang w:eastAsia="ru-RU"/>
        </w:rPr>
        <w:t>, формирование представлений об эстетических идеалах и ценностях (эстетическое воспитание)</w:t>
      </w:r>
    </w:p>
    <w:tbl>
      <w:tblPr>
        <w:tblStyle w:val="af1"/>
        <w:tblW w:w="0" w:type="auto"/>
        <w:tblInd w:w="60" w:type="dxa"/>
        <w:tblLook w:val="04A0" w:firstRow="1" w:lastRow="0" w:firstColumn="1" w:lastColumn="0" w:noHBand="0" w:noVBand="1"/>
      </w:tblPr>
      <w:tblGrid>
        <w:gridCol w:w="3555"/>
        <w:gridCol w:w="3630"/>
        <w:gridCol w:w="2751"/>
      </w:tblGrid>
      <w:tr w:rsidR="006260F7" w:rsidRPr="00EF5A35" w:rsidTr="006260F7">
        <w:tc>
          <w:tcPr>
            <w:tcW w:w="3620" w:type="dxa"/>
          </w:tcPr>
          <w:p w:rsidR="006260F7" w:rsidRPr="00EF5A35" w:rsidRDefault="006260F7" w:rsidP="00EF5A35">
            <w:pPr>
              <w:widowControl w:val="0"/>
              <w:jc w:val="center"/>
              <w:rPr>
                <w:rFonts w:ascii="Times New Roman" w:eastAsia="Courier New" w:hAnsi="Times New Roman" w:cs="Times New Roman"/>
                <w:color w:val="000000"/>
                <w:sz w:val="24"/>
                <w:szCs w:val="24"/>
                <w:lang w:eastAsia="ru-RU"/>
              </w:rPr>
            </w:pPr>
            <w:r w:rsidRPr="00EF5A35">
              <w:rPr>
                <w:rFonts w:ascii="Times New Roman" w:eastAsia="Courier New" w:hAnsi="Times New Roman" w:cs="Times New Roman"/>
                <w:iCs/>
                <w:sz w:val="24"/>
                <w:szCs w:val="24"/>
                <w:lang w:eastAsia="ru-RU"/>
              </w:rPr>
              <w:t>(</w:t>
            </w:r>
            <w:r w:rsidRPr="00EF5A35">
              <w:rPr>
                <w:rFonts w:ascii="Times New Roman" w:eastAsia="Courier New" w:hAnsi="Times New Roman" w:cs="Times New Roman"/>
                <w:iCs/>
                <w:sz w:val="24"/>
                <w:szCs w:val="24"/>
                <w:lang w:val="en-US" w:eastAsia="ru-RU"/>
              </w:rPr>
              <w:t>I</w:t>
            </w:r>
            <w:r w:rsidRPr="00EF5A35">
              <w:rPr>
                <w:rFonts w:ascii="Times New Roman" w:eastAsia="Courier New" w:hAnsi="Times New Roman" w:cs="Times New Roman"/>
                <w:iCs/>
                <w:sz w:val="24"/>
                <w:szCs w:val="24"/>
                <w:vertAlign w:val="superscript"/>
                <w:lang w:eastAsia="ru-RU"/>
              </w:rPr>
              <w:t>1</w:t>
            </w:r>
            <w:r w:rsidRPr="00EF5A35">
              <w:rPr>
                <w:rFonts w:ascii="Times New Roman" w:eastAsia="Courier New" w:hAnsi="Times New Roman" w:cs="Times New Roman"/>
                <w:iCs/>
                <w:sz w:val="24"/>
                <w:szCs w:val="24"/>
                <w:lang w:eastAsia="ru-RU"/>
              </w:rPr>
              <w:t xml:space="preserve">) </w:t>
            </w:r>
            <w:r w:rsidRPr="00EF5A35">
              <w:rPr>
                <w:rFonts w:ascii="Times New Roman" w:eastAsia="Courier New" w:hAnsi="Times New Roman" w:cs="Times New Roman"/>
                <w:iCs/>
                <w:sz w:val="24"/>
                <w:szCs w:val="24"/>
                <w:lang w:val="en-US" w:eastAsia="ru-RU"/>
              </w:rPr>
              <w:t>I</w:t>
            </w:r>
            <w:r w:rsidRPr="00EF5A35">
              <w:rPr>
                <w:rFonts w:ascii="Times New Roman" w:eastAsia="Courier New" w:hAnsi="Times New Roman" w:cs="Times New Roman"/>
                <w:iCs/>
                <w:sz w:val="24"/>
                <w:szCs w:val="24"/>
                <w:lang w:eastAsia="ru-RU"/>
              </w:rPr>
              <w:t xml:space="preserve"> класс-</w:t>
            </w:r>
            <w:proofErr w:type="gramStart"/>
            <w:r w:rsidRPr="00EF5A35">
              <w:rPr>
                <w:rFonts w:ascii="Times New Roman" w:eastAsia="Courier New" w:hAnsi="Times New Roman" w:cs="Times New Roman"/>
                <w:iCs/>
                <w:sz w:val="24"/>
                <w:szCs w:val="24"/>
                <w:lang w:val="en-US" w:eastAsia="ru-RU"/>
              </w:rPr>
              <w:t>IV</w:t>
            </w:r>
            <w:proofErr w:type="gramEnd"/>
            <w:r w:rsidRPr="00EF5A35">
              <w:rPr>
                <w:rFonts w:ascii="Times New Roman" w:eastAsia="Courier New" w:hAnsi="Times New Roman" w:cs="Times New Roman"/>
                <w:iCs/>
                <w:sz w:val="24"/>
                <w:szCs w:val="24"/>
                <w:lang w:eastAsia="ru-RU"/>
              </w:rPr>
              <w:t xml:space="preserve"> классы</w:t>
            </w:r>
          </w:p>
        </w:tc>
        <w:tc>
          <w:tcPr>
            <w:tcW w:w="3697" w:type="dxa"/>
          </w:tcPr>
          <w:p w:rsidR="006260F7" w:rsidRPr="00EF5A35" w:rsidRDefault="006260F7" w:rsidP="00EF5A35">
            <w:pPr>
              <w:widowControl w:val="0"/>
              <w:jc w:val="center"/>
              <w:rPr>
                <w:rFonts w:ascii="Times New Roman" w:eastAsia="Courier New" w:hAnsi="Times New Roman" w:cs="Times New Roman"/>
                <w:color w:val="000000"/>
                <w:sz w:val="24"/>
                <w:szCs w:val="24"/>
                <w:lang w:eastAsia="ru-RU"/>
              </w:rPr>
            </w:pPr>
            <w:r w:rsidRPr="00EF5A35">
              <w:rPr>
                <w:rFonts w:ascii="Times New Roman" w:eastAsia="Courier New" w:hAnsi="Times New Roman" w:cs="Times New Roman"/>
                <w:color w:val="000000"/>
                <w:sz w:val="24"/>
                <w:szCs w:val="24"/>
                <w:lang w:val="en-US" w:eastAsia="ru-RU"/>
              </w:rPr>
              <w:t>V</w:t>
            </w:r>
            <w:r w:rsidRPr="00EF5A35">
              <w:rPr>
                <w:rFonts w:ascii="Times New Roman" w:eastAsia="Courier New" w:hAnsi="Times New Roman" w:cs="Times New Roman"/>
                <w:color w:val="000000"/>
                <w:sz w:val="24"/>
                <w:szCs w:val="24"/>
                <w:lang w:eastAsia="ru-RU"/>
              </w:rPr>
              <w:t>-</w:t>
            </w:r>
            <w:r w:rsidRPr="00EF5A35">
              <w:rPr>
                <w:rFonts w:ascii="Times New Roman" w:eastAsia="Courier New" w:hAnsi="Times New Roman" w:cs="Times New Roman"/>
                <w:color w:val="000000"/>
                <w:sz w:val="24"/>
                <w:szCs w:val="24"/>
                <w:lang w:val="en-US" w:eastAsia="ru-RU"/>
              </w:rPr>
              <w:t>IX</w:t>
            </w:r>
            <w:r w:rsidRPr="00EF5A35">
              <w:rPr>
                <w:rFonts w:ascii="Times New Roman" w:eastAsia="Courier New" w:hAnsi="Times New Roman" w:cs="Times New Roman"/>
                <w:color w:val="000000"/>
                <w:sz w:val="24"/>
                <w:szCs w:val="24"/>
                <w:lang w:eastAsia="ru-RU"/>
              </w:rPr>
              <w:t xml:space="preserve"> классы</w:t>
            </w:r>
          </w:p>
        </w:tc>
        <w:tc>
          <w:tcPr>
            <w:tcW w:w="2762" w:type="dxa"/>
          </w:tcPr>
          <w:p w:rsidR="006260F7" w:rsidRPr="00EF5A35" w:rsidRDefault="00A64C1E" w:rsidP="00EF5A35">
            <w:pPr>
              <w:widowControl w:val="0"/>
              <w:jc w:val="center"/>
              <w:rPr>
                <w:rFonts w:ascii="Times New Roman" w:eastAsia="Courier New" w:hAnsi="Times New Roman" w:cs="Times New Roman"/>
                <w:color w:val="000000"/>
                <w:sz w:val="24"/>
                <w:szCs w:val="24"/>
                <w:lang w:val="en-US" w:eastAsia="ru-RU"/>
              </w:rPr>
            </w:pPr>
            <w:r>
              <w:rPr>
                <w:rFonts w:ascii="Times New Roman" w:eastAsia="Courier New" w:hAnsi="Times New Roman" w:cs="Times New Roman"/>
                <w:color w:val="000000"/>
                <w:sz w:val="24"/>
                <w:szCs w:val="24"/>
                <w:lang w:val="en-US" w:eastAsia="ru-RU"/>
              </w:rPr>
              <w:t>X-XI</w:t>
            </w:r>
            <w:r w:rsidR="006260F7" w:rsidRPr="00EF5A35">
              <w:rPr>
                <w:rFonts w:ascii="Times New Roman" w:eastAsia="Courier New" w:hAnsi="Times New Roman" w:cs="Times New Roman"/>
                <w:color w:val="000000"/>
                <w:sz w:val="24"/>
                <w:szCs w:val="24"/>
                <w:lang w:val="en-US" w:eastAsia="ru-RU"/>
              </w:rPr>
              <w:t xml:space="preserve"> </w:t>
            </w:r>
            <w:proofErr w:type="spellStart"/>
            <w:r w:rsidR="006260F7" w:rsidRPr="00EF5A35">
              <w:rPr>
                <w:rFonts w:ascii="Times New Roman" w:eastAsia="Courier New" w:hAnsi="Times New Roman" w:cs="Times New Roman"/>
                <w:color w:val="000000"/>
                <w:sz w:val="24"/>
                <w:szCs w:val="24"/>
                <w:lang w:val="en-US" w:eastAsia="ru-RU"/>
              </w:rPr>
              <w:t>классы</w:t>
            </w:r>
            <w:proofErr w:type="spellEnd"/>
            <w:r w:rsidR="006260F7" w:rsidRPr="00EF5A35">
              <w:rPr>
                <w:rFonts w:ascii="Times New Roman" w:eastAsia="Courier New" w:hAnsi="Times New Roman" w:cs="Times New Roman"/>
                <w:color w:val="000000"/>
                <w:sz w:val="24"/>
                <w:szCs w:val="24"/>
                <w:lang w:val="en-US" w:eastAsia="ru-RU"/>
              </w:rPr>
              <w:t>:</w:t>
            </w:r>
          </w:p>
        </w:tc>
      </w:tr>
      <w:tr w:rsidR="006260F7" w:rsidRPr="00EF5A35" w:rsidTr="006260F7">
        <w:tc>
          <w:tcPr>
            <w:tcW w:w="3620" w:type="dxa"/>
          </w:tcPr>
          <w:p w:rsidR="006260F7" w:rsidRPr="00EF5A35" w:rsidRDefault="006260F7"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первоначальные умения видеть красоту в окружающем мире;</w:t>
            </w:r>
          </w:p>
          <w:p w:rsidR="006260F7" w:rsidRPr="00EF5A35" w:rsidRDefault="006260F7"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первоначальные умения видеть красоту в поведении, поступках людей.</w:t>
            </w:r>
          </w:p>
          <w:p w:rsidR="006260F7" w:rsidRPr="00EF5A35" w:rsidRDefault="006260F7" w:rsidP="00EF5A35">
            <w:pPr>
              <w:widowControl w:val="0"/>
              <w:rPr>
                <w:rFonts w:ascii="Times New Roman" w:eastAsia="Courier New" w:hAnsi="Times New Roman" w:cs="Times New Roman"/>
                <w:color w:val="000000"/>
                <w:sz w:val="24"/>
                <w:szCs w:val="24"/>
                <w:lang w:eastAsia="ru-RU"/>
              </w:rPr>
            </w:pPr>
          </w:p>
        </w:tc>
        <w:tc>
          <w:tcPr>
            <w:tcW w:w="3697" w:type="dxa"/>
          </w:tcPr>
          <w:p w:rsidR="006260F7" w:rsidRPr="00EF5A35" w:rsidRDefault="006260F7"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элементарные представления об эстетических и художественных ценностях отечественной культуры.</w:t>
            </w:r>
          </w:p>
          <w:p w:rsidR="006260F7" w:rsidRPr="00EF5A35" w:rsidRDefault="006260F7"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260F7" w:rsidRPr="00EF5A35" w:rsidRDefault="006260F7"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формирование потребности и умения выражать себя в различных доступных видах деятельности.</w:t>
            </w:r>
          </w:p>
        </w:tc>
        <w:tc>
          <w:tcPr>
            <w:tcW w:w="2762" w:type="dxa"/>
          </w:tcPr>
          <w:p w:rsidR="006260F7" w:rsidRPr="00EF5A35" w:rsidRDefault="006260F7"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опыт эмоционального постижения народного творчества, этнокультурных традиций, фольклора народов России; </w:t>
            </w:r>
          </w:p>
          <w:p w:rsidR="006260F7" w:rsidRPr="00EF5A35" w:rsidRDefault="006260F7"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формирование потребности и умения выражать себя в различных доступных видах деятельности; </w:t>
            </w:r>
          </w:p>
          <w:p w:rsidR="006260F7" w:rsidRPr="00EF5A35" w:rsidRDefault="006260F7" w:rsidP="00EF5A35">
            <w:pPr>
              <w:widowControl w:val="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мотивация к реализации эстетических ценностей в пространстве общеобразовательной организации и семьи.</w:t>
            </w:r>
          </w:p>
        </w:tc>
      </w:tr>
    </w:tbl>
    <w:p w:rsidR="00001E4F" w:rsidRPr="00EF5A35" w:rsidRDefault="00001E4F" w:rsidP="00EF5A35">
      <w:pPr>
        <w:spacing w:after="0" w:line="240" w:lineRule="auto"/>
        <w:rPr>
          <w:rFonts w:ascii="Times New Roman" w:eastAsia="Times New Roman" w:hAnsi="Times New Roman" w:cs="Times New Roman"/>
          <w:b/>
          <w:sz w:val="24"/>
          <w:szCs w:val="24"/>
        </w:rPr>
      </w:pPr>
    </w:p>
    <w:p w:rsidR="00797896" w:rsidRPr="00EF5A35" w:rsidRDefault="00797896" w:rsidP="00EF5A35">
      <w:pPr>
        <w:spacing w:after="0" w:line="240" w:lineRule="auto"/>
        <w:jc w:val="center"/>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Комплексный план мероприятий, направленных на реализацию программы</w:t>
      </w:r>
    </w:p>
    <w:p w:rsidR="00797896" w:rsidRPr="00EF5A35" w:rsidRDefault="00797896" w:rsidP="00EF5A35">
      <w:pPr>
        <w:widowControl w:val="0"/>
        <w:spacing w:after="0" w:line="240" w:lineRule="auto"/>
        <w:jc w:val="center"/>
        <w:rPr>
          <w:rFonts w:ascii="Times New Roman" w:eastAsia="Courier New" w:hAnsi="Times New Roman" w:cs="Times New Roman"/>
          <w:color w:val="000000"/>
          <w:sz w:val="24"/>
          <w:szCs w:val="24"/>
          <w:lang w:eastAsia="ru-RU"/>
        </w:rPr>
      </w:pPr>
      <w:r w:rsidRPr="00EF5A35">
        <w:rPr>
          <w:rFonts w:ascii="Times New Roman" w:eastAsia="Courier New" w:hAnsi="Times New Roman" w:cs="Times New Roman"/>
          <w:color w:val="000000"/>
          <w:sz w:val="24"/>
          <w:szCs w:val="24"/>
          <w:lang w:eastAsia="ru-RU"/>
        </w:rPr>
        <w:t xml:space="preserve"> духовно-нравс</w:t>
      </w:r>
      <w:r w:rsidR="00C817FE" w:rsidRPr="00EF5A35">
        <w:rPr>
          <w:rFonts w:ascii="Times New Roman" w:eastAsia="Courier New" w:hAnsi="Times New Roman" w:cs="Times New Roman"/>
          <w:color w:val="000000"/>
          <w:sz w:val="24"/>
          <w:szCs w:val="24"/>
          <w:lang w:eastAsia="ru-RU"/>
        </w:rPr>
        <w:t xml:space="preserve">твенного воспитания </w:t>
      </w:r>
      <w:proofErr w:type="gramStart"/>
      <w:r w:rsidR="00C817FE" w:rsidRPr="00EF5A35">
        <w:rPr>
          <w:rFonts w:ascii="Times New Roman" w:eastAsia="Courier New" w:hAnsi="Times New Roman" w:cs="Times New Roman"/>
          <w:color w:val="000000"/>
          <w:sz w:val="24"/>
          <w:szCs w:val="24"/>
          <w:lang w:eastAsia="ru-RU"/>
        </w:rPr>
        <w:t>обучающихся</w:t>
      </w:r>
      <w:proofErr w:type="gramEnd"/>
    </w:p>
    <w:tbl>
      <w:tblPr>
        <w:tblStyle w:val="af1"/>
        <w:tblW w:w="9727" w:type="dxa"/>
        <w:tblInd w:w="20" w:type="dxa"/>
        <w:tblLayout w:type="fixed"/>
        <w:tblLook w:val="04A0" w:firstRow="1" w:lastRow="0" w:firstColumn="1" w:lastColumn="0" w:noHBand="0" w:noVBand="1"/>
      </w:tblPr>
      <w:tblGrid>
        <w:gridCol w:w="2215"/>
        <w:gridCol w:w="3543"/>
        <w:gridCol w:w="2268"/>
        <w:gridCol w:w="1701"/>
      </w:tblGrid>
      <w:tr w:rsidR="00797896" w:rsidRPr="00EF5A35" w:rsidTr="00797896">
        <w:trPr>
          <w:trHeight w:val="566"/>
        </w:trPr>
        <w:tc>
          <w:tcPr>
            <w:tcW w:w="2215" w:type="dxa"/>
          </w:tcPr>
          <w:p w:rsidR="00797896" w:rsidRPr="00EF5A35" w:rsidRDefault="00797896" w:rsidP="00EF5A35">
            <w:pPr>
              <w:widowControl w:val="0"/>
              <w:jc w:val="center"/>
              <w:rPr>
                <w:rFonts w:ascii="Times New Roman" w:eastAsia="Courier New" w:hAnsi="Times New Roman" w:cs="Times New Roman"/>
                <w:color w:val="000000"/>
                <w:sz w:val="24"/>
                <w:szCs w:val="24"/>
                <w:lang w:eastAsia="ru-RU"/>
              </w:rPr>
            </w:pPr>
            <w:r w:rsidRPr="00EF5A35">
              <w:rPr>
                <w:rFonts w:ascii="Times New Roman" w:eastAsia="Courier New" w:hAnsi="Times New Roman" w:cs="Times New Roman"/>
                <w:color w:val="000000"/>
                <w:sz w:val="24"/>
                <w:szCs w:val="24"/>
                <w:lang w:eastAsia="ru-RU"/>
              </w:rPr>
              <w:t>Направление деятельности</w:t>
            </w:r>
          </w:p>
        </w:tc>
        <w:tc>
          <w:tcPr>
            <w:tcW w:w="3543" w:type="dxa"/>
          </w:tcPr>
          <w:p w:rsidR="00797896" w:rsidRPr="00EF5A35" w:rsidRDefault="00797896" w:rsidP="00EF5A35">
            <w:pPr>
              <w:widowControl w:val="0"/>
              <w:jc w:val="center"/>
              <w:rPr>
                <w:rFonts w:ascii="Times New Roman" w:eastAsia="Courier New" w:hAnsi="Times New Roman" w:cs="Times New Roman"/>
                <w:color w:val="000000"/>
                <w:sz w:val="24"/>
                <w:szCs w:val="24"/>
                <w:lang w:eastAsia="ru-RU"/>
              </w:rPr>
            </w:pPr>
            <w:r w:rsidRPr="00EF5A35">
              <w:rPr>
                <w:rFonts w:ascii="Times New Roman" w:eastAsia="Courier New" w:hAnsi="Times New Roman" w:cs="Times New Roman"/>
                <w:color w:val="000000"/>
                <w:sz w:val="24"/>
                <w:szCs w:val="24"/>
                <w:lang w:eastAsia="ru-RU"/>
              </w:rPr>
              <w:t>Формы работы и мероприятия</w:t>
            </w:r>
          </w:p>
        </w:tc>
        <w:tc>
          <w:tcPr>
            <w:tcW w:w="2268" w:type="dxa"/>
          </w:tcPr>
          <w:p w:rsidR="00797896" w:rsidRPr="00EF5A35" w:rsidRDefault="00797896" w:rsidP="00EF5A35">
            <w:pPr>
              <w:widowControl w:val="0"/>
              <w:jc w:val="center"/>
              <w:rPr>
                <w:rFonts w:ascii="Times New Roman" w:eastAsia="Courier New" w:hAnsi="Times New Roman" w:cs="Times New Roman"/>
                <w:color w:val="000000"/>
                <w:sz w:val="24"/>
                <w:szCs w:val="24"/>
                <w:lang w:eastAsia="ru-RU"/>
              </w:rPr>
            </w:pPr>
            <w:r w:rsidRPr="00EF5A35">
              <w:rPr>
                <w:rFonts w:ascii="Times New Roman" w:eastAsia="Courier New" w:hAnsi="Times New Roman" w:cs="Times New Roman"/>
                <w:color w:val="000000"/>
                <w:sz w:val="24"/>
                <w:szCs w:val="24"/>
                <w:lang w:eastAsia="ru-RU"/>
              </w:rPr>
              <w:t>Ответственные</w:t>
            </w:r>
          </w:p>
        </w:tc>
        <w:tc>
          <w:tcPr>
            <w:tcW w:w="1701" w:type="dxa"/>
          </w:tcPr>
          <w:p w:rsidR="00797896" w:rsidRPr="00EF5A35" w:rsidRDefault="00797896" w:rsidP="00EF5A35">
            <w:pPr>
              <w:widowControl w:val="0"/>
              <w:jc w:val="center"/>
              <w:rPr>
                <w:rFonts w:ascii="Times New Roman" w:eastAsia="Courier New" w:hAnsi="Times New Roman" w:cs="Times New Roman"/>
                <w:color w:val="000000"/>
                <w:sz w:val="24"/>
                <w:szCs w:val="24"/>
                <w:lang w:eastAsia="ru-RU"/>
              </w:rPr>
            </w:pPr>
            <w:r w:rsidRPr="00EF5A35">
              <w:rPr>
                <w:rFonts w:ascii="Times New Roman" w:eastAsia="Courier New" w:hAnsi="Times New Roman" w:cs="Times New Roman"/>
                <w:color w:val="000000"/>
                <w:sz w:val="24"/>
                <w:szCs w:val="24"/>
                <w:lang w:eastAsia="ru-RU"/>
              </w:rPr>
              <w:t>Сроки проведения</w:t>
            </w:r>
          </w:p>
        </w:tc>
      </w:tr>
      <w:tr w:rsidR="00797896" w:rsidRPr="00EF5A35" w:rsidTr="00797896">
        <w:tc>
          <w:tcPr>
            <w:tcW w:w="2215" w:type="dxa"/>
          </w:tcPr>
          <w:p w:rsidR="00797896" w:rsidRPr="00EF5A35" w:rsidRDefault="00797896" w:rsidP="00EF5A35">
            <w:pPr>
              <w:widowControl w:val="0"/>
              <w:rPr>
                <w:rFonts w:ascii="Times New Roman" w:eastAsia="Courier New" w:hAnsi="Times New Roman" w:cs="Times New Roman"/>
                <w:b/>
                <w:i/>
                <w:color w:val="000000"/>
                <w:sz w:val="24"/>
                <w:szCs w:val="24"/>
                <w:lang w:eastAsia="ru-RU"/>
              </w:rPr>
            </w:pPr>
            <w:r w:rsidRPr="00EF5A35">
              <w:rPr>
                <w:rFonts w:ascii="Times New Roman" w:eastAsia="Courier New" w:hAnsi="Times New Roman" w:cs="Times New Roman"/>
                <w:i/>
                <w:color w:val="000000"/>
                <w:sz w:val="24"/>
                <w:szCs w:val="24"/>
                <w:lang w:eastAsia="ru-RU"/>
              </w:rPr>
              <w:t>Воспитание гражданственности, патриотизма, уважения к правам, свободам и обязанностям человека</w:t>
            </w:r>
          </w:p>
        </w:tc>
        <w:tc>
          <w:tcPr>
            <w:tcW w:w="3543" w:type="dxa"/>
          </w:tcPr>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r w:rsidRPr="00EF5A35">
              <w:rPr>
                <w:rFonts w:ascii="Times New Roman" w:eastAsia="Arial" w:hAnsi="Times New Roman" w:cs="Times New Roman"/>
                <w:bCs/>
                <w:iCs/>
                <w:color w:val="000000"/>
                <w:sz w:val="24"/>
                <w:szCs w:val="24"/>
                <w:shd w:val="clear" w:color="auto" w:fill="FFFFFF"/>
              </w:rPr>
              <w:t xml:space="preserve">День героев Отечества. </w:t>
            </w: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Times New Roman" w:hAnsi="Times New Roman" w:cs="Times New Roman"/>
                <w:sz w:val="24"/>
                <w:szCs w:val="24"/>
              </w:rPr>
            </w:pPr>
            <w:r w:rsidRPr="00EF5A35">
              <w:rPr>
                <w:rFonts w:ascii="Times New Roman" w:eastAsia="Arial" w:hAnsi="Times New Roman" w:cs="Times New Roman"/>
                <w:bCs/>
                <w:iCs/>
                <w:color w:val="000000"/>
                <w:sz w:val="24"/>
                <w:szCs w:val="24"/>
                <w:shd w:val="clear" w:color="auto" w:fill="FFFFFF"/>
              </w:rPr>
              <w:t>День Защитника Отечества.</w:t>
            </w:r>
          </w:p>
          <w:p w:rsidR="00797896" w:rsidRPr="00EF5A35" w:rsidRDefault="006260F7" w:rsidP="00EF5A35">
            <w:pPr>
              <w:widowControl w:val="0"/>
              <w:rPr>
                <w:rFonts w:ascii="Times New Roman" w:eastAsia="Times New Roman" w:hAnsi="Times New Roman" w:cs="Times New Roman"/>
                <w:sz w:val="24"/>
                <w:szCs w:val="24"/>
              </w:rPr>
            </w:pPr>
            <w:r w:rsidRPr="00EF5A35">
              <w:rPr>
                <w:rFonts w:ascii="Times New Roman" w:eastAsia="Arial" w:hAnsi="Times New Roman" w:cs="Times New Roman"/>
                <w:bCs/>
                <w:iCs/>
                <w:color w:val="000000"/>
                <w:sz w:val="24"/>
                <w:szCs w:val="24"/>
                <w:shd w:val="clear" w:color="auto" w:fill="FFFFFF"/>
              </w:rPr>
              <w:t>Экскурсии в музеи города, театр</w:t>
            </w:r>
            <w:r w:rsidR="00797896" w:rsidRPr="00EF5A35">
              <w:rPr>
                <w:rFonts w:ascii="Times New Roman" w:eastAsia="Arial" w:hAnsi="Times New Roman" w:cs="Times New Roman"/>
                <w:bCs/>
                <w:iCs/>
                <w:color w:val="000000"/>
                <w:sz w:val="24"/>
                <w:szCs w:val="24"/>
                <w:shd w:val="clear" w:color="auto" w:fill="FFFFFF"/>
              </w:rPr>
              <w:t>, библиотеки, по историческим и памятным местам.</w:t>
            </w: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lang w:eastAsia="ru-RU"/>
              </w:rPr>
            </w:pPr>
            <w:r w:rsidRPr="00EF5A35">
              <w:rPr>
                <w:rFonts w:ascii="Times New Roman" w:eastAsia="Arial" w:hAnsi="Times New Roman" w:cs="Times New Roman"/>
                <w:bCs/>
                <w:iCs/>
                <w:color w:val="000000"/>
                <w:sz w:val="24"/>
                <w:szCs w:val="24"/>
                <w:shd w:val="clear" w:color="auto" w:fill="FFFFFF"/>
                <w:lang w:eastAsia="ru-RU"/>
              </w:rPr>
              <w:t>Встречи с интересными людьми и ветеранами. Участие в конкурсах стихов и песен на патриотические темы Беседы, игры</w:t>
            </w:r>
            <w:r w:rsidRPr="00EF5A35">
              <w:rPr>
                <w:rFonts w:ascii="Times New Roman" w:eastAsia="Courier New" w:hAnsi="Times New Roman" w:cs="Times New Roman"/>
                <w:bCs/>
                <w:color w:val="000000"/>
                <w:sz w:val="24"/>
                <w:szCs w:val="24"/>
                <w:shd w:val="clear" w:color="auto" w:fill="FFFFFF"/>
                <w:lang w:eastAsia="ru-RU"/>
              </w:rPr>
              <w:t xml:space="preserve">, классные часы, </w:t>
            </w:r>
            <w:r w:rsidRPr="00EF5A35">
              <w:rPr>
                <w:rFonts w:ascii="Times New Roman" w:eastAsia="Arial" w:hAnsi="Times New Roman" w:cs="Times New Roman"/>
                <w:bCs/>
                <w:iCs/>
                <w:color w:val="000000"/>
                <w:sz w:val="24"/>
                <w:szCs w:val="24"/>
                <w:shd w:val="clear" w:color="auto" w:fill="FFFFFF"/>
                <w:lang w:eastAsia="ru-RU"/>
              </w:rPr>
              <w:t>практические занятия по правилам безопасности дорожного движения.</w:t>
            </w: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lang w:eastAsia="ru-RU"/>
              </w:rPr>
            </w:pPr>
            <w:r w:rsidRPr="00EF5A35">
              <w:rPr>
                <w:rFonts w:ascii="Times New Roman" w:eastAsia="Arial" w:hAnsi="Times New Roman" w:cs="Times New Roman"/>
                <w:bCs/>
                <w:iCs/>
                <w:color w:val="000000"/>
                <w:sz w:val="24"/>
                <w:szCs w:val="24"/>
                <w:shd w:val="clear" w:color="auto" w:fill="FFFFFF"/>
                <w:lang w:eastAsia="ru-RU"/>
              </w:rPr>
              <w:t xml:space="preserve"> </w:t>
            </w: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lang w:eastAsia="ru-RU"/>
              </w:rPr>
            </w:pPr>
            <w:r w:rsidRPr="00EF5A35">
              <w:rPr>
                <w:rFonts w:ascii="Times New Roman" w:eastAsia="Arial" w:hAnsi="Times New Roman" w:cs="Times New Roman"/>
                <w:bCs/>
                <w:iCs/>
                <w:color w:val="000000"/>
                <w:sz w:val="24"/>
                <w:szCs w:val="24"/>
                <w:shd w:val="clear" w:color="auto" w:fill="FFFFFF"/>
                <w:lang w:eastAsia="ru-RU"/>
              </w:rPr>
              <w:t xml:space="preserve">Школьные мероприятия «Безопасная дорога», «Азбука дорог». </w:t>
            </w: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lang w:eastAsia="ru-RU"/>
              </w:rPr>
            </w:pPr>
            <w:r w:rsidRPr="00EF5A35">
              <w:rPr>
                <w:rFonts w:ascii="Times New Roman" w:eastAsia="Arial" w:hAnsi="Times New Roman" w:cs="Times New Roman"/>
                <w:bCs/>
                <w:iCs/>
                <w:color w:val="000000"/>
                <w:sz w:val="24"/>
                <w:szCs w:val="24"/>
                <w:shd w:val="clear" w:color="auto" w:fill="FFFFFF"/>
                <w:lang w:eastAsia="ru-RU"/>
              </w:rPr>
              <w:t>Классные часы, беседы о Конституции РФ, государственной символике, правах и обязанностях граждан, правах и обязанностях ученика школы.</w:t>
            </w: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lang w:eastAsia="ru-RU"/>
              </w:rPr>
            </w:pPr>
          </w:p>
          <w:p w:rsidR="00797896" w:rsidRPr="00EF5A35" w:rsidRDefault="00797896" w:rsidP="00EF5A35">
            <w:pPr>
              <w:widowControl w:val="0"/>
              <w:rPr>
                <w:rFonts w:ascii="Times New Roman" w:eastAsia="Times New Roman" w:hAnsi="Times New Roman" w:cs="Times New Roman"/>
                <w:sz w:val="24"/>
                <w:szCs w:val="24"/>
              </w:rPr>
            </w:pPr>
            <w:r w:rsidRPr="00EF5A35">
              <w:rPr>
                <w:rFonts w:ascii="Times New Roman" w:eastAsia="Arial" w:hAnsi="Times New Roman" w:cs="Times New Roman"/>
                <w:bCs/>
                <w:iCs/>
                <w:color w:val="000000"/>
                <w:sz w:val="24"/>
                <w:szCs w:val="24"/>
                <w:shd w:val="clear" w:color="auto" w:fill="FFFFFF"/>
              </w:rPr>
              <w:t>Знакомство с историей</w:t>
            </w:r>
            <w:r w:rsidR="006260F7" w:rsidRPr="00EF5A35">
              <w:rPr>
                <w:rFonts w:ascii="Times New Roman" w:eastAsia="Arial" w:hAnsi="Times New Roman" w:cs="Times New Roman"/>
                <w:bCs/>
                <w:iCs/>
                <w:color w:val="000000"/>
                <w:sz w:val="24"/>
                <w:szCs w:val="24"/>
                <w:shd w:val="clear" w:color="auto" w:fill="FFFFFF"/>
              </w:rPr>
              <w:t xml:space="preserve"> Вятских Полян</w:t>
            </w:r>
            <w:r w:rsidRPr="00EF5A35">
              <w:rPr>
                <w:rFonts w:ascii="Times New Roman" w:eastAsia="Arial" w:hAnsi="Times New Roman" w:cs="Times New Roman"/>
                <w:bCs/>
                <w:iCs/>
                <w:color w:val="000000"/>
                <w:sz w:val="24"/>
                <w:szCs w:val="24"/>
                <w:shd w:val="clear" w:color="auto" w:fill="FFFFFF"/>
              </w:rPr>
              <w:t>, известными</w:t>
            </w:r>
            <w:r w:rsidR="006260F7" w:rsidRPr="00EF5A35">
              <w:rPr>
                <w:rFonts w:ascii="Times New Roman" w:eastAsia="Arial" w:hAnsi="Times New Roman" w:cs="Times New Roman"/>
                <w:bCs/>
                <w:iCs/>
                <w:color w:val="000000"/>
                <w:sz w:val="24"/>
                <w:szCs w:val="24"/>
                <w:shd w:val="clear" w:color="auto" w:fill="FFFFFF"/>
              </w:rPr>
              <w:t xml:space="preserve"> горожанами</w:t>
            </w:r>
            <w:r w:rsidRPr="00EF5A35">
              <w:rPr>
                <w:rFonts w:ascii="Times New Roman" w:eastAsia="Arial" w:hAnsi="Times New Roman" w:cs="Times New Roman"/>
                <w:bCs/>
                <w:iCs/>
                <w:color w:val="000000"/>
                <w:sz w:val="24"/>
                <w:szCs w:val="24"/>
                <w:shd w:val="clear" w:color="auto" w:fill="FFFFFF"/>
              </w:rPr>
              <w:t>, традициями, историей и культурой родного края в ходе посещения музеев, памятных, исторических мест</w:t>
            </w:r>
            <w:r w:rsidRPr="00EF5A35">
              <w:rPr>
                <w:rFonts w:ascii="Times New Roman" w:eastAsia="Times New Roman" w:hAnsi="Times New Roman" w:cs="Times New Roman"/>
                <w:bCs/>
                <w:color w:val="000000"/>
                <w:sz w:val="24"/>
                <w:szCs w:val="24"/>
                <w:shd w:val="clear" w:color="auto" w:fill="FFFFFF"/>
              </w:rPr>
              <w:t xml:space="preserve">, </w:t>
            </w:r>
            <w:r w:rsidR="006260F7" w:rsidRPr="00EF5A35">
              <w:rPr>
                <w:rFonts w:ascii="Times New Roman" w:eastAsia="Arial" w:hAnsi="Times New Roman" w:cs="Times New Roman"/>
                <w:bCs/>
                <w:iCs/>
                <w:color w:val="000000"/>
                <w:sz w:val="24"/>
                <w:szCs w:val="24"/>
                <w:shd w:val="clear" w:color="auto" w:fill="FFFFFF"/>
              </w:rPr>
              <w:t>театра</w:t>
            </w:r>
            <w:r w:rsidRPr="00EF5A35">
              <w:rPr>
                <w:rFonts w:ascii="Times New Roman" w:eastAsia="Arial" w:hAnsi="Times New Roman" w:cs="Times New Roman"/>
                <w:bCs/>
                <w:iCs/>
                <w:color w:val="000000"/>
                <w:sz w:val="24"/>
                <w:szCs w:val="24"/>
                <w:shd w:val="clear" w:color="auto" w:fill="FFFFFF"/>
              </w:rPr>
              <w:t>.</w:t>
            </w:r>
          </w:p>
          <w:p w:rsidR="00797896" w:rsidRPr="00EF5A35" w:rsidRDefault="00797896" w:rsidP="00EF5A35">
            <w:pPr>
              <w:widowControl w:val="0"/>
              <w:rPr>
                <w:rFonts w:ascii="Times New Roman" w:eastAsia="Times New Roman" w:hAnsi="Times New Roman" w:cs="Times New Roman"/>
                <w:sz w:val="24"/>
                <w:szCs w:val="24"/>
              </w:rPr>
            </w:pPr>
            <w:r w:rsidRPr="00EF5A35">
              <w:rPr>
                <w:rFonts w:ascii="Times New Roman" w:eastAsia="Arial" w:hAnsi="Times New Roman" w:cs="Times New Roman"/>
                <w:bCs/>
                <w:iCs/>
                <w:color w:val="000000"/>
                <w:sz w:val="24"/>
                <w:szCs w:val="24"/>
                <w:shd w:val="clear" w:color="auto" w:fill="FFFFFF"/>
              </w:rPr>
              <w:t>Участие в акциях «</w:t>
            </w:r>
            <w:r w:rsidR="006260F7" w:rsidRPr="00EF5A35">
              <w:rPr>
                <w:rFonts w:ascii="Times New Roman" w:eastAsia="Arial" w:hAnsi="Times New Roman" w:cs="Times New Roman"/>
                <w:bCs/>
                <w:iCs/>
                <w:color w:val="000000"/>
                <w:sz w:val="24"/>
                <w:szCs w:val="24"/>
                <w:shd w:val="clear" w:color="auto" w:fill="FFFFFF"/>
              </w:rPr>
              <w:t>Памятник», «Доброе сердце», «Георгиевская лента», «Красная гвоздика»</w:t>
            </w:r>
          </w:p>
        </w:tc>
        <w:tc>
          <w:tcPr>
            <w:tcW w:w="2268" w:type="dxa"/>
          </w:tcPr>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r w:rsidRPr="00EF5A35">
              <w:rPr>
                <w:rFonts w:ascii="Times New Roman" w:eastAsia="Arial" w:hAnsi="Times New Roman" w:cs="Times New Roman"/>
                <w:bCs/>
                <w:iCs/>
                <w:color w:val="000000"/>
                <w:sz w:val="24"/>
                <w:szCs w:val="24"/>
                <w:shd w:val="clear" w:color="auto" w:fill="FFFFFF"/>
              </w:rPr>
              <w:t>классные руководители</w:t>
            </w: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r w:rsidRPr="00EF5A35">
              <w:rPr>
                <w:rFonts w:ascii="Times New Roman" w:eastAsia="Arial" w:hAnsi="Times New Roman" w:cs="Times New Roman"/>
                <w:bCs/>
                <w:iCs/>
                <w:color w:val="000000"/>
                <w:sz w:val="24"/>
                <w:szCs w:val="24"/>
                <w:shd w:val="clear" w:color="auto" w:fill="FFFFFF"/>
              </w:rPr>
              <w:t>педагоги-организаторы</w:t>
            </w: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r w:rsidRPr="00EF5A35">
              <w:rPr>
                <w:rFonts w:ascii="Times New Roman" w:eastAsia="Arial" w:hAnsi="Times New Roman" w:cs="Times New Roman"/>
                <w:bCs/>
                <w:iCs/>
                <w:color w:val="000000"/>
                <w:sz w:val="24"/>
                <w:szCs w:val="24"/>
                <w:shd w:val="clear" w:color="auto" w:fill="FFFFFF"/>
              </w:rPr>
              <w:t>классные руководители</w:t>
            </w: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r w:rsidRPr="00EF5A35">
              <w:rPr>
                <w:rFonts w:ascii="Times New Roman" w:eastAsia="Arial" w:hAnsi="Times New Roman" w:cs="Times New Roman"/>
                <w:bCs/>
                <w:iCs/>
                <w:color w:val="000000"/>
                <w:sz w:val="24"/>
                <w:szCs w:val="24"/>
                <w:shd w:val="clear" w:color="auto" w:fill="FFFFFF"/>
              </w:rPr>
              <w:t>классные руководители</w:t>
            </w: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6260F7" w:rsidRPr="00EF5A35" w:rsidRDefault="006260F7" w:rsidP="00EF5A35">
            <w:pPr>
              <w:widowControl w:val="0"/>
              <w:rPr>
                <w:rFonts w:ascii="Times New Roman" w:eastAsia="Arial" w:hAnsi="Times New Roman" w:cs="Times New Roman"/>
                <w:bCs/>
                <w:iCs/>
                <w:color w:val="000000"/>
                <w:sz w:val="24"/>
                <w:szCs w:val="24"/>
                <w:shd w:val="clear" w:color="auto" w:fill="FFFFFF"/>
              </w:rPr>
            </w:pPr>
          </w:p>
          <w:p w:rsidR="006260F7" w:rsidRPr="00EF5A35" w:rsidRDefault="006260F7"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r w:rsidRPr="00EF5A35">
              <w:rPr>
                <w:rFonts w:ascii="Times New Roman" w:eastAsia="Arial" w:hAnsi="Times New Roman" w:cs="Times New Roman"/>
                <w:bCs/>
                <w:iCs/>
                <w:color w:val="000000"/>
                <w:sz w:val="24"/>
                <w:szCs w:val="24"/>
                <w:shd w:val="clear" w:color="auto" w:fill="FFFFFF"/>
              </w:rPr>
              <w:t>классные руководители</w:t>
            </w: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r w:rsidRPr="00EF5A35">
              <w:rPr>
                <w:rFonts w:ascii="Times New Roman" w:eastAsia="Arial" w:hAnsi="Times New Roman" w:cs="Times New Roman"/>
                <w:bCs/>
                <w:iCs/>
                <w:color w:val="000000"/>
                <w:sz w:val="24"/>
                <w:szCs w:val="24"/>
                <w:shd w:val="clear" w:color="auto" w:fill="FFFFFF"/>
              </w:rPr>
              <w:t>классные руководители, учителя-предметники</w:t>
            </w: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tc>
        <w:tc>
          <w:tcPr>
            <w:tcW w:w="1701" w:type="dxa"/>
          </w:tcPr>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r w:rsidRPr="00EF5A35">
              <w:rPr>
                <w:rFonts w:ascii="Times New Roman" w:eastAsia="Arial" w:hAnsi="Times New Roman" w:cs="Times New Roman"/>
                <w:bCs/>
                <w:iCs/>
                <w:color w:val="000000"/>
                <w:sz w:val="24"/>
                <w:szCs w:val="24"/>
                <w:shd w:val="clear" w:color="auto" w:fill="FFFFFF"/>
              </w:rPr>
              <w:t>декабрь</w:t>
            </w: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r w:rsidRPr="00EF5A35">
              <w:rPr>
                <w:rFonts w:ascii="Times New Roman" w:eastAsia="Arial" w:hAnsi="Times New Roman" w:cs="Times New Roman"/>
                <w:bCs/>
                <w:iCs/>
                <w:color w:val="000000"/>
                <w:sz w:val="24"/>
                <w:szCs w:val="24"/>
                <w:shd w:val="clear" w:color="auto" w:fill="FFFFFF"/>
              </w:rPr>
              <w:t>февраль</w:t>
            </w: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r w:rsidRPr="00EF5A35">
              <w:rPr>
                <w:rFonts w:ascii="Times New Roman" w:eastAsia="Arial" w:hAnsi="Times New Roman" w:cs="Times New Roman"/>
                <w:bCs/>
                <w:iCs/>
                <w:color w:val="000000"/>
                <w:sz w:val="24"/>
                <w:szCs w:val="24"/>
                <w:shd w:val="clear" w:color="auto" w:fill="FFFFFF"/>
              </w:rPr>
              <w:t>в течение года</w:t>
            </w: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r w:rsidRPr="00EF5A35">
              <w:rPr>
                <w:rFonts w:ascii="Times New Roman" w:eastAsia="Arial" w:hAnsi="Times New Roman" w:cs="Times New Roman"/>
                <w:bCs/>
                <w:iCs/>
                <w:color w:val="000000"/>
                <w:sz w:val="24"/>
                <w:szCs w:val="24"/>
                <w:shd w:val="clear" w:color="auto" w:fill="FFFFFF"/>
              </w:rPr>
              <w:t>в течение года</w:t>
            </w: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r w:rsidRPr="00EF5A35">
              <w:rPr>
                <w:rFonts w:ascii="Times New Roman" w:eastAsia="Arial" w:hAnsi="Times New Roman" w:cs="Times New Roman"/>
                <w:bCs/>
                <w:iCs/>
                <w:color w:val="000000"/>
                <w:sz w:val="24"/>
                <w:szCs w:val="24"/>
                <w:shd w:val="clear" w:color="auto" w:fill="FFFFFF"/>
              </w:rPr>
              <w:t>в течение года</w:t>
            </w: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r w:rsidRPr="00EF5A35">
              <w:rPr>
                <w:rFonts w:ascii="Times New Roman" w:eastAsia="Arial" w:hAnsi="Times New Roman" w:cs="Times New Roman"/>
                <w:bCs/>
                <w:iCs/>
                <w:color w:val="000000"/>
                <w:sz w:val="24"/>
                <w:szCs w:val="24"/>
                <w:shd w:val="clear" w:color="auto" w:fill="FFFFFF"/>
              </w:rPr>
              <w:t>в течение года</w:t>
            </w: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tc>
      </w:tr>
      <w:tr w:rsidR="00797896" w:rsidRPr="00EF5A35" w:rsidTr="00797896">
        <w:tc>
          <w:tcPr>
            <w:tcW w:w="2215" w:type="dxa"/>
          </w:tcPr>
          <w:p w:rsidR="00797896" w:rsidRPr="00EF5A35" w:rsidRDefault="00797896" w:rsidP="00EF5A35">
            <w:pPr>
              <w:widowControl w:val="0"/>
              <w:rPr>
                <w:rFonts w:ascii="Times New Roman" w:eastAsia="Courier New" w:hAnsi="Times New Roman" w:cs="Times New Roman"/>
                <w:i/>
                <w:color w:val="000000"/>
                <w:sz w:val="24"/>
                <w:szCs w:val="24"/>
                <w:lang w:eastAsia="ru-RU"/>
              </w:rPr>
            </w:pPr>
            <w:r w:rsidRPr="00EF5A35">
              <w:rPr>
                <w:rFonts w:ascii="Times New Roman" w:eastAsia="Courier New" w:hAnsi="Times New Roman" w:cs="Times New Roman"/>
                <w:i/>
                <w:color w:val="000000"/>
                <w:sz w:val="24"/>
                <w:szCs w:val="24"/>
                <w:lang w:eastAsia="ru-RU"/>
              </w:rPr>
              <w:t xml:space="preserve">Воспитание нравственных </w:t>
            </w:r>
            <w:r w:rsidRPr="00EF5A35">
              <w:rPr>
                <w:rFonts w:ascii="Times New Roman" w:eastAsia="Courier New" w:hAnsi="Times New Roman" w:cs="Times New Roman"/>
                <w:i/>
                <w:color w:val="000000"/>
                <w:sz w:val="24"/>
                <w:szCs w:val="24"/>
                <w:lang w:eastAsia="ru-RU"/>
              </w:rPr>
              <w:lastRenderedPageBreak/>
              <w:t>чувств и этического сознания, ценностного отношения к т</w:t>
            </w:r>
            <w:r w:rsidR="00C817FE" w:rsidRPr="00EF5A35">
              <w:rPr>
                <w:rFonts w:ascii="Times New Roman" w:eastAsia="Courier New" w:hAnsi="Times New Roman" w:cs="Times New Roman"/>
                <w:i/>
                <w:color w:val="000000"/>
                <w:sz w:val="24"/>
                <w:szCs w:val="24"/>
                <w:lang w:eastAsia="ru-RU"/>
              </w:rPr>
              <w:t>радициям предков, своей истории</w:t>
            </w:r>
          </w:p>
        </w:tc>
        <w:tc>
          <w:tcPr>
            <w:tcW w:w="3543" w:type="dxa"/>
          </w:tcPr>
          <w:p w:rsidR="00797896" w:rsidRPr="00EF5A35" w:rsidRDefault="00797896" w:rsidP="00EF5A35">
            <w:pPr>
              <w:widowControl w:val="0"/>
              <w:rPr>
                <w:rFonts w:ascii="Times New Roman" w:eastAsia="Times New Roman" w:hAnsi="Times New Roman" w:cs="Times New Roman"/>
                <w:sz w:val="24"/>
                <w:szCs w:val="24"/>
              </w:rPr>
            </w:pPr>
            <w:r w:rsidRPr="00EF5A35">
              <w:rPr>
                <w:rFonts w:ascii="Times New Roman" w:eastAsia="Arial" w:hAnsi="Times New Roman" w:cs="Times New Roman"/>
                <w:bCs/>
                <w:iCs/>
                <w:color w:val="000000"/>
                <w:sz w:val="24"/>
                <w:szCs w:val="24"/>
                <w:shd w:val="clear" w:color="auto" w:fill="FFFFFF"/>
              </w:rPr>
              <w:lastRenderedPageBreak/>
              <w:t>Заочные путешествия (экскурсии).</w:t>
            </w:r>
          </w:p>
          <w:p w:rsidR="00797896" w:rsidRPr="00EF5A35" w:rsidRDefault="00797896" w:rsidP="00EF5A35">
            <w:pPr>
              <w:widowControl w:val="0"/>
              <w:rPr>
                <w:rFonts w:ascii="Times New Roman" w:eastAsia="Times New Roman" w:hAnsi="Times New Roman" w:cs="Times New Roman"/>
                <w:sz w:val="24"/>
                <w:szCs w:val="24"/>
              </w:rPr>
            </w:pPr>
            <w:r w:rsidRPr="00EF5A35">
              <w:rPr>
                <w:rFonts w:ascii="Times New Roman" w:eastAsia="Arial" w:hAnsi="Times New Roman" w:cs="Times New Roman"/>
                <w:bCs/>
                <w:iCs/>
                <w:color w:val="000000"/>
                <w:sz w:val="24"/>
                <w:szCs w:val="24"/>
                <w:shd w:val="clear" w:color="auto" w:fill="FFFFFF"/>
              </w:rPr>
              <w:lastRenderedPageBreak/>
              <w:t>Театральные постановки, литературно-музыкальные композиции.</w:t>
            </w:r>
          </w:p>
          <w:p w:rsidR="00797896" w:rsidRPr="00EF5A35" w:rsidRDefault="00797896" w:rsidP="00EF5A35">
            <w:pPr>
              <w:widowControl w:val="0"/>
              <w:rPr>
                <w:rFonts w:ascii="Times New Roman" w:eastAsia="Times New Roman" w:hAnsi="Times New Roman" w:cs="Times New Roman"/>
                <w:sz w:val="24"/>
                <w:szCs w:val="24"/>
              </w:rPr>
            </w:pPr>
            <w:r w:rsidRPr="00EF5A35">
              <w:rPr>
                <w:rFonts w:ascii="Times New Roman" w:eastAsia="Arial" w:hAnsi="Times New Roman" w:cs="Times New Roman"/>
                <w:bCs/>
                <w:iCs/>
                <w:color w:val="000000"/>
                <w:sz w:val="24"/>
                <w:szCs w:val="24"/>
                <w:shd w:val="clear" w:color="auto" w:fill="FFFFFF"/>
              </w:rPr>
              <w:t>Семейные праздники. Презентации совместно с родителями творческих проектов (в рамках общешкольного праздника «Осенний листопад» или Новый год).</w:t>
            </w:r>
          </w:p>
          <w:p w:rsidR="00797896" w:rsidRPr="00EF5A35" w:rsidRDefault="00797896" w:rsidP="00EF5A35">
            <w:pPr>
              <w:widowControl w:val="0"/>
              <w:rPr>
                <w:rFonts w:ascii="Times New Roman" w:eastAsia="Times New Roman" w:hAnsi="Times New Roman" w:cs="Times New Roman"/>
                <w:sz w:val="24"/>
                <w:szCs w:val="24"/>
              </w:rPr>
            </w:pPr>
            <w:r w:rsidRPr="00EF5A35">
              <w:rPr>
                <w:rFonts w:ascii="Times New Roman" w:eastAsia="Arial" w:hAnsi="Times New Roman" w:cs="Times New Roman"/>
                <w:bCs/>
                <w:iCs/>
                <w:color w:val="000000"/>
                <w:sz w:val="24"/>
                <w:szCs w:val="24"/>
                <w:shd w:val="clear" w:color="auto" w:fill="FFFFFF"/>
              </w:rPr>
              <w:t>Классные часы, направленные на формирование человеческих ценностей, семейных ценностей.</w:t>
            </w:r>
          </w:p>
          <w:p w:rsidR="00797896" w:rsidRPr="00EF5A35" w:rsidRDefault="00797896" w:rsidP="00EF5A35">
            <w:pPr>
              <w:widowControl w:val="0"/>
              <w:rPr>
                <w:rFonts w:ascii="Times New Roman" w:eastAsia="Times New Roman" w:hAnsi="Times New Roman" w:cs="Times New Roman"/>
                <w:sz w:val="24"/>
                <w:szCs w:val="24"/>
              </w:rPr>
            </w:pPr>
            <w:r w:rsidRPr="00EF5A35">
              <w:rPr>
                <w:rFonts w:ascii="Times New Roman" w:eastAsia="Arial" w:hAnsi="Times New Roman" w:cs="Times New Roman"/>
                <w:bCs/>
                <w:iCs/>
                <w:color w:val="000000"/>
                <w:sz w:val="24"/>
                <w:szCs w:val="24"/>
                <w:shd w:val="clear" w:color="auto" w:fill="FFFFFF"/>
              </w:rPr>
              <w:t>Обсуждение просмотренных спектаклей, кинофильмов. Беседы, классные часы о нормах и прави</w:t>
            </w:r>
            <w:r w:rsidR="006260F7" w:rsidRPr="00EF5A35">
              <w:rPr>
                <w:rFonts w:ascii="Times New Roman" w:eastAsia="Arial" w:hAnsi="Times New Roman" w:cs="Times New Roman"/>
                <w:bCs/>
                <w:iCs/>
                <w:color w:val="000000"/>
                <w:sz w:val="24"/>
                <w:szCs w:val="24"/>
                <w:shd w:val="clear" w:color="auto" w:fill="FFFFFF"/>
              </w:rPr>
              <w:t>лах поведения. Посещение театра</w:t>
            </w:r>
            <w:r w:rsidRPr="00EF5A35">
              <w:rPr>
                <w:rFonts w:ascii="Times New Roman" w:eastAsia="Times New Roman" w:hAnsi="Times New Roman" w:cs="Times New Roman"/>
                <w:bCs/>
                <w:color w:val="000000"/>
                <w:sz w:val="24"/>
                <w:szCs w:val="24"/>
                <w:shd w:val="clear" w:color="auto" w:fill="FFFFFF"/>
              </w:rPr>
              <w:t xml:space="preserve">, </w:t>
            </w:r>
            <w:r w:rsidRPr="00EF5A35">
              <w:rPr>
                <w:rFonts w:ascii="Times New Roman" w:eastAsia="Arial" w:hAnsi="Times New Roman" w:cs="Times New Roman"/>
                <w:bCs/>
                <w:iCs/>
                <w:color w:val="000000"/>
                <w:sz w:val="24"/>
                <w:szCs w:val="24"/>
                <w:shd w:val="clear" w:color="auto" w:fill="FFFFFF"/>
              </w:rPr>
              <w:t>художественных выставок</w:t>
            </w:r>
            <w:r w:rsidRPr="00EF5A35">
              <w:rPr>
                <w:rFonts w:ascii="Times New Roman" w:eastAsia="Times New Roman" w:hAnsi="Times New Roman" w:cs="Times New Roman"/>
                <w:bCs/>
                <w:color w:val="000000"/>
                <w:sz w:val="24"/>
                <w:szCs w:val="24"/>
                <w:shd w:val="clear" w:color="auto" w:fill="FFFFFF"/>
              </w:rPr>
              <w:t xml:space="preserve">, </w:t>
            </w:r>
            <w:r w:rsidRPr="00EF5A35">
              <w:rPr>
                <w:rFonts w:ascii="Times New Roman" w:eastAsia="Arial" w:hAnsi="Times New Roman" w:cs="Times New Roman"/>
                <w:bCs/>
                <w:iCs/>
                <w:color w:val="000000"/>
                <w:sz w:val="24"/>
                <w:szCs w:val="24"/>
                <w:shd w:val="clear" w:color="auto" w:fill="FFFFFF"/>
              </w:rPr>
              <w:t>библиотек.</w:t>
            </w:r>
          </w:p>
          <w:p w:rsidR="00797896" w:rsidRPr="00EF5A35" w:rsidRDefault="00797896" w:rsidP="00EF5A35">
            <w:pPr>
              <w:widowControl w:val="0"/>
              <w:rPr>
                <w:rFonts w:ascii="Times New Roman" w:eastAsia="Times New Roman" w:hAnsi="Times New Roman" w:cs="Times New Roman"/>
                <w:sz w:val="24"/>
                <w:szCs w:val="24"/>
              </w:rPr>
            </w:pPr>
            <w:r w:rsidRPr="00EF5A35">
              <w:rPr>
                <w:rFonts w:ascii="Times New Roman" w:eastAsia="Arial" w:hAnsi="Times New Roman" w:cs="Times New Roman"/>
                <w:bCs/>
                <w:iCs/>
                <w:color w:val="000000"/>
                <w:sz w:val="24"/>
                <w:szCs w:val="24"/>
                <w:shd w:val="clear" w:color="auto" w:fill="FFFFFF"/>
              </w:rPr>
              <w:t>Проекты «Моя семья».</w:t>
            </w:r>
          </w:p>
          <w:p w:rsidR="00797896" w:rsidRPr="00EF5A35" w:rsidRDefault="00797896" w:rsidP="00EF5A35">
            <w:pPr>
              <w:widowControl w:val="0"/>
              <w:rPr>
                <w:rFonts w:ascii="Times New Roman" w:eastAsia="Times New Roman" w:hAnsi="Times New Roman" w:cs="Times New Roman"/>
                <w:sz w:val="24"/>
                <w:szCs w:val="24"/>
              </w:rPr>
            </w:pPr>
            <w:r w:rsidRPr="00EF5A35">
              <w:rPr>
                <w:rFonts w:ascii="Times New Roman" w:eastAsia="Arial" w:hAnsi="Times New Roman" w:cs="Times New Roman"/>
                <w:bCs/>
                <w:iCs/>
                <w:color w:val="000000"/>
                <w:sz w:val="24"/>
                <w:szCs w:val="24"/>
                <w:shd w:val="clear" w:color="auto" w:fill="FFFFFF"/>
              </w:rPr>
              <w:t xml:space="preserve">Социальные проекты «Движение без опасности», </w:t>
            </w:r>
          </w:p>
          <w:p w:rsidR="00797896" w:rsidRPr="00EF5A35" w:rsidRDefault="00797896" w:rsidP="00EF5A35">
            <w:pPr>
              <w:widowControl w:val="0"/>
              <w:rPr>
                <w:rFonts w:ascii="Times New Roman" w:eastAsia="Courier New" w:hAnsi="Times New Roman" w:cs="Times New Roman"/>
                <w:color w:val="000000"/>
                <w:sz w:val="24"/>
                <w:szCs w:val="24"/>
                <w:lang w:eastAsia="ru-RU"/>
              </w:rPr>
            </w:pPr>
            <w:r w:rsidRPr="00EF5A35">
              <w:rPr>
                <w:rFonts w:ascii="Times New Roman" w:eastAsia="Arial" w:hAnsi="Times New Roman" w:cs="Times New Roman"/>
                <w:bCs/>
                <w:iCs/>
                <w:color w:val="000000"/>
                <w:sz w:val="24"/>
                <w:szCs w:val="24"/>
                <w:shd w:val="clear" w:color="auto" w:fill="FFFFFF"/>
                <w:lang w:eastAsia="ru-RU"/>
              </w:rPr>
              <w:t>Конкурсы: «Равные права», «Портрет мамы».</w:t>
            </w:r>
          </w:p>
        </w:tc>
        <w:tc>
          <w:tcPr>
            <w:tcW w:w="2268" w:type="dxa"/>
          </w:tcPr>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r w:rsidRPr="00EF5A35">
              <w:rPr>
                <w:rFonts w:ascii="Times New Roman" w:eastAsia="Arial" w:hAnsi="Times New Roman" w:cs="Times New Roman"/>
                <w:bCs/>
                <w:iCs/>
                <w:color w:val="000000"/>
                <w:sz w:val="24"/>
                <w:szCs w:val="24"/>
                <w:shd w:val="clear" w:color="auto" w:fill="FFFFFF"/>
              </w:rPr>
              <w:lastRenderedPageBreak/>
              <w:t xml:space="preserve">классные руководители, </w:t>
            </w:r>
            <w:r w:rsidRPr="00EF5A35">
              <w:rPr>
                <w:rFonts w:ascii="Times New Roman" w:eastAsia="Arial" w:hAnsi="Times New Roman" w:cs="Times New Roman"/>
                <w:bCs/>
                <w:iCs/>
                <w:color w:val="000000"/>
                <w:sz w:val="24"/>
                <w:szCs w:val="24"/>
                <w:shd w:val="clear" w:color="auto" w:fill="FFFFFF"/>
              </w:rPr>
              <w:lastRenderedPageBreak/>
              <w:t>педагоги дополнительного образования</w:t>
            </w: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tc>
        <w:tc>
          <w:tcPr>
            <w:tcW w:w="1701" w:type="dxa"/>
          </w:tcPr>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r w:rsidRPr="00EF5A35">
              <w:rPr>
                <w:rFonts w:ascii="Times New Roman" w:eastAsia="Arial" w:hAnsi="Times New Roman" w:cs="Times New Roman"/>
                <w:bCs/>
                <w:iCs/>
                <w:color w:val="000000"/>
                <w:sz w:val="24"/>
                <w:szCs w:val="24"/>
                <w:shd w:val="clear" w:color="auto" w:fill="FFFFFF"/>
              </w:rPr>
              <w:lastRenderedPageBreak/>
              <w:t>в течение года</w:t>
            </w:r>
          </w:p>
        </w:tc>
      </w:tr>
      <w:tr w:rsidR="00797896" w:rsidRPr="00EF5A35" w:rsidTr="00797896">
        <w:tc>
          <w:tcPr>
            <w:tcW w:w="2215" w:type="dxa"/>
          </w:tcPr>
          <w:p w:rsidR="00797896" w:rsidRPr="00EF5A35" w:rsidRDefault="00797896" w:rsidP="00EF5A35">
            <w:pPr>
              <w:widowControl w:val="0"/>
              <w:jc w:val="both"/>
              <w:rPr>
                <w:rFonts w:ascii="Times New Roman" w:eastAsia="Times New Roman" w:hAnsi="Times New Roman" w:cs="Times New Roman"/>
                <w:i/>
                <w:sz w:val="24"/>
                <w:szCs w:val="24"/>
              </w:rPr>
            </w:pPr>
            <w:r w:rsidRPr="00EF5A35">
              <w:rPr>
                <w:rFonts w:ascii="Times New Roman" w:eastAsia="Times New Roman" w:hAnsi="Times New Roman" w:cs="Times New Roman"/>
                <w:i/>
                <w:sz w:val="24"/>
                <w:szCs w:val="24"/>
              </w:rPr>
              <w:lastRenderedPageBreak/>
              <w:t>Воспитание трудолюбия, творческого о</w:t>
            </w:r>
            <w:r w:rsidR="00C817FE" w:rsidRPr="00EF5A35">
              <w:rPr>
                <w:rFonts w:ascii="Times New Roman" w:eastAsia="Times New Roman" w:hAnsi="Times New Roman" w:cs="Times New Roman"/>
                <w:i/>
                <w:sz w:val="24"/>
                <w:szCs w:val="24"/>
              </w:rPr>
              <w:t>тношения к учению, труду, жизни</w:t>
            </w:r>
          </w:p>
        </w:tc>
        <w:tc>
          <w:tcPr>
            <w:tcW w:w="3543" w:type="dxa"/>
          </w:tcPr>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r w:rsidRPr="00EF5A35">
              <w:rPr>
                <w:rFonts w:ascii="Times New Roman" w:eastAsia="Arial" w:hAnsi="Times New Roman" w:cs="Times New Roman"/>
                <w:bCs/>
                <w:iCs/>
                <w:color w:val="000000"/>
                <w:sz w:val="24"/>
                <w:szCs w:val="24"/>
                <w:shd w:val="clear" w:color="auto" w:fill="FFFFFF"/>
              </w:rPr>
              <w:t xml:space="preserve">Кружки </w:t>
            </w:r>
            <w:proofErr w:type="gramStart"/>
            <w:r w:rsidRPr="00EF5A35">
              <w:rPr>
                <w:rFonts w:ascii="Times New Roman" w:eastAsia="Arial" w:hAnsi="Times New Roman" w:cs="Times New Roman"/>
                <w:bCs/>
                <w:iCs/>
                <w:color w:val="000000"/>
                <w:sz w:val="24"/>
                <w:szCs w:val="24"/>
                <w:shd w:val="clear" w:color="auto" w:fill="FFFFFF"/>
              </w:rPr>
              <w:t>детского</w:t>
            </w:r>
            <w:proofErr w:type="gramEnd"/>
            <w:r w:rsidRPr="00EF5A35">
              <w:rPr>
                <w:rFonts w:ascii="Times New Roman" w:eastAsia="Arial" w:hAnsi="Times New Roman" w:cs="Times New Roman"/>
                <w:bCs/>
                <w:iCs/>
                <w:color w:val="000000"/>
                <w:sz w:val="24"/>
                <w:szCs w:val="24"/>
                <w:shd w:val="clear" w:color="auto" w:fill="FFFFFF"/>
              </w:rPr>
              <w:t xml:space="preserve"> </w:t>
            </w:r>
          </w:p>
          <w:p w:rsidR="00ED6F6A" w:rsidRPr="00EF5A35" w:rsidRDefault="00ED6F6A" w:rsidP="00EF5A35">
            <w:pPr>
              <w:widowControl w:val="0"/>
              <w:rPr>
                <w:rFonts w:ascii="Times New Roman" w:eastAsia="Arial" w:hAnsi="Times New Roman" w:cs="Times New Roman"/>
                <w:bCs/>
                <w:iCs/>
                <w:color w:val="000000"/>
                <w:sz w:val="24"/>
                <w:szCs w:val="24"/>
                <w:shd w:val="clear" w:color="auto" w:fill="FFFFFF"/>
              </w:rPr>
            </w:pPr>
            <w:r w:rsidRPr="00EF5A35">
              <w:rPr>
                <w:rFonts w:ascii="Times New Roman" w:eastAsia="Arial" w:hAnsi="Times New Roman" w:cs="Times New Roman"/>
                <w:bCs/>
                <w:iCs/>
                <w:color w:val="000000"/>
                <w:sz w:val="24"/>
                <w:szCs w:val="24"/>
                <w:shd w:val="clear" w:color="auto" w:fill="FFFFFF"/>
              </w:rPr>
              <w:t>Т</w:t>
            </w:r>
            <w:r w:rsidR="00797896" w:rsidRPr="00EF5A35">
              <w:rPr>
                <w:rFonts w:ascii="Times New Roman" w:eastAsia="Arial" w:hAnsi="Times New Roman" w:cs="Times New Roman"/>
                <w:bCs/>
                <w:iCs/>
                <w:color w:val="000000"/>
                <w:sz w:val="24"/>
                <w:szCs w:val="24"/>
                <w:shd w:val="clear" w:color="auto" w:fill="FFFFFF"/>
              </w:rPr>
              <w:t>ворчества</w:t>
            </w: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r w:rsidRPr="00EF5A35">
              <w:rPr>
                <w:rFonts w:ascii="Times New Roman" w:eastAsia="Arial" w:hAnsi="Times New Roman" w:cs="Times New Roman"/>
                <w:bCs/>
                <w:iCs/>
                <w:color w:val="000000"/>
                <w:sz w:val="24"/>
                <w:szCs w:val="24"/>
                <w:shd w:val="clear" w:color="auto" w:fill="FFFFFF"/>
              </w:rPr>
              <w:t xml:space="preserve">Классные часы «Мир профессий». </w:t>
            </w:r>
          </w:p>
          <w:p w:rsidR="00797896" w:rsidRPr="00EF5A35" w:rsidRDefault="00797896" w:rsidP="00EF5A35">
            <w:pPr>
              <w:widowControl w:val="0"/>
              <w:rPr>
                <w:rFonts w:ascii="Times New Roman" w:eastAsia="Times New Roman" w:hAnsi="Times New Roman" w:cs="Times New Roman"/>
                <w:sz w:val="24"/>
                <w:szCs w:val="24"/>
              </w:rPr>
            </w:pPr>
            <w:r w:rsidRPr="00EF5A35">
              <w:rPr>
                <w:rFonts w:ascii="Times New Roman" w:eastAsia="Arial" w:hAnsi="Times New Roman" w:cs="Times New Roman"/>
                <w:bCs/>
                <w:iCs/>
                <w:color w:val="000000"/>
                <w:sz w:val="24"/>
                <w:szCs w:val="24"/>
                <w:shd w:val="clear" w:color="auto" w:fill="FFFFFF"/>
              </w:rPr>
              <w:t>Дежурство по классу.</w:t>
            </w: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r w:rsidRPr="00EF5A35">
              <w:rPr>
                <w:rFonts w:ascii="Times New Roman" w:eastAsia="Arial" w:hAnsi="Times New Roman" w:cs="Times New Roman"/>
                <w:bCs/>
                <w:iCs/>
                <w:color w:val="000000"/>
                <w:sz w:val="24"/>
                <w:szCs w:val="24"/>
                <w:shd w:val="clear" w:color="auto" w:fill="FFFFFF"/>
              </w:rPr>
              <w:t>Экскурсии на производственные предприятия. Встречи с представителями разных профессий. Выставка творческих работ «Все профессии важны». Трудовые акции.</w:t>
            </w:r>
          </w:p>
          <w:p w:rsidR="00ED6F6A" w:rsidRPr="00EF5A35" w:rsidRDefault="00ED6F6A" w:rsidP="00EF5A35">
            <w:pPr>
              <w:widowControl w:val="0"/>
              <w:rPr>
                <w:rFonts w:ascii="Times New Roman" w:eastAsia="Times New Roman" w:hAnsi="Times New Roman" w:cs="Times New Roman"/>
                <w:sz w:val="24"/>
                <w:szCs w:val="24"/>
              </w:rPr>
            </w:pPr>
            <w:r w:rsidRPr="00EF5A35">
              <w:rPr>
                <w:rFonts w:ascii="Times New Roman" w:eastAsia="Arial" w:hAnsi="Times New Roman" w:cs="Times New Roman"/>
                <w:bCs/>
                <w:iCs/>
                <w:color w:val="000000"/>
                <w:sz w:val="24"/>
                <w:szCs w:val="24"/>
                <w:shd w:val="clear" w:color="auto" w:fill="FFFFFF"/>
              </w:rPr>
              <w:t>Проекты «Благоустройство», «Украсим родину цветами»</w:t>
            </w:r>
          </w:p>
        </w:tc>
        <w:tc>
          <w:tcPr>
            <w:tcW w:w="2268" w:type="dxa"/>
          </w:tcPr>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r w:rsidRPr="00EF5A35">
              <w:rPr>
                <w:rFonts w:ascii="Times New Roman" w:eastAsia="Arial" w:hAnsi="Times New Roman" w:cs="Times New Roman"/>
                <w:bCs/>
                <w:iCs/>
                <w:color w:val="000000"/>
                <w:sz w:val="24"/>
                <w:szCs w:val="24"/>
                <w:shd w:val="clear" w:color="auto" w:fill="FFFFFF"/>
              </w:rPr>
              <w:t>педагоги дополнительного образования</w:t>
            </w: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r w:rsidRPr="00EF5A35">
              <w:rPr>
                <w:rFonts w:ascii="Times New Roman" w:eastAsia="Arial" w:hAnsi="Times New Roman" w:cs="Times New Roman"/>
                <w:bCs/>
                <w:iCs/>
                <w:color w:val="000000"/>
                <w:sz w:val="24"/>
                <w:szCs w:val="24"/>
                <w:shd w:val="clear" w:color="auto" w:fill="FFFFFF"/>
              </w:rPr>
              <w:t>учителя</w:t>
            </w: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r w:rsidRPr="00EF5A35">
              <w:rPr>
                <w:rFonts w:ascii="Times New Roman" w:eastAsia="Arial" w:hAnsi="Times New Roman" w:cs="Times New Roman"/>
                <w:bCs/>
                <w:iCs/>
                <w:color w:val="000000"/>
                <w:sz w:val="24"/>
                <w:szCs w:val="24"/>
                <w:shd w:val="clear" w:color="auto" w:fill="FFFFFF"/>
              </w:rPr>
              <w:t>классные руководители</w:t>
            </w:r>
          </w:p>
        </w:tc>
        <w:tc>
          <w:tcPr>
            <w:tcW w:w="1701" w:type="dxa"/>
          </w:tcPr>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r w:rsidRPr="00EF5A35">
              <w:rPr>
                <w:rFonts w:ascii="Times New Roman" w:eastAsia="Arial" w:hAnsi="Times New Roman" w:cs="Times New Roman"/>
                <w:bCs/>
                <w:iCs/>
                <w:color w:val="000000"/>
                <w:sz w:val="24"/>
                <w:szCs w:val="24"/>
                <w:shd w:val="clear" w:color="auto" w:fill="FFFFFF"/>
              </w:rPr>
              <w:t>в течение года</w:t>
            </w:r>
          </w:p>
        </w:tc>
      </w:tr>
      <w:tr w:rsidR="00797896" w:rsidRPr="00EF5A35" w:rsidTr="00797896">
        <w:tc>
          <w:tcPr>
            <w:tcW w:w="2215" w:type="dxa"/>
          </w:tcPr>
          <w:p w:rsidR="00797896" w:rsidRPr="00EF5A35" w:rsidRDefault="00797896" w:rsidP="00EF5A35">
            <w:pPr>
              <w:widowControl w:val="0"/>
              <w:rPr>
                <w:rFonts w:ascii="Times New Roman" w:eastAsia="Times New Roman" w:hAnsi="Times New Roman" w:cs="Times New Roman"/>
                <w:i/>
                <w:sz w:val="24"/>
                <w:szCs w:val="24"/>
              </w:rPr>
            </w:pPr>
            <w:r w:rsidRPr="00EF5A35">
              <w:rPr>
                <w:rFonts w:ascii="Times New Roman" w:eastAsia="Times New Roman" w:hAnsi="Times New Roman" w:cs="Times New Roman"/>
                <w:i/>
                <w:sz w:val="24"/>
                <w:szCs w:val="24"/>
              </w:rPr>
              <w:t xml:space="preserve">Воспитание ценностного отношения к </w:t>
            </w:r>
            <w:proofErr w:type="gramStart"/>
            <w:r w:rsidRPr="00EF5A35">
              <w:rPr>
                <w:rFonts w:ascii="Times New Roman" w:eastAsia="Times New Roman" w:hAnsi="Times New Roman" w:cs="Times New Roman"/>
                <w:i/>
                <w:sz w:val="24"/>
                <w:szCs w:val="24"/>
              </w:rPr>
              <w:t>прекрасному</w:t>
            </w:r>
            <w:proofErr w:type="gramEnd"/>
            <w:r w:rsidRPr="00EF5A35">
              <w:rPr>
                <w:rFonts w:ascii="Times New Roman" w:eastAsia="Times New Roman" w:hAnsi="Times New Roman" w:cs="Times New Roman"/>
                <w:i/>
                <w:sz w:val="24"/>
                <w:szCs w:val="24"/>
              </w:rPr>
              <w:t xml:space="preserve">, формирование представлений об эстетических идеалах и ценностях </w:t>
            </w:r>
            <w:r w:rsidRPr="00EF5A35">
              <w:rPr>
                <w:rFonts w:ascii="Times New Roman" w:eastAsia="Times New Roman" w:hAnsi="Times New Roman" w:cs="Times New Roman"/>
                <w:i/>
                <w:sz w:val="24"/>
                <w:szCs w:val="24"/>
              </w:rPr>
              <w:lastRenderedPageBreak/>
              <w:t>(эстетическое воспитание)</w:t>
            </w:r>
          </w:p>
        </w:tc>
        <w:tc>
          <w:tcPr>
            <w:tcW w:w="3543" w:type="dxa"/>
          </w:tcPr>
          <w:p w:rsidR="00797896" w:rsidRPr="00EF5A35" w:rsidRDefault="00ED6F6A" w:rsidP="00EF5A35">
            <w:pPr>
              <w:widowControl w:val="0"/>
              <w:rPr>
                <w:rFonts w:ascii="Times New Roman" w:eastAsia="Times New Roman" w:hAnsi="Times New Roman" w:cs="Times New Roman"/>
                <w:sz w:val="24"/>
                <w:szCs w:val="24"/>
              </w:rPr>
            </w:pPr>
            <w:r w:rsidRPr="00EF5A35">
              <w:rPr>
                <w:rFonts w:ascii="Times New Roman" w:eastAsia="Arial" w:hAnsi="Times New Roman" w:cs="Times New Roman"/>
                <w:bCs/>
                <w:iCs/>
                <w:color w:val="000000"/>
                <w:sz w:val="24"/>
                <w:szCs w:val="24"/>
                <w:shd w:val="clear" w:color="auto" w:fill="FFFFFF"/>
              </w:rPr>
              <w:lastRenderedPageBreak/>
              <w:t xml:space="preserve"> очные и заочные экскурсии</w:t>
            </w: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r w:rsidRPr="00EF5A35">
              <w:rPr>
                <w:rFonts w:ascii="Times New Roman" w:eastAsia="Arial" w:hAnsi="Times New Roman" w:cs="Times New Roman"/>
                <w:bCs/>
                <w:iCs/>
                <w:color w:val="000000"/>
                <w:sz w:val="24"/>
                <w:szCs w:val="24"/>
                <w:shd w:val="clear" w:color="auto" w:fill="FFFFFF"/>
              </w:rPr>
              <w:t xml:space="preserve">Конкурсы: «Мастерская Деда Мороза», «Портрет мамы»,  </w:t>
            </w:r>
          </w:p>
          <w:p w:rsidR="00797896" w:rsidRPr="00EF5A35" w:rsidRDefault="00797896" w:rsidP="00EF5A35">
            <w:pPr>
              <w:widowControl w:val="0"/>
              <w:rPr>
                <w:rFonts w:ascii="Times New Roman" w:eastAsia="Times New Roman" w:hAnsi="Times New Roman" w:cs="Times New Roman"/>
                <w:sz w:val="24"/>
                <w:szCs w:val="24"/>
              </w:rPr>
            </w:pPr>
          </w:p>
        </w:tc>
        <w:tc>
          <w:tcPr>
            <w:tcW w:w="2268" w:type="dxa"/>
          </w:tcPr>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r w:rsidRPr="00EF5A35">
              <w:rPr>
                <w:rFonts w:ascii="Times New Roman" w:eastAsia="Arial" w:hAnsi="Times New Roman" w:cs="Times New Roman"/>
                <w:bCs/>
                <w:iCs/>
                <w:color w:val="000000"/>
                <w:sz w:val="24"/>
                <w:szCs w:val="24"/>
                <w:shd w:val="clear" w:color="auto" w:fill="FFFFFF"/>
              </w:rPr>
              <w:t>классные руководители,</w:t>
            </w:r>
            <w:proofErr w:type="gramStart"/>
            <w:r w:rsidRPr="00EF5A35">
              <w:rPr>
                <w:rFonts w:ascii="Times New Roman" w:eastAsia="Arial" w:hAnsi="Times New Roman" w:cs="Times New Roman"/>
                <w:bCs/>
                <w:iCs/>
                <w:color w:val="000000"/>
                <w:sz w:val="24"/>
                <w:szCs w:val="24"/>
                <w:shd w:val="clear" w:color="auto" w:fill="FFFFFF"/>
              </w:rPr>
              <w:t xml:space="preserve"> ,</w:t>
            </w:r>
            <w:proofErr w:type="gramEnd"/>
            <w:r w:rsidRPr="00EF5A35">
              <w:rPr>
                <w:rFonts w:ascii="Times New Roman" w:eastAsia="Arial" w:hAnsi="Times New Roman" w:cs="Times New Roman"/>
                <w:bCs/>
                <w:iCs/>
                <w:color w:val="000000"/>
                <w:sz w:val="24"/>
                <w:szCs w:val="24"/>
                <w:shd w:val="clear" w:color="auto" w:fill="FFFFFF"/>
              </w:rPr>
              <w:t xml:space="preserve"> учителя-предметники</w:t>
            </w: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p>
        </w:tc>
        <w:tc>
          <w:tcPr>
            <w:tcW w:w="1701" w:type="dxa"/>
          </w:tcPr>
          <w:p w:rsidR="00797896" w:rsidRPr="00EF5A35" w:rsidRDefault="00797896" w:rsidP="00EF5A35">
            <w:pPr>
              <w:widowControl w:val="0"/>
              <w:rPr>
                <w:rFonts w:ascii="Times New Roman" w:eastAsia="Arial" w:hAnsi="Times New Roman" w:cs="Times New Roman"/>
                <w:bCs/>
                <w:iCs/>
                <w:color w:val="000000"/>
                <w:sz w:val="24"/>
                <w:szCs w:val="24"/>
                <w:shd w:val="clear" w:color="auto" w:fill="FFFFFF"/>
              </w:rPr>
            </w:pPr>
            <w:r w:rsidRPr="00EF5A35">
              <w:rPr>
                <w:rFonts w:ascii="Times New Roman" w:eastAsia="Arial" w:hAnsi="Times New Roman" w:cs="Times New Roman"/>
                <w:bCs/>
                <w:iCs/>
                <w:color w:val="000000"/>
                <w:sz w:val="24"/>
                <w:szCs w:val="24"/>
                <w:shd w:val="clear" w:color="auto" w:fill="FFFFFF"/>
              </w:rPr>
              <w:t>в течение года</w:t>
            </w:r>
          </w:p>
        </w:tc>
      </w:tr>
    </w:tbl>
    <w:p w:rsidR="00797896" w:rsidRPr="00EF5A35" w:rsidRDefault="00797896" w:rsidP="00EF5A35">
      <w:pPr>
        <w:widowControl w:val="0"/>
        <w:spacing w:after="0" w:line="240" w:lineRule="auto"/>
        <w:rPr>
          <w:rFonts w:ascii="Times New Roman" w:eastAsia="Courier New" w:hAnsi="Times New Roman" w:cs="Times New Roman"/>
          <w:color w:val="000000"/>
          <w:sz w:val="24"/>
          <w:szCs w:val="24"/>
          <w:lang w:eastAsia="ru-RU"/>
        </w:rPr>
      </w:pPr>
    </w:p>
    <w:p w:rsidR="00797896" w:rsidRPr="00EF5A35" w:rsidRDefault="00797896" w:rsidP="00EF5A35">
      <w:pPr>
        <w:spacing w:after="0" w:line="240" w:lineRule="auto"/>
        <w:rPr>
          <w:rFonts w:ascii="Times New Roman" w:eastAsia="Calibri" w:hAnsi="Times New Roman" w:cs="Times New Roman"/>
          <w:b/>
          <w:sz w:val="24"/>
          <w:szCs w:val="24"/>
        </w:rPr>
      </w:pPr>
    </w:p>
    <w:p w:rsidR="00954010" w:rsidRPr="00EF5A35" w:rsidRDefault="00954010" w:rsidP="00EF5A35">
      <w:pPr>
        <w:keepNext/>
        <w:keepLines/>
        <w:widowControl w:val="0"/>
        <w:tabs>
          <w:tab w:val="left" w:pos="821"/>
        </w:tabs>
        <w:spacing w:after="0" w:line="240" w:lineRule="auto"/>
        <w:outlineLvl w:val="4"/>
        <w:rPr>
          <w:rFonts w:ascii="Times New Roman" w:eastAsia="Courier New" w:hAnsi="Times New Roman" w:cs="Times New Roman"/>
          <w:color w:val="000000"/>
          <w:sz w:val="24"/>
          <w:szCs w:val="24"/>
          <w:lang w:eastAsia="ru-RU"/>
        </w:rPr>
      </w:pPr>
      <w:bookmarkStart w:id="8" w:name="bookmark87"/>
      <w:bookmarkStart w:id="9" w:name="bookmark88"/>
      <w:r w:rsidRPr="00EF5A35">
        <w:rPr>
          <w:rFonts w:ascii="Times New Roman" w:eastAsia="Courier New" w:hAnsi="Times New Roman" w:cs="Times New Roman"/>
          <w:b/>
          <w:color w:val="000000"/>
          <w:sz w:val="24"/>
          <w:szCs w:val="24"/>
          <w:lang w:eastAsia="ru-RU"/>
        </w:rPr>
        <w:t>2.</w:t>
      </w:r>
      <w:r w:rsidR="006D62B4" w:rsidRPr="00EF5A35">
        <w:rPr>
          <w:rFonts w:ascii="Times New Roman" w:eastAsia="Courier New" w:hAnsi="Times New Roman" w:cs="Times New Roman"/>
          <w:b/>
          <w:color w:val="000000"/>
          <w:sz w:val="24"/>
          <w:szCs w:val="24"/>
          <w:lang w:eastAsia="ru-RU"/>
        </w:rPr>
        <w:t>2.</w:t>
      </w:r>
      <w:r w:rsidRPr="00EF5A35">
        <w:rPr>
          <w:rFonts w:ascii="Times New Roman" w:eastAsia="Courier New" w:hAnsi="Times New Roman" w:cs="Times New Roman"/>
          <w:b/>
          <w:color w:val="000000"/>
          <w:sz w:val="24"/>
          <w:szCs w:val="24"/>
          <w:lang w:eastAsia="ru-RU"/>
        </w:rPr>
        <w:t>4 Программа формирования экологической культуры, здорового и</w:t>
      </w:r>
      <w:bookmarkEnd w:id="8"/>
      <w:bookmarkEnd w:id="9"/>
    </w:p>
    <w:p w:rsidR="00954010" w:rsidRPr="00EF5A35" w:rsidRDefault="00954010" w:rsidP="00EF5A35">
      <w:pPr>
        <w:keepNext/>
        <w:keepLines/>
        <w:widowControl w:val="0"/>
        <w:spacing w:after="0" w:line="240" w:lineRule="auto"/>
        <w:jc w:val="center"/>
        <w:rPr>
          <w:rFonts w:ascii="Times New Roman" w:eastAsia="Courier New" w:hAnsi="Times New Roman" w:cs="Times New Roman"/>
          <w:b/>
          <w:color w:val="000000"/>
          <w:sz w:val="24"/>
          <w:szCs w:val="24"/>
          <w:lang w:eastAsia="ru-RU"/>
        </w:rPr>
      </w:pPr>
      <w:bookmarkStart w:id="10" w:name="bookmark89"/>
      <w:r w:rsidRPr="00EF5A35">
        <w:rPr>
          <w:rFonts w:ascii="Times New Roman" w:eastAsia="Courier New" w:hAnsi="Times New Roman" w:cs="Times New Roman"/>
          <w:b/>
          <w:color w:val="000000"/>
          <w:sz w:val="24"/>
          <w:szCs w:val="24"/>
          <w:lang w:eastAsia="ru-RU"/>
        </w:rPr>
        <w:t>безопасного образа жизни</w:t>
      </w:r>
      <w:bookmarkEnd w:id="10"/>
    </w:p>
    <w:p w:rsidR="00B84202" w:rsidRPr="00EF5A35" w:rsidRDefault="00B84202" w:rsidP="00EF5A35">
      <w:pPr>
        <w:keepNext/>
        <w:keepLines/>
        <w:widowControl w:val="0"/>
        <w:spacing w:after="0" w:line="240" w:lineRule="auto"/>
        <w:jc w:val="center"/>
        <w:rPr>
          <w:rFonts w:ascii="Times New Roman" w:eastAsia="Courier New" w:hAnsi="Times New Roman" w:cs="Times New Roman"/>
          <w:b/>
          <w:color w:val="000000"/>
          <w:sz w:val="24"/>
          <w:szCs w:val="24"/>
          <w:lang w:eastAsia="ru-RU"/>
        </w:rPr>
      </w:pPr>
    </w:p>
    <w:p w:rsidR="00B84202" w:rsidRPr="00EF5A35" w:rsidRDefault="00B84202"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(далее - Программа)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B84202" w:rsidRPr="00EF5A35" w:rsidRDefault="00B84202" w:rsidP="00EF5A35">
      <w:pPr>
        <w:widowControl w:val="0"/>
        <w:spacing w:after="0" w:line="240" w:lineRule="auto"/>
        <w:ind w:firstLine="708"/>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Программа разработана на основе системно</w:t>
      </w:r>
      <w:r w:rsidRPr="00EF5A35">
        <w:rPr>
          <w:rFonts w:ascii="Times New Roman" w:eastAsia="Times New Roman" w:hAnsi="Times New Roman" w:cs="Times New Roman"/>
          <w:sz w:val="24"/>
          <w:szCs w:val="24"/>
        </w:rPr>
        <w:softHyphen/>
      </w:r>
      <w:r w:rsidR="006D62B4" w:rsidRPr="00EF5A35">
        <w:rPr>
          <w:rFonts w:ascii="Times New Roman" w:eastAsia="Times New Roman" w:hAnsi="Times New Roman" w:cs="Times New Roman"/>
          <w:sz w:val="24"/>
          <w:szCs w:val="24"/>
        </w:rPr>
        <w:t>-</w:t>
      </w:r>
      <w:proofErr w:type="spellStart"/>
      <w:r w:rsidRPr="00EF5A35">
        <w:rPr>
          <w:rFonts w:ascii="Times New Roman" w:eastAsia="Times New Roman" w:hAnsi="Times New Roman" w:cs="Times New Roman"/>
          <w:sz w:val="24"/>
          <w:szCs w:val="24"/>
        </w:rPr>
        <w:t>деятельностного</w:t>
      </w:r>
      <w:proofErr w:type="spellEnd"/>
      <w:r w:rsidRPr="00EF5A35">
        <w:rPr>
          <w:rFonts w:ascii="Times New Roman" w:eastAsia="Times New Roman" w:hAnsi="Times New Roman" w:cs="Times New Roman"/>
          <w:sz w:val="24"/>
          <w:szCs w:val="24"/>
        </w:rPr>
        <w:t xml:space="preserve"> и культурно-исторического подходов, с учётом социально-экономических, природно-территориальных и иных особенностей Санкт-Петербурга, запросов семей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B84202" w:rsidRPr="00EF5A35" w:rsidRDefault="00B84202"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Программа вносит вклад в достижение требований к личностным результатам: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B84202" w:rsidRPr="00EF5A35" w:rsidRDefault="00B84202"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w:t>
      </w:r>
      <w:proofErr w:type="gramStart"/>
      <w:r w:rsidRPr="00EF5A35">
        <w:rPr>
          <w:rFonts w:ascii="Times New Roman" w:eastAsia="Times New Roman" w:hAnsi="Times New Roman" w:cs="Times New Roman"/>
          <w:sz w:val="24"/>
          <w:szCs w:val="24"/>
        </w:rPr>
        <w:t>готовности</w:t>
      </w:r>
      <w:proofErr w:type="gramEnd"/>
      <w:r w:rsidRPr="00EF5A35">
        <w:rPr>
          <w:rFonts w:ascii="Times New Roman" w:eastAsia="Times New Roman" w:hAnsi="Times New Roman" w:cs="Times New Roman"/>
          <w:sz w:val="24"/>
          <w:szCs w:val="24"/>
        </w:rP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B84202" w:rsidRPr="00EF5A35" w:rsidRDefault="00B84202"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При выборе стратегии реализации настоящей программы педагогический коллектив школы  исходит из того, что формирование культуры здорового и безопасного образа жизни — необходимый и обязательный компонент </w:t>
      </w:r>
      <w:proofErr w:type="spellStart"/>
      <w:r w:rsidRPr="00EF5A35">
        <w:rPr>
          <w:rFonts w:ascii="Times New Roman" w:eastAsia="Times New Roman" w:hAnsi="Times New Roman" w:cs="Times New Roman"/>
          <w:sz w:val="24"/>
          <w:szCs w:val="24"/>
        </w:rPr>
        <w:t>здоровьесберегающей</w:t>
      </w:r>
      <w:proofErr w:type="spellEnd"/>
      <w:r w:rsidRPr="00EF5A35">
        <w:rPr>
          <w:rFonts w:ascii="Times New Roman" w:eastAsia="Times New Roman" w:hAnsi="Times New Roman" w:cs="Times New Roman"/>
          <w:sz w:val="24"/>
          <w:szCs w:val="24"/>
        </w:rPr>
        <w:t xml:space="preserve"> работы, требующий создания соответствующей инфраструктуры, благоприятного психологического климата, обеспечение рациональной организации учебного процесса.</w:t>
      </w:r>
    </w:p>
    <w:p w:rsidR="00B84202" w:rsidRPr="00EF5A35" w:rsidRDefault="00B84202"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B84202" w:rsidRPr="00EF5A35" w:rsidRDefault="00B84202"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B84202" w:rsidRPr="00EF5A35" w:rsidRDefault="00B84202" w:rsidP="00EF5A35">
      <w:pPr>
        <w:widowControl w:val="0"/>
        <w:spacing w:after="0" w:line="240" w:lineRule="auto"/>
        <w:ind w:firstLine="580"/>
        <w:jc w:val="both"/>
        <w:rPr>
          <w:rFonts w:ascii="Times New Roman" w:eastAsia="Times New Roman" w:hAnsi="Times New Roman" w:cs="Times New Roman"/>
          <w:sz w:val="24"/>
          <w:szCs w:val="24"/>
        </w:rPr>
      </w:pPr>
      <w:r w:rsidRPr="00EF5A35">
        <w:rPr>
          <w:rFonts w:ascii="Times New Roman" w:eastAsia="Times New Roman" w:hAnsi="Times New Roman" w:cs="Times New Roman"/>
          <w:b/>
          <w:sz w:val="24"/>
          <w:szCs w:val="24"/>
        </w:rPr>
        <w:t>Цель программы</w:t>
      </w:r>
      <w:r w:rsidRPr="00EF5A35">
        <w:rPr>
          <w:rFonts w:ascii="Times New Roman" w:eastAsia="Times New Roman" w:hAnsi="Times New Roman" w:cs="Times New Roman"/>
          <w:sz w:val="24"/>
          <w:szCs w:val="24"/>
        </w:rPr>
        <w:t>: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B84202" w:rsidRPr="00EF5A35" w:rsidRDefault="00B84202" w:rsidP="00EF5A35">
      <w:pPr>
        <w:widowControl w:val="0"/>
        <w:spacing w:after="0" w:line="240" w:lineRule="auto"/>
        <w:ind w:firstLine="560"/>
        <w:rPr>
          <w:rFonts w:ascii="Times New Roman" w:eastAsia="Courier New" w:hAnsi="Times New Roman" w:cs="Times New Roman"/>
          <w:b/>
          <w:color w:val="000000"/>
          <w:sz w:val="24"/>
          <w:szCs w:val="24"/>
          <w:lang w:eastAsia="ru-RU"/>
        </w:rPr>
      </w:pPr>
      <w:r w:rsidRPr="00EF5A35">
        <w:rPr>
          <w:rFonts w:ascii="Times New Roman" w:eastAsia="Courier New" w:hAnsi="Times New Roman" w:cs="Times New Roman"/>
          <w:b/>
          <w:color w:val="000000"/>
          <w:sz w:val="24"/>
          <w:szCs w:val="24"/>
          <w:lang w:eastAsia="ru-RU"/>
        </w:rPr>
        <w:t>Основные задачи программы:</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формирование представлений об основах экологической культуры на примере </w:t>
      </w:r>
      <w:r w:rsidRPr="00EF5A35">
        <w:rPr>
          <w:rFonts w:ascii="Times New Roman" w:eastAsia="Times New Roman" w:hAnsi="Times New Roman" w:cs="Times New Roman"/>
          <w:sz w:val="24"/>
          <w:szCs w:val="24"/>
        </w:rPr>
        <w:lastRenderedPageBreak/>
        <w:t>экологически сообразного поведения в быту и природе, безопасного для человека и окружающей среды;</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формирование познавательного интереса и бережного отношения к природе;</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формирование представлений об основных компонентах культуры здоровья и здорового образа жизни;</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 сберегающего характера учебной деятельности и общения;</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формирование представлений о рациональной организации режима дня, учебы и отдыха, двигательной активности;</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формирование установок на использование здорового питания;</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использование оптимальных двигательных режимов для обучающихся с учетом их возрастных, психофизических особенностей,</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развитие потребности в занятиях физической культурой и спортом;</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соблюдение здоровье созидающих режимов дня;</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развитие готовности самостоятельно поддерживать свое здоровье на основе использования навыков личной гигиены;</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формирование негативного отношения к факторам риска здоровью </w:t>
      </w:r>
      <w:proofErr w:type="gramStart"/>
      <w:r w:rsidRPr="00EF5A35">
        <w:rPr>
          <w:rFonts w:ascii="Times New Roman" w:eastAsia="Times New Roman" w:hAnsi="Times New Roman" w:cs="Times New Roman"/>
          <w:sz w:val="24"/>
          <w:szCs w:val="24"/>
        </w:rPr>
        <w:t>обучающихся</w:t>
      </w:r>
      <w:proofErr w:type="gramEnd"/>
      <w:r w:rsidRPr="00EF5A35">
        <w:rPr>
          <w:rFonts w:ascii="Times New Roman" w:eastAsia="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EF5A35">
        <w:rPr>
          <w:rFonts w:ascii="Times New Roman" w:eastAsia="Times New Roman" w:hAnsi="Times New Roman" w:cs="Times New Roman"/>
          <w:sz w:val="24"/>
          <w:szCs w:val="24"/>
        </w:rPr>
        <w:t>психоактивные</w:t>
      </w:r>
      <w:proofErr w:type="spellEnd"/>
      <w:r w:rsidRPr="00EF5A35">
        <w:rPr>
          <w:rFonts w:ascii="Times New Roman" w:eastAsia="Times New Roman" w:hAnsi="Times New Roman" w:cs="Times New Roman"/>
          <w:sz w:val="24"/>
          <w:szCs w:val="24"/>
        </w:rPr>
        <w:t xml:space="preserve"> вещества, инфекционные заболевания);</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становление умений противостояния вовлечению в </w:t>
      </w:r>
      <w:proofErr w:type="spellStart"/>
      <w:r w:rsidRPr="00EF5A35">
        <w:rPr>
          <w:rFonts w:ascii="Times New Roman" w:eastAsia="Times New Roman" w:hAnsi="Times New Roman" w:cs="Times New Roman"/>
          <w:sz w:val="24"/>
          <w:szCs w:val="24"/>
        </w:rPr>
        <w:t>табакокурение</w:t>
      </w:r>
      <w:proofErr w:type="spellEnd"/>
      <w:r w:rsidRPr="00EF5A35">
        <w:rPr>
          <w:rFonts w:ascii="Times New Roman" w:eastAsia="Times New Roman" w:hAnsi="Times New Roman" w:cs="Times New Roman"/>
          <w:sz w:val="24"/>
          <w:szCs w:val="24"/>
        </w:rPr>
        <w:t>, употребление алкоголя, наркотических и сильнодействующих веществ;</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формирование умений безопасного поведения в окружающей среде и простейших умений поведения в экстремальных (чрезвычайных) ситуациях.</w:t>
      </w:r>
    </w:p>
    <w:p w:rsidR="00194D44" w:rsidRPr="00EF5A35" w:rsidRDefault="00194D44" w:rsidP="00EF5A35">
      <w:pPr>
        <w:widowControl w:val="0"/>
        <w:spacing w:after="0" w:line="240" w:lineRule="auto"/>
        <w:jc w:val="both"/>
        <w:rPr>
          <w:rFonts w:ascii="Times New Roman" w:eastAsia="Courier New" w:hAnsi="Times New Roman" w:cs="Times New Roman"/>
          <w:b/>
          <w:color w:val="000000"/>
          <w:sz w:val="24"/>
          <w:szCs w:val="24"/>
        </w:rPr>
      </w:pPr>
    </w:p>
    <w:p w:rsidR="00B84202" w:rsidRPr="00EF5A35" w:rsidRDefault="00B84202" w:rsidP="00EF5A35">
      <w:pPr>
        <w:widowControl w:val="0"/>
        <w:spacing w:after="0" w:line="240" w:lineRule="auto"/>
        <w:jc w:val="both"/>
        <w:rPr>
          <w:rFonts w:ascii="Times New Roman" w:eastAsia="Courier New" w:hAnsi="Times New Roman" w:cs="Times New Roman"/>
          <w:b/>
          <w:color w:val="000000"/>
          <w:sz w:val="24"/>
          <w:szCs w:val="24"/>
        </w:rPr>
      </w:pPr>
      <w:r w:rsidRPr="00EF5A35">
        <w:rPr>
          <w:rFonts w:ascii="Times New Roman" w:eastAsia="Courier New" w:hAnsi="Times New Roman" w:cs="Times New Roman"/>
          <w:b/>
          <w:color w:val="000000"/>
          <w:sz w:val="24"/>
          <w:szCs w:val="24"/>
        </w:rPr>
        <w:t>Основные принципы:</w:t>
      </w:r>
    </w:p>
    <w:p w:rsidR="00B84202" w:rsidRPr="00EF5A35" w:rsidRDefault="00B84202" w:rsidP="00EF5A35">
      <w:pPr>
        <w:widowControl w:val="0"/>
        <w:spacing w:after="0" w:line="240" w:lineRule="auto"/>
        <w:jc w:val="both"/>
        <w:rPr>
          <w:rFonts w:ascii="Times New Roman" w:eastAsia="Courier New" w:hAnsi="Times New Roman" w:cs="Times New Roman"/>
          <w:color w:val="000000"/>
          <w:sz w:val="24"/>
          <w:szCs w:val="24"/>
        </w:rPr>
      </w:pPr>
      <w:r w:rsidRPr="00EF5A35">
        <w:rPr>
          <w:rFonts w:ascii="Times New Roman" w:eastAsia="Courier New" w:hAnsi="Times New Roman" w:cs="Times New Roman"/>
          <w:i/>
          <w:color w:val="000000"/>
          <w:sz w:val="24"/>
          <w:szCs w:val="24"/>
        </w:rPr>
        <w:t xml:space="preserve">- Принцип не нанесения вреда </w:t>
      </w:r>
      <w:r w:rsidRPr="00EF5A35">
        <w:rPr>
          <w:rFonts w:ascii="Times New Roman" w:eastAsia="Courier New" w:hAnsi="Times New Roman" w:cs="Times New Roman"/>
          <w:color w:val="000000"/>
          <w:sz w:val="24"/>
          <w:szCs w:val="24"/>
        </w:rPr>
        <w:t>одинаково первостепенен и для медиков, и для педагогов, и для родителей.</w:t>
      </w:r>
    </w:p>
    <w:p w:rsidR="00B84202" w:rsidRPr="00EF5A35" w:rsidRDefault="00B84202" w:rsidP="00EF5A35">
      <w:pPr>
        <w:widowControl w:val="0"/>
        <w:spacing w:after="0" w:line="240" w:lineRule="auto"/>
        <w:jc w:val="both"/>
        <w:rPr>
          <w:rFonts w:ascii="Times New Roman" w:eastAsia="Courier New" w:hAnsi="Times New Roman" w:cs="Times New Roman"/>
          <w:color w:val="000000"/>
          <w:sz w:val="24"/>
          <w:szCs w:val="24"/>
        </w:rPr>
      </w:pPr>
      <w:proofErr w:type="gramStart"/>
      <w:r w:rsidRPr="00EF5A35">
        <w:rPr>
          <w:rFonts w:ascii="Times New Roman" w:eastAsia="Courier New" w:hAnsi="Times New Roman" w:cs="Times New Roman"/>
          <w:i/>
          <w:color w:val="000000"/>
          <w:sz w:val="24"/>
          <w:szCs w:val="24"/>
        </w:rPr>
        <w:t xml:space="preserve">- Принцип приоритета действий заботы, о здоровье обучающихся и педагогов </w:t>
      </w:r>
      <w:r w:rsidRPr="00EF5A35">
        <w:rPr>
          <w:rFonts w:ascii="Times New Roman" w:eastAsia="Courier New" w:hAnsi="Times New Roman" w:cs="Times New Roman"/>
          <w:color w:val="000000"/>
          <w:sz w:val="24"/>
          <w:szCs w:val="24"/>
        </w:rPr>
        <w:t>предполагает, что всё происходящее в образовательном учреждении – от разработки планов, программ до проверки их выполнения, включая проведение уроков, перемен, организацию внеурочной деятельности обучающихся, подготовку педагогических кадров, работу с родителями и т.д. – должно оцениваться с позиции влияния на психофизиологическое состояние и здоровье обучающихся и учителей.</w:t>
      </w:r>
      <w:proofErr w:type="gramEnd"/>
    </w:p>
    <w:p w:rsidR="00B84202" w:rsidRPr="00EF5A35" w:rsidRDefault="00B84202" w:rsidP="00EF5A35">
      <w:pPr>
        <w:widowControl w:val="0"/>
        <w:spacing w:after="0" w:line="240" w:lineRule="auto"/>
        <w:jc w:val="both"/>
        <w:rPr>
          <w:rFonts w:ascii="Times New Roman" w:eastAsia="Courier New" w:hAnsi="Times New Roman" w:cs="Times New Roman"/>
          <w:color w:val="000000"/>
          <w:sz w:val="24"/>
          <w:szCs w:val="24"/>
        </w:rPr>
      </w:pPr>
      <w:r w:rsidRPr="00EF5A35">
        <w:rPr>
          <w:rFonts w:ascii="Times New Roman" w:eastAsia="Courier New" w:hAnsi="Times New Roman" w:cs="Times New Roman"/>
          <w:i/>
          <w:color w:val="000000"/>
          <w:sz w:val="24"/>
          <w:szCs w:val="24"/>
        </w:rPr>
        <w:t xml:space="preserve">- Принцип триединого представления о здоровье </w:t>
      </w:r>
      <w:r w:rsidRPr="00EF5A35">
        <w:rPr>
          <w:rFonts w:ascii="Times New Roman" w:eastAsia="Courier New" w:hAnsi="Times New Roman" w:cs="Times New Roman"/>
          <w:color w:val="000000"/>
          <w:sz w:val="24"/>
          <w:szCs w:val="24"/>
        </w:rPr>
        <w:t>обуславливает необходимость подходить к категории здоровья в соответствии с определением Всемирной организации здравоохранения, т.е. как к единству физического, психического и духовно-нравственного здоровья.</w:t>
      </w:r>
    </w:p>
    <w:p w:rsidR="00B84202" w:rsidRPr="00EF5A35" w:rsidRDefault="00B84202" w:rsidP="00EF5A35">
      <w:pPr>
        <w:widowControl w:val="0"/>
        <w:spacing w:after="0" w:line="240" w:lineRule="auto"/>
        <w:jc w:val="both"/>
        <w:rPr>
          <w:rFonts w:ascii="Times New Roman" w:eastAsia="Courier New" w:hAnsi="Times New Roman" w:cs="Times New Roman"/>
          <w:color w:val="000000"/>
          <w:sz w:val="24"/>
          <w:szCs w:val="24"/>
        </w:rPr>
      </w:pPr>
      <w:r w:rsidRPr="00EF5A35">
        <w:rPr>
          <w:rFonts w:ascii="Times New Roman" w:eastAsia="Courier New" w:hAnsi="Times New Roman" w:cs="Times New Roman"/>
          <w:i/>
          <w:color w:val="000000"/>
          <w:sz w:val="24"/>
          <w:szCs w:val="24"/>
        </w:rPr>
        <w:t xml:space="preserve">- Принцип непрерывности и преемственности </w:t>
      </w:r>
      <w:r w:rsidRPr="00EF5A35">
        <w:rPr>
          <w:rFonts w:ascii="Times New Roman" w:eastAsia="Courier New" w:hAnsi="Times New Roman" w:cs="Times New Roman"/>
          <w:color w:val="000000"/>
          <w:sz w:val="24"/>
          <w:szCs w:val="24"/>
        </w:rPr>
        <w:t xml:space="preserve">определяет необходимость проводить </w:t>
      </w:r>
      <w:proofErr w:type="spellStart"/>
      <w:r w:rsidRPr="00EF5A35">
        <w:rPr>
          <w:rFonts w:ascii="Times New Roman" w:eastAsia="Courier New" w:hAnsi="Times New Roman" w:cs="Times New Roman"/>
          <w:color w:val="000000"/>
          <w:sz w:val="24"/>
          <w:szCs w:val="24"/>
        </w:rPr>
        <w:t>здоровьесберегающую</w:t>
      </w:r>
      <w:proofErr w:type="spellEnd"/>
      <w:r w:rsidRPr="00EF5A35">
        <w:rPr>
          <w:rFonts w:ascii="Times New Roman" w:eastAsia="Courier New" w:hAnsi="Times New Roman" w:cs="Times New Roman"/>
          <w:color w:val="000000"/>
          <w:sz w:val="24"/>
          <w:szCs w:val="24"/>
        </w:rPr>
        <w:t xml:space="preserve"> работу в образовательных учреждениях каждый день и на каждом уроке. </w:t>
      </w:r>
    </w:p>
    <w:p w:rsidR="00B84202" w:rsidRPr="00EF5A35" w:rsidRDefault="00B84202" w:rsidP="00EF5A35">
      <w:pPr>
        <w:widowControl w:val="0"/>
        <w:spacing w:after="0" w:line="240" w:lineRule="auto"/>
        <w:jc w:val="both"/>
        <w:rPr>
          <w:rFonts w:ascii="Times New Roman" w:eastAsia="Courier New" w:hAnsi="Times New Roman" w:cs="Times New Roman"/>
          <w:color w:val="000000"/>
          <w:sz w:val="24"/>
          <w:szCs w:val="24"/>
        </w:rPr>
      </w:pPr>
      <w:r w:rsidRPr="00EF5A35">
        <w:rPr>
          <w:rFonts w:ascii="Times New Roman" w:eastAsia="Courier New" w:hAnsi="Times New Roman" w:cs="Times New Roman"/>
          <w:i/>
          <w:color w:val="000000"/>
          <w:sz w:val="24"/>
          <w:szCs w:val="24"/>
        </w:rPr>
        <w:t xml:space="preserve">- Принцип субъект-субъектного взаимоотношения с </w:t>
      </w:r>
      <w:proofErr w:type="gramStart"/>
      <w:r w:rsidRPr="00EF5A35">
        <w:rPr>
          <w:rFonts w:ascii="Times New Roman" w:eastAsia="Courier New" w:hAnsi="Times New Roman" w:cs="Times New Roman"/>
          <w:i/>
          <w:color w:val="000000"/>
          <w:sz w:val="24"/>
          <w:szCs w:val="24"/>
        </w:rPr>
        <w:t>обучающимися</w:t>
      </w:r>
      <w:proofErr w:type="gramEnd"/>
      <w:r w:rsidRPr="00EF5A35">
        <w:rPr>
          <w:rFonts w:ascii="Times New Roman" w:eastAsia="Courier New" w:hAnsi="Times New Roman" w:cs="Times New Roman"/>
          <w:i/>
          <w:color w:val="000000"/>
          <w:sz w:val="24"/>
          <w:szCs w:val="24"/>
        </w:rPr>
        <w:t xml:space="preserve"> –</w:t>
      </w:r>
      <w:r w:rsidRPr="00EF5A35">
        <w:rPr>
          <w:rFonts w:ascii="Times New Roman" w:eastAsia="Courier New" w:hAnsi="Times New Roman" w:cs="Times New Roman"/>
          <w:color w:val="000000"/>
          <w:sz w:val="24"/>
          <w:szCs w:val="24"/>
        </w:rPr>
        <w:t xml:space="preserve"> решение проблемы заботы о здоровье обучающихся на двух уровнях: содержательном и процессуальном.</w:t>
      </w:r>
    </w:p>
    <w:p w:rsidR="00B84202" w:rsidRPr="00EF5A35" w:rsidRDefault="00B84202" w:rsidP="00EF5A35">
      <w:pPr>
        <w:widowControl w:val="0"/>
        <w:spacing w:after="0" w:line="240" w:lineRule="auto"/>
        <w:jc w:val="both"/>
        <w:rPr>
          <w:rFonts w:ascii="Times New Roman" w:eastAsia="Courier New" w:hAnsi="Times New Roman" w:cs="Times New Roman"/>
          <w:i/>
          <w:color w:val="000000"/>
          <w:sz w:val="24"/>
          <w:szCs w:val="24"/>
        </w:rPr>
      </w:pPr>
      <w:r w:rsidRPr="00EF5A35">
        <w:rPr>
          <w:rFonts w:ascii="Times New Roman" w:eastAsia="Courier New" w:hAnsi="Times New Roman" w:cs="Times New Roman"/>
          <w:i/>
          <w:color w:val="000000"/>
          <w:sz w:val="24"/>
          <w:szCs w:val="24"/>
        </w:rPr>
        <w:t xml:space="preserve">- Принцип соответствия содержания и организации обучения возрастным, психофизическим  особенностям </w:t>
      </w:r>
      <w:proofErr w:type="gramStart"/>
      <w:r w:rsidRPr="00EF5A35">
        <w:rPr>
          <w:rFonts w:ascii="Times New Roman" w:eastAsia="Courier New" w:hAnsi="Times New Roman" w:cs="Times New Roman"/>
          <w:i/>
          <w:color w:val="000000"/>
          <w:sz w:val="24"/>
          <w:szCs w:val="24"/>
        </w:rPr>
        <w:t>обучающихся</w:t>
      </w:r>
      <w:proofErr w:type="gramEnd"/>
      <w:r w:rsidRPr="00EF5A35">
        <w:rPr>
          <w:rFonts w:ascii="Times New Roman" w:eastAsia="Courier New" w:hAnsi="Times New Roman" w:cs="Times New Roman"/>
          <w:i/>
          <w:color w:val="000000"/>
          <w:sz w:val="24"/>
          <w:szCs w:val="24"/>
        </w:rPr>
        <w:t>.</w:t>
      </w:r>
    </w:p>
    <w:p w:rsidR="00B84202" w:rsidRPr="00EF5A35" w:rsidRDefault="00B84202" w:rsidP="00EF5A35">
      <w:pPr>
        <w:widowControl w:val="0"/>
        <w:spacing w:after="0" w:line="240" w:lineRule="auto"/>
        <w:jc w:val="both"/>
        <w:rPr>
          <w:rFonts w:ascii="Times New Roman" w:eastAsia="Courier New" w:hAnsi="Times New Roman" w:cs="Times New Roman"/>
          <w:color w:val="000000"/>
          <w:sz w:val="24"/>
          <w:szCs w:val="24"/>
        </w:rPr>
      </w:pPr>
      <w:r w:rsidRPr="00EF5A35">
        <w:rPr>
          <w:rFonts w:ascii="Times New Roman" w:eastAsia="Courier New" w:hAnsi="Times New Roman" w:cs="Times New Roman"/>
          <w:i/>
          <w:color w:val="000000"/>
          <w:sz w:val="24"/>
          <w:szCs w:val="24"/>
        </w:rPr>
        <w:t xml:space="preserve">- Принцип приоритета активных методов обучения. </w:t>
      </w:r>
      <w:r w:rsidRPr="00EF5A35">
        <w:rPr>
          <w:rFonts w:ascii="Times New Roman" w:eastAsia="Courier New" w:hAnsi="Times New Roman" w:cs="Times New Roman"/>
          <w:color w:val="000000"/>
          <w:sz w:val="24"/>
          <w:szCs w:val="24"/>
        </w:rPr>
        <w:t>Происходит более гармоничное развитие личности в условиях активного включения в процесс социального взаимодействия.</w:t>
      </w:r>
    </w:p>
    <w:p w:rsidR="00B84202" w:rsidRPr="00EF5A35" w:rsidRDefault="00B84202" w:rsidP="00EF5A35">
      <w:pPr>
        <w:widowControl w:val="0"/>
        <w:spacing w:after="0" w:line="240" w:lineRule="auto"/>
        <w:jc w:val="both"/>
        <w:rPr>
          <w:rFonts w:ascii="Times New Roman" w:eastAsia="Courier New" w:hAnsi="Times New Roman" w:cs="Times New Roman"/>
          <w:color w:val="000000"/>
          <w:sz w:val="24"/>
          <w:szCs w:val="24"/>
        </w:rPr>
      </w:pPr>
      <w:r w:rsidRPr="00EF5A35">
        <w:rPr>
          <w:rFonts w:ascii="Times New Roman" w:eastAsia="Courier New" w:hAnsi="Times New Roman" w:cs="Times New Roman"/>
          <w:i/>
          <w:color w:val="000000"/>
          <w:sz w:val="24"/>
          <w:szCs w:val="24"/>
        </w:rPr>
        <w:t xml:space="preserve">- Принцип сочетания охранительной и тренирующей стратегий.  </w:t>
      </w:r>
      <w:r w:rsidRPr="00EF5A35">
        <w:rPr>
          <w:rFonts w:ascii="Times New Roman" w:eastAsia="Courier New" w:hAnsi="Times New Roman" w:cs="Times New Roman"/>
          <w:color w:val="000000"/>
          <w:sz w:val="24"/>
          <w:szCs w:val="24"/>
        </w:rPr>
        <w:t xml:space="preserve">Тренирующая </w:t>
      </w:r>
      <w:proofErr w:type="gramStart"/>
      <w:r w:rsidRPr="00EF5A35">
        <w:rPr>
          <w:rFonts w:ascii="Times New Roman" w:eastAsia="Courier New" w:hAnsi="Times New Roman" w:cs="Times New Roman"/>
          <w:color w:val="000000"/>
          <w:sz w:val="24"/>
          <w:szCs w:val="24"/>
        </w:rPr>
        <w:t>стратегия</w:t>
      </w:r>
      <w:proofErr w:type="gramEnd"/>
      <w:r w:rsidRPr="00EF5A35">
        <w:rPr>
          <w:rFonts w:ascii="Times New Roman" w:eastAsia="Courier New" w:hAnsi="Times New Roman" w:cs="Times New Roman"/>
          <w:color w:val="000000"/>
          <w:sz w:val="24"/>
          <w:szCs w:val="24"/>
        </w:rPr>
        <w:t xml:space="preserve"> </w:t>
      </w:r>
      <w:r w:rsidRPr="00EF5A35">
        <w:rPr>
          <w:rFonts w:ascii="Times New Roman" w:eastAsia="Courier New" w:hAnsi="Times New Roman" w:cs="Times New Roman"/>
          <w:i/>
          <w:color w:val="000000"/>
          <w:sz w:val="24"/>
          <w:szCs w:val="24"/>
        </w:rPr>
        <w:t xml:space="preserve"> </w:t>
      </w:r>
      <w:r w:rsidRPr="00EF5A35">
        <w:rPr>
          <w:rFonts w:ascii="Times New Roman" w:eastAsia="Courier New" w:hAnsi="Times New Roman" w:cs="Times New Roman"/>
          <w:color w:val="000000"/>
          <w:sz w:val="24"/>
          <w:szCs w:val="24"/>
        </w:rPr>
        <w:lastRenderedPageBreak/>
        <w:t>построенная на стремлении повысить адаптационные возможности школьника, наилучшим образом подготовить его к встрече с нежелательными, опасными для здоровья воздействиями. Соблюдение правильного соотношения между оберегающими и тренирующими воздействиями требует высокой медико-психологической и физиологической грамотности, полноценной реализации индивидуального подхода.</w:t>
      </w:r>
    </w:p>
    <w:p w:rsidR="00B84202" w:rsidRPr="00EF5A35" w:rsidRDefault="00B84202" w:rsidP="00EF5A35">
      <w:pPr>
        <w:widowControl w:val="0"/>
        <w:spacing w:after="0" w:line="240" w:lineRule="auto"/>
        <w:jc w:val="both"/>
        <w:rPr>
          <w:rFonts w:ascii="Times New Roman" w:eastAsia="Courier New" w:hAnsi="Times New Roman" w:cs="Times New Roman"/>
          <w:color w:val="000000"/>
          <w:sz w:val="24"/>
          <w:szCs w:val="24"/>
        </w:rPr>
      </w:pPr>
      <w:r w:rsidRPr="00EF5A35">
        <w:rPr>
          <w:rFonts w:ascii="Times New Roman" w:eastAsia="Courier New" w:hAnsi="Times New Roman" w:cs="Times New Roman"/>
          <w:i/>
          <w:color w:val="000000"/>
          <w:sz w:val="24"/>
          <w:szCs w:val="24"/>
        </w:rPr>
        <w:t xml:space="preserve">- Принцип формирования ответственности </w:t>
      </w:r>
      <w:proofErr w:type="gramStart"/>
      <w:r w:rsidRPr="00EF5A35">
        <w:rPr>
          <w:rFonts w:ascii="Times New Roman" w:eastAsia="Courier New" w:hAnsi="Times New Roman" w:cs="Times New Roman"/>
          <w:i/>
          <w:color w:val="000000"/>
          <w:sz w:val="24"/>
          <w:szCs w:val="24"/>
        </w:rPr>
        <w:t>обучающихся</w:t>
      </w:r>
      <w:proofErr w:type="gramEnd"/>
      <w:r w:rsidRPr="00EF5A35">
        <w:rPr>
          <w:rFonts w:ascii="Times New Roman" w:eastAsia="Courier New" w:hAnsi="Times New Roman" w:cs="Times New Roman"/>
          <w:i/>
          <w:color w:val="000000"/>
          <w:sz w:val="24"/>
          <w:szCs w:val="24"/>
        </w:rPr>
        <w:t xml:space="preserve"> за своё здоровье. </w:t>
      </w:r>
      <w:r w:rsidRPr="00EF5A35">
        <w:rPr>
          <w:rFonts w:ascii="Times New Roman" w:eastAsia="Courier New" w:hAnsi="Times New Roman" w:cs="Times New Roman"/>
          <w:color w:val="000000"/>
          <w:sz w:val="24"/>
          <w:szCs w:val="24"/>
        </w:rPr>
        <w:t>Отсутствие у ребёнка, чувства такой ответственности, по сути, сводит на нет все усилия по формированию культуры здоровья, так как не обеспечивает необходимых психологических предпосылок для реализации знаний, умений, навыков в ситуации, требующей принятия решений, связанных со здоровьем.</w:t>
      </w:r>
    </w:p>
    <w:p w:rsidR="00B84202" w:rsidRPr="00EF5A35" w:rsidRDefault="00B84202" w:rsidP="00EF5A35">
      <w:pPr>
        <w:widowControl w:val="0"/>
        <w:spacing w:after="0" w:line="240" w:lineRule="auto"/>
        <w:jc w:val="both"/>
        <w:rPr>
          <w:rFonts w:ascii="Times New Roman" w:eastAsia="Courier New" w:hAnsi="Times New Roman" w:cs="Times New Roman"/>
          <w:color w:val="000000"/>
          <w:sz w:val="24"/>
          <w:szCs w:val="24"/>
        </w:rPr>
      </w:pPr>
      <w:r w:rsidRPr="00EF5A35">
        <w:rPr>
          <w:rFonts w:ascii="Times New Roman" w:eastAsia="Courier New" w:hAnsi="Times New Roman" w:cs="Times New Roman"/>
          <w:i/>
          <w:color w:val="000000"/>
          <w:sz w:val="24"/>
          <w:szCs w:val="24"/>
        </w:rPr>
        <w:t xml:space="preserve">- Принцип отсроченного результата. </w:t>
      </w:r>
      <w:r w:rsidRPr="00EF5A35">
        <w:rPr>
          <w:rFonts w:ascii="Times New Roman" w:eastAsia="Courier New" w:hAnsi="Times New Roman" w:cs="Times New Roman"/>
          <w:color w:val="000000"/>
          <w:sz w:val="24"/>
          <w:szCs w:val="24"/>
        </w:rPr>
        <w:t>На старте работы, направленной на сохранение и укрепление здоровья школьников, необходимо запастись терпением и не опускать руки при отсутствии видимых результатов в первые недели и месяцы ожидания изменений.</w:t>
      </w:r>
    </w:p>
    <w:p w:rsidR="00B84202" w:rsidRPr="00EF5A35" w:rsidRDefault="00B84202" w:rsidP="00EF5A35">
      <w:pPr>
        <w:widowControl w:val="0"/>
        <w:spacing w:after="0" w:line="240" w:lineRule="auto"/>
        <w:jc w:val="both"/>
        <w:rPr>
          <w:rFonts w:ascii="Times New Roman" w:eastAsia="Courier New" w:hAnsi="Times New Roman" w:cs="Times New Roman"/>
          <w:color w:val="000000"/>
          <w:sz w:val="24"/>
          <w:szCs w:val="24"/>
        </w:rPr>
      </w:pPr>
      <w:r w:rsidRPr="00EF5A35">
        <w:rPr>
          <w:rFonts w:ascii="Times New Roman" w:eastAsia="Courier New" w:hAnsi="Times New Roman" w:cs="Times New Roman"/>
          <w:i/>
          <w:color w:val="000000"/>
          <w:sz w:val="24"/>
          <w:szCs w:val="24"/>
        </w:rPr>
        <w:t xml:space="preserve">- Принцип </w:t>
      </w:r>
      <w:proofErr w:type="gramStart"/>
      <w:r w:rsidRPr="00EF5A35">
        <w:rPr>
          <w:rFonts w:ascii="Times New Roman" w:eastAsia="Courier New" w:hAnsi="Times New Roman" w:cs="Times New Roman"/>
          <w:i/>
          <w:color w:val="000000"/>
          <w:sz w:val="24"/>
          <w:szCs w:val="24"/>
        </w:rPr>
        <w:t>контроля за</w:t>
      </w:r>
      <w:proofErr w:type="gramEnd"/>
      <w:r w:rsidRPr="00EF5A35">
        <w:rPr>
          <w:rFonts w:ascii="Times New Roman" w:eastAsia="Courier New" w:hAnsi="Times New Roman" w:cs="Times New Roman"/>
          <w:i/>
          <w:color w:val="000000"/>
          <w:sz w:val="24"/>
          <w:szCs w:val="24"/>
        </w:rPr>
        <w:t xml:space="preserve"> результатами </w:t>
      </w:r>
      <w:r w:rsidRPr="00EF5A35">
        <w:rPr>
          <w:rFonts w:ascii="Times New Roman" w:eastAsia="Courier New" w:hAnsi="Times New Roman" w:cs="Times New Roman"/>
          <w:color w:val="000000"/>
          <w:sz w:val="24"/>
          <w:szCs w:val="24"/>
        </w:rPr>
        <w:t>основан на получении обратной связи.</w:t>
      </w:r>
    </w:p>
    <w:p w:rsidR="00B84202" w:rsidRPr="00EF5A35" w:rsidRDefault="00B84202" w:rsidP="00EF5A35">
      <w:pPr>
        <w:spacing w:after="0" w:line="240" w:lineRule="auto"/>
        <w:rPr>
          <w:rFonts w:ascii="Times New Roman" w:hAnsi="Times New Roman" w:cs="Times New Roman"/>
          <w:b/>
          <w:sz w:val="24"/>
          <w:szCs w:val="24"/>
        </w:rPr>
      </w:pPr>
    </w:p>
    <w:p w:rsidR="00B84202" w:rsidRPr="00EF5A35" w:rsidRDefault="00B84202" w:rsidP="00EF5A35">
      <w:pPr>
        <w:spacing w:after="0" w:line="240" w:lineRule="auto"/>
        <w:ind w:firstLine="708"/>
        <w:rPr>
          <w:rFonts w:ascii="Times New Roman" w:hAnsi="Times New Roman" w:cs="Times New Roman"/>
          <w:sz w:val="24"/>
          <w:szCs w:val="24"/>
        </w:rPr>
      </w:pPr>
      <w:r w:rsidRPr="00EF5A35">
        <w:rPr>
          <w:rFonts w:ascii="Times New Roman" w:hAnsi="Times New Roman" w:cs="Times New Roman"/>
          <w:sz w:val="24"/>
          <w:szCs w:val="24"/>
        </w:rPr>
        <w:t xml:space="preserve">Целостность системы формирования экологической  культуры, здорового и безопасного образа жизни </w:t>
      </w:r>
      <w:proofErr w:type="gramStart"/>
      <w:r w:rsidRPr="00EF5A35">
        <w:rPr>
          <w:rFonts w:ascii="Times New Roman" w:hAnsi="Times New Roman" w:cs="Times New Roman"/>
          <w:sz w:val="24"/>
          <w:szCs w:val="24"/>
        </w:rPr>
        <w:t>обучающихся</w:t>
      </w:r>
      <w:proofErr w:type="gramEnd"/>
      <w:r w:rsidRPr="00EF5A35">
        <w:rPr>
          <w:rFonts w:ascii="Times New Roman" w:hAnsi="Times New Roman" w:cs="Times New Roman"/>
          <w:sz w:val="24"/>
          <w:szCs w:val="24"/>
        </w:rPr>
        <w:t xml:space="preserve">  включает: </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b/>
          <w:sz w:val="24"/>
          <w:szCs w:val="24"/>
        </w:rPr>
        <w:t xml:space="preserve">- </w:t>
      </w:r>
      <w:r w:rsidRPr="00EF5A35">
        <w:rPr>
          <w:rFonts w:ascii="Times New Roman" w:hAnsi="Times New Roman" w:cs="Times New Roman"/>
          <w:sz w:val="24"/>
          <w:szCs w:val="24"/>
        </w:rPr>
        <w:t xml:space="preserve">системность деятельности по вопросам </w:t>
      </w:r>
      <w:proofErr w:type="spellStart"/>
      <w:r w:rsidRPr="00EF5A35">
        <w:rPr>
          <w:rFonts w:ascii="Times New Roman" w:hAnsi="Times New Roman" w:cs="Times New Roman"/>
          <w:sz w:val="24"/>
          <w:szCs w:val="24"/>
        </w:rPr>
        <w:t>здоровьесбережения</w:t>
      </w:r>
      <w:proofErr w:type="spellEnd"/>
      <w:r w:rsidRPr="00EF5A35">
        <w:rPr>
          <w:rFonts w:ascii="Times New Roman" w:hAnsi="Times New Roman" w:cs="Times New Roman"/>
          <w:sz w:val="24"/>
          <w:szCs w:val="24"/>
        </w:rPr>
        <w:t xml:space="preserve"> (отражены в основной образовательной программе образовательного учреждения, уставе и локальных актах образовательного учреждения направлений деятельности, обеспечивающих сохранение и укрепление здоровья, безопасный образ жизни обучающихся); </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взаимодействие образовательного учреждения с органами исполнительной власти, правоохранительными органами, научными учреждениями, учреждениями дополнительного образования детей, культуры, физической культуры и спорта, здравоохранения и другими заинтересованными организациями по вопросам охраны и укрепления здоровья, безопасного образа жизни обучающихся; </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преемственность и непрерывность обучения здоровому и безопасному образу жизни (здоровью) на различных ступенях, уровнях образования;</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комплексный подход в оказании психолого-педагогической, </w:t>
      </w:r>
      <w:proofErr w:type="gramStart"/>
      <w:r w:rsidRPr="00EF5A35">
        <w:rPr>
          <w:rFonts w:ascii="Times New Roman" w:hAnsi="Times New Roman" w:cs="Times New Roman"/>
          <w:sz w:val="24"/>
          <w:szCs w:val="24"/>
        </w:rPr>
        <w:t>медико-социальной</w:t>
      </w:r>
      <w:proofErr w:type="gramEnd"/>
      <w:r w:rsidRPr="00EF5A35">
        <w:rPr>
          <w:rFonts w:ascii="Times New Roman" w:hAnsi="Times New Roman" w:cs="Times New Roman"/>
          <w:sz w:val="24"/>
          <w:szCs w:val="24"/>
        </w:rPr>
        <w:t xml:space="preserve"> поддержки различных групп обучающихся;</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непрерывность отслеживания </w:t>
      </w:r>
      <w:proofErr w:type="spellStart"/>
      <w:r w:rsidRPr="00EF5A35">
        <w:rPr>
          <w:rFonts w:ascii="Times New Roman" w:hAnsi="Times New Roman" w:cs="Times New Roman"/>
          <w:sz w:val="24"/>
          <w:szCs w:val="24"/>
        </w:rPr>
        <w:t>сформированности</w:t>
      </w:r>
      <w:proofErr w:type="spellEnd"/>
      <w:r w:rsidRPr="00EF5A35">
        <w:rPr>
          <w:rFonts w:ascii="Times New Roman" w:hAnsi="Times New Roman" w:cs="Times New Roman"/>
          <w:sz w:val="24"/>
          <w:szCs w:val="24"/>
        </w:rPr>
        <w:t xml:space="preserve"> здорового и безопасного образа жизни </w:t>
      </w:r>
      <w:proofErr w:type="gramStart"/>
      <w:r w:rsidRPr="00EF5A35">
        <w:rPr>
          <w:rFonts w:ascii="Times New Roman" w:hAnsi="Times New Roman" w:cs="Times New Roman"/>
          <w:sz w:val="24"/>
          <w:szCs w:val="24"/>
        </w:rPr>
        <w:t>обучающихся</w:t>
      </w:r>
      <w:proofErr w:type="gramEnd"/>
      <w:r w:rsidRPr="00EF5A35">
        <w:rPr>
          <w:rFonts w:ascii="Times New Roman" w:hAnsi="Times New Roman" w:cs="Times New Roman"/>
          <w:sz w:val="24"/>
          <w:szCs w:val="24"/>
        </w:rPr>
        <w:t>.</w:t>
      </w:r>
    </w:p>
    <w:p w:rsidR="00B84202" w:rsidRPr="00EF5A35" w:rsidRDefault="00B84202"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Инфраструктура образовательного учреждения условиям </w:t>
      </w:r>
      <w:proofErr w:type="spellStart"/>
      <w:r w:rsidRPr="00EF5A35">
        <w:rPr>
          <w:rFonts w:ascii="Times New Roman" w:hAnsi="Times New Roman" w:cs="Times New Roman"/>
          <w:sz w:val="24"/>
          <w:szCs w:val="24"/>
        </w:rPr>
        <w:t>здоровьесбережения</w:t>
      </w:r>
      <w:proofErr w:type="spellEnd"/>
      <w:r w:rsidRPr="00EF5A35">
        <w:rPr>
          <w:rFonts w:ascii="Times New Roman" w:hAnsi="Times New Roman" w:cs="Times New Roman"/>
          <w:sz w:val="24"/>
          <w:szCs w:val="24"/>
        </w:rPr>
        <w:t xml:space="preserve"> </w:t>
      </w:r>
      <w:proofErr w:type="gramStart"/>
      <w:r w:rsidRPr="00EF5A35">
        <w:rPr>
          <w:rFonts w:ascii="Times New Roman" w:hAnsi="Times New Roman" w:cs="Times New Roman"/>
          <w:sz w:val="24"/>
          <w:szCs w:val="24"/>
        </w:rPr>
        <w:t>обучающихся</w:t>
      </w:r>
      <w:proofErr w:type="gramEnd"/>
      <w:r w:rsidRPr="00EF5A35">
        <w:rPr>
          <w:rFonts w:ascii="Times New Roman" w:hAnsi="Times New Roman" w:cs="Times New Roman"/>
          <w:sz w:val="24"/>
          <w:szCs w:val="24"/>
        </w:rPr>
        <w:t xml:space="preserve">  включает: </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соответствие состояния и содержания территории, здания и помещений, а также и их оборудования (для водоснабжения, канализации, вентиляции, освещения) требованиям СанПиН, требованиям пожарной безопасности, требованиям безопасности дорожного движения; </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наличие и необходимое оснащение помещений для питания обучающихся, а также для хранения и приготовления пищи в соответствии с требованиями санитарных правил; </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оснащение учебных кабинетов,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 </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обеспечение учебных кабинетов, спортивных залов и других помещений для пребывания обучающихся естественной и искусственной освещенностью, воздушно-тепловым режимом в соответствии с требованиями санитарных правил;</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 </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lastRenderedPageBreak/>
        <w:t xml:space="preserve">- наличие в учебных помещениях </w:t>
      </w:r>
      <w:proofErr w:type="spellStart"/>
      <w:r w:rsidRPr="00EF5A35">
        <w:rPr>
          <w:rFonts w:ascii="Times New Roman" w:hAnsi="Times New Roman" w:cs="Times New Roman"/>
          <w:sz w:val="24"/>
          <w:szCs w:val="24"/>
        </w:rPr>
        <w:t>здоровьесберегающего</w:t>
      </w:r>
      <w:proofErr w:type="spellEnd"/>
      <w:r w:rsidRPr="00EF5A35">
        <w:rPr>
          <w:rFonts w:ascii="Times New Roman" w:hAnsi="Times New Roman" w:cs="Times New Roman"/>
          <w:sz w:val="24"/>
          <w:szCs w:val="24"/>
        </w:rPr>
        <w:t xml:space="preserve"> оборудования, используемого в профилактических целях, информационного оборудования по безопасности жизнедеятельности в соответствии с требованиями санитарных правил; </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наличие в образовательном учреждении квалифицированных специалистов, обеспечивающих проведение оздоровительной работы с обучающимися, воспитанниками (медицинские работники, учителя физической культуры, психологи, педагоги дополнительного обр</w:t>
      </w:r>
      <w:r w:rsidR="002E374B" w:rsidRPr="00EF5A35">
        <w:rPr>
          <w:rFonts w:ascii="Times New Roman" w:hAnsi="Times New Roman" w:cs="Times New Roman"/>
          <w:sz w:val="24"/>
          <w:szCs w:val="24"/>
        </w:rPr>
        <w:t>азования, социальные педагоги);</w:t>
      </w:r>
    </w:p>
    <w:p w:rsidR="00194D44" w:rsidRPr="00EF5A35" w:rsidRDefault="00B84202" w:rsidP="00EF5A35">
      <w:pPr>
        <w:spacing w:after="0" w:line="240" w:lineRule="auto"/>
        <w:rPr>
          <w:rFonts w:ascii="Times New Roman" w:hAnsi="Times New Roman" w:cs="Times New Roman"/>
          <w:b/>
          <w:sz w:val="24"/>
          <w:szCs w:val="24"/>
        </w:rPr>
      </w:pPr>
      <w:r w:rsidRPr="00EF5A35">
        <w:rPr>
          <w:rFonts w:ascii="Times New Roman" w:hAnsi="Times New Roman" w:cs="Times New Roman"/>
          <w:b/>
          <w:sz w:val="24"/>
          <w:szCs w:val="24"/>
        </w:rPr>
        <w:t xml:space="preserve">  </w:t>
      </w:r>
      <w:r w:rsidR="002E374B" w:rsidRPr="00EF5A35">
        <w:rPr>
          <w:rFonts w:ascii="Times New Roman" w:hAnsi="Times New Roman" w:cs="Times New Roman"/>
          <w:b/>
          <w:sz w:val="24"/>
          <w:szCs w:val="24"/>
        </w:rPr>
        <w:tab/>
      </w:r>
    </w:p>
    <w:p w:rsidR="00B84202" w:rsidRPr="00EF5A35" w:rsidRDefault="00B84202" w:rsidP="00EF5A35">
      <w:pPr>
        <w:spacing w:after="0" w:line="240" w:lineRule="auto"/>
        <w:ind w:firstLine="708"/>
        <w:rPr>
          <w:rFonts w:ascii="Times New Roman" w:hAnsi="Times New Roman" w:cs="Times New Roman"/>
          <w:sz w:val="24"/>
          <w:szCs w:val="24"/>
        </w:rPr>
      </w:pPr>
      <w:r w:rsidRPr="00EF5A35">
        <w:rPr>
          <w:rFonts w:ascii="Times New Roman" w:hAnsi="Times New Roman" w:cs="Times New Roman"/>
          <w:sz w:val="24"/>
          <w:szCs w:val="24"/>
        </w:rPr>
        <w:t xml:space="preserve">Рациональная организация образовательного процесса содержит: </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разделы по формированию экологической культуры, здорового и безопасного образа жизни, включение в основную профессиональную образовательную программу учебных модулей по формированию экологической  культуре,  здоровому и безопасному образу жизни; </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реализацию дополнительных образовательных программ, ориентированных на формирование ценности здоровья и здорового образа жизни, которые могут быть реализованы как в урочной, так и во внеурочной  деятельности; </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наличие и реализация проектов (целевая программа) </w:t>
      </w:r>
      <w:proofErr w:type="spellStart"/>
      <w:r w:rsidRPr="00EF5A35">
        <w:rPr>
          <w:rFonts w:ascii="Times New Roman" w:hAnsi="Times New Roman" w:cs="Times New Roman"/>
          <w:sz w:val="24"/>
          <w:szCs w:val="24"/>
        </w:rPr>
        <w:t>здоровьесберегающей</w:t>
      </w:r>
      <w:proofErr w:type="spellEnd"/>
      <w:r w:rsidRPr="00EF5A35">
        <w:rPr>
          <w:rFonts w:ascii="Times New Roman" w:hAnsi="Times New Roman" w:cs="Times New Roman"/>
          <w:sz w:val="24"/>
          <w:szCs w:val="24"/>
        </w:rPr>
        <w:t xml:space="preserve">  направленности; </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соблюдение  норм СанПиН, предъявляемых к организации образовательного процесса (объем нагрузки по реализации основных и дополнительных образовательных программ, время на самостоятельную учебную работу, время отдыха, удовлетворение потребностей обучающихся в двигательной активности), в том числе при ведении внеурочной деятельности; </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использование форм, методов обучения и воспитания, педагогических технологий, адекватных возрастным возможностям и </w:t>
      </w:r>
      <w:proofErr w:type="spellStart"/>
      <w:proofErr w:type="gramStart"/>
      <w:r w:rsidRPr="00EF5A35">
        <w:rPr>
          <w:rFonts w:ascii="Times New Roman" w:hAnsi="Times New Roman" w:cs="Times New Roman"/>
          <w:sz w:val="24"/>
          <w:szCs w:val="24"/>
        </w:rPr>
        <w:t>психо</w:t>
      </w:r>
      <w:proofErr w:type="spellEnd"/>
      <w:r w:rsidRPr="00EF5A35">
        <w:rPr>
          <w:rFonts w:ascii="Times New Roman" w:hAnsi="Times New Roman" w:cs="Times New Roman"/>
          <w:sz w:val="24"/>
          <w:szCs w:val="24"/>
        </w:rPr>
        <w:t>-физическим</w:t>
      </w:r>
      <w:proofErr w:type="gramEnd"/>
      <w:r w:rsidRPr="00EF5A35">
        <w:rPr>
          <w:rFonts w:ascii="Times New Roman" w:hAnsi="Times New Roman" w:cs="Times New Roman"/>
          <w:sz w:val="24"/>
          <w:szCs w:val="24"/>
        </w:rPr>
        <w:t xml:space="preserve"> особенностям обучающихся, воспитанников; </w:t>
      </w:r>
      <w:r w:rsidRPr="00EF5A35">
        <w:rPr>
          <w:rFonts w:ascii="Times New Roman" w:hAnsi="Times New Roman" w:cs="Times New Roman"/>
          <w:sz w:val="24"/>
          <w:szCs w:val="24"/>
        </w:rPr>
        <w:br/>
        <w:t xml:space="preserve">-  использование в образовательном процессе </w:t>
      </w:r>
      <w:proofErr w:type="spellStart"/>
      <w:r w:rsidRPr="00EF5A35">
        <w:rPr>
          <w:rFonts w:ascii="Times New Roman" w:hAnsi="Times New Roman" w:cs="Times New Roman"/>
          <w:sz w:val="24"/>
          <w:szCs w:val="24"/>
        </w:rPr>
        <w:t>здоровьесберегающих</w:t>
      </w:r>
      <w:proofErr w:type="spellEnd"/>
      <w:r w:rsidRPr="00EF5A35">
        <w:rPr>
          <w:rFonts w:ascii="Times New Roman" w:hAnsi="Times New Roman" w:cs="Times New Roman"/>
          <w:sz w:val="24"/>
          <w:szCs w:val="24"/>
        </w:rPr>
        <w:t xml:space="preserve"> приемов, методов, форм, технологий; </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соблюдение норм двигательной активности при организации образовательного процесса в соответствии с требованиями санитарных правил; </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соблюдение </w:t>
      </w:r>
      <w:proofErr w:type="spellStart"/>
      <w:r w:rsidRPr="00EF5A35">
        <w:rPr>
          <w:rFonts w:ascii="Times New Roman" w:hAnsi="Times New Roman" w:cs="Times New Roman"/>
          <w:sz w:val="24"/>
          <w:szCs w:val="24"/>
        </w:rPr>
        <w:t>здоровьесберегающего</w:t>
      </w:r>
      <w:proofErr w:type="spellEnd"/>
      <w:r w:rsidRPr="00EF5A35">
        <w:rPr>
          <w:rFonts w:ascii="Times New Roman" w:hAnsi="Times New Roman" w:cs="Times New Roman"/>
          <w:sz w:val="24"/>
          <w:szCs w:val="24"/>
        </w:rPr>
        <w:t xml:space="preserve">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 учет индивидуальных особенностей развития обучающихся при организации образовательного процесса; </w:t>
      </w:r>
    </w:p>
    <w:p w:rsidR="00194D44" w:rsidRPr="00EF5A35" w:rsidRDefault="00B84202" w:rsidP="00EF5A35">
      <w:pPr>
        <w:spacing w:after="0" w:line="240" w:lineRule="auto"/>
        <w:jc w:val="both"/>
        <w:rPr>
          <w:rFonts w:ascii="Times New Roman" w:hAnsi="Times New Roman" w:cs="Times New Roman"/>
          <w:sz w:val="24"/>
          <w:szCs w:val="24"/>
        </w:rPr>
      </w:pPr>
      <w:proofErr w:type="gramStart"/>
      <w:r w:rsidRPr="00EF5A35">
        <w:rPr>
          <w:rFonts w:ascii="Times New Roman" w:hAnsi="Times New Roman" w:cs="Times New Roman"/>
          <w:sz w:val="24"/>
          <w:szCs w:val="24"/>
        </w:rPr>
        <w:t>- обеспечение благоприятных психологических условий образовательной среды (демократичность и оптимальная интенсивность образовательной среды, благоприятный эмоционально-психологический климат, содействие формированию у обучающихся адекватной самооцен</w:t>
      </w:r>
      <w:r w:rsidR="00833FA3" w:rsidRPr="00EF5A35">
        <w:rPr>
          <w:rFonts w:ascii="Times New Roman" w:hAnsi="Times New Roman" w:cs="Times New Roman"/>
          <w:sz w:val="24"/>
          <w:szCs w:val="24"/>
        </w:rPr>
        <w:t xml:space="preserve">ки, познавательной мотивации). </w:t>
      </w:r>
      <w:proofErr w:type="gramEnd"/>
    </w:p>
    <w:p w:rsidR="00B84202" w:rsidRPr="00EF5A35" w:rsidRDefault="00B84202" w:rsidP="00EF5A35">
      <w:pPr>
        <w:spacing w:after="0" w:line="240" w:lineRule="auto"/>
        <w:ind w:firstLine="708"/>
        <w:jc w:val="both"/>
        <w:rPr>
          <w:rFonts w:ascii="Times New Roman" w:hAnsi="Times New Roman" w:cs="Times New Roman"/>
          <w:sz w:val="24"/>
          <w:szCs w:val="24"/>
        </w:rPr>
      </w:pPr>
      <w:r w:rsidRPr="00EF5A35">
        <w:rPr>
          <w:rFonts w:ascii="Times New Roman" w:hAnsi="Times New Roman" w:cs="Times New Roman"/>
          <w:sz w:val="24"/>
          <w:szCs w:val="24"/>
        </w:rPr>
        <w:t xml:space="preserve"> Организация </w:t>
      </w:r>
      <w:proofErr w:type="spellStart"/>
      <w:r w:rsidRPr="00EF5A35">
        <w:rPr>
          <w:rFonts w:ascii="Times New Roman" w:hAnsi="Times New Roman" w:cs="Times New Roman"/>
          <w:sz w:val="24"/>
          <w:szCs w:val="24"/>
        </w:rPr>
        <w:t>здоровьесберегающей</w:t>
      </w:r>
      <w:proofErr w:type="spellEnd"/>
      <w:r w:rsidRPr="00EF5A35">
        <w:rPr>
          <w:rFonts w:ascii="Times New Roman" w:hAnsi="Times New Roman" w:cs="Times New Roman"/>
          <w:sz w:val="24"/>
          <w:szCs w:val="24"/>
        </w:rPr>
        <w:t xml:space="preserve">  работы в образовательном учреждении включает: </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b/>
          <w:sz w:val="24"/>
          <w:szCs w:val="24"/>
        </w:rPr>
        <w:t xml:space="preserve">- </w:t>
      </w:r>
      <w:r w:rsidRPr="00EF5A35">
        <w:rPr>
          <w:rFonts w:ascii="Times New Roman" w:hAnsi="Times New Roman" w:cs="Times New Roman"/>
          <w:sz w:val="24"/>
          <w:szCs w:val="24"/>
        </w:rPr>
        <w:t xml:space="preserve">организацию </w:t>
      </w:r>
      <w:proofErr w:type="spellStart"/>
      <w:r w:rsidRPr="00EF5A35">
        <w:rPr>
          <w:rFonts w:ascii="Times New Roman" w:hAnsi="Times New Roman" w:cs="Times New Roman"/>
          <w:sz w:val="24"/>
          <w:szCs w:val="24"/>
        </w:rPr>
        <w:t>здоровьесберегающей</w:t>
      </w:r>
      <w:proofErr w:type="spellEnd"/>
      <w:r w:rsidRPr="00EF5A35">
        <w:rPr>
          <w:rFonts w:ascii="Times New Roman" w:hAnsi="Times New Roman" w:cs="Times New Roman"/>
          <w:sz w:val="24"/>
          <w:szCs w:val="24"/>
        </w:rPr>
        <w:t xml:space="preserve">  работы с обучающимися, воспитанниками всех групп здоровья; </w:t>
      </w:r>
    </w:p>
    <w:p w:rsidR="00B84202" w:rsidRPr="00EF5A35" w:rsidRDefault="00B84202" w:rsidP="00EF5A35">
      <w:pPr>
        <w:spacing w:after="0" w:line="240" w:lineRule="auto"/>
        <w:jc w:val="both"/>
        <w:rPr>
          <w:rFonts w:ascii="Times New Roman" w:hAnsi="Times New Roman" w:cs="Times New Roman"/>
          <w:sz w:val="24"/>
          <w:szCs w:val="24"/>
        </w:rPr>
      </w:pPr>
      <w:proofErr w:type="gramStart"/>
      <w:r w:rsidRPr="00EF5A35">
        <w:rPr>
          <w:rFonts w:ascii="Times New Roman" w:hAnsi="Times New Roman" w:cs="Times New Roman"/>
          <w:sz w:val="24"/>
          <w:szCs w:val="24"/>
        </w:rPr>
        <w:t xml:space="preserve">- организацию занятий по лечебной физкультуре для обучающихся в соответствии с медицинскими показаниями по результатам медицинского профилактического осмотра; </w:t>
      </w:r>
      <w:proofErr w:type="gramEnd"/>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выполнение комплекса упражнений во время регламентированных перерывов для снижения нервно-эмоционального напряжения, утомления зрительного анализатора, устранения влияния гиподинамии, гипокинезии, а также предотвращения развития </w:t>
      </w:r>
      <w:proofErr w:type="spellStart"/>
      <w:r w:rsidRPr="00EF5A35">
        <w:rPr>
          <w:rFonts w:ascii="Times New Roman" w:hAnsi="Times New Roman" w:cs="Times New Roman"/>
          <w:sz w:val="24"/>
          <w:szCs w:val="24"/>
        </w:rPr>
        <w:t>познотонического</w:t>
      </w:r>
      <w:proofErr w:type="spellEnd"/>
      <w:r w:rsidRPr="00EF5A35">
        <w:rPr>
          <w:rFonts w:ascii="Times New Roman" w:hAnsi="Times New Roman" w:cs="Times New Roman"/>
          <w:sz w:val="24"/>
          <w:szCs w:val="24"/>
        </w:rPr>
        <w:t xml:space="preserve"> утомления; </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организацию динамических пауз (динамических перемен), физкультминуток на уроках, занятиях, способствующих эмоциональной разгрузке и повышению двигательной активности; </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организацию работы спортивных секций, кружков и создание условий, соблюдение режима их работы в соответствии с требованиями санитарных правил;</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lastRenderedPageBreak/>
        <w:t xml:space="preserve"> - организацию воспитательной, внеурочной (внеаудиторной) деятельности физкультурно-оздоровительной направленности на каждой ступени общего образования и в системе профессионального образования; </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организацию физкультурных и спортивных мероприятий с </w:t>
      </w:r>
      <w:proofErr w:type="gramStart"/>
      <w:r w:rsidRPr="00EF5A35">
        <w:rPr>
          <w:rFonts w:ascii="Times New Roman" w:hAnsi="Times New Roman" w:cs="Times New Roman"/>
          <w:sz w:val="24"/>
          <w:szCs w:val="24"/>
        </w:rPr>
        <w:t>обучающимися</w:t>
      </w:r>
      <w:proofErr w:type="gramEnd"/>
      <w:r w:rsidRPr="00EF5A35">
        <w:rPr>
          <w:rFonts w:ascii="Times New Roman" w:hAnsi="Times New Roman" w:cs="Times New Roman"/>
          <w:sz w:val="24"/>
          <w:szCs w:val="24"/>
        </w:rPr>
        <w:t>,</w:t>
      </w:r>
    </w:p>
    <w:p w:rsidR="00194D44" w:rsidRPr="00EF5A35" w:rsidRDefault="00B84202" w:rsidP="00EF5A35">
      <w:pPr>
        <w:autoSpaceDE w:val="0"/>
        <w:autoSpaceDN w:val="0"/>
        <w:adjustRightInd w:val="0"/>
        <w:spacing w:after="0" w:line="240" w:lineRule="auto"/>
        <w:jc w:val="center"/>
        <w:rPr>
          <w:rFonts w:ascii="Times New Roman" w:eastAsia="Times New Roman" w:hAnsi="Times New Roman" w:cs="Times New Roman"/>
          <w:bCs/>
          <w:i/>
          <w:iCs/>
          <w:sz w:val="24"/>
          <w:szCs w:val="24"/>
          <w:lang w:eastAsia="ru-RU"/>
        </w:rPr>
      </w:pPr>
      <w:r w:rsidRPr="00EF5A35">
        <w:rPr>
          <w:rFonts w:ascii="Times New Roman" w:eastAsia="Times New Roman" w:hAnsi="Times New Roman" w:cs="Times New Roman"/>
          <w:bCs/>
          <w:i/>
          <w:iCs/>
          <w:sz w:val="24"/>
          <w:szCs w:val="24"/>
          <w:lang w:eastAsia="ru-RU"/>
        </w:rPr>
        <w:t xml:space="preserve">Структура системной работы по формированию экологической культуры, </w:t>
      </w:r>
    </w:p>
    <w:p w:rsidR="00B84202" w:rsidRPr="00EF5A35" w:rsidRDefault="00B84202" w:rsidP="00EF5A35">
      <w:pPr>
        <w:autoSpaceDE w:val="0"/>
        <w:autoSpaceDN w:val="0"/>
        <w:adjustRightInd w:val="0"/>
        <w:spacing w:after="0" w:line="240" w:lineRule="auto"/>
        <w:jc w:val="center"/>
        <w:rPr>
          <w:rFonts w:ascii="Times New Roman" w:eastAsia="Times New Roman" w:hAnsi="Times New Roman" w:cs="Times New Roman"/>
          <w:bCs/>
          <w:i/>
          <w:iCs/>
          <w:sz w:val="24"/>
          <w:szCs w:val="24"/>
          <w:lang w:eastAsia="ru-RU"/>
        </w:rPr>
      </w:pPr>
      <w:r w:rsidRPr="00EF5A35">
        <w:rPr>
          <w:rFonts w:ascii="Times New Roman" w:eastAsia="Times New Roman" w:hAnsi="Times New Roman" w:cs="Times New Roman"/>
          <w:bCs/>
          <w:i/>
          <w:iCs/>
          <w:sz w:val="24"/>
          <w:szCs w:val="24"/>
          <w:lang w:eastAsia="ru-RU"/>
        </w:rPr>
        <w:t>здорового и безопасного образа жизни на ступени начального общего образования</w:t>
      </w:r>
    </w:p>
    <w:p w:rsidR="00B84202" w:rsidRPr="00EF5A35" w:rsidRDefault="00B84202" w:rsidP="00EF5A35">
      <w:pPr>
        <w:autoSpaceDE w:val="0"/>
        <w:autoSpaceDN w:val="0"/>
        <w:adjustRightInd w:val="0"/>
        <w:spacing w:after="0" w:line="240" w:lineRule="auto"/>
        <w:ind w:firstLine="284"/>
        <w:rPr>
          <w:rFonts w:ascii="Times New Roman" w:eastAsia="Times New Roman" w:hAnsi="Times New Roman" w:cs="Times New Roman"/>
          <w:bCs/>
          <w:iCs/>
          <w:sz w:val="24"/>
          <w:szCs w:val="24"/>
          <w:lang w:eastAsia="ru-RU"/>
        </w:rPr>
      </w:pPr>
    </w:p>
    <w:p w:rsidR="00B84202" w:rsidRPr="00EF5A35" w:rsidRDefault="00B84202" w:rsidP="00EF5A35">
      <w:pPr>
        <w:autoSpaceDE w:val="0"/>
        <w:autoSpaceDN w:val="0"/>
        <w:adjustRightInd w:val="0"/>
        <w:spacing w:after="0" w:line="240" w:lineRule="auto"/>
        <w:ind w:firstLine="284"/>
        <w:rPr>
          <w:rFonts w:ascii="Times New Roman" w:eastAsia="Times New Roman" w:hAnsi="Times New Roman" w:cs="Times New Roman"/>
          <w:bCs/>
          <w:iCs/>
          <w:sz w:val="24"/>
          <w:szCs w:val="24"/>
          <w:lang w:eastAsia="ru-RU"/>
        </w:rPr>
      </w:pPr>
      <w:r w:rsidRPr="00EF5A35">
        <w:rPr>
          <w:rFonts w:ascii="Times New Roman" w:eastAsia="Times New Roman" w:hAnsi="Times New Roman" w:cs="Times New Roman"/>
          <w:bCs/>
          <w:iCs/>
          <w:sz w:val="24"/>
          <w:szCs w:val="24"/>
          <w:lang w:eastAsia="ru-RU"/>
        </w:rPr>
        <w:t>Системная работа  по формированию экологической</w:t>
      </w:r>
      <w:r w:rsidRPr="00EF5A35">
        <w:rPr>
          <w:rFonts w:ascii="Times New Roman" w:eastAsia="Times New Roman" w:hAnsi="Times New Roman" w:cs="Times New Roman"/>
          <w:b/>
          <w:bCs/>
          <w:iCs/>
          <w:sz w:val="24"/>
          <w:szCs w:val="24"/>
          <w:lang w:eastAsia="ru-RU"/>
        </w:rPr>
        <w:t xml:space="preserve"> </w:t>
      </w:r>
      <w:r w:rsidRPr="00EF5A35">
        <w:rPr>
          <w:rFonts w:ascii="Times New Roman" w:eastAsia="Times New Roman" w:hAnsi="Times New Roman" w:cs="Times New Roman"/>
          <w:bCs/>
          <w:iCs/>
          <w:sz w:val="24"/>
          <w:szCs w:val="24"/>
          <w:lang w:eastAsia="ru-RU"/>
        </w:rPr>
        <w:t xml:space="preserve">культуры, здорового и безопасного образа жизни представлена в виде направлений:  </w:t>
      </w:r>
    </w:p>
    <w:p w:rsidR="00194D44" w:rsidRPr="00EF5A35" w:rsidRDefault="007278BD" w:rsidP="00EF5A35">
      <w:pPr>
        <w:autoSpaceDE w:val="0"/>
        <w:autoSpaceDN w:val="0"/>
        <w:adjustRightInd w:val="0"/>
        <w:spacing w:after="0" w:line="240" w:lineRule="auto"/>
        <w:ind w:firstLine="284"/>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-194310</wp:posOffset>
                </wp:positionH>
                <wp:positionV relativeFrom="paragraph">
                  <wp:posOffset>158750</wp:posOffset>
                </wp:positionV>
                <wp:extent cx="6585585" cy="511810"/>
                <wp:effectExtent l="0" t="0" r="24765" b="2159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5585" cy="511810"/>
                        </a:xfrm>
                        <a:prstGeom prst="rect">
                          <a:avLst/>
                        </a:prstGeom>
                        <a:solidFill>
                          <a:srgbClr val="FFFFFF"/>
                        </a:solidFill>
                        <a:ln w="9525">
                          <a:solidFill>
                            <a:srgbClr val="000000"/>
                          </a:solidFill>
                          <a:miter lim="800000"/>
                          <a:headEnd/>
                          <a:tailEnd/>
                        </a:ln>
                      </wps:spPr>
                      <wps:txbx>
                        <w:txbxContent>
                          <w:p w:rsidR="00563CD4" w:rsidRPr="00787560" w:rsidRDefault="00563CD4" w:rsidP="002E374B">
                            <w:pPr>
                              <w:ind w:left="-284" w:right="262" w:hanging="567"/>
                              <w:jc w:val="center"/>
                              <w:rPr>
                                <w:rFonts w:ascii="Times New Roman" w:hAnsi="Times New Roman" w:cs="Times New Roman"/>
                                <w:sz w:val="28"/>
                                <w:szCs w:val="28"/>
                              </w:rPr>
                            </w:pPr>
                            <w:r w:rsidRPr="00666E8C">
                              <w:rPr>
                                <w:rFonts w:ascii="Times New Roman" w:hAnsi="Times New Roman" w:cs="Times New Roman"/>
                                <w:b/>
                                <w:sz w:val="28"/>
                                <w:szCs w:val="28"/>
                              </w:rPr>
                              <w:t xml:space="preserve">                            </w:t>
                            </w:r>
                            <w:r w:rsidRPr="00787560">
                              <w:rPr>
                                <w:rFonts w:ascii="Times New Roman" w:hAnsi="Times New Roman" w:cs="Times New Roman"/>
                                <w:sz w:val="28"/>
                                <w:szCs w:val="28"/>
                              </w:rPr>
                              <w:t>Формирование экологической культуры, здорового и безопасного образа жизни</w:t>
                            </w:r>
                          </w:p>
                          <w:p w:rsidR="00563CD4" w:rsidRPr="00787560" w:rsidRDefault="00563CD4" w:rsidP="00B84202">
                            <w:pPr>
                              <w:ind w:left="-851" w:right="26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5.3pt;margin-top:12.5pt;width:518.55pt;height:4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">
                <v:textbox>
                  <w:txbxContent>
                    <w:p w:rsidR="00563CD4" w:rsidRPr="00787560" w:rsidRDefault="00563CD4" w:rsidP="002E374B">
                      <w:pPr>
                        <w:ind w:left="-284" w:right="262" w:hanging="567"/>
                        <w:jc w:val="center"/>
                        <w:rPr>
                          <w:rFonts w:ascii="Times New Roman" w:hAnsi="Times New Roman" w:cs="Times New Roman"/>
                          <w:sz w:val="28"/>
                          <w:szCs w:val="28"/>
                        </w:rPr>
                      </w:pPr>
                      <w:r w:rsidRPr="00666E8C">
                        <w:rPr>
                          <w:rFonts w:ascii="Times New Roman" w:hAnsi="Times New Roman" w:cs="Times New Roman"/>
                          <w:b/>
                          <w:sz w:val="28"/>
                          <w:szCs w:val="28"/>
                        </w:rPr>
                        <w:t xml:space="preserve">                            </w:t>
                      </w:r>
                      <w:r w:rsidRPr="00787560">
                        <w:rPr>
                          <w:rFonts w:ascii="Times New Roman" w:hAnsi="Times New Roman" w:cs="Times New Roman"/>
                          <w:sz w:val="28"/>
                          <w:szCs w:val="28"/>
                        </w:rPr>
                        <w:t>Формирование экологической культуры, здорового и безопасного образа жизни</w:t>
                      </w:r>
                    </w:p>
                    <w:p w:rsidR="00563CD4" w:rsidRPr="00787560" w:rsidRDefault="00563CD4" w:rsidP="00B84202">
                      <w:pPr>
                        <w:ind w:left="-851" w:right="262"/>
                      </w:pPr>
                    </w:p>
                  </w:txbxContent>
                </v:textbox>
              </v:rect>
            </w:pict>
          </mc:Fallback>
        </mc:AlternateContent>
      </w:r>
    </w:p>
    <w:p w:rsidR="00194D44" w:rsidRPr="00EF5A35" w:rsidRDefault="00194D44" w:rsidP="00EF5A35">
      <w:pPr>
        <w:autoSpaceDE w:val="0"/>
        <w:autoSpaceDN w:val="0"/>
        <w:adjustRightInd w:val="0"/>
        <w:spacing w:after="0" w:line="240" w:lineRule="auto"/>
        <w:ind w:firstLine="284"/>
        <w:rPr>
          <w:rFonts w:ascii="Times New Roman" w:eastAsia="Times New Roman" w:hAnsi="Times New Roman" w:cs="Times New Roman"/>
          <w:bCs/>
          <w:iCs/>
          <w:sz w:val="24"/>
          <w:szCs w:val="24"/>
          <w:lang w:eastAsia="ru-RU"/>
        </w:rPr>
      </w:pPr>
    </w:p>
    <w:p w:rsidR="00194D44" w:rsidRPr="00EF5A35" w:rsidRDefault="00194D44" w:rsidP="00EF5A35">
      <w:pPr>
        <w:autoSpaceDE w:val="0"/>
        <w:autoSpaceDN w:val="0"/>
        <w:adjustRightInd w:val="0"/>
        <w:spacing w:after="0" w:line="240" w:lineRule="auto"/>
        <w:ind w:firstLine="284"/>
        <w:rPr>
          <w:rFonts w:ascii="Times New Roman" w:eastAsia="Times New Roman" w:hAnsi="Times New Roman" w:cs="Times New Roman"/>
          <w:bCs/>
          <w:iCs/>
          <w:sz w:val="24"/>
          <w:szCs w:val="24"/>
          <w:lang w:eastAsia="ru-RU"/>
        </w:rPr>
      </w:pPr>
    </w:p>
    <w:p w:rsidR="00194D44" w:rsidRPr="00EF5A35" w:rsidRDefault="007278BD" w:rsidP="00EF5A35">
      <w:pPr>
        <w:autoSpaceDE w:val="0"/>
        <w:autoSpaceDN w:val="0"/>
        <w:adjustRightInd w:val="0"/>
        <w:spacing w:after="0" w:line="240" w:lineRule="auto"/>
        <w:ind w:firstLine="284"/>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noProof/>
          <w:sz w:val="24"/>
          <w:szCs w:val="24"/>
          <w:lang w:eastAsia="ru-RU"/>
        </w:rPr>
        <mc:AlternateContent>
          <mc:Choice Requires="wps">
            <w:drawing>
              <wp:anchor distT="0" distB="0" distL="114299" distR="114299" simplePos="0" relativeHeight="251674624" behindDoc="0" locked="0" layoutInCell="1" allowOverlap="1">
                <wp:simplePos x="0" y="0"/>
                <wp:positionH relativeFrom="column">
                  <wp:posOffset>1066164</wp:posOffset>
                </wp:positionH>
                <wp:positionV relativeFrom="paragraph">
                  <wp:posOffset>55880</wp:posOffset>
                </wp:positionV>
                <wp:extent cx="0" cy="257175"/>
                <wp:effectExtent l="76200" t="0" r="76200" b="47625"/>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3.95pt,4.4pt" to="83.9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BeJQ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">
                <v:stroke endarrow="block"/>
              </v:line>
            </w:pict>
          </mc:Fallback>
        </mc:AlternateContent>
      </w:r>
      <w:r>
        <w:rPr>
          <w:rFonts w:ascii="Times New Roman" w:eastAsia="Times New Roman" w:hAnsi="Times New Roman" w:cs="Times New Roman"/>
          <w:bCs/>
          <w:iCs/>
          <w:noProof/>
          <w:sz w:val="24"/>
          <w:szCs w:val="24"/>
          <w:lang w:eastAsia="ru-RU"/>
        </w:rPr>
        <mc:AlternateContent>
          <mc:Choice Requires="wps">
            <w:drawing>
              <wp:anchor distT="0" distB="0" distL="114299" distR="114299" simplePos="0" relativeHeight="251677696" behindDoc="0" locked="0" layoutInCell="1" allowOverlap="1">
                <wp:simplePos x="0" y="0"/>
                <wp:positionH relativeFrom="column">
                  <wp:posOffset>5923914</wp:posOffset>
                </wp:positionH>
                <wp:positionV relativeFrom="paragraph">
                  <wp:posOffset>55880</wp:posOffset>
                </wp:positionV>
                <wp:extent cx="0" cy="257175"/>
                <wp:effectExtent l="76200" t="0" r="76200" b="4762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6.45pt,4.4pt" to="466.4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">
                <v:stroke endarrow="block"/>
              </v:line>
            </w:pict>
          </mc:Fallback>
        </mc:AlternateContent>
      </w:r>
      <w:r>
        <w:rPr>
          <w:rFonts w:ascii="Times New Roman" w:eastAsia="Times New Roman" w:hAnsi="Times New Roman" w:cs="Times New Roman"/>
          <w:bCs/>
          <w:iCs/>
          <w:noProof/>
          <w:sz w:val="24"/>
          <w:szCs w:val="24"/>
          <w:lang w:eastAsia="ru-RU"/>
        </w:rPr>
        <mc:AlternateContent>
          <mc:Choice Requires="wps">
            <w:drawing>
              <wp:anchor distT="0" distB="0" distL="114299" distR="114299" simplePos="0" relativeHeight="251676672" behindDoc="0" locked="0" layoutInCell="1" allowOverlap="1">
                <wp:simplePos x="0" y="0"/>
                <wp:positionH relativeFrom="column">
                  <wp:posOffset>4618989</wp:posOffset>
                </wp:positionH>
                <wp:positionV relativeFrom="paragraph">
                  <wp:posOffset>55880</wp:posOffset>
                </wp:positionV>
                <wp:extent cx="0" cy="257175"/>
                <wp:effectExtent l="76200" t="0" r="76200" b="4762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3.7pt,4.4pt" to="363.7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ZJJA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">
                <v:stroke endarrow="block"/>
              </v:line>
            </w:pict>
          </mc:Fallback>
        </mc:AlternateContent>
      </w:r>
      <w:r>
        <w:rPr>
          <w:rFonts w:ascii="Times New Roman" w:eastAsia="Times New Roman" w:hAnsi="Times New Roman" w:cs="Times New Roman"/>
          <w:bCs/>
          <w:iCs/>
          <w:noProof/>
          <w:sz w:val="24"/>
          <w:szCs w:val="24"/>
          <w:lang w:eastAsia="ru-RU"/>
        </w:rPr>
        <mc:AlternateContent>
          <mc:Choice Requires="wps">
            <w:drawing>
              <wp:anchor distT="0" distB="0" distL="114299" distR="114299" simplePos="0" relativeHeight="251673600" behindDoc="0" locked="0" layoutInCell="1" allowOverlap="1">
                <wp:simplePos x="0" y="0"/>
                <wp:positionH relativeFrom="column">
                  <wp:posOffset>3418839</wp:posOffset>
                </wp:positionH>
                <wp:positionV relativeFrom="paragraph">
                  <wp:posOffset>103505</wp:posOffset>
                </wp:positionV>
                <wp:extent cx="0" cy="257175"/>
                <wp:effectExtent l="76200" t="0" r="76200" b="47625"/>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9.2pt,8.15pt" to="269.2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SzRJQIAAEoEAAAOAAAAZHJzL2Uyb0RvYy54bWysVMGO2jAQvVfqP1i+QxIKL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">
                <v:stroke endarrow="block"/>
              </v:line>
            </w:pict>
          </mc:Fallback>
        </mc:AlternateContent>
      </w:r>
      <w:r>
        <w:rPr>
          <w:rFonts w:ascii="Times New Roman" w:eastAsia="Times New Roman" w:hAnsi="Times New Roman" w:cs="Times New Roman"/>
          <w:bCs/>
          <w:iCs/>
          <w:noProof/>
          <w:sz w:val="24"/>
          <w:szCs w:val="24"/>
          <w:lang w:eastAsia="ru-RU"/>
        </w:rPr>
        <mc:AlternateContent>
          <mc:Choice Requires="wps">
            <w:drawing>
              <wp:anchor distT="0" distB="0" distL="114299" distR="114299" simplePos="0" relativeHeight="251679744" behindDoc="0" locked="0" layoutInCell="1" allowOverlap="1">
                <wp:simplePos x="0" y="0"/>
                <wp:positionH relativeFrom="column">
                  <wp:posOffset>2171699</wp:posOffset>
                </wp:positionH>
                <wp:positionV relativeFrom="paragraph">
                  <wp:posOffset>97155</wp:posOffset>
                </wp:positionV>
                <wp:extent cx="0" cy="257175"/>
                <wp:effectExtent l="76200" t="0" r="76200" b="47625"/>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7.65pt" to="171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VoJQIAAEo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">
                <v:stroke endarrow="block"/>
              </v:line>
            </w:pict>
          </mc:Fallback>
        </mc:AlternateContent>
      </w:r>
      <w:r>
        <w:rPr>
          <w:rFonts w:ascii="Times New Roman" w:eastAsia="Times New Roman" w:hAnsi="Times New Roman" w:cs="Times New Roman"/>
          <w:bCs/>
          <w:iCs/>
          <w:noProof/>
          <w:sz w:val="24"/>
          <w:szCs w:val="24"/>
          <w:lang w:eastAsia="ru-RU"/>
        </w:rPr>
        <mc:AlternateContent>
          <mc:Choice Requires="wps">
            <w:drawing>
              <wp:anchor distT="0" distB="0" distL="114299" distR="114299" simplePos="0" relativeHeight="251675648" behindDoc="0" locked="0" layoutInCell="1" allowOverlap="1">
                <wp:simplePos x="0" y="0"/>
                <wp:positionH relativeFrom="column">
                  <wp:posOffset>85089</wp:posOffset>
                </wp:positionH>
                <wp:positionV relativeFrom="paragraph">
                  <wp:posOffset>52705</wp:posOffset>
                </wp:positionV>
                <wp:extent cx="0" cy="257175"/>
                <wp:effectExtent l="76200" t="0" r="76200" b="47625"/>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pt,4.15pt" to="6.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tJgIAAEs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">
                <v:stroke endarrow="block"/>
              </v:line>
            </w:pict>
          </mc:Fallback>
        </mc:AlternateContent>
      </w:r>
    </w:p>
    <w:p w:rsidR="00194D44" w:rsidRPr="00EF5A35" w:rsidRDefault="007278BD" w:rsidP="00EF5A35">
      <w:pPr>
        <w:autoSpaceDE w:val="0"/>
        <w:autoSpaceDN w:val="0"/>
        <w:adjustRightInd w:val="0"/>
        <w:spacing w:after="0" w:line="240" w:lineRule="auto"/>
        <w:ind w:firstLine="284"/>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5444490</wp:posOffset>
                </wp:positionH>
                <wp:positionV relativeFrom="paragraph">
                  <wp:posOffset>177165</wp:posOffset>
                </wp:positionV>
                <wp:extent cx="1019175" cy="1876425"/>
                <wp:effectExtent l="0" t="0" r="28575" b="28575"/>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876425"/>
                        </a:xfrm>
                        <a:prstGeom prst="rect">
                          <a:avLst/>
                        </a:prstGeom>
                        <a:solidFill>
                          <a:srgbClr val="FFFFFF"/>
                        </a:solidFill>
                        <a:ln w="9525">
                          <a:solidFill>
                            <a:srgbClr val="000000"/>
                          </a:solidFill>
                          <a:miter lim="800000"/>
                          <a:headEnd/>
                          <a:tailEnd/>
                        </a:ln>
                      </wps:spPr>
                      <wps:txbx>
                        <w:txbxContent>
                          <w:p w:rsidR="00563CD4" w:rsidRPr="00666E8C" w:rsidRDefault="00563CD4" w:rsidP="00B84202">
                            <w:pPr>
                              <w:spacing w:after="0"/>
                              <w:jc w:val="center"/>
                              <w:rPr>
                                <w:rFonts w:ascii="Times New Roman" w:hAnsi="Times New Roman" w:cs="Times New Roman"/>
                                <w:b/>
                                <w:sz w:val="20"/>
                                <w:szCs w:val="20"/>
                              </w:rPr>
                            </w:pPr>
                            <w:r w:rsidRPr="00666E8C">
                              <w:rPr>
                                <w:rFonts w:ascii="Times New Roman" w:hAnsi="Times New Roman" w:cs="Times New Roman"/>
                                <w:b/>
                                <w:sz w:val="20"/>
                                <w:szCs w:val="20"/>
                              </w:rPr>
                              <w:t xml:space="preserve">6 </w:t>
                            </w:r>
                          </w:p>
                          <w:p w:rsidR="00563CD4" w:rsidRPr="00666E8C" w:rsidRDefault="00563CD4" w:rsidP="00B84202">
                            <w:pPr>
                              <w:spacing w:after="0"/>
                              <w:rPr>
                                <w:rFonts w:ascii="Times New Roman" w:hAnsi="Times New Roman" w:cs="Times New Roman"/>
                                <w:b/>
                                <w:sz w:val="20"/>
                                <w:szCs w:val="20"/>
                              </w:rPr>
                            </w:pPr>
                          </w:p>
                          <w:p w:rsidR="00563CD4" w:rsidRPr="00787560" w:rsidRDefault="00563CD4" w:rsidP="00B84202">
                            <w:pPr>
                              <w:spacing w:after="0"/>
                              <w:jc w:val="center"/>
                              <w:rPr>
                                <w:rFonts w:ascii="Times New Roman" w:hAnsi="Times New Roman" w:cs="Times New Roman"/>
                                <w:sz w:val="20"/>
                                <w:szCs w:val="20"/>
                              </w:rPr>
                            </w:pPr>
                            <w:r w:rsidRPr="00787560">
                              <w:rPr>
                                <w:rFonts w:ascii="Times New Roman" w:hAnsi="Times New Roman" w:cs="Times New Roman"/>
                                <w:sz w:val="20"/>
                                <w:szCs w:val="20"/>
                              </w:rPr>
                              <w:t>Просветительская и методическая работа с педагогами</w:t>
                            </w:r>
                          </w:p>
                          <w:p w:rsidR="00563CD4" w:rsidRPr="00666E8C" w:rsidRDefault="00563CD4" w:rsidP="00B84202">
                            <w:pPr>
                              <w:spacing w:after="0"/>
                              <w:jc w:val="center"/>
                              <w:rPr>
                                <w:rFonts w:ascii="Times New Roman" w:hAnsi="Times New Roman" w:cs="Times New Roman"/>
                                <w:b/>
                                <w:sz w:val="20"/>
                                <w:szCs w:val="20"/>
                              </w:rPr>
                            </w:pPr>
                          </w:p>
                          <w:p w:rsidR="00563CD4" w:rsidRPr="00C241AB" w:rsidRDefault="00563CD4" w:rsidP="00B84202">
                            <w:pPr>
                              <w:spacing w:after="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428.7pt;margin-top:13.95pt;width:80.25pt;height:14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">
                <v:textbox>
                  <w:txbxContent>
                    <w:p w:rsidR="00563CD4" w:rsidRPr="00666E8C" w:rsidRDefault="00563CD4" w:rsidP="00B84202">
                      <w:pPr>
                        <w:spacing w:after="0"/>
                        <w:jc w:val="center"/>
                        <w:rPr>
                          <w:rFonts w:ascii="Times New Roman" w:hAnsi="Times New Roman" w:cs="Times New Roman"/>
                          <w:b/>
                          <w:sz w:val="20"/>
                          <w:szCs w:val="20"/>
                        </w:rPr>
                      </w:pPr>
                      <w:r w:rsidRPr="00666E8C">
                        <w:rPr>
                          <w:rFonts w:ascii="Times New Roman" w:hAnsi="Times New Roman" w:cs="Times New Roman"/>
                          <w:b/>
                          <w:sz w:val="20"/>
                          <w:szCs w:val="20"/>
                        </w:rPr>
                        <w:t xml:space="preserve">6 </w:t>
                      </w:r>
                    </w:p>
                    <w:p w:rsidR="00563CD4" w:rsidRPr="00666E8C" w:rsidRDefault="00563CD4" w:rsidP="00B84202">
                      <w:pPr>
                        <w:spacing w:after="0"/>
                        <w:rPr>
                          <w:rFonts w:ascii="Times New Roman" w:hAnsi="Times New Roman" w:cs="Times New Roman"/>
                          <w:b/>
                          <w:sz w:val="20"/>
                          <w:szCs w:val="20"/>
                        </w:rPr>
                      </w:pPr>
                    </w:p>
                    <w:p w:rsidR="00563CD4" w:rsidRPr="00787560" w:rsidRDefault="00563CD4" w:rsidP="00B84202">
                      <w:pPr>
                        <w:spacing w:after="0"/>
                        <w:jc w:val="center"/>
                        <w:rPr>
                          <w:rFonts w:ascii="Times New Roman" w:hAnsi="Times New Roman" w:cs="Times New Roman"/>
                          <w:sz w:val="20"/>
                          <w:szCs w:val="20"/>
                        </w:rPr>
                      </w:pPr>
                      <w:r w:rsidRPr="00787560">
                        <w:rPr>
                          <w:rFonts w:ascii="Times New Roman" w:hAnsi="Times New Roman" w:cs="Times New Roman"/>
                          <w:sz w:val="20"/>
                          <w:szCs w:val="20"/>
                        </w:rPr>
                        <w:t>Просветительская и методическая работа с педагогами</w:t>
                      </w:r>
                    </w:p>
                    <w:p w:rsidR="00563CD4" w:rsidRPr="00666E8C" w:rsidRDefault="00563CD4" w:rsidP="00B84202">
                      <w:pPr>
                        <w:spacing w:after="0"/>
                        <w:jc w:val="center"/>
                        <w:rPr>
                          <w:rFonts w:ascii="Times New Roman" w:hAnsi="Times New Roman" w:cs="Times New Roman"/>
                          <w:b/>
                          <w:sz w:val="20"/>
                          <w:szCs w:val="20"/>
                        </w:rPr>
                      </w:pPr>
                    </w:p>
                    <w:p w:rsidR="00563CD4" w:rsidRPr="00C241AB" w:rsidRDefault="00563CD4" w:rsidP="00B84202">
                      <w:pPr>
                        <w:spacing w:after="0"/>
                        <w:jc w:val="center"/>
                        <w:rPr>
                          <w:b/>
                        </w:rPr>
                      </w:pPr>
                    </w:p>
                  </w:txbxContent>
                </v:textbox>
              </v:rect>
            </w:pict>
          </mc:Fallback>
        </mc:AlternateContent>
      </w:r>
      <w:r>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4311015</wp:posOffset>
                </wp:positionH>
                <wp:positionV relativeFrom="paragraph">
                  <wp:posOffset>177165</wp:posOffset>
                </wp:positionV>
                <wp:extent cx="971550" cy="1876425"/>
                <wp:effectExtent l="0" t="0" r="19050" b="28575"/>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71550" cy="1876425"/>
                        </a:xfrm>
                        <a:prstGeom prst="rect">
                          <a:avLst/>
                        </a:prstGeom>
                        <a:solidFill>
                          <a:srgbClr val="FFFFFF"/>
                        </a:solidFill>
                        <a:ln w="9525">
                          <a:solidFill>
                            <a:srgbClr val="000000"/>
                          </a:solidFill>
                          <a:miter lim="800000"/>
                          <a:headEnd/>
                          <a:tailEnd/>
                        </a:ln>
                      </wps:spPr>
                      <wps:txbx>
                        <w:txbxContent>
                          <w:p w:rsidR="00563CD4" w:rsidRPr="00666E8C" w:rsidRDefault="00563CD4" w:rsidP="00B84202">
                            <w:pPr>
                              <w:spacing w:after="0"/>
                              <w:jc w:val="center"/>
                              <w:rPr>
                                <w:rFonts w:ascii="Times New Roman" w:hAnsi="Times New Roman" w:cs="Times New Roman"/>
                                <w:b/>
                                <w:sz w:val="20"/>
                                <w:szCs w:val="20"/>
                              </w:rPr>
                            </w:pPr>
                            <w:r w:rsidRPr="00666E8C">
                              <w:rPr>
                                <w:rFonts w:ascii="Times New Roman" w:hAnsi="Times New Roman" w:cs="Times New Roman"/>
                                <w:b/>
                                <w:sz w:val="20"/>
                                <w:szCs w:val="20"/>
                              </w:rPr>
                              <w:t xml:space="preserve">5 </w:t>
                            </w:r>
                          </w:p>
                          <w:p w:rsidR="00563CD4" w:rsidRPr="00666E8C" w:rsidRDefault="00563CD4" w:rsidP="00B84202">
                            <w:pPr>
                              <w:spacing w:after="0"/>
                              <w:jc w:val="center"/>
                              <w:rPr>
                                <w:rFonts w:ascii="Times New Roman" w:hAnsi="Times New Roman" w:cs="Times New Roman"/>
                                <w:b/>
                                <w:sz w:val="20"/>
                                <w:szCs w:val="20"/>
                              </w:rPr>
                            </w:pPr>
                          </w:p>
                          <w:p w:rsidR="00563CD4" w:rsidRPr="00787560" w:rsidRDefault="00563CD4" w:rsidP="00B84202">
                            <w:pPr>
                              <w:spacing w:after="0"/>
                              <w:jc w:val="center"/>
                              <w:rPr>
                                <w:rFonts w:ascii="Times New Roman" w:hAnsi="Times New Roman" w:cs="Times New Roman"/>
                                <w:sz w:val="20"/>
                                <w:szCs w:val="20"/>
                              </w:rPr>
                            </w:pPr>
                            <w:r w:rsidRPr="00787560">
                              <w:rPr>
                                <w:rFonts w:ascii="Times New Roman" w:hAnsi="Times New Roman" w:cs="Times New Roman"/>
                                <w:sz w:val="20"/>
                                <w:szCs w:val="20"/>
                              </w:rPr>
                              <w:t>Просветительская работа с родителями</w:t>
                            </w:r>
                          </w:p>
                          <w:p w:rsidR="00563CD4" w:rsidRPr="00787560" w:rsidRDefault="00563CD4" w:rsidP="00B84202">
                            <w:pPr>
                              <w:spacing w:after="0"/>
                              <w:jc w:val="center"/>
                              <w:rPr>
                                <w:rFonts w:ascii="Times New Roman" w:hAnsi="Times New Roman" w:cs="Times New Roman"/>
                                <w:sz w:val="20"/>
                                <w:szCs w:val="20"/>
                              </w:rPr>
                            </w:pPr>
                          </w:p>
                          <w:p w:rsidR="00563CD4" w:rsidRPr="00C241AB" w:rsidRDefault="00563CD4" w:rsidP="00B84202">
                            <w:pPr>
                              <w:spacing w:after="0"/>
                              <w:jc w:val="cente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339.45pt;margin-top:13.95pt;width:76.5pt;height:147.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">
                <v:textbox>
                  <w:txbxContent>
                    <w:p w:rsidR="00563CD4" w:rsidRPr="00666E8C" w:rsidRDefault="00563CD4" w:rsidP="00B84202">
                      <w:pPr>
                        <w:spacing w:after="0"/>
                        <w:jc w:val="center"/>
                        <w:rPr>
                          <w:rFonts w:ascii="Times New Roman" w:hAnsi="Times New Roman" w:cs="Times New Roman"/>
                          <w:b/>
                          <w:sz w:val="20"/>
                          <w:szCs w:val="20"/>
                        </w:rPr>
                      </w:pPr>
                      <w:r w:rsidRPr="00666E8C">
                        <w:rPr>
                          <w:rFonts w:ascii="Times New Roman" w:hAnsi="Times New Roman" w:cs="Times New Roman"/>
                          <w:b/>
                          <w:sz w:val="20"/>
                          <w:szCs w:val="20"/>
                        </w:rPr>
                        <w:t xml:space="preserve">5 </w:t>
                      </w:r>
                    </w:p>
                    <w:p w:rsidR="00563CD4" w:rsidRPr="00666E8C" w:rsidRDefault="00563CD4" w:rsidP="00B84202">
                      <w:pPr>
                        <w:spacing w:after="0"/>
                        <w:jc w:val="center"/>
                        <w:rPr>
                          <w:rFonts w:ascii="Times New Roman" w:hAnsi="Times New Roman" w:cs="Times New Roman"/>
                          <w:b/>
                          <w:sz w:val="20"/>
                          <w:szCs w:val="20"/>
                        </w:rPr>
                      </w:pPr>
                    </w:p>
                    <w:p w:rsidR="00563CD4" w:rsidRPr="00787560" w:rsidRDefault="00563CD4" w:rsidP="00B84202">
                      <w:pPr>
                        <w:spacing w:after="0"/>
                        <w:jc w:val="center"/>
                        <w:rPr>
                          <w:rFonts w:ascii="Times New Roman" w:hAnsi="Times New Roman" w:cs="Times New Roman"/>
                          <w:sz w:val="20"/>
                          <w:szCs w:val="20"/>
                        </w:rPr>
                      </w:pPr>
                      <w:r w:rsidRPr="00787560">
                        <w:rPr>
                          <w:rFonts w:ascii="Times New Roman" w:hAnsi="Times New Roman" w:cs="Times New Roman"/>
                          <w:sz w:val="20"/>
                          <w:szCs w:val="20"/>
                        </w:rPr>
                        <w:t>Просветительская работа с родителями</w:t>
                      </w:r>
                    </w:p>
                    <w:p w:rsidR="00563CD4" w:rsidRPr="00787560" w:rsidRDefault="00563CD4" w:rsidP="00B84202">
                      <w:pPr>
                        <w:spacing w:after="0"/>
                        <w:jc w:val="center"/>
                        <w:rPr>
                          <w:rFonts w:ascii="Times New Roman" w:hAnsi="Times New Roman" w:cs="Times New Roman"/>
                          <w:sz w:val="20"/>
                          <w:szCs w:val="20"/>
                        </w:rPr>
                      </w:pPr>
                    </w:p>
                    <w:p w:rsidR="00563CD4" w:rsidRPr="00C241AB" w:rsidRDefault="00563CD4" w:rsidP="00B84202">
                      <w:pPr>
                        <w:spacing w:after="0"/>
                        <w:jc w:val="center"/>
                        <w:rPr>
                          <w:i/>
                          <w:sz w:val="20"/>
                          <w:szCs w:val="20"/>
                        </w:rPr>
                      </w:pPr>
                    </w:p>
                  </w:txbxContent>
                </v:textbox>
              </v:rect>
            </w:pict>
          </mc:Fallback>
        </mc:AlternateContent>
      </w:r>
      <w:r>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3006090</wp:posOffset>
                </wp:positionH>
                <wp:positionV relativeFrom="paragraph">
                  <wp:posOffset>167640</wp:posOffset>
                </wp:positionV>
                <wp:extent cx="1123950" cy="1885950"/>
                <wp:effectExtent l="0" t="0" r="19050" b="1905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885950"/>
                        </a:xfrm>
                        <a:prstGeom prst="rect">
                          <a:avLst/>
                        </a:prstGeom>
                        <a:solidFill>
                          <a:srgbClr val="FFFFFF"/>
                        </a:solidFill>
                        <a:ln w="9525">
                          <a:solidFill>
                            <a:srgbClr val="000000"/>
                          </a:solidFill>
                          <a:miter lim="800000"/>
                          <a:headEnd/>
                          <a:tailEnd/>
                        </a:ln>
                      </wps:spPr>
                      <wps:txbx>
                        <w:txbxContent>
                          <w:p w:rsidR="00563CD4" w:rsidRPr="00666E8C" w:rsidRDefault="00563CD4" w:rsidP="00B84202">
                            <w:pPr>
                              <w:spacing w:after="0"/>
                              <w:jc w:val="center"/>
                              <w:rPr>
                                <w:rFonts w:ascii="Times New Roman" w:hAnsi="Times New Roman" w:cs="Times New Roman"/>
                                <w:b/>
                                <w:sz w:val="20"/>
                                <w:szCs w:val="20"/>
                              </w:rPr>
                            </w:pPr>
                            <w:r w:rsidRPr="00666E8C">
                              <w:rPr>
                                <w:rFonts w:ascii="Times New Roman" w:hAnsi="Times New Roman" w:cs="Times New Roman"/>
                                <w:b/>
                                <w:sz w:val="20"/>
                                <w:szCs w:val="20"/>
                              </w:rPr>
                              <w:t xml:space="preserve">4 </w:t>
                            </w:r>
                          </w:p>
                          <w:p w:rsidR="00563CD4" w:rsidRPr="00666E8C" w:rsidRDefault="00563CD4" w:rsidP="00B84202">
                            <w:pPr>
                              <w:spacing w:after="0"/>
                              <w:jc w:val="center"/>
                              <w:rPr>
                                <w:rFonts w:ascii="Times New Roman" w:hAnsi="Times New Roman" w:cs="Times New Roman"/>
                                <w:b/>
                                <w:sz w:val="20"/>
                                <w:szCs w:val="20"/>
                              </w:rPr>
                            </w:pPr>
                          </w:p>
                          <w:p w:rsidR="00563CD4" w:rsidRPr="00787560" w:rsidRDefault="00563CD4" w:rsidP="00B84202">
                            <w:pPr>
                              <w:spacing w:after="0"/>
                              <w:jc w:val="center"/>
                              <w:rPr>
                                <w:rFonts w:ascii="Times New Roman" w:hAnsi="Times New Roman" w:cs="Times New Roman"/>
                                <w:sz w:val="20"/>
                                <w:szCs w:val="20"/>
                              </w:rPr>
                            </w:pPr>
                            <w:r w:rsidRPr="00787560">
                              <w:rPr>
                                <w:rFonts w:ascii="Times New Roman" w:hAnsi="Times New Roman" w:cs="Times New Roman"/>
                                <w:sz w:val="20"/>
                                <w:szCs w:val="20"/>
                              </w:rPr>
                              <w:t>Реализация программы формирования экологической культуры и здорового образа жизни во внеурочной деятельности</w:t>
                            </w:r>
                          </w:p>
                          <w:p w:rsidR="00563CD4" w:rsidRPr="00666E8C" w:rsidRDefault="00563CD4" w:rsidP="00B84202">
                            <w:pPr>
                              <w:spacing w:after="0"/>
                              <w:jc w:val="center"/>
                              <w:rPr>
                                <w:rFonts w:ascii="Times New Roman" w:hAnsi="Times New Roman" w:cs="Times New Roman"/>
                                <w:b/>
                                <w:sz w:val="20"/>
                                <w:szCs w:val="20"/>
                              </w:rPr>
                            </w:pPr>
                          </w:p>
                          <w:p w:rsidR="00563CD4" w:rsidRPr="00C241AB" w:rsidRDefault="00563CD4" w:rsidP="00B84202">
                            <w:pPr>
                              <w:spacing w:after="0"/>
                              <w:jc w:val="cente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36.7pt;margin-top:13.2pt;width:88.5pt;height:1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">
                <v:textbox>
                  <w:txbxContent>
                    <w:p w:rsidR="00563CD4" w:rsidRPr="00666E8C" w:rsidRDefault="00563CD4" w:rsidP="00B84202">
                      <w:pPr>
                        <w:spacing w:after="0"/>
                        <w:jc w:val="center"/>
                        <w:rPr>
                          <w:rFonts w:ascii="Times New Roman" w:hAnsi="Times New Roman" w:cs="Times New Roman"/>
                          <w:b/>
                          <w:sz w:val="20"/>
                          <w:szCs w:val="20"/>
                        </w:rPr>
                      </w:pPr>
                      <w:r w:rsidRPr="00666E8C">
                        <w:rPr>
                          <w:rFonts w:ascii="Times New Roman" w:hAnsi="Times New Roman" w:cs="Times New Roman"/>
                          <w:b/>
                          <w:sz w:val="20"/>
                          <w:szCs w:val="20"/>
                        </w:rPr>
                        <w:t xml:space="preserve">4 </w:t>
                      </w:r>
                    </w:p>
                    <w:p w:rsidR="00563CD4" w:rsidRPr="00666E8C" w:rsidRDefault="00563CD4" w:rsidP="00B84202">
                      <w:pPr>
                        <w:spacing w:after="0"/>
                        <w:jc w:val="center"/>
                        <w:rPr>
                          <w:rFonts w:ascii="Times New Roman" w:hAnsi="Times New Roman" w:cs="Times New Roman"/>
                          <w:b/>
                          <w:sz w:val="20"/>
                          <w:szCs w:val="20"/>
                        </w:rPr>
                      </w:pPr>
                    </w:p>
                    <w:p w:rsidR="00563CD4" w:rsidRPr="00787560" w:rsidRDefault="00563CD4" w:rsidP="00B84202">
                      <w:pPr>
                        <w:spacing w:after="0"/>
                        <w:jc w:val="center"/>
                        <w:rPr>
                          <w:rFonts w:ascii="Times New Roman" w:hAnsi="Times New Roman" w:cs="Times New Roman"/>
                          <w:sz w:val="20"/>
                          <w:szCs w:val="20"/>
                        </w:rPr>
                      </w:pPr>
                      <w:r w:rsidRPr="00787560">
                        <w:rPr>
                          <w:rFonts w:ascii="Times New Roman" w:hAnsi="Times New Roman" w:cs="Times New Roman"/>
                          <w:sz w:val="20"/>
                          <w:szCs w:val="20"/>
                        </w:rPr>
                        <w:t>Реализация программы формирования экологической культуры и здорового образа жизни во внеурочной деятельности</w:t>
                      </w:r>
                    </w:p>
                    <w:p w:rsidR="00563CD4" w:rsidRPr="00666E8C" w:rsidRDefault="00563CD4" w:rsidP="00B84202">
                      <w:pPr>
                        <w:spacing w:after="0"/>
                        <w:jc w:val="center"/>
                        <w:rPr>
                          <w:rFonts w:ascii="Times New Roman" w:hAnsi="Times New Roman" w:cs="Times New Roman"/>
                          <w:b/>
                          <w:sz w:val="20"/>
                          <w:szCs w:val="20"/>
                        </w:rPr>
                      </w:pPr>
                    </w:p>
                    <w:p w:rsidR="00563CD4" w:rsidRPr="00C241AB" w:rsidRDefault="00563CD4" w:rsidP="00B84202">
                      <w:pPr>
                        <w:spacing w:after="0"/>
                        <w:jc w:val="center"/>
                        <w:rPr>
                          <w:i/>
                          <w:sz w:val="20"/>
                          <w:szCs w:val="20"/>
                        </w:rPr>
                      </w:pPr>
                    </w:p>
                  </w:txbxContent>
                </v:textbox>
              </v:rect>
            </w:pict>
          </mc:Fallback>
        </mc:AlternateContent>
      </w:r>
      <w:r>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1851660</wp:posOffset>
                </wp:positionH>
                <wp:positionV relativeFrom="paragraph">
                  <wp:posOffset>158115</wp:posOffset>
                </wp:positionV>
                <wp:extent cx="1019175" cy="1895475"/>
                <wp:effectExtent l="0" t="0" r="28575" b="2857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895475"/>
                        </a:xfrm>
                        <a:prstGeom prst="rect">
                          <a:avLst/>
                        </a:prstGeom>
                        <a:solidFill>
                          <a:srgbClr val="FFFFFF"/>
                        </a:solidFill>
                        <a:ln w="9525">
                          <a:solidFill>
                            <a:srgbClr val="000000"/>
                          </a:solidFill>
                          <a:miter lim="800000"/>
                          <a:headEnd/>
                          <a:tailEnd/>
                        </a:ln>
                      </wps:spPr>
                      <wps:txbx>
                        <w:txbxContent>
                          <w:p w:rsidR="00563CD4" w:rsidRPr="00666E8C" w:rsidRDefault="00563CD4" w:rsidP="00B84202">
                            <w:pPr>
                              <w:spacing w:after="0"/>
                              <w:jc w:val="center"/>
                              <w:rPr>
                                <w:rFonts w:ascii="Times New Roman" w:hAnsi="Times New Roman" w:cs="Times New Roman"/>
                                <w:b/>
                                <w:sz w:val="20"/>
                                <w:szCs w:val="20"/>
                              </w:rPr>
                            </w:pPr>
                            <w:r w:rsidRPr="00666E8C">
                              <w:rPr>
                                <w:rFonts w:ascii="Times New Roman" w:hAnsi="Times New Roman" w:cs="Times New Roman"/>
                                <w:b/>
                                <w:sz w:val="20"/>
                                <w:szCs w:val="20"/>
                              </w:rPr>
                              <w:t xml:space="preserve">3 </w:t>
                            </w:r>
                          </w:p>
                          <w:p w:rsidR="00563CD4" w:rsidRPr="00666E8C" w:rsidRDefault="00563CD4" w:rsidP="00B84202">
                            <w:pPr>
                              <w:spacing w:after="0"/>
                              <w:jc w:val="center"/>
                              <w:rPr>
                                <w:rFonts w:ascii="Times New Roman" w:hAnsi="Times New Roman" w:cs="Times New Roman"/>
                                <w:b/>
                                <w:sz w:val="20"/>
                                <w:szCs w:val="20"/>
                              </w:rPr>
                            </w:pPr>
                          </w:p>
                          <w:p w:rsidR="00563CD4" w:rsidRPr="00787560" w:rsidRDefault="00563CD4" w:rsidP="00B84202">
                            <w:pPr>
                              <w:spacing w:after="0"/>
                              <w:jc w:val="center"/>
                              <w:rPr>
                                <w:rFonts w:ascii="Times New Roman" w:hAnsi="Times New Roman" w:cs="Times New Roman"/>
                                <w:sz w:val="20"/>
                                <w:szCs w:val="20"/>
                              </w:rPr>
                            </w:pPr>
                            <w:r w:rsidRPr="00787560">
                              <w:rPr>
                                <w:rFonts w:ascii="Times New Roman" w:hAnsi="Times New Roman" w:cs="Times New Roman"/>
                                <w:sz w:val="20"/>
                                <w:szCs w:val="20"/>
                              </w:rPr>
                              <w:t>Реализация программы формирования экологической культуры и здорового образа жизни в урочной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145.8pt;margin-top:12.45pt;width:80.25pt;height:14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">
                <v:textbox>
                  <w:txbxContent>
                    <w:p w:rsidR="00563CD4" w:rsidRPr="00666E8C" w:rsidRDefault="00563CD4" w:rsidP="00B84202">
                      <w:pPr>
                        <w:spacing w:after="0"/>
                        <w:jc w:val="center"/>
                        <w:rPr>
                          <w:rFonts w:ascii="Times New Roman" w:hAnsi="Times New Roman" w:cs="Times New Roman"/>
                          <w:b/>
                          <w:sz w:val="20"/>
                          <w:szCs w:val="20"/>
                        </w:rPr>
                      </w:pPr>
                      <w:r w:rsidRPr="00666E8C">
                        <w:rPr>
                          <w:rFonts w:ascii="Times New Roman" w:hAnsi="Times New Roman" w:cs="Times New Roman"/>
                          <w:b/>
                          <w:sz w:val="20"/>
                          <w:szCs w:val="20"/>
                        </w:rPr>
                        <w:t xml:space="preserve">3 </w:t>
                      </w:r>
                    </w:p>
                    <w:p w:rsidR="00563CD4" w:rsidRPr="00666E8C" w:rsidRDefault="00563CD4" w:rsidP="00B84202">
                      <w:pPr>
                        <w:spacing w:after="0"/>
                        <w:jc w:val="center"/>
                        <w:rPr>
                          <w:rFonts w:ascii="Times New Roman" w:hAnsi="Times New Roman" w:cs="Times New Roman"/>
                          <w:b/>
                          <w:sz w:val="20"/>
                          <w:szCs w:val="20"/>
                        </w:rPr>
                      </w:pPr>
                    </w:p>
                    <w:p w:rsidR="00563CD4" w:rsidRPr="00787560" w:rsidRDefault="00563CD4" w:rsidP="00B84202">
                      <w:pPr>
                        <w:spacing w:after="0"/>
                        <w:jc w:val="center"/>
                        <w:rPr>
                          <w:rFonts w:ascii="Times New Roman" w:hAnsi="Times New Roman" w:cs="Times New Roman"/>
                          <w:sz w:val="20"/>
                          <w:szCs w:val="20"/>
                        </w:rPr>
                      </w:pPr>
                      <w:r w:rsidRPr="00787560">
                        <w:rPr>
                          <w:rFonts w:ascii="Times New Roman" w:hAnsi="Times New Roman" w:cs="Times New Roman"/>
                          <w:sz w:val="20"/>
                          <w:szCs w:val="20"/>
                        </w:rPr>
                        <w:t>Реализация программы формирования экологической культуры и здорового образа жизни в урочной деятельности</w:t>
                      </w:r>
                    </w:p>
                  </w:txbxContent>
                </v:textbox>
              </v:rect>
            </w:pict>
          </mc:Fallback>
        </mc:AlternateContent>
      </w:r>
      <w:r>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784860</wp:posOffset>
                </wp:positionH>
                <wp:positionV relativeFrom="paragraph">
                  <wp:posOffset>158115</wp:posOffset>
                </wp:positionV>
                <wp:extent cx="962025" cy="1895475"/>
                <wp:effectExtent l="0" t="0" r="28575" b="28575"/>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895475"/>
                        </a:xfrm>
                        <a:prstGeom prst="rect">
                          <a:avLst/>
                        </a:prstGeom>
                        <a:solidFill>
                          <a:srgbClr val="FFFFFF"/>
                        </a:solidFill>
                        <a:ln w="9525">
                          <a:solidFill>
                            <a:srgbClr val="000000"/>
                          </a:solidFill>
                          <a:miter lim="800000"/>
                          <a:headEnd/>
                          <a:tailEnd/>
                        </a:ln>
                      </wps:spPr>
                      <wps:txbx>
                        <w:txbxContent>
                          <w:p w:rsidR="00563CD4" w:rsidRPr="00666E8C" w:rsidRDefault="00563CD4" w:rsidP="00B84202">
                            <w:pPr>
                              <w:spacing w:after="0"/>
                              <w:jc w:val="center"/>
                              <w:rPr>
                                <w:rFonts w:ascii="Times New Roman" w:hAnsi="Times New Roman" w:cs="Times New Roman"/>
                                <w:b/>
                                <w:sz w:val="20"/>
                                <w:szCs w:val="20"/>
                              </w:rPr>
                            </w:pPr>
                            <w:r w:rsidRPr="00666E8C">
                              <w:rPr>
                                <w:rFonts w:ascii="Times New Roman" w:hAnsi="Times New Roman" w:cs="Times New Roman"/>
                                <w:b/>
                                <w:sz w:val="20"/>
                                <w:szCs w:val="20"/>
                              </w:rPr>
                              <w:t xml:space="preserve">2 </w:t>
                            </w:r>
                          </w:p>
                          <w:p w:rsidR="00563CD4" w:rsidRPr="00666E8C" w:rsidRDefault="00563CD4" w:rsidP="00B84202">
                            <w:pPr>
                              <w:spacing w:after="0"/>
                              <w:jc w:val="center"/>
                              <w:rPr>
                                <w:rFonts w:ascii="Times New Roman" w:hAnsi="Times New Roman" w:cs="Times New Roman"/>
                                <w:b/>
                                <w:sz w:val="20"/>
                                <w:szCs w:val="20"/>
                              </w:rPr>
                            </w:pPr>
                          </w:p>
                          <w:p w:rsidR="00563CD4" w:rsidRPr="00787560" w:rsidRDefault="00563CD4" w:rsidP="00B84202">
                            <w:pPr>
                              <w:spacing w:after="0"/>
                              <w:jc w:val="center"/>
                              <w:rPr>
                                <w:rFonts w:ascii="Times New Roman" w:hAnsi="Times New Roman" w:cs="Times New Roman"/>
                                <w:sz w:val="20"/>
                                <w:szCs w:val="20"/>
                              </w:rPr>
                            </w:pPr>
                            <w:r w:rsidRPr="00787560">
                              <w:rPr>
                                <w:rFonts w:ascii="Times New Roman" w:hAnsi="Times New Roman" w:cs="Times New Roman"/>
                                <w:sz w:val="20"/>
                                <w:szCs w:val="20"/>
                              </w:rPr>
                              <w:t xml:space="preserve">Рациональная организация учебной и </w:t>
                            </w:r>
                            <w:proofErr w:type="spellStart"/>
                            <w:r w:rsidRPr="00787560">
                              <w:rPr>
                                <w:rFonts w:ascii="Times New Roman" w:hAnsi="Times New Roman" w:cs="Times New Roman"/>
                                <w:sz w:val="20"/>
                                <w:szCs w:val="20"/>
                              </w:rPr>
                              <w:t>внеучебной</w:t>
                            </w:r>
                            <w:proofErr w:type="spellEnd"/>
                            <w:r w:rsidRPr="00787560">
                              <w:rPr>
                                <w:rFonts w:ascii="Times New Roman" w:hAnsi="Times New Roman" w:cs="Times New Roman"/>
                                <w:sz w:val="20"/>
                                <w:szCs w:val="20"/>
                              </w:rPr>
                              <w:t xml:space="preserve"> деятельности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61.8pt;margin-top:12.45pt;width:75.75pt;height:14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">
                <v:textbox>
                  <w:txbxContent>
                    <w:p w:rsidR="00563CD4" w:rsidRPr="00666E8C" w:rsidRDefault="00563CD4" w:rsidP="00B84202">
                      <w:pPr>
                        <w:spacing w:after="0"/>
                        <w:jc w:val="center"/>
                        <w:rPr>
                          <w:rFonts w:ascii="Times New Roman" w:hAnsi="Times New Roman" w:cs="Times New Roman"/>
                          <w:b/>
                          <w:sz w:val="20"/>
                          <w:szCs w:val="20"/>
                        </w:rPr>
                      </w:pPr>
                      <w:r w:rsidRPr="00666E8C">
                        <w:rPr>
                          <w:rFonts w:ascii="Times New Roman" w:hAnsi="Times New Roman" w:cs="Times New Roman"/>
                          <w:b/>
                          <w:sz w:val="20"/>
                          <w:szCs w:val="20"/>
                        </w:rPr>
                        <w:t xml:space="preserve">2 </w:t>
                      </w:r>
                    </w:p>
                    <w:p w:rsidR="00563CD4" w:rsidRPr="00666E8C" w:rsidRDefault="00563CD4" w:rsidP="00B84202">
                      <w:pPr>
                        <w:spacing w:after="0"/>
                        <w:jc w:val="center"/>
                        <w:rPr>
                          <w:rFonts w:ascii="Times New Roman" w:hAnsi="Times New Roman" w:cs="Times New Roman"/>
                          <w:b/>
                          <w:sz w:val="20"/>
                          <w:szCs w:val="20"/>
                        </w:rPr>
                      </w:pPr>
                    </w:p>
                    <w:p w:rsidR="00563CD4" w:rsidRPr="00787560" w:rsidRDefault="00563CD4" w:rsidP="00B84202">
                      <w:pPr>
                        <w:spacing w:after="0"/>
                        <w:jc w:val="center"/>
                        <w:rPr>
                          <w:rFonts w:ascii="Times New Roman" w:hAnsi="Times New Roman" w:cs="Times New Roman"/>
                          <w:sz w:val="20"/>
                          <w:szCs w:val="20"/>
                        </w:rPr>
                      </w:pPr>
                      <w:r w:rsidRPr="00787560">
                        <w:rPr>
                          <w:rFonts w:ascii="Times New Roman" w:hAnsi="Times New Roman" w:cs="Times New Roman"/>
                          <w:sz w:val="20"/>
                          <w:szCs w:val="20"/>
                        </w:rPr>
                        <w:t xml:space="preserve">Рациональная организация учебной и </w:t>
                      </w:r>
                      <w:proofErr w:type="spellStart"/>
                      <w:r w:rsidRPr="00787560">
                        <w:rPr>
                          <w:rFonts w:ascii="Times New Roman" w:hAnsi="Times New Roman" w:cs="Times New Roman"/>
                          <w:sz w:val="20"/>
                          <w:szCs w:val="20"/>
                        </w:rPr>
                        <w:t>внеучебной</w:t>
                      </w:r>
                      <w:proofErr w:type="spellEnd"/>
                      <w:r w:rsidRPr="00787560">
                        <w:rPr>
                          <w:rFonts w:ascii="Times New Roman" w:hAnsi="Times New Roman" w:cs="Times New Roman"/>
                          <w:sz w:val="20"/>
                          <w:szCs w:val="20"/>
                        </w:rPr>
                        <w:t xml:space="preserve"> деятельности </w:t>
                      </w:r>
                    </w:p>
                  </w:txbxContent>
                </v:textbox>
              </v:rect>
            </w:pict>
          </mc:Fallback>
        </mc:AlternateContent>
      </w:r>
      <w:r>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-291465</wp:posOffset>
                </wp:positionH>
                <wp:positionV relativeFrom="paragraph">
                  <wp:posOffset>110490</wp:posOffset>
                </wp:positionV>
                <wp:extent cx="933450" cy="1943100"/>
                <wp:effectExtent l="0" t="0" r="19050" b="1905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1943100"/>
                        </a:xfrm>
                        <a:prstGeom prst="rect">
                          <a:avLst/>
                        </a:prstGeom>
                        <a:solidFill>
                          <a:srgbClr val="FFFFFF"/>
                        </a:solidFill>
                        <a:ln w="9525">
                          <a:solidFill>
                            <a:srgbClr val="000000"/>
                          </a:solidFill>
                          <a:miter lim="800000"/>
                          <a:headEnd/>
                          <a:tailEnd/>
                        </a:ln>
                      </wps:spPr>
                      <wps:txbx>
                        <w:txbxContent>
                          <w:p w:rsidR="00563CD4" w:rsidRDefault="00563CD4" w:rsidP="00B8420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p w:rsidR="00563CD4" w:rsidRPr="00666E8C" w:rsidRDefault="00563CD4" w:rsidP="00B84202">
                            <w:pPr>
                              <w:spacing w:after="0" w:line="240" w:lineRule="auto"/>
                              <w:jc w:val="center"/>
                              <w:rPr>
                                <w:rFonts w:ascii="Times New Roman" w:hAnsi="Times New Roman" w:cs="Times New Roman"/>
                                <w:b/>
                                <w:sz w:val="20"/>
                                <w:szCs w:val="20"/>
                              </w:rPr>
                            </w:pPr>
                          </w:p>
                          <w:p w:rsidR="00563CD4" w:rsidRPr="00787560" w:rsidRDefault="00563CD4" w:rsidP="00B84202">
                            <w:pPr>
                              <w:spacing w:after="0" w:line="240" w:lineRule="auto"/>
                              <w:jc w:val="center"/>
                              <w:rPr>
                                <w:rFonts w:ascii="Times New Roman" w:hAnsi="Times New Roman" w:cs="Times New Roman"/>
                                <w:sz w:val="20"/>
                                <w:szCs w:val="20"/>
                              </w:rPr>
                            </w:pPr>
                            <w:r w:rsidRPr="00787560">
                              <w:rPr>
                                <w:rFonts w:ascii="Times New Roman" w:hAnsi="Times New Roman" w:cs="Times New Roman"/>
                                <w:sz w:val="20"/>
                                <w:szCs w:val="20"/>
                              </w:rPr>
                              <w:t xml:space="preserve">Создание экологически безопасной, </w:t>
                            </w:r>
                            <w:proofErr w:type="spellStart"/>
                            <w:r w:rsidRPr="00787560">
                              <w:rPr>
                                <w:rFonts w:ascii="Times New Roman" w:hAnsi="Times New Roman" w:cs="Times New Roman"/>
                                <w:sz w:val="20"/>
                                <w:szCs w:val="20"/>
                              </w:rPr>
                              <w:t>здоровьесберегающей</w:t>
                            </w:r>
                            <w:proofErr w:type="spellEnd"/>
                            <w:r w:rsidRPr="00787560">
                              <w:rPr>
                                <w:rFonts w:ascii="Times New Roman" w:hAnsi="Times New Roman" w:cs="Times New Roman"/>
                                <w:sz w:val="20"/>
                                <w:szCs w:val="20"/>
                              </w:rPr>
                              <w:t xml:space="preserve"> инфраструктуры школы</w:t>
                            </w:r>
                          </w:p>
                          <w:p w:rsidR="00563CD4" w:rsidRPr="00666E8C" w:rsidRDefault="00563CD4" w:rsidP="00B84202">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left:0;text-align:left;margin-left:-22.95pt;margin-top:8.7pt;width:73.5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">
                <v:textbox>
                  <w:txbxContent>
                    <w:p w:rsidR="00563CD4" w:rsidRDefault="00563CD4" w:rsidP="00B8420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p w:rsidR="00563CD4" w:rsidRPr="00666E8C" w:rsidRDefault="00563CD4" w:rsidP="00B84202">
                      <w:pPr>
                        <w:spacing w:after="0" w:line="240" w:lineRule="auto"/>
                        <w:jc w:val="center"/>
                        <w:rPr>
                          <w:rFonts w:ascii="Times New Roman" w:hAnsi="Times New Roman" w:cs="Times New Roman"/>
                          <w:b/>
                          <w:sz w:val="20"/>
                          <w:szCs w:val="20"/>
                        </w:rPr>
                      </w:pPr>
                    </w:p>
                    <w:p w:rsidR="00563CD4" w:rsidRPr="00787560" w:rsidRDefault="00563CD4" w:rsidP="00B84202">
                      <w:pPr>
                        <w:spacing w:after="0" w:line="240" w:lineRule="auto"/>
                        <w:jc w:val="center"/>
                        <w:rPr>
                          <w:rFonts w:ascii="Times New Roman" w:hAnsi="Times New Roman" w:cs="Times New Roman"/>
                          <w:sz w:val="20"/>
                          <w:szCs w:val="20"/>
                        </w:rPr>
                      </w:pPr>
                      <w:r w:rsidRPr="00787560">
                        <w:rPr>
                          <w:rFonts w:ascii="Times New Roman" w:hAnsi="Times New Roman" w:cs="Times New Roman"/>
                          <w:sz w:val="20"/>
                          <w:szCs w:val="20"/>
                        </w:rPr>
                        <w:t xml:space="preserve">Создание экологически безопасной, </w:t>
                      </w:r>
                      <w:proofErr w:type="spellStart"/>
                      <w:r w:rsidRPr="00787560">
                        <w:rPr>
                          <w:rFonts w:ascii="Times New Roman" w:hAnsi="Times New Roman" w:cs="Times New Roman"/>
                          <w:sz w:val="20"/>
                          <w:szCs w:val="20"/>
                        </w:rPr>
                        <w:t>здоровьесберегающей</w:t>
                      </w:r>
                      <w:proofErr w:type="spellEnd"/>
                      <w:r w:rsidRPr="00787560">
                        <w:rPr>
                          <w:rFonts w:ascii="Times New Roman" w:hAnsi="Times New Roman" w:cs="Times New Roman"/>
                          <w:sz w:val="20"/>
                          <w:szCs w:val="20"/>
                        </w:rPr>
                        <w:t xml:space="preserve"> инфраструктуры школы</w:t>
                      </w:r>
                    </w:p>
                    <w:p w:rsidR="00563CD4" w:rsidRPr="00666E8C" w:rsidRDefault="00563CD4" w:rsidP="00B84202">
                      <w:pPr>
                        <w:rPr>
                          <w:rFonts w:ascii="Times New Roman" w:hAnsi="Times New Roman" w:cs="Times New Roman"/>
                          <w:sz w:val="20"/>
                          <w:szCs w:val="20"/>
                        </w:rPr>
                      </w:pPr>
                    </w:p>
                  </w:txbxContent>
                </v:textbox>
              </v:rect>
            </w:pict>
          </mc:Fallback>
        </mc:AlternateContent>
      </w:r>
    </w:p>
    <w:p w:rsidR="00194D44" w:rsidRPr="00EF5A35" w:rsidRDefault="00194D44" w:rsidP="00EF5A35">
      <w:pPr>
        <w:autoSpaceDE w:val="0"/>
        <w:autoSpaceDN w:val="0"/>
        <w:adjustRightInd w:val="0"/>
        <w:spacing w:after="0" w:line="240" w:lineRule="auto"/>
        <w:ind w:firstLine="284"/>
        <w:rPr>
          <w:rFonts w:ascii="Times New Roman" w:eastAsia="Times New Roman" w:hAnsi="Times New Roman" w:cs="Times New Roman"/>
          <w:bCs/>
          <w:iCs/>
          <w:sz w:val="24"/>
          <w:szCs w:val="24"/>
          <w:lang w:eastAsia="ru-RU"/>
        </w:rPr>
      </w:pPr>
    </w:p>
    <w:p w:rsidR="00194D44" w:rsidRPr="00EF5A35" w:rsidRDefault="00194D44" w:rsidP="00EF5A35">
      <w:pPr>
        <w:autoSpaceDE w:val="0"/>
        <w:autoSpaceDN w:val="0"/>
        <w:adjustRightInd w:val="0"/>
        <w:spacing w:after="0" w:line="240" w:lineRule="auto"/>
        <w:ind w:firstLine="284"/>
        <w:rPr>
          <w:rFonts w:ascii="Times New Roman" w:eastAsia="Times New Roman" w:hAnsi="Times New Roman" w:cs="Times New Roman"/>
          <w:bCs/>
          <w:iCs/>
          <w:sz w:val="24"/>
          <w:szCs w:val="24"/>
          <w:lang w:eastAsia="ru-RU"/>
        </w:rPr>
      </w:pPr>
    </w:p>
    <w:p w:rsidR="00B84202" w:rsidRPr="00EF5A35" w:rsidRDefault="00B84202" w:rsidP="00EF5A35">
      <w:pPr>
        <w:autoSpaceDE w:val="0"/>
        <w:autoSpaceDN w:val="0"/>
        <w:adjustRightInd w:val="0"/>
        <w:spacing w:after="0" w:line="240" w:lineRule="auto"/>
        <w:ind w:firstLine="284"/>
        <w:rPr>
          <w:rFonts w:ascii="Times New Roman" w:eastAsia="Times New Roman" w:hAnsi="Times New Roman" w:cs="Times New Roman"/>
          <w:bCs/>
          <w:iCs/>
          <w:sz w:val="24"/>
          <w:szCs w:val="24"/>
          <w:lang w:eastAsia="ru-RU"/>
        </w:rPr>
      </w:pPr>
    </w:p>
    <w:p w:rsidR="00B84202" w:rsidRPr="00EF5A35" w:rsidRDefault="00B84202" w:rsidP="00EF5A35">
      <w:pPr>
        <w:spacing w:after="0" w:line="240" w:lineRule="auto"/>
        <w:jc w:val="center"/>
        <w:rPr>
          <w:rFonts w:ascii="Times New Roman" w:eastAsia="Times New Roman" w:hAnsi="Times New Roman" w:cs="Times New Roman"/>
          <w:b/>
          <w:sz w:val="24"/>
          <w:szCs w:val="24"/>
          <w:lang w:eastAsia="ru-RU"/>
        </w:rPr>
      </w:pPr>
    </w:p>
    <w:p w:rsidR="00ED6F6A" w:rsidRDefault="00ED6F6A" w:rsidP="00EF5A35">
      <w:pPr>
        <w:spacing w:after="0" w:line="240" w:lineRule="auto"/>
        <w:jc w:val="center"/>
        <w:rPr>
          <w:rFonts w:ascii="Times New Roman" w:eastAsia="Times New Roman" w:hAnsi="Times New Roman" w:cs="Times New Roman"/>
          <w:b/>
          <w:sz w:val="24"/>
          <w:szCs w:val="24"/>
          <w:lang w:eastAsia="ru-RU"/>
        </w:rPr>
      </w:pPr>
    </w:p>
    <w:p w:rsidR="00193200" w:rsidRDefault="00193200" w:rsidP="00EF5A35">
      <w:pPr>
        <w:spacing w:after="0" w:line="240" w:lineRule="auto"/>
        <w:jc w:val="center"/>
        <w:rPr>
          <w:rFonts w:ascii="Times New Roman" w:eastAsia="Times New Roman" w:hAnsi="Times New Roman" w:cs="Times New Roman"/>
          <w:b/>
          <w:sz w:val="24"/>
          <w:szCs w:val="24"/>
          <w:lang w:eastAsia="ru-RU"/>
        </w:rPr>
      </w:pPr>
    </w:p>
    <w:p w:rsidR="00193200" w:rsidRDefault="00193200" w:rsidP="00EF5A35">
      <w:pPr>
        <w:spacing w:after="0" w:line="240" w:lineRule="auto"/>
        <w:jc w:val="center"/>
        <w:rPr>
          <w:rFonts w:ascii="Times New Roman" w:eastAsia="Times New Roman" w:hAnsi="Times New Roman" w:cs="Times New Roman"/>
          <w:b/>
          <w:sz w:val="24"/>
          <w:szCs w:val="24"/>
          <w:lang w:eastAsia="ru-RU"/>
        </w:rPr>
      </w:pPr>
    </w:p>
    <w:p w:rsidR="00193200" w:rsidRDefault="00193200" w:rsidP="00EF5A35">
      <w:pPr>
        <w:spacing w:after="0" w:line="240" w:lineRule="auto"/>
        <w:jc w:val="center"/>
        <w:rPr>
          <w:rFonts w:ascii="Times New Roman" w:eastAsia="Times New Roman" w:hAnsi="Times New Roman" w:cs="Times New Roman"/>
          <w:b/>
          <w:sz w:val="24"/>
          <w:szCs w:val="24"/>
          <w:lang w:eastAsia="ru-RU"/>
        </w:rPr>
      </w:pPr>
    </w:p>
    <w:p w:rsidR="00193200" w:rsidRDefault="00193200" w:rsidP="00EF5A35">
      <w:pPr>
        <w:spacing w:after="0" w:line="240" w:lineRule="auto"/>
        <w:jc w:val="center"/>
        <w:rPr>
          <w:rFonts w:ascii="Times New Roman" w:eastAsia="Times New Roman" w:hAnsi="Times New Roman" w:cs="Times New Roman"/>
          <w:b/>
          <w:sz w:val="24"/>
          <w:szCs w:val="24"/>
          <w:lang w:eastAsia="ru-RU"/>
        </w:rPr>
      </w:pPr>
    </w:p>
    <w:p w:rsidR="00193200" w:rsidRDefault="00193200" w:rsidP="00EF5A35">
      <w:pPr>
        <w:spacing w:after="0" w:line="240" w:lineRule="auto"/>
        <w:jc w:val="center"/>
        <w:rPr>
          <w:rFonts w:ascii="Times New Roman" w:eastAsia="Times New Roman" w:hAnsi="Times New Roman" w:cs="Times New Roman"/>
          <w:b/>
          <w:sz w:val="24"/>
          <w:szCs w:val="24"/>
          <w:lang w:eastAsia="ru-RU"/>
        </w:rPr>
      </w:pPr>
    </w:p>
    <w:p w:rsidR="00193200" w:rsidRDefault="00193200" w:rsidP="00EF5A35">
      <w:pPr>
        <w:spacing w:after="0" w:line="240" w:lineRule="auto"/>
        <w:jc w:val="center"/>
        <w:rPr>
          <w:rFonts w:ascii="Times New Roman" w:eastAsia="Times New Roman" w:hAnsi="Times New Roman" w:cs="Times New Roman"/>
          <w:b/>
          <w:sz w:val="24"/>
          <w:szCs w:val="24"/>
          <w:lang w:eastAsia="ru-RU"/>
        </w:rPr>
      </w:pPr>
    </w:p>
    <w:p w:rsidR="00193200" w:rsidRDefault="00193200" w:rsidP="00EF5A35">
      <w:pPr>
        <w:spacing w:after="0" w:line="240" w:lineRule="auto"/>
        <w:jc w:val="center"/>
        <w:rPr>
          <w:rFonts w:ascii="Times New Roman" w:eastAsia="Times New Roman" w:hAnsi="Times New Roman" w:cs="Times New Roman"/>
          <w:b/>
          <w:sz w:val="24"/>
          <w:szCs w:val="24"/>
          <w:lang w:eastAsia="ru-RU"/>
        </w:rPr>
      </w:pPr>
    </w:p>
    <w:p w:rsidR="00193200" w:rsidRPr="00EF5A35" w:rsidRDefault="00193200" w:rsidP="00EF5A35">
      <w:pPr>
        <w:spacing w:after="0" w:line="240" w:lineRule="auto"/>
        <w:jc w:val="center"/>
        <w:rPr>
          <w:rFonts w:ascii="Times New Roman" w:eastAsia="Times New Roman" w:hAnsi="Times New Roman" w:cs="Times New Roman"/>
          <w:b/>
          <w:sz w:val="24"/>
          <w:szCs w:val="24"/>
          <w:lang w:eastAsia="ru-RU"/>
        </w:rPr>
      </w:pPr>
    </w:p>
    <w:p w:rsidR="00B84202" w:rsidRPr="00EF5A35" w:rsidRDefault="00B84202" w:rsidP="00EF5A35">
      <w:pPr>
        <w:widowControl w:val="0"/>
        <w:spacing w:after="0" w:line="240" w:lineRule="auto"/>
        <w:jc w:val="center"/>
        <w:rPr>
          <w:rFonts w:ascii="Times New Roman" w:eastAsia="Times New Roman" w:hAnsi="Times New Roman" w:cs="Times New Roman"/>
          <w:i/>
          <w:sz w:val="24"/>
          <w:szCs w:val="24"/>
        </w:rPr>
      </w:pPr>
      <w:r w:rsidRPr="00EF5A35">
        <w:rPr>
          <w:rFonts w:ascii="Times New Roman" w:eastAsia="Times New Roman" w:hAnsi="Times New Roman" w:cs="Times New Roman"/>
          <w:i/>
          <w:color w:val="000000"/>
          <w:sz w:val="24"/>
          <w:szCs w:val="24"/>
          <w:shd w:val="clear" w:color="auto" w:fill="FFFFFF"/>
        </w:rPr>
        <w:t xml:space="preserve">1.Экологически безопасная, </w:t>
      </w:r>
      <w:proofErr w:type="spellStart"/>
      <w:r w:rsidRPr="00EF5A35">
        <w:rPr>
          <w:rFonts w:ascii="Times New Roman" w:eastAsia="Times New Roman" w:hAnsi="Times New Roman" w:cs="Times New Roman"/>
          <w:i/>
          <w:color w:val="000000"/>
          <w:sz w:val="24"/>
          <w:szCs w:val="24"/>
          <w:shd w:val="clear" w:color="auto" w:fill="FFFFFF"/>
        </w:rPr>
        <w:t>здоровьесберегающая</w:t>
      </w:r>
      <w:proofErr w:type="spellEnd"/>
      <w:r w:rsidRPr="00EF5A35">
        <w:rPr>
          <w:rFonts w:ascii="Times New Roman" w:eastAsia="Times New Roman" w:hAnsi="Times New Roman" w:cs="Times New Roman"/>
          <w:i/>
          <w:color w:val="000000"/>
          <w:sz w:val="24"/>
          <w:szCs w:val="24"/>
          <w:shd w:val="clear" w:color="auto" w:fill="FFFFFF"/>
        </w:rPr>
        <w:t xml:space="preserve"> инфраструктура</w:t>
      </w:r>
      <w:r w:rsidRPr="00EF5A35">
        <w:rPr>
          <w:rFonts w:ascii="Times New Roman" w:eastAsia="Times New Roman" w:hAnsi="Times New Roman" w:cs="Times New Roman"/>
          <w:i/>
          <w:sz w:val="24"/>
          <w:szCs w:val="24"/>
        </w:rPr>
        <w:t xml:space="preserve"> </w:t>
      </w:r>
      <w:r w:rsidRPr="00EF5A35">
        <w:rPr>
          <w:rFonts w:ascii="Times New Roman" w:eastAsia="Times New Roman" w:hAnsi="Times New Roman" w:cs="Times New Roman"/>
          <w:i/>
          <w:color w:val="000000"/>
          <w:sz w:val="24"/>
          <w:szCs w:val="24"/>
          <w:shd w:val="clear" w:color="auto" w:fill="FFFFFF"/>
        </w:rPr>
        <w:t>общеобразовательной организации включает:</w:t>
      </w:r>
    </w:p>
    <w:p w:rsidR="00B84202" w:rsidRPr="00EF5A35" w:rsidRDefault="00B84202" w:rsidP="00EF5A35">
      <w:pPr>
        <w:widowControl w:val="0"/>
        <w:tabs>
          <w:tab w:val="left" w:pos="745"/>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соответствие состояния и содержания здания и помещений школы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B84202" w:rsidRPr="00EF5A35" w:rsidRDefault="00B84202" w:rsidP="00EF5A35">
      <w:pPr>
        <w:widowControl w:val="0"/>
        <w:tabs>
          <w:tab w:val="left" w:pos="745"/>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наличие и необходимое оснащение помещений для питания обучающихся, а также для хранения и приготовления пищи;</w:t>
      </w:r>
    </w:p>
    <w:p w:rsidR="00B84202" w:rsidRPr="00EF5A35" w:rsidRDefault="00B84202" w:rsidP="00EF5A35">
      <w:pPr>
        <w:widowControl w:val="0"/>
        <w:tabs>
          <w:tab w:val="left" w:pos="745"/>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организацию качественного горячего питания </w:t>
      </w:r>
      <w:proofErr w:type="gramStart"/>
      <w:r w:rsidRPr="00EF5A35">
        <w:rPr>
          <w:rFonts w:ascii="Times New Roman" w:eastAsia="Times New Roman" w:hAnsi="Times New Roman" w:cs="Times New Roman"/>
          <w:sz w:val="24"/>
          <w:szCs w:val="24"/>
        </w:rPr>
        <w:t>обучающихся</w:t>
      </w:r>
      <w:proofErr w:type="gramEnd"/>
      <w:r w:rsidRPr="00EF5A35">
        <w:rPr>
          <w:rFonts w:ascii="Times New Roman" w:eastAsia="Times New Roman" w:hAnsi="Times New Roman" w:cs="Times New Roman"/>
          <w:sz w:val="24"/>
          <w:szCs w:val="24"/>
        </w:rPr>
        <w:t>;</w:t>
      </w:r>
    </w:p>
    <w:p w:rsidR="00B84202" w:rsidRPr="00EF5A35" w:rsidRDefault="00B84202" w:rsidP="00EF5A35">
      <w:pPr>
        <w:widowControl w:val="0"/>
        <w:tabs>
          <w:tab w:val="left" w:pos="745"/>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оснащённость кабинетов, физкультурного зала, спортплощадок необходимым игровым и спортивным оборудованием и инвентарём. Уроки физической культуры проводятся в каждом классе по 3 </w:t>
      </w:r>
      <w:proofErr w:type="gramStart"/>
      <w:r w:rsidRPr="00EF5A35">
        <w:rPr>
          <w:rFonts w:ascii="Times New Roman" w:eastAsia="Times New Roman" w:hAnsi="Times New Roman" w:cs="Times New Roman"/>
          <w:sz w:val="24"/>
          <w:szCs w:val="24"/>
        </w:rPr>
        <w:t>учебных</w:t>
      </w:r>
      <w:proofErr w:type="gramEnd"/>
      <w:r w:rsidRPr="00EF5A35">
        <w:rPr>
          <w:rFonts w:ascii="Times New Roman" w:eastAsia="Times New Roman" w:hAnsi="Times New Roman" w:cs="Times New Roman"/>
          <w:sz w:val="24"/>
          <w:szCs w:val="24"/>
        </w:rPr>
        <w:t xml:space="preserve"> часа в неделю. Для учащихся организована внеурочная деятельност</w:t>
      </w:r>
      <w:proofErr w:type="gramStart"/>
      <w:r w:rsidRPr="00EF5A35">
        <w:rPr>
          <w:rFonts w:ascii="Times New Roman" w:eastAsia="Times New Roman" w:hAnsi="Times New Roman" w:cs="Times New Roman"/>
          <w:sz w:val="24"/>
          <w:szCs w:val="24"/>
        </w:rPr>
        <w:t>ь-</w:t>
      </w:r>
      <w:proofErr w:type="gramEnd"/>
      <w:r w:rsidRPr="00EF5A35">
        <w:rPr>
          <w:rFonts w:ascii="Times New Roman" w:eastAsia="Times New Roman" w:hAnsi="Times New Roman" w:cs="Times New Roman"/>
          <w:sz w:val="24"/>
          <w:szCs w:val="24"/>
        </w:rPr>
        <w:t xml:space="preserve"> подвижные игры и ритмика.</w:t>
      </w:r>
    </w:p>
    <w:p w:rsidR="00B84202" w:rsidRPr="00EF5A35" w:rsidRDefault="00B84202" w:rsidP="00EF5A35">
      <w:pPr>
        <w:widowControl w:val="0"/>
        <w:tabs>
          <w:tab w:val="left" w:pos="745"/>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эффективное функционирование созданной </w:t>
      </w:r>
      <w:proofErr w:type="spellStart"/>
      <w:r w:rsidRPr="00EF5A35">
        <w:rPr>
          <w:rFonts w:ascii="Times New Roman" w:eastAsia="Times New Roman" w:hAnsi="Times New Roman" w:cs="Times New Roman"/>
          <w:sz w:val="24"/>
          <w:szCs w:val="24"/>
        </w:rPr>
        <w:t>здоровьсберегающей</w:t>
      </w:r>
      <w:proofErr w:type="spellEnd"/>
      <w:r w:rsidRPr="00EF5A35">
        <w:rPr>
          <w:rFonts w:ascii="Times New Roman" w:eastAsia="Times New Roman" w:hAnsi="Times New Roman" w:cs="Times New Roman"/>
          <w:sz w:val="24"/>
          <w:szCs w:val="24"/>
        </w:rPr>
        <w:t xml:space="preserve"> инфраструктуры в школе поддерживает квалифицированный состав учителей физической культуры, которые постоянно повышают уровень квалификации</w:t>
      </w:r>
    </w:p>
    <w:p w:rsidR="00B84202" w:rsidRPr="00EF5A35" w:rsidRDefault="00B84202" w:rsidP="00EF5A35">
      <w:pPr>
        <w:widowControl w:val="0"/>
        <w:tabs>
          <w:tab w:val="left" w:pos="745"/>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наличие помещений для медицинского персонала;</w:t>
      </w:r>
    </w:p>
    <w:p w:rsidR="00B84202" w:rsidRPr="00EF5A35" w:rsidRDefault="00B84202" w:rsidP="00EF5A35">
      <w:pPr>
        <w:widowControl w:val="0"/>
        <w:tabs>
          <w:tab w:val="left" w:pos="745"/>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наличие необходимого и квалифицированного состава специалистов, обеспечивающих оздоровительную работу с </w:t>
      </w:r>
      <w:proofErr w:type="gramStart"/>
      <w:r w:rsidRPr="00EF5A35">
        <w:rPr>
          <w:rFonts w:ascii="Times New Roman" w:eastAsia="Times New Roman" w:hAnsi="Times New Roman" w:cs="Times New Roman"/>
          <w:sz w:val="24"/>
          <w:szCs w:val="24"/>
        </w:rPr>
        <w:t>обучающимися</w:t>
      </w:r>
      <w:proofErr w:type="gramEnd"/>
      <w:r w:rsidRPr="00EF5A35">
        <w:rPr>
          <w:rFonts w:ascii="Times New Roman" w:eastAsia="Times New Roman" w:hAnsi="Times New Roman" w:cs="Times New Roman"/>
          <w:sz w:val="24"/>
          <w:szCs w:val="24"/>
        </w:rPr>
        <w:t xml:space="preserve"> (логопеды, учителя физической культуры, психологи, медицинские работники).</w:t>
      </w:r>
    </w:p>
    <w:p w:rsidR="00194D44" w:rsidRPr="00EF5A35" w:rsidRDefault="00194D44" w:rsidP="00EF5A35">
      <w:pPr>
        <w:widowControl w:val="0"/>
        <w:tabs>
          <w:tab w:val="left" w:pos="745"/>
        </w:tabs>
        <w:spacing w:after="0" w:line="240" w:lineRule="auto"/>
        <w:jc w:val="both"/>
        <w:rPr>
          <w:rFonts w:ascii="Times New Roman" w:eastAsia="Times New Roman" w:hAnsi="Times New Roman" w:cs="Times New Roman"/>
          <w:sz w:val="24"/>
          <w:szCs w:val="24"/>
        </w:rPr>
      </w:pPr>
    </w:p>
    <w:p w:rsidR="00B84202" w:rsidRPr="00EF5A35" w:rsidRDefault="00B84202" w:rsidP="00EF5A35">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EF5A35">
        <w:rPr>
          <w:rFonts w:ascii="Times New Roman" w:eastAsia="Times New Roman" w:hAnsi="Times New Roman" w:cs="Times New Roman"/>
          <w:bCs/>
          <w:i/>
          <w:color w:val="000000"/>
          <w:sz w:val="24"/>
          <w:szCs w:val="24"/>
          <w:lang w:eastAsia="ru-RU"/>
        </w:rPr>
        <w:t xml:space="preserve">2. Рациональная организация учебной и </w:t>
      </w:r>
      <w:proofErr w:type="spellStart"/>
      <w:r w:rsidRPr="00EF5A35">
        <w:rPr>
          <w:rFonts w:ascii="Times New Roman" w:eastAsia="Times New Roman" w:hAnsi="Times New Roman" w:cs="Times New Roman"/>
          <w:bCs/>
          <w:i/>
          <w:color w:val="000000"/>
          <w:sz w:val="24"/>
          <w:szCs w:val="24"/>
          <w:lang w:eastAsia="ru-RU"/>
        </w:rPr>
        <w:t>внеучебной</w:t>
      </w:r>
      <w:proofErr w:type="spellEnd"/>
      <w:r w:rsidRPr="00EF5A35">
        <w:rPr>
          <w:rFonts w:ascii="Times New Roman" w:eastAsia="Times New Roman" w:hAnsi="Times New Roman" w:cs="Times New Roman"/>
          <w:bCs/>
          <w:i/>
          <w:color w:val="000000"/>
          <w:sz w:val="24"/>
          <w:szCs w:val="24"/>
          <w:lang w:eastAsia="ru-RU"/>
        </w:rPr>
        <w:t xml:space="preserve"> деятельности </w:t>
      </w:r>
      <w:proofErr w:type="gramStart"/>
      <w:r w:rsidRPr="00EF5A35">
        <w:rPr>
          <w:rFonts w:ascii="Times New Roman" w:eastAsia="Times New Roman" w:hAnsi="Times New Roman" w:cs="Times New Roman"/>
          <w:bCs/>
          <w:i/>
          <w:color w:val="000000"/>
          <w:sz w:val="24"/>
          <w:szCs w:val="24"/>
          <w:lang w:eastAsia="ru-RU"/>
        </w:rPr>
        <w:t>обучающихся</w:t>
      </w:r>
      <w:proofErr w:type="gramEnd"/>
      <w:r w:rsidRPr="00EF5A35">
        <w:rPr>
          <w:rFonts w:ascii="Times New Roman" w:eastAsia="Times New Roman" w:hAnsi="Times New Roman" w:cs="Times New Roman"/>
          <w:bCs/>
          <w:i/>
          <w:color w:val="000000"/>
          <w:sz w:val="24"/>
          <w:szCs w:val="24"/>
          <w:lang w:eastAsia="ru-RU"/>
        </w:rPr>
        <w:t>.</w:t>
      </w:r>
    </w:p>
    <w:p w:rsidR="00B84202" w:rsidRPr="00EF5A35" w:rsidRDefault="00B84202" w:rsidP="00EF5A35">
      <w:pPr>
        <w:widowControl w:val="0"/>
        <w:spacing w:after="0" w:line="240" w:lineRule="auto"/>
        <w:ind w:firstLine="70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w:t>
      </w:r>
      <w:r w:rsidRPr="00EF5A35">
        <w:rPr>
          <w:rFonts w:ascii="Times New Roman" w:eastAsia="Times New Roman" w:hAnsi="Times New Roman" w:cs="Times New Roman"/>
          <w:sz w:val="24"/>
          <w:szCs w:val="24"/>
        </w:rPr>
        <w:lastRenderedPageBreak/>
        <w:t>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гигиенических норм и требований к орга</w:t>
      </w:r>
      <w:r w:rsidRPr="00EF5A35">
        <w:rPr>
          <w:rFonts w:ascii="Times New Roman" w:eastAsia="Times New Roman" w:hAnsi="Times New Roman" w:cs="Times New Roman"/>
          <w:sz w:val="24"/>
          <w:szCs w:val="24"/>
        </w:rPr>
        <w:softHyphen/>
        <w:t xml:space="preserve">низации и объёму учебной и </w:t>
      </w:r>
      <w:proofErr w:type="spellStart"/>
      <w:r w:rsidRPr="00EF5A35">
        <w:rPr>
          <w:rFonts w:ascii="Times New Roman" w:eastAsia="Times New Roman" w:hAnsi="Times New Roman" w:cs="Times New Roman"/>
          <w:sz w:val="24"/>
          <w:szCs w:val="24"/>
        </w:rPr>
        <w:t>внеучебной</w:t>
      </w:r>
      <w:proofErr w:type="spellEnd"/>
      <w:r w:rsidRPr="00EF5A35">
        <w:rPr>
          <w:rFonts w:ascii="Times New Roman" w:eastAsia="Times New Roman" w:hAnsi="Times New Roman" w:cs="Times New Roman"/>
          <w:sz w:val="24"/>
          <w:szCs w:val="24"/>
        </w:rPr>
        <w:t xml:space="preserve"> нагрузки (выполнение домашних заданий, занятия в кружках и спортивных секциях).</w:t>
      </w:r>
    </w:p>
    <w:p w:rsidR="00B84202" w:rsidRPr="00EF5A35" w:rsidRDefault="00B84202"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В учебном процессе педагоги применяют методы и методики обучения, адекватные психофизическим  возможностям и особенностям </w:t>
      </w:r>
      <w:proofErr w:type="gramStart"/>
      <w:r w:rsidRPr="00EF5A35">
        <w:rPr>
          <w:rFonts w:ascii="Times New Roman" w:eastAsia="Times New Roman" w:hAnsi="Times New Roman" w:cs="Times New Roman"/>
          <w:sz w:val="24"/>
          <w:szCs w:val="24"/>
        </w:rPr>
        <w:t>обучающихся</w:t>
      </w:r>
      <w:proofErr w:type="gramEnd"/>
      <w:r w:rsidRPr="00EF5A35">
        <w:rPr>
          <w:rFonts w:ascii="Times New Roman" w:eastAsia="Times New Roman" w:hAnsi="Times New Roman" w:cs="Times New Roman"/>
          <w:sz w:val="24"/>
          <w:szCs w:val="24"/>
        </w:rPr>
        <w:t>.</w:t>
      </w:r>
    </w:p>
    <w:p w:rsidR="00B84202" w:rsidRPr="00EF5A35" w:rsidRDefault="00B84202"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 школе соблюдаются все требования к использованию технических средств обучения, в том числе компьютеров и аудиовизуальных средств. Педагогический коллектив учитывает в образовательной деятельности индивидуальные осо</w:t>
      </w:r>
      <w:r w:rsidRPr="00EF5A35">
        <w:rPr>
          <w:rFonts w:ascii="Times New Roman" w:eastAsia="Times New Roman" w:hAnsi="Times New Roman" w:cs="Times New Roman"/>
          <w:sz w:val="24"/>
          <w:szCs w:val="24"/>
        </w:rPr>
        <w:softHyphen/>
        <w:t>бенности развития учащихся: темпа развития и темп деятельности (</w:t>
      </w:r>
      <w:proofErr w:type="spellStart"/>
      <w:r w:rsidRPr="00EF5A35">
        <w:rPr>
          <w:rFonts w:ascii="Times New Roman" w:eastAsia="Times New Roman" w:hAnsi="Times New Roman" w:cs="Times New Roman"/>
          <w:sz w:val="24"/>
          <w:szCs w:val="24"/>
        </w:rPr>
        <w:t>разноуровневые</w:t>
      </w:r>
      <w:proofErr w:type="spellEnd"/>
      <w:r w:rsidRPr="00EF5A35">
        <w:rPr>
          <w:rFonts w:ascii="Times New Roman" w:eastAsia="Times New Roman" w:hAnsi="Times New Roman" w:cs="Times New Roman"/>
          <w:sz w:val="24"/>
          <w:szCs w:val="24"/>
        </w:rPr>
        <w:t xml:space="preserve"> задания для самостоятельной работы, создание ситуаций выбора учащимися заданий, форм их представления и т.д.)</w:t>
      </w:r>
    </w:p>
    <w:p w:rsidR="00194D44" w:rsidRPr="00EF5A35" w:rsidRDefault="00194D44" w:rsidP="00EF5A35">
      <w:pPr>
        <w:widowControl w:val="0"/>
        <w:spacing w:after="0" w:line="240" w:lineRule="auto"/>
        <w:ind w:firstLine="700"/>
        <w:jc w:val="both"/>
        <w:rPr>
          <w:rFonts w:ascii="Times New Roman" w:eastAsia="Times New Roman" w:hAnsi="Times New Roman" w:cs="Times New Roman"/>
          <w:sz w:val="24"/>
          <w:szCs w:val="24"/>
        </w:rPr>
      </w:pPr>
    </w:p>
    <w:p w:rsidR="00B84202" w:rsidRPr="00EF5A35" w:rsidRDefault="00B84202" w:rsidP="00EF5A35">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EF5A35">
        <w:rPr>
          <w:rFonts w:ascii="Times New Roman" w:eastAsia="Times New Roman" w:hAnsi="Times New Roman" w:cs="Times New Roman"/>
          <w:bCs/>
          <w:i/>
          <w:color w:val="000000"/>
          <w:sz w:val="24"/>
          <w:szCs w:val="24"/>
          <w:lang w:eastAsia="ru-RU"/>
        </w:rPr>
        <w:t>3. Реализация программы формирования экологической культуры и здорового образа жизни в урочной деятельности.</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Программа реализуется на </w:t>
      </w:r>
      <w:proofErr w:type="spellStart"/>
      <w:r w:rsidRPr="00EF5A35">
        <w:rPr>
          <w:rFonts w:ascii="Times New Roman" w:eastAsia="Times New Roman" w:hAnsi="Times New Roman" w:cs="Times New Roman"/>
          <w:sz w:val="24"/>
          <w:szCs w:val="24"/>
        </w:rPr>
        <w:t>межпредметной</w:t>
      </w:r>
      <w:proofErr w:type="spellEnd"/>
      <w:r w:rsidRPr="00EF5A35">
        <w:rPr>
          <w:rFonts w:ascii="Times New Roman" w:eastAsia="Times New Roman" w:hAnsi="Times New Roman" w:cs="Times New Roman"/>
          <w:sz w:val="24"/>
          <w:szCs w:val="24"/>
        </w:rP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roofErr w:type="gramStart"/>
      <w:r w:rsidRPr="00EF5A35">
        <w:rPr>
          <w:rFonts w:ascii="Times New Roman" w:eastAsia="Times New Roman" w:hAnsi="Times New Roman" w:cs="Times New Roman"/>
          <w:sz w:val="24"/>
          <w:szCs w:val="24"/>
        </w:rPr>
        <w:t>Ведущая роль принадлежит таким учебным предметам как «Физическая культура», «Мир природы и человека», «Природоведение», «Биология», «Основы безопасности жизни», «Основы социальной жизни», «География», а также «Ручной труд» и «Профильный труд».</w:t>
      </w:r>
      <w:proofErr w:type="gramEnd"/>
    </w:p>
    <w:p w:rsidR="00B84202" w:rsidRPr="00EF5A35" w:rsidRDefault="00B84202" w:rsidP="00EF5A35">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EF5A35">
        <w:rPr>
          <w:rFonts w:ascii="Times New Roman" w:eastAsia="Times New Roman" w:hAnsi="Times New Roman" w:cs="Times New Roman"/>
          <w:bCs/>
          <w:i/>
          <w:color w:val="000000"/>
          <w:sz w:val="24"/>
          <w:szCs w:val="24"/>
          <w:lang w:eastAsia="ru-RU"/>
        </w:rPr>
        <w:t>4.Реализация программы формирования экологической культуры и здорового образа жизни во внеурочной деятельности</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w:t>
      </w:r>
      <w:proofErr w:type="spellStart"/>
      <w:r w:rsidRPr="00EF5A35">
        <w:rPr>
          <w:rFonts w:ascii="Times New Roman" w:eastAsia="Times New Roman" w:hAnsi="Times New Roman" w:cs="Times New Roman"/>
          <w:sz w:val="24"/>
          <w:szCs w:val="24"/>
        </w:rPr>
        <w:t>физкультурно</w:t>
      </w:r>
      <w:r w:rsidRPr="00EF5A35">
        <w:rPr>
          <w:rFonts w:ascii="Times New Roman" w:eastAsia="Times New Roman" w:hAnsi="Times New Roman" w:cs="Times New Roman"/>
          <w:sz w:val="24"/>
          <w:szCs w:val="24"/>
        </w:rPr>
        <w:softHyphen/>
        <w:t>оздоровительных</w:t>
      </w:r>
      <w:proofErr w:type="spellEnd"/>
      <w:r w:rsidRPr="00EF5A35">
        <w:rPr>
          <w:rFonts w:ascii="Times New Roman" w:eastAsia="Times New Roman" w:hAnsi="Times New Roman" w:cs="Times New Roman"/>
          <w:sz w:val="24"/>
          <w:szCs w:val="24"/>
        </w:rPr>
        <w:t xml:space="preserve"> мероприятиях, режиме дня, самостоятельных занятиях физическими упражнениями. </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proofErr w:type="gramStart"/>
      <w:r w:rsidRPr="00EF5A35">
        <w:rPr>
          <w:rFonts w:ascii="Times New Roman" w:eastAsia="Times New Roman" w:hAnsi="Times New Roman" w:cs="Times New Roman"/>
          <w:sz w:val="24"/>
          <w:szCs w:val="24"/>
        </w:rPr>
        <w:t>Для реализации этих задач в школе предусмотрены:</w:t>
      </w:r>
      <w:proofErr w:type="gramEnd"/>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организация работы спортивных секций и создание условий для их эффективного функционирования</w:t>
      </w:r>
      <w:proofErr w:type="gramStart"/>
      <w:r w:rsidRPr="00EF5A35">
        <w:rPr>
          <w:rFonts w:ascii="Times New Roman" w:eastAsia="Times New Roman" w:hAnsi="Times New Roman" w:cs="Times New Roman"/>
          <w:sz w:val="24"/>
          <w:szCs w:val="24"/>
        </w:rPr>
        <w:t xml:space="preserve"> ();</w:t>
      </w:r>
      <w:proofErr w:type="gramEnd"/>
    </w:p>
    <w:p w:rsidR="00ED6F6A"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регулярное проведение спортивно-оздоровитель</w:t>
      </w:r>
      <w:r w:rsidR="00ED6F6A" w:rsidRPr="00EF5A35">
        <w:rPr>
          <w:rFonts w:ascii="Times New Roman" w:eastAsia="Times New Roman" w:hAnsi="Times New Roman" w:cs="Times New Roman"/>
          <w:sz w:val="24"/>
          <w:szCs w:val="24"/>
        </w:rPr>
        <w:t>ных мероприятий (Дни здоровья (3</w:t>
      </w:r>
      <w:r w:rsidRPr="00EF5A35">
        <w:rPr>
          <w:rFonts w:ascii="Times New Roman" w:eastAsia="Times New Roman" w:hAnsi="Times New Roman" w:cs="Times New Roman"/>
          <w:sz w:val="24"/>
          <w:szCs w:val="24"/>
        </w:rPr>
        <w:t xml:space="preserve"> раза в год), Весёлые старты, эстафеты)</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B84202" w:rsidRPr="00EF5A35" w:rsidRDefault="00B84202" w:rsidP="00EF5A35">
      <w:pPr>
        <w:widowControl w:val="0"/>
        <w:spacing w:after="0" w:line="240" w:lineRule="auto"/>
        <w:rPr>
          <w:rFonts w:ascii="Times New Roman" w:eastAsia="Arial" w:hAnsi="Times New Roman" w:cs="Times New Roman"/>
          <w:bCs/>
          <w:color w:val="000000"/>
          <w:sz w:val="24"/>
          <w:szCs w:val="24"/>
        </w:rPr>
      </w:pPr>
    </w:p>
    <w:p w:rsidR="00B84202" w:rsidRPr="00EF5A35" w:rsidRDefault="00B84202" w:rsidP="00EF5A35">
      <w:pPr>
        <w:widowControl w:val="0"/>
        <w:spacing w:after="0" w:line="240" w:lineRule="auto"/>
        <w:ind w:firstLine="560"/>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В рамках указанных направлений внеурочной работы разрабатываются </w:t>
      </w:r>
      <w:r w:rsidRPr="00EF5A35">
        <w:rPr>
          <w:rFonts w:ascii="Times New Roman" w:eastAsia="Times New Roman" w:hAnsi="Times New Roman" w:cs="Times New Roman"/>
          <w:i/>
          <w:sz w:val="24"/>
          <w:szCs w:val="24"/>
        </w:rPr>
        <w:t>дополнительные программы</w:t>
      </w:r>
      <w:r w:rsidRPr="00EF5A35">
        <w:rPr>
          <w:rFonts w:ascii="Times New Roman" w:eastAsia="Times New Roman" w:hAnsi="Times New Roman" w:cs="Times New Roman"/>
          <w:sz w:val="24"/>
          <w:szCs w:val="24"/>
        </w:rPr>
        <w:t xml:space="preserve"> экологического воспитания обучающихся с умственной отсталостью </w:t>
      </w:r>
      <w:r w:rsidRPr="00EF5A35">
        <w:rPr>
          <w:rFonts w:ascii="Times New Roman" w:eastAsia="Times New Roman" w:hAnsi="Times New Roman" w:cs="Times New Roman"/>
          <w:sz w:val="24"/>
          <w:szCs w:val="24"/>
        </w:rPr>
        <w:lastRenderedPageBreak/>
        <w:t>(интеллектуальными нарушениями) и формирования основ безопасной жизнедеятельности.</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Во внеурочной деятельности экологическое воспитание осуществляется в рамках социального, общекультурного, духовно-нравственного воспитания и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 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Формируемые ценности: природа, здоровье, экологическая культура, экологически безопасное поведение. В содержании программ предусмотрено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безопасном поведении в быту, природе, в обществе, на улице, в транспорте, а также в экстремальных ситуациях.</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Содержательные приоритеты программ определяются на основании учета индивидуальных и возрастных особенностей обучающихся их потребностей.</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При реализации программы учитывается,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осуществляется организация системы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ситуациях.</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proofErr w:type="gramStart"/>
      <w:r w:rsidRPr="00EF5A35">
        <w:rPr>
          <w:rFonts w:ascii="Times New Roman" w:eastAsia="Times New Roman" w:hAnsi="Times New Roman" w:cs="Times New Roman"/>
          <w:iCs/>
          <w:color w:val="000000"/>
          <w:sz w:val="24"/>
          <w:szCs w:val="24"/>
          <w:shd w:val="clear" w:color="auto" w:fill="FFFFFF"/>
        </w:rPr>
        <w:t>Формы организации внеурочной деятельности</w:t>
      </w:r>
      <w:r w:rsidRPr="00EF5A35">
        <w:rPr>
          <w:rFonts w:ascii="Times New Roman" w:eastAsia="Times New Roman" w:hAnsi="Times New Roman" w:cs="Times New Roman"/>
          <w:sz w:val="24"/>
          <w:szCs w:val="24"/>
        </w:rPr>
        <w:t>: спортивно-оздоровительные и досугово развлекательные мероприятия, ролевые игры,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дни здоровья и т.д.</w:t>
      </w:r>
      <w:proofErr w:type="gramEnd"/>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p>
    <w:p w:rsidR="00B84202" w:rsidRPr="00EF5A35" w:rsidRDefault="00B84202" w:rsidP="00EF5A35">
      <w:pPr>
        <w:widowControl w:val="0"/>
        <w:spacing w:after="0" w:line="240" w:lineRule="auto"/>
        <w:jc w:val="center"/>
        <w:rPr>
          <w:rFonts w:ascii="Times New Roman" w:eastAsia="Times New Roman" w:hAnsi="Times New Roman" w:cs="Times New Roman"/>
          <w:bCs/>
          <w:i/>
          <w:color w:val="000000"/>
          <w:sz w:val="24"/>
          <w:szCs w:val="24"/>
          <w:lang w:eastAsia="ru-RU"/>
        </w:rPr>
      </w:pPr>
      <w:r w:rsidRPr="00EF5A35">
        <w:rPr>
          <w:rFonts w:ascii="Times New Roman" w:eastAsia="Times New Roman" w:hAnsi="Times New Roman" w:cs="Times New Roman"/>
          <w:bCs/>
          <w:i/>
          <w:color w:val="000000"/>
          <w:sz w:val="24"/>
          <w:szCs w:val="24"/>
          <w:lang w:eastAsia="ru-RU"/>
        </w:rPr>
        <w:t>5. Просветительская работа с родителям</w:t>
      </w:r>
      <w:r w:rsidR="00CE17CD" w:rsidRPr="00EF5A35">
        <w:rPr>
          <w:rFonts w:ascii="Times New Roman" w:eastAsia="Times New Roman" w:hAnsi="Times New Roman" w:cs="Times New Roman"/>
          <w:bCs/>
          <w:i/>
          <w:color w:val="000000"/>
          <w:sz w:val="24"/>
          <w:szCs w:val="24"/>
          <w:lang w:eastAsia="ru-RU"/>
        </w:rPr>
        <w:t>и</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и </w:t>
      </w:r>
      <w:proofErr w:type="gramStart"/>
      <w:r w:rsidRPr="00EF5A35">
        <w:rPr>
          <w:rFonts w:ascii="Times New Roman" w:eastAsia="Times New Roman" w:hAnsi="Times New Roman" w:cs="Times New Roman"/>
          <w:sz w:val="24"/>
          <w:szCs w:val="24"/>
        </w:rPr>
        <w:t>включает в себя включает</w:t>
      </w:r>
      <w:proofErr w:type="gramEnd"/>
      <w:r w:rsidRPr="00EF5A35">
        <w:rPr>
          <w:rFonts w:ascii="Times New Roman" w:eastAsia="Times New Roman" w:hAnsi="Times New Roman" w:cs="Times New Roman"/>
          <w:sz w:val="24"/>
          <w:szCs w:val="24"/>
        </w:rPr>
        <w:t>:</w:t>
      </w:r>
    </w:p>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проведение родительских собраний, семинаров, лекций, тренингов, конференций, круглых столов и </w:t>
      </w:r>
      <w:proofErr w:type="spellStart"/>
      <w:r w:rsidRPr="00EF5A35">
        <w:rPr>
          <w:rFonts w:ascii="Times New Roman" w:eastAsia="Times New Roman" w:hAnsi="Times New Roman" w:cs="Times New Roman"/>
          <w:sz w:val="24"/>
          <w:szCs w:val="24"/>
        </w:rPr>
        <w:t>т</w:t>
      </w:r>
      <w:proofErr w:type="gramStart"/>
      <w:r w:rsidRPr="00EF5A35">
        <w:rPr>
          <w:rFonts w:ascii="Times New Roman" w:eastAsia="Times New Roman" w:hAnsi="Times New Roman" w:cs="Times New Roman"/>
          <w:sz w:val="24"/>
          <w:szCs w:val="24"/>
        </w:rPr>
        <w:t>.п</w:t>
      </w:r>
      <w:proofErr w:type="spellEnd"/>
      <w:proofErr w:type="gramEnd"/>
      <w:r w:rsidRPr="00EF5A35">
        <w:rPr>
          <w:rFonts w:ascii="Times New Roman" w:eastAsia="Times New Roman" w:hAnsi="Times New Roman" w:cs="Times New Roman"/>
          <w:sz w:val="24"/>
          <w:szCs w:val="24"/>
        </w:rPr>
        <w:t xml:space="preserve"> по вопросам по вопросам охраны и укрепления здоровья детей, формирования безопасного образа жизни;</w:t>
      </w:r>
    </w:p>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и т. п.</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w:t>
      </w:r>
      <w:r w:rsidRPr="00EF5A35">
        <w:rPr>
          <w:rFonts w:ascii="Times New Roman" w:eastAsia="Times New Roman" w:hAnsi="Times New Roman" w:cs="Times New Roman"/>
          <w:sz w:val="24"/>
          <w:szCs w:val="24"/>
        </w:rPr>
        <w:lastRenderedPageBreak/>
        <w:t>поведения, повышением адаптивных возможностей организма, профилактикой вредных привычек, дорожно-транспортного травматизма и т.д.</w:t>
      </w:r>
    </w:p>
    <w:p w:rsidR="00B84202" w:rsidRPr="00EF5A35" w:rsidRDefault="00B84202" w:rsidP="00EF5A35">
      <w:pPr>
        <w:widowControl w:val="0"/>
        <w:spacing w:after="0" w:line="240" w:lineRule="auto"/>
        <w:jc w:val="center"/>
        <w:rPr>
          <w:rFonts w:ascii="Times New Roman" w:eastAsia="Times New Roman" w:hAnsi="Times New Roman" w:cs="Times New Roman"/>
          <w:bCs/>
          <w:i/>
          <w:color w:val="000000"/>
          <w:sz w:val="24"/>
          <w:szCs w:val="24"/>
          <w:lang w:eastAsia="ru-RU"/>
        </w:rPr>
      </w:pPr>
      <w:r w:rsidRPr="00EF5A35">
        <w:rPr>
          <w:rFonts w:ascii="Times New Roman" w:eastAsia="Times New Roman" w:hAnsi="Times New Roman" w:cs="Times New Roman"/>
          <w:bCs/>
          <w:i/>
          <w:color w:val="000000"/>
          <w:sz w:val="24"/>
          <w:szCs w:val="24"/>
          <w:lang w:eastAsia="ru-RU"/>
        </w:rPr>
        <w:t>6. Просветительская и методическая рабо</w:t>
      </w:r>
      <w:r w:rsidR="00CE17CD" w:rsidRPr="00EF5A35">
        <w:rPr>
          <w:rFonts w:ascii="Times New Roman" w:eastAsia="Times New Roman" w:hAnsi="Times New Roman" w:cs="Times New Roman"/>
          <w:bCs/>
          <w:i/>
          <w:color w:val="000000"/>
          <w:sz w:val="24"/>
          <w:szCs w:val="24"/>
          <w:lang w:eastAsia="ru-RU"/>
        </w:rPr>
        <w:t>та с педагогами и специалистами</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Просветительская и методическая работа с педагогами и специалистами, направленная на повышение квалификации работников школы и повышение уровня их знаний по проблемам охраны и укрепления здоровья детей.</w:t>
      </w:r>
    </w:p>
    <w:p w:rsidR="00B84202" w:rsidRPr="00EF5A35" w:rsidRDefault="00B84202" w:rsidP="00EF5A35">
      <w:pPr>
        <w:widowControl w:val="0"/>
        <w:spacing w:after="0" w:line="240" w:lineRule="auto"/>
        <w:ind w:firstLine="56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Просветительская  и методическая работа включает:</w:t>
      </w:r>
    </w:p>
    <w:p w:rsidR="00B84202" w:rsidRPr="00EF5A35" w:rsidRDefault="00B84202" w:rsidP="00EF5A35">
      <w:pPr>
        <w:widowControl w:val="0"/>
        <w:tabs>
          <w:tab w:val="left" w:pos="1057"/>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проведение лекций, консультаций, семинаров, круглых столов, родительских собраний, педагогических советов по данной проблеме;</w:t>
      </w:r>
    </w:p>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приобретение для педагогов, специалистов и родителей (законных представителей) необходимой научно-методической литературы;</w:t>
      </w:r>
    </w:p>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привлечение педагогов, </w:t>
      </w:r>
      <w:r w:rsidR="00ED6F6A" w:rsidRPr="00EF5A35">
        <w:rPr>
          <w:rFonts w:ascii="Times New Roman" w:eastAsia="Times New Roman" w:hAnsi="Times New Roman" w:cs="Times New Roman"/>
          <w:sz w:val="24"/>
          <w:szCs w:val="24"/>
        </w:rPr>
        <w:t>психолога</w:t>
      </w:r>
      <w:r w:rsidRPr="00EF5A35">
        <w:rPr>
          <w:rFonts w:ascii="Times New Roman" w:eastAsia="Times New Roman" w:hAnsi="Times New Roman" w:cs="Times New Roman"/>
          <w:sz w:val="24"/>
          <w:szCs w:val="24"/>
        </w:rPr>
        <w:t xml:space="preserve">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B84202" w:rsidRPr="00EF5A35" w:rsidRDefault="00B84202" w:rsidP="00DE6F5B">
      <w:pPr>
        <w:widowControl w:val="0"/>
        <w:spacing w:after="0" w:line="240" w:lineRule="auto"/>
        <w:rPr>
          <w:rFonts w:ascii="Times New Roman" w:eastAsia="Courier New" w:hAnsi="Times New Roman" w:cs="Times New Roman"/>
          <w:i/>
          <w:color w:val="000000"/>
          <w:sz w:val="24"/>
          <w:szCs w:val="24"/>
        </w:rPr>
      </w:pPr>
      <w:r w:rsidRPr="00EF5A35">
        <w:rPr>
          <w:rFonts w:ascii="Times New Roman" w:eastAsia="Courier New" w:hAnsi="Times New Roman" w:cs="Times New Roman"/>
          <w:i/>
          <w:color w:val="000000"/>
          <w:sz w:val="24"/>
          <w:szCs w:val="24"/>
        </w:rPr>
        <w:t>Планируемые результаты освоения программы формирования</w:t>
      </w:r>
      <w:r w:rsidR="00DE6F5B">
        <w:rPr>
          <w:rFonts w:ascii="Times New Roman" w:eastAsia="Courier New" w:hAnsi="Times New Roman" w:cs="Times New Roman"/>
          <w:i/>
          <w:color w:val="000000"/>
          <w:sz w:val="24"/>
          <w:szCs w:val="24"/>
        </w:rPr>
        <w:t xml:space="preserve"> </w:t>
      </w:r>
      <w:r w:rsidRPr="00EF5A35">
        <w:rPr>
          <w:rFonts w:ascii="Times New Roman" w:eastAsia="Courier New" w:hAnsi="Times New Roman" w:cs="Times New Roman"/>
          <w:i/>
          <w:color w:val="000000"/>
          <w:sz w:val="24"/>
          <w:szCs w:val="24"/>
        </w:rPr>
        <w:t xml:space="preserve">   экологической культуры, здорового и безопасного образа жизни</w:t>
      </w:r>
    </w:p>
    <w:p w:rsidR="00B84202" w:rsidRPr="00EF5A35" w:rsidRDefault="00B84202" w:rsidP="00EF5A35">
      <w:pPr>
        <w:widowControl w:val="0"/>
        <w:spacing w:after="0" w:line="240" w:lineRule="auto"/>
        <w:ind w:firstLine="851"/>
        <w:jc w:val="both"/>
        <w:rPr>
          <w:rFonts w:ascii="Times New Roman" w:eastAsia="Courier New" w:hAnsi="Times New Roman" w:cs="Times New Roman"/>
          <w:i/>
          <w:color w:val="000000"/>
          <w:sz w:val="24"/>
          <w:szCs w:val="24"/>
        </w:rPr>
      </w:pPr>
      <w:r w:rsidRPr="00EF5A35">
        <w:rPr>
          <w:rFonts w:ascii="Times New Roman" w:eastAsia="Courier New" w:hAnsi="Times New Roman" w:cs="Times New Roman"/>
          <w:i/>
          <w:color w:val="000000"/>
          <w:sz w:val="24"/>
          <w:szCs w:val="24"/>
        </w:rPr>
        <w:t>Личностные результаты:</w:t>
      </w:r>
    </w:p>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ценностное отношение к природе; бережное отношение к живым организмам, способность сочувствовать природе и её обитателям;</w:t>
      </w:r>
    </w:p>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потребность в занятиях физической культурой и спортом;</w:t>
      </w:r>
    </w:p>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негативное отношение к факторам риска здоровью (сниженная двигательная активность, курение, алкоголь, инфекционные заболевания);</w:t>
      </w:r>
    </w:p>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эмоционально-ценностное отношение к окружающей среде, осознание необходимости ее охраны;</w:t>
      </w:r>
    </w:p>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ценностное отношение к своему здоровью, здоровью близких и окружающих людей;</w:t>
      </w:r>
    </w:p>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элементарные представления об окружающем мире в совокупности его природных и социальных компонентов;</w:t>
      </w:r>
    </w:p>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установка на здоровый образ жизни и реализация ее в реальном поведении и поступках;</w:t>
      </w:r>
    </w:p>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стремление заботиться о своем здоровье;</w:t>
      </w:r>
    </w:p>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готовность следовать социальным установкам экологически культурного </w:t>
      </w:r>
      <w:proofErr w:type="spellStart"/>
      <w:r w:rsidRPr="00EF5A35">
        <w:rPr>
          <w:rFonts w:ascii="Times New Roman" w:eastAsia="Times New Roman" w:hAnsi="Times New Roman" w:cs="Times New Roman"/>
          <w:sz w:val="24"/>
          <w:szCs w:val="24"/>
        </w:rPr>
        <w:t>здоровьесберегаюшего</w:t>
      </w:r>
      <w:proofErr w:type="spellEnd"/>
      <w:r w:rsidRPr="00EF5A35">
        <w:rPr>
          <w:rFonts w:ascii="Times New Roman" w:eastAsia="Times New Roman" w:hAnsi="Times New Roman" w:cs="Times New Roman"/>
          <w:sz w:val="24"/>
          <w:szCs w:val="24"/>
        </w:rPr>
        <w:t>, безопасного поведения (в отношении к природе и людям);</w:t>
      </w:r>
    </w:p>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готовность противостоять вовлечению в </w:t>
      </w:r>
      <w:proofErr w:type="spellStart"/>
      <w:r w:rsidRPr="00EF5A35">
        <w:rPr>
          <w:rFonts w:ascii="Times New Roman" w:eastAsia="Times New Roman" w:hAnsi="Times New Roman" w:cs="Times New Roman"/>
          <w:sz w:val="24"/>
          <w:szCs w:val="24"/>
        </w:rPr>
        <w:t>табакокурение</w:t>
      </w:r>
      <w:proofErr w:type="spellEnd"/>
      <w:r w:rsidRPr="00EF5A35">
        <w:rPr>
          <w:rFonts w:ascii="Times New Roman" w:eastAsia="Times New Roman" w:hAnsi="Times New Roman" w:cs="Times New Roman"/>
          <w:sz w:val="24"/>
          <w:szCs w:val="24"/>
        </w:rPr>
        <w:t>, употребление алкоголя и др.;</w:t>
      </w:r>
    </w:p>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готовность самостоятельно поддерживать свое здоровье на основе использования навыков личной гигиены;</w:t>
      </w:r>
    </w:p>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овладение умениями взаимодействия с людьми, работать в коллективе с выполнением различных социальных ролей;</w:t>
      </w:r>
    </w:p>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освоение доступных способов изучения природы и общества (наблюдение, запись, измерение, опыт, сравнение, классификация и др.);</w:t>
      </w:r>
    </w:p>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развитие навыков устанавливать и выявлять причинно-следственные связи в окружающем мире;</w:t>
      </w:r>
    </w:p>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B84202" w:rsidRPr="00EF5A35" w:rsidRDefault="00B84202" w:rsidP="00EF5A35">
      <w:pPr>
        <w:widowControl w:val="0"/>
        <w:spacing w:after="0" w:line="240" w:lineRule="auto"/>
        <w:ind w:firstLine="851"/>
        <w:jc w:val="both"/>
        <w:rPr>
          <w:rFonts w:ascii="Times New Roman" w:eastAsia="Courier New" w:hAnsi="Times New Roman" w:cs="Times New Roman"/>
          <w:i/>
          <w:color w:val="000000"/>
          <w:sz w:val="24"/>
          <w:szCs w:val="24"/>
        </w:rPr>
      </w:pPr>
      <w:r w:rsidRPr="00EF5A35">
        <w:rPr>
          <w:rFonts w:ascii="Times New Roman" w:eastAsia="Courier New" w:hAnsi="Times New Roman" w:cs="Times New Roman"/>
          <w:i/>
          <w:color w:val="000000"/>
          <w:sz w:val="24"/>
          <w:szCs w:val="24"/>
        </w:rPr>
        <w:t xml:space="preserve">Ожидаемые результаты на уровне </w:t>
      </w:r>
      <w:proofErr w:type="gramStart"/>
      <w:r w:rsidRPr="00EF5A35">
        <w:rPr>
          <w:rFonts w:ascii="Times New Roman" w:eastAsia="Courier New" w:hAnsi="Times New Roman" w:cs="Times New Roman"/>
          <w:i/>
          <w:color w:val="000000"/>
          <w:sz w:val="24"/>
          <w:szCs w:val="24"/>
        </w:rPr>
        <w:t>обучающихся</w:t>
      </w:r>
      <w:proofErr w:type="gramEnd"/>
      <w:r w:rsidRPr="00EF5A35">
        <w:rPr>
          <w:rFonts w:ascii="Times New Roman" w:eastAsia="Courier New" w:hAnsi="Times New Roman" w:cs="Times New Roman"/>
          <w:i/>
          <w:color w:val="000000"/>
          <w:sz w:val="24"/>
          <w:szCs w:val="24"/>
        </w:rPr>
        <w:t>:</w:t>
      </w:r>
    </w:p>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улучшение физического, психического и социального здоровья детей;</w:t>
      </w:r>
    </w:p>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создание благоприятного психологического климата, развитие в детском коллективе отношений дружбы, взаимопомощи, толерантности;</w:t>
      </w:r>
    </w:p>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приобретение знаний об основах здорового и безопасного образа жизни, знаний о личной гигиене, об опасности вредных привычек;</w:t>
      </w:r>
    </w:p>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развитие навыков и норм поведения, способствующих сохранению и укреплению здоровья;</w:t>
      </w:r>
    </w:p>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формирование осознанного отношения к своему здоровью, осознание ценности здоровья и </w:t>
      </w:r>
      <w:r w:rsidRPr="00EF5A35">
        <w:rPr>
          <w:rFonts w:ascii="Times New Roman" w:eastAsia="Times New Roman" w:hAnsi="Times New Roman" w:cs="Times New Roman"/>
          <w:sz w:val="24"/>
          <w:szCs w:val="24"/>
        </w:rPr>
        <w:lastRenderedPageBreak/>
        <w:t>здорового образа жизни;</w:t>
      </w:r>
    </w:p>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развитие коммуникативных способностей, нравственное и эстетическое совершенствование личности ребенка;</w:t>
      </w:r>
    </w:p>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развитие инициативы, самостоятельности, способности к самореализации и саморазвитию.</w:t>
      </w:r>
    </w:p>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sz w:val="24"/>
          <w:szCs w:val="24"/>
        </w:rPr>
      </w:pPr>
    </w:p>
    <w:tbl>
      <w:tblPr>
        <w:tblStyle w:val="af1"/>
        <w:tblW w:w="9776" w:type="dxa"/>
        <w:tblLook w:val="04A0" w:firstRow="1" w:lastRow="0" w:firstColumn="1" w:lastColumn="0" w:noHBand="0" w:noVBand="1"/>
      </w:tblPr>
      <w:tblGrid>
        <w:gridCol w:w="4672"/>
        <w:gridCol w:w="5104"/>
      </w:tblGrid>
      <w:tr w:rsidR="00B84202" w:rsidRPr="00EF5A35" w:rsidTr="00CF6016">
        <w:tc>
          <w:tcPr>
            <w:tcW w:w="4672" w:type="dxa"/>
          </w:tcPr>
          <w:p w:rsidR="00B84202" w:rsidRPr="00EF5A35" w:rsidRDefault="00B84202" w:rsidP="00EF5A35">
            <w:pPr>
              <w:widowControl w:val="0"/>
              <w:ind w:firstLine="851"/>
              <w:jc w:val="center"/>
              <w:rPr>
                <w:rFonts w:ascii="Times New Roman" w:eastAsia="Courier New" w:hAnsi="Times New Roman" w:cs="Times New Roman"/>
                <w:i/>
                <w:color w:val="000000"/>
                <w:sz w:val="24"/>
                <w:szCs w:val="24"/>
              </w:rPr>
            </w:pPr>
            <w:r w:rsidRPr="00EF5A35">
              <w:rPr>
                <w:rFonts w:ascii="Times New Roman" w:eastAsia="Courier New" w:hAnsi="Times New Roman" w:cs="Times New Roman"/>
                <w:i/>
                <w:color w:val="000000"/>
                <w:sz w:val="24"/>
                <w:szCs w:val="24"/>
              </w:rPr>
              <w:t xml:space="preserve">Знания </w:t>
            </w:r>
            <w:proofErr w:type="gramStart"/>
            <w:r w:rsidRPr="00EF5A35">
              <w:rPr>
                <w:rFonts w:ascii="Times New Roman" w:eastAsia="Courier New" w:hAnsi="Times New Roman" w:cs="Times New Roman"/>
                <w:i/>
                <w:color w:val="000000"/>
                <w:sz w:val="24"/>
                <w:szCs w:val="24"/>
              </w:rPr>
              <w:t>обучающихся</w:t>
            </w:r>
            <w:proofErr w:type="gramEnd"/>
          </w:p>
        </w:tc>
        <w:tc>
          <w:tcPr>
            <w:tcW w:w="5104" w:type="dxa"/>
          </w:tcPr>
          <w:p w:rsidR="00B84202" w:rsidRPr="00EF5A35" w:rsidRDefault="00B84202" w:rsidP="00EF5A35">
            <w:pPr>
              <w:widowControl w:val="0"/>
              <w:jc w:val="center"/>
              <w:rPr>
                <w:rFonts w:ascii="Times New Roman" w:eastAsia="Courier New" w:hAnsi="Times New Roman" w:cs="Times New Roman"/>
                <w:i/>
                <w:color w:val="000000"/>
                <w:sz w:val="24"/>
                <w:szCs w:val="24"/>
              </w:rPr>
            </w:pPr>
            <w:r w:rsidRPr="00EF5A35">
              <w:rPr>
                <w:rFonts w:ascii="Times New Roman" w:eastAsia="Courier New" w:hAnsi="Times New Roman" w:cs="Times New Roman"/>
                <w:i/>
                <w:color w:val="000000"/>
                <w:sz w:val="24"/>
                <w:szCs w:val="24"/>
              </w:rPr>
              <w:t xml:space="preserve">Умения </w:t>
            </w:r>
            <w:proofErr w:type="gramStart"/>
            <w:r w:rsidRPr="00EF5A35">
              <w:rPr>
                <w:rFonts w:ascii="Times New Roman" w:eastAsia="Courier New" w:hAnsi="Times New Roman" w:cs="Times New Roman"/>
                <w:i/>
                <w:color w:val="000000"/>
                <w:sz w:val="24"/>
                <w:szCs w:val="24"/>
              </w:rPr>
              <w:t>обучающихся</w:t>
            </w:r>
            <w:proofErr w:type="gramEnd"/>
          </w:p>
        </w:tc>
      </w:tr>
      <w:tr w:rsidR="00B84202" w:rsidRPr="00EF5A35" w:rsidTr="00CF6016">
        <w:tc>
          <w:tcPr>
            <w:tcW w:w="4672" w:type="dxa"/>
          </w:tcPr>
          <w:p w:rsidR="00B84202" w:rsidRPr="00EF5A35" w:rsidRDefault="00B84202" w:rsidP="00EF5A35">
            <w:pPr>
              <w:widowControl w:val="0"/>
              <w:tabs>
                <w:tab w:val="left" w:pos="823"/>
              </w:tabs>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факторы, укрепляющие здоровье;</w:t>
            </w:r>
          </w:p>
          <w:p w:rsidR="00B84202" w:rsidRPr="00EF5A35" w:rsidRDefault="00B84202" w:rsidP="00EF5A35">
            <w:pPr>
              <w:widowControl w:val="0"/>
              <w:tabs>
                <w:tab w:val="left" w:pos="823"/>
              </w:tabs>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факторы, отрицательно влияющие на здоровье  и здоровье будущих детей;</w:t>
            </w:r>
          </w:p>
          <w:p w:rsidR="00B84202" w:rsidRPr="00EF5A35" w:rsidRDefault="00B84202" w:rsidP="00EF5A35">
            <w:pPr>
              <w:widowControl w:val="0"/>
              <w:tabs>
                <w:tab w:val="left" w:pos="823"/>
              </w:tabs>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правила перехода дороги, перекрёстка;</w:t>
            </w:r>
          </w:p>
          <w:p w:rsidR="00B84202" w:rsidRPr="00EF5A35" w:rsidRDefault="00B84202" w:rsidP="00EF5A35">
            <w:pPr>
              <w:widowControl w:val="0"/>
              <w:tabs>
                <w:tab w:val="left" w:pos="823"/>
              </w:tabs>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правила безопасного поведения в лесу, в поле, у водоёма;</w:t>
            </w:r>
          </w:p>
          <w:p w:rsidR="00B84202" w:rsidRPr="00EF5A35" w:rsidRDefault="00B84202" w:rsidP="00EF5A35">
            <w:pPr>
              <w:widowControl w:val="0"/>
              <w:tabs>
                <w:tab w:val="left" w:pos="823"/>
              </w:tabs>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меры пожарной безопасности;</w:t>
            </w:r>
          </w:p>
          <w:p w:rsidR="00B84202" w:rsidRPr="00EF5A35" w:rsidRDefault="00B84202" w:rsidP="00EF5A35">
            <w:pPr>
              <w:widowControl w:val="0"/>
              <w:tabs>
                <w:tab w:val="left" w:pos="823"/>
              </w:tabs>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правила личной безопасности в чрезвычайных ситуациях, которые могут возникнуть дома, на улице, в общественном месте; опасные погодные явления;</w:t>
            </w:r>
          </w:p>
          <w:p w:rsidR="00B84202" w:rsidRPr="00EF5A35" w:rsidRDefault="00B84202" w:rsidP="00EF5A35">
            <w:pPr>
              <w:widowControl w:val="0"/>
              <w:tabs>
                <w:tab w:val="left" w:pos="823"/>
              </w:tabs>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основные термины и понятия, относящиеся к здоровью и здоровому образу жизни;</w:t>
            </w:r>
          </w:p>
          <w:p w:rsidR="00B84202" w:rsidRPr="00EF5A35" w:rsidRDefault="00B84202" w:rsidP="00EF5A35">
            <w:pPr>
              <w:widowControl w:val="0"/>
              <w:tabs>
                <w:tab w:val="left" w:pos="823"/>
              </w:tabs>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основные правила безопасности при использовании электроприборов, препаратов бытовой химии;</w:t>
            </w:r>
          </w:p>
          <w:p w:rsidR="00B84202" w:rsidRPr="00EF5A35" w:rsidRDefault="00B84202" w:rsidP="00EF5A35">
            <w:pPr>
              <w:widowControl w:val="0"/>
              <w:tabs>
                <w:tab w:val="left" w:pos="823"/>
              </w:tabs>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порядок и правила вызова полиции, «скорой помощи», пожарной охраны;</w:t>
            </w:r>
          </w:p>
          <w:p w:rsidR="00B84202" w:rsidRPr="00EF5A35" w:rsidRDefault="00B84202" w:rsidP="00EF5A35">
            <w:pPr>
              <w:widowControl w:val="0"/>
              <w:tabs>
                <w:tab w:val="left" w:pos="823"/>
              </w:tabs>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способы и правила оказания первой </w:t>
            </w:r>
            <w:r w:rsidR="00CF6016" w:rsidRPr="00EF5A35">
              <w:rPr>
                <w:rFonts w:ascii="Times New Roman" w:eastAsia="Times New Roman" w:hAnsi="Times New Roman" w:cs="Times New Roman"/>
                <w:sz w:val="24"/>
                <w:szCs w:val="24"/>
              </w:rPr>
              <w:t>медицинской помощи.</w:t>
            </w:r>
          </w:p>
        </w:tc>
        <w:tc>
          <w:tcPr>
            <w:tcW w:w="5104" w:type="dxa"/>
          </w:tcPr>
          <w:p w:rsidR="00B84202" w:rsidRPr="00EF5A35" w:rsidRDefault="00B84202" w:rsidP="00EF5A35">
            <w:pPr>
              <w:widowControl w:val="0"/>
              <w:tabs>
                <w:tab w:val="left" w:pos="823"/>
              </w:tabs>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объективно оценивать состояние своего здоровья;</w:t>
            </w:r>
          </w:p>
          <w:p w:rsidR="00B84202" w:rsidRPr="00EF5A35" w:rsidRDefault="00B84202" w:rsidP="00EF5A35">
            <w:pPr>
              <w:widowControl w:val="0"/>
              <w:tabs>
                <w:tab w:val="left" w:pos="823"/>
              </w:tabs>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пользоваться средствами индивидуальной и коллективной защиты при чрезвычайных ситуациях природного и техногенного характера;</w:t>
            </w:r>
          </w:p>
          <w:p w:rsidR="00B84202" w:rsidRPr="00EF5A35" w:rsidRDefault="00B84202" w:rsidP="00EF5A35">
            <w:pPr>
              <w:widowControl w:val="0"/>
              <w:tabs>
                <w:tab w:val="left" w:pos="823"/>
              </w:tabs>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решать проблемы;</w:t>
            </w:r>
          </w:p>
          <w:p w:rsidR="00B84202" w:rsidRPr="00EF5A35" w:rsidRDefault="00B84202" w:rsidP="00EF5A35">
            <w:pPr>
              <w:widowControl w:val="0"/>
              <w:tabs>
                <w:tab w:val="left" w:pos="823"/>
              </w:tabs>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общаться;</w:t>
            </w:r>
          </w:p>
          <w:p w:rsidR="00B84202" w:rsidRPr="00EF5A35" w:rsidRDefault="00B84202" w:rsidP="00EF5A35">
            <w:pPr>
              <w:widowControl w:val="0"/>
              <w:tabs>
                <w:tab w:val="left" w:pos="823"/>
              </w:tabs>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устанавливать межличностные отношения;</w:t>
            </w:r>
          </w:p>
          <w:p w:rsidR="00B84202" w:rsidRPr="00EF5A35" w:rsidRDefault="00B84202" w:rsidP="00EF5A35">
            <w:pPr>
              <w:widowControl w:val="0"/>
              <w:tabs>
                <w:tab w:val="left" w:pos="823"/>
              </w:tabs>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делать осознанный выбор поступков, поведения, позволяющий сохранять и укреплять здоровье;</w:t>
            </w:r>
          </w:p>
          <w:p w:rsidR="00B84202" w:rsidRPr="00EF5A35" w:rsidRDefault="00B84202" w:rsidP="00EF5A35">
            <w:pPr>
              <w:widowControl w:val="0"/>
              <w:tabs>
                <w:tab w:val="left" w:pos="823"/>
              </w:tabs>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сопереживать;</w:t>
            </w:r>
          </w:p>
          <w:p w:rsidR="00B84202" w:rsidRPr="00EF5A35" w:rsidRDefault="00B84202" w:rsidP="00EF5A35">
            <w:pPr>
              <w:widowControl w:val="0"/>
              <w:tabs>
                <w:tab w:val="left" w:pos="823"/>
              </w:tabs>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владеть эмоциями;</w:t>
            </w:r>
          </w:p>
          <w:p w:rsidR="00B84202" w:rsidRPr="00EF5A35" w:rsidRDefault="00B84202" w:rsidP="00EF5A35">
            <w:pPr>
              <w:widowControl w:val="0"/>
              <w:tabs>
                <w:tab w:val="left" w:pos="823"/>
              </w:tabs>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бороться со стрессом;</w:t>
            </w:r>
          </w:p>
          <w:p w:rsidR="00B84202" w:rsidRPr="00EF5A35" w:rsidRDefault="00B84202" w:rsidP="00EF5A35">
            <w:pPr>
              <w:widowControl w:val="0"/>
              <w:tabs>
                <w:tab w:val="left" w:pos="823"/>
              </w:tabs>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соблюдать правила личной гигиены;</w:t>
            </w:r>
          </w:p>
          <w:p w:rsidR="00B84202" w:rsidRPr="00EF5A35" w:rsidRDefault="00B84202" w:rsidP="00EF5A35">
            <w:pPr>
              <w:widowControl w:val="0"/>
              <w:tabs>
                <w:tab w:val="left" w:pos="823"/>
              </w:tabs>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составлять, анализировать и контролировать свой режим дня.</w:t>
            </w:r>
          </w:p>
          <w:p w:rsidR="00B84202" w:rsidRPr="00EF5A35" w:rsidRDefault="00B84202" w:rsidP="00EF5A35">
            <w:pPr>
              <w:widowControl w:val="0"/>
              <w:tabs>
                <w:tab w:val="left" w:pos="823"/>
              </w:tabs>
              <w:jc w:val="both"/>
              <w:rPr>
                <w:rFonts w:ascii="Times New Roman" w:eastAsia="Times New Roman" w:hAnsi="Times New Roman" w:cs="Times New Roman"/>
                <w:sz w:val="24"/>
                <w:szCs w:val="24"/>
              </w:rPr>
            </w:pPr>
          </w:p>
          <w:p w:rsidR="00B84202" w:rsidRPr="00EF5A35" w:rsidRDefault="00B84202" w:rsidP="00EF5A35">
            <w:pPr>
              <w:widowControl w:val="0"/>
              <w:jc w:val="both"/>
              <w:rPr>
                <w:rFonts w:ascii="Times New Roman" w:eastAsia="Courier New" w:hAnsi="Times New Roman" w:cs="Times New Roman"/>
                <w:i/>
                <w:color w:val="000000"/>
                <w:sz w:val="24"/>
                <w:szCs w:val="24"/>
              </w:rPr>
            </w:pPr>
          </w:p>
        </w:tc>
      </w:tr>
    </w:tbl>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sz w:val="24"/>
          <w:szCs w:val="24"/>
        </w:rPr>
      </w:pPr>
    </w:p>
    <w:p w:rsidR="00B84202" w:rsidRPr="00EF5A35" w:rsidRDefault="00CF6016" w:rsidP="00EF5A35">
      <w:pPr>
        <w:widowControl w:val="0"/>
        <w:spacing w:after="0" w:line="240" w:lineRule="auto"/>
        <w:ind w:firstLine="851"/>
        <w:jc w:val="both"/>
        <w:rPr>
          <w:rFonts w:ascii="Times New Roman" w:eastAsia="Courier New" w:hAnsi="Times New Roman" w:cs="Times New Roman"/>
          <w:color w:val="000000"/>
          <w:sz w:val="24"/>
          <w:szCs w:val="24"/>
        </w:rPr>
      </w:pPr>
      <w:r w:rsidRPr="00EF5A35">
        <w:rPr>
          <w:rFonts w:ascii="Times New Roman" w:eastAsia="Courier New" w:hAnsi="Times New Roman" w:cs="Times New Roman"/>
          <w:color w:val="000000"/>
          <w:sz w:val="24"/>
          <w:szCs w:val="24"/>
        </w:rPr>
        <w:t>Обучающиеся  должны</w:t>
      </w:r>
      <w:r w:rsidR="00B84202" w:rsidRPr="00EF5A35">
        <w:rPr>
          <w:rFonts w:ascii="Times New Roman" w:eastAsia="Courier New" w:hAnsi="Times New Roman" w:cs="Times New Roman"/>
          <w:color w:val="000000"/>
          <w:sz w:val="24"/>
          <w:szCs w:val="24"/>
        </w:rPr>
        <w:t xml:space="preserve">  использовать приобретённые знания и умения в практической деятельности и повседневной жизни: </w:t>
      </w:r>
      <w:r w:rsidR="00B84202" w:rsidRPr="00EF5A35">
        <w:rPr>
          <w:rFonts w:ascii="Times New Roman" w:eastAsia="Times New Roman" w:hAnsi="Times New Roman" w:cs="Times New Roman"/>
          <w:sz w:val="24"/>
          <w:szCs w:val="24"/>
        </w:rPr>
        <w:t>для ведения здорового образа жизни;</w:t>
      </w:r>
      <w:r w:rsidR="00B84202" w:rsidRPr="00EF5A35">
        <w:rPr>
          <w:rFonts w:ascii="Times New Roman" w:eastAsia="Courier New" w:hAnsi="Times New Roman" w:cs="Times New Roman"/>
          <w:color w:val="000000"/>
          <w:sz w:val="24"/>
          <w:szCs w:val="24"/>
        </w:rPr>
        <w:t xml:space="preserve"> для </w:t>
      </w:r>
      <w:r w:rsidR="00B84202" w:rsidRPr="00EF5A35">
        <w:rPr>
          <w:rFonts w:ascii="Times New Roman" w:eastAsia="Times New Roman" w:hAnsi="Times New Roman" w:cs="Times New Roman"/>
          <w:sz w:val="24"/>
          <w:szCs w:val="24"/>
        </w:rPr>
        <w:t>оказания первой медицинской помощи;</w:t>
      </w:r>
      <w:r w:rsidR="00B84202" w:rsidRPr="00EF5A35">
        <w:rPr>
          <w:rFonts w:ascii="Times New Roman" w:eastAsia="Courier New" w:hAnsi="Times New Roman" w:cs="Times New Roman"/>
          <w:color w:val="000000"/>
          <w:sz w:val="24"/>
          <w:szCs w:val="24"/>
        </w:rPr>
        <w:t xml:space="preserve"> для </w:t>
      </w:r>
      <w:r w:rsidR="00B84202" w:rsidRPr="00EF5A35">
        <w:rPr>
          <w:rFonts w:ascii="Times New Roman" w:eastAsia="Times New Roman" w:hAnsi="Times New Roman" w:cs="Times New Roman"/>
          <w:sz w:val="24"/>
          <w:szCs w:val="24"/>
        </w:rPr>
        <w:t>развития в себе духовных и физических качеств, необходимых для здоровой жизнедеятельности;</w:t>
      </w:r>
      <w:r w:rsidR="00B84202" w:rsidRPr="00EF5A35">
        <w:rPr>
          <w:rFonts w:ascii="Times New Roman" w:eastAsia="Courier New" w:hAnsi="Times New Roman" w:cs="Times New Roman"/>
          <w:color w:val="000000"/>
          <w:sz w:val="24"/>
          <w:szCs w:val="24"/>
        </w:rPr>
        <w:t xml:space="preserve"> </w:t>
      </w:r>
      <w:r w:rsidR="00B84202" w:rsidRPr="00EF5A35">
        <w:rPr>
          <w:rFonts w:ascii="Times New Roman" w:eastAsia="Times New Roman" w:hAnsi="Times New Roman" w:cs="Times New Roman"/>
          <w:sz w:val="24"/>
          <w:szCs w:val="24"/>
        </w:rPr>
        <w:t>для обращения в случае необходимости в службы экстренной помощи.</w:t>
      </w:r>
    </w:p>
    <w:p w:rsidR="00AC1444" w:rsidRPr="00EF5A35" w:rsidRDefault="00AC1444" w:rsidP="00EF5A35">
      <w:pPr>
        <w:widowControl w:val="0"/>
        <w:spacing w:after="0" w:line="240" w:lineRule="auto"/>
        <w:ind w:firstLine="851"/>
        <w:jc w:val="center"/>
        <w:rPr>
          <w:rFonts w:ascii="Times New Roman" w:eastAsia="Courier New" w:hAnsi="Times New Roman" w:cs="Times New Roman"/>
          <w:i/>
          <w:color w:val="000000"/>
          <w:sz w:val="24"/>
          <w:szCs w:val="24"/>
        </w:rPr>
      </w:pPr>
    </w:p>
    <w:p w:rsidR="00B84202" w:rsidRPr="00EF5A35" w:rsidRDefault="00B84202" w:rsidP="00EF5A35">
      <w:pPr>
        <w:widowControl w:val="0"/>
        <w:spacing w:after="0" w:line="240" w:lineRule="auto"/>
        <w:ind w:firstLine="851"/>
        <w:jc w:val="center"/>
        <w:rPr>
          <w:rFonts w:ascii="Times New Roman" w:eastAsia="Courier New" w:hAnsi="Times New Roman" w:cs="Times New Roman"/>
          <w:i/>
          <w:color w:val="000000"/>
          <w:sz w:val="24"/>
          <w:szCs w:val="24"/>
        </w:rPr>
      </w:pPr>
      <w:r w:rsidRPr="00EF5A35">
        <w:rPr>
          <w:rFonts w:ascii="Times New Roman" w:eastAsia="Courier New" w:hAnsi="Times New Roman" w:cs="Times New Roman"/>
          <w:i/>
          <w:color w:val="000000"/>
          <w:sz w:val="24"/>
          <w:szCs w:val="24"/>
        </w:rPr>
        <w:t>Ожидаемые результаты на уровне педагогов:</w:t>
      </w:r>
    </w:p>
    <w:p w:rsidR="00B84202" w:rsidRPr="00EF5A35" w:rsidRDefault="00B84202"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Courier New" w:hAnsi="Times New Roman" w:cs="Times New Roman"/>
          <w:color w:val="000000"/>
          <w:sz w:val="24"/>
          <w:szCs w:val="24"/>
        </w:rPr>
        <w:t xml:space="preserve">- </w:t>
      </w:r>
      <w:r w:rsidRPr="00EF5A35">
        <w:rPr>
          <w:rFonts w:ascii="Times New Roman" w:eastAsia="Times New Roman" w:hAnsi="Times New Roman" w:cs="Times New Roman"/>
          <w:sz w:val="24"/>
          <w:szCs w:val="24"/>
        </w:rPr>
        <w:t>снижение уровня заболеваемости, профилактика эмоционального выгорания и профессиональных деформаций;</w:t>
      </w:r>
    </w:p>
    <w:p w:rsidR="00B84202" w:rsidRPr="00EF5A35" w:rsidRDefault="00B84202" w:rsidP="00EF5A35">
      <w:pPr>
        <w:shd w:val="clear" w:color="auto" w:fill="FFFFFF"/>
        <w:spacing w:after="0" w:line="240" w:lineRule="auto"/>
        <w:ind w:firstLine="851"/>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осознание ценности здоровья и здорового образа жизни, формирование индивидуальной </w:t>
      </w:r>
      <w:r w:rsidRPr="00EF5A35">
        <w:rPr>
          <w:rFonts w:ascii="Times New Roman" w:eastAsia="Times New Roman" w:hAnsi="Times New Roman" w:cs="Times New Roman"/>
          <w:sz w:val="24"/>
          <w:szCs w:val="24"/>
          <w:lang w:eastAsia="ru-RU"/>
        </w:rPr>
        <w:t>концепции</w:t>
      </w:r>
      <w:r w:rsidRPr="00EF5A35">
        <w:rPr>
          <w:rFonts w:ascii="Times New Roman" w:eastAsia="Times New Roman" w:hAnsi="Times New Roman" w:cs="Times New Roman"/>
          <w:sz w:val="24"/>
          <w:szCs w:val="24"/>
        </w:rPr>
        <w:t xml:space="preserve"> оздоровления;</w:t>
      </w:r>
    </w:p>
    <w:p w:rsidR="00B84202" w:rsidRPr="00EF5A35" w:rsidRDefault="00B84202"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повышение профессиональной компетентности в сохранении и укреплении физического, психологического и социального здоровья </w:t>
      </w:r>
      <w:proofErr w:type="gramStart"/>
      <w:r w:rsidRPr="00EF5A35">
        <w:rPr>
          <w:rFonts w:ascii="Times New Roman" w:eastAsia="Times New Roman" w:hAnsi="Times New Roman" w:cs="Times New Roman"/>
          <w:sz w:val="24"/>
          <w:szCs w:val="24"/>
        </w:rPr>
        <w:t>обучающихся</w:t>
      </w:r>
      <w:proofErr w:type="gramEnd"/>
      <w:r w:rsidRPr="00EF5A35">
        <w:rPr>
          <w:rFonts w:ascii="Times New Roman" w:eastAsia="Times New Roman" w:hAnsi="Times New Roman" w:cs="Times New Roman"/>
          <w:sz w:val="24"/>
          <w:szCs w:val="24"/>
        </w:rPr>
        <w:t>;</w:t>
      </w:r>
    </w:p>
    <w:p w:rsidR="00B84202" w:rsidRPr="00EF5A35" w:rsidRDefault="00B84202"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приобретение умений выявлять и минимизировать школьные факторы риска, негативно сказывающиеся на росте, развитии и здоровье детей;</w:t>
      </w:r>
    </w:p>
    <w:p w:rsidR="00B84202" w:rsidRPr="00EF5A35" w:rsidRDefault="00B84202"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расширение диапазона воспитательных мероприятий по развитию у обучающихся навыков здорового образа жизни, по профилактике зависимостей и социальных заболеваний, формированию культуры здоровья и безопасности.</w:t>
      </w:r>
    </w:p>
    <w:p w:rsidR="008E3139" w:rsidRPr="00EF5A35" w:rsidRDefault="008E3139" w:rsidP="00EF5A35">
      <w:pPr>
        <w:widowControl w:val="0"/>
        <w:spacing w:after="0" w:line="240" w:lineRule="auto"/>
        <w:ind w:firstLine="851"/>
        <w:jc w:val="center"/>
        <w:rPr>
          <w:rFonts w:ascii="Times New Roman" w:eastAsia="Courier New" w:hAnsi="Times New Roman" w:cs="Times New Roman"/>
          <w:i/>
          <w:color w:val="000000"/>
          <w:sz w:val="24"/>
          <w:szCs w:val="24"/>
        </w:rPr>
      </w:pPr>
    </w:p>
    <w:p w:rsidR="00B84202" w:rsidRPr="00EF5A35" w:rsidRDefault="00B84202" w:rsidP="00EF5A35">
      <w:pPr>
        <w:widowControl w:val="0"/>
        <w:spacing w:after="0" w:line="240" w:lineRule="auto"/>
        <w:ind w:firstLine="851"/>
        <w:jc w:val="center"/>
        <w:rPr>
          <w:rFonts w:ascii="Times New Roman" w:eastAsia="Courier New" w:hAnsi="Times New Roman" w:cs="Times New Roman"/>
          <w:i/>
          <w:color w:val="000000"/>
          <w:sz w:val="24"/>
          <w:szCs w:val="24"/>
        </w:rPr>
      </w:pPr>
      <w:r w:rsidRPr="00EF5A35">
        <w:rPr>
          <w:rFonts w:ascii="Times New Roman" w:eastAsia="Courier New" w:hAnsi="Times New Roman" w:cs="Times New Roman"/>
          <w:i/>
          <w:color w:val="000000"/>
          <w:sz w:val="24"/>
          <w:szCs w:val="24"/>
        </w:rPr>
        <w:t>Ожидаемые результаты на уровне родителей обучающихся:</w:t>
      </w:r>
    </w:p>
    <w:p w:rsidR="00B84202" w:rsidRPr="00EF5A35" w:rsidRDefault="00B84202"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формирование у родителей представлений о влиянии здоровья ребёнка на успешность </w:t>
      </w:r>
      <w:r w:rsidRPr="00EF5A35">
        <w:rPr>
          <w:rFonts w:ascii="Times New Roman" w:eastAsia="Times New Roman" w:hAnsi="Times New Roman" w:cs="Times New Roman"/>
          <w:sz w:val="24"/>
          <w:szCs w:val="24"/>
        </w:rPr>
        <w:lastRenderedPageBreak/>
        <w:t>его обучения, физическое и личностное развитие;</w:t>
      </w:r>
    </w:p>
    <w:p w:rsidR="00B84202" w:rsidRPr="00EF5A35" w:rsidRDefault="00B84202"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формирование знаний о возрастных и индивидуальных особенностях развития ребёнка и умений учитывать их в процессе воспитания;</w:t>
      </w:r>
    </w:p>
    <w:p w:rsidR="00B84202" w:rsidRPr="00EF5A35" w:rsidRDefault="00B84202"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повышение активности родителей в планировании и организации мероприятий, направленных на оздоровление детей в процессе образовательной деятельности;</w:t>
      </w:r>
    </w:p>
    <w:p w:rsidR="00B84202" w:rsidRPr="00EF5A35" w:rsidRDefault="00B84202"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обучение родителей навыкам создания здоровой семейной обстановки, атмосферы доверия, взаимоуважения, понимания;</w:t>
      </w:r>
    </w:p>
    <w:p w:rsidR="00B84202" w:rsidRPr="00EF5A35" w:rsidRDefault="00B84202"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оптимизация детско-родительских отношений; формирование благоприятных стилей воспитания.</w:t>
      </w:r>
    </w:p>
    <w:p w:rsidR="00B84202" w:rsidRPr="00EF5A35" w:rsidRDefault="00B84202" w:rsidP="00EF5A35">
      <w:pPr>
        <w:widowControl w:val="0"/>
        <w:spacing w:after="0" w:line="240" w:lineRule="auto"/>
        <w:ind w:firstLine="851"/>
        <w:jc w:val="center"/>
        <w:rPr>
          <w:rFonts w:ascii="Times New Roman" w:eastAsia="Courier New" w:hAnsi="Times New Roman" w:cs="Times New Roman"/>
          <w:i/>
          <w:color w:val="000000"/>
          <w:sz w:val="24"/>
          <w:szCs w:val="24"/>
        </w:rPr>
      </w:pPr>
      <w:r w:rsidRPr="00EF5A35">
        <w:rPr>
          <w:rFonts w:ascii="Times New Roman" w:eastAsia="Courier New" w:hAnsi="Times New Roman" w:cs="Times New Roman"/>
          <w:i/>
          <w:color w:val="000000"/>
          <w:sz w:val="24"/>
          <w:szCs w:val="24"/>
        </w:rPr>
        <w:t>Система оценки достижения планируемых результатов</w:t>
      </w:r>
    </w:p>
    <w:p w:rsidR="00B84202" w:rsidRPr="00EF5A35" w:rsidRDefault="00B84202"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Эффективность работы программы  оценивается по количественным и качественным показателям:</w:t>
      </w:r>
    </w:p>
    <w:p w:rsidR="00B84202" w:rsidRPr="00EF5A35" w:rsidRDefault="00B84202"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количество обучающих семинаров  для педагогов и специалистов;</w:t>
      </w:r>
    </w:p>
    <w:p w:rsidR="00B84202" w:rsidRPr="00EF5A35" w:rsidRDefault="00B84202"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оценка качества материалов, подготовленных в ходе реализации программы;</w:t>
      </w:r>
    </w:p>
    <w:p w:rsidR="00B84202" w:rsidRPr="00EF5A35" w:rsidRDefault="00B84202"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уровень санитарно-гигиенического состояния школы;</w:t>
      </w:r>
    </w:p>
    <w:p w:rsidR="00B84202" w:rsidRPr="00EF5A35" w:rsidRDefault="00B84202"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итоги диспансеризации </w:t>
      </w:r>
      <w:proofErr w:type="gramStart"/>
      <w:r w:rsidRPr="00EF5A35">
        <w:rPr>
          <w:rFonts w:ascii="Times New Roman" w:eastAsia="Times New Roman" w:hAnsi="Times New Roman" w:cs="Times New Roman"/>
          <w:sz w:val="24"/>
          <w:szCs w:val="24"/>
        </w:rPr>
        <w:t>обучающихся</w:t>
      </w:r>
      <w:proofErr w:type="gramEnd"/>
      <w:r w:rsidRPr="00EF5A35">
        <w:rPr>
          <w:rFonts w:ascii="Times New Roman" w:eastAsia="Times New Roman" w:hAnsi="Times New Roman" w:cs="Times New Roman"/>
          <w:sz w:val="24"/>
          <w:szCs w:val="24"/>
        </w:rPr>
        <w:t xml:space="preserve"> школы;</w:t>
      </w:r>
    </w:p>
    <w:p w:rsidR="00B84202" w:rsidRPr="00EF5A35" w:rsidRDefault="00B84202"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анкетирование всех участников образовательного процесса;</w:t>
      </w:r>
    </w:p>
    <w:p w:rsidR="00B84202" w:rsidRPr="00EF5A35" w:rsidRDefault="00B84202"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беседы;</w:t>
      </w:r>
    </w:p>
    <w:p w:rsidR="00B84202" w:rsidRPr="00EF5A35" w:rsidRDefault="00B84202"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письменные отзывы по итогам проведенного мероприятия;</w:t>
      </w:r>
    </w:p>
    <w:p w:rsidR="00B84202" w:rsidRPr="00EF5A35" w:rsidRDefault="00B84202"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 вовлеченность </w:t>
      </w:r>
      <w:proofErr w:type="gramStart"/>
      <w:r w:rsidRPr="00EF5A35">
        <w:rPr>
          <w:rFonts w:ascii="Times New Roman" w:eastAsia="Times New Roman" w:hAnsi="Times New Roman" w:cs="Times New Roman"/>
          <w:sz w:val="24"/>
          <w:szCs w:val="24"/>
        </w:rPr>
        <w:t>обучающихся</w:t>
      </w:r>
      <w:proofErr w:type="gramEnd"/>
      <w:r w:rsidRPr="00EF5A35">
        <w:rPr>
          <w:rFonts w:ascii="Times New Roman" w:eastAsia="Times New Roman" w:hAnsi="Times New Roman" w:cs="Times New Roman"/>
          <w:sz w:val="24"/>
          <w:szCs w:val="24"/>
        </w:rPr>
        <w:t xml:space="preserve"> в спортивно-оздоровительные мероприятия.</w:t>
      </w:r>
    </w:p>
    <w:p w:rsidR="00B84202" w:rsidRPr="00EF5A35" w:rsidRDefault="00B84202" w:rsidP="00EF5A35">
      <w:pPr>
        <w:widowControl w:val="0"/>
        <w:spacing w:after="0" w:line="240" w:lineRule="auto"/>
        <w:ind w:firstLine="700"/>
        <w:jc w:val="both"/>
        <w:rPr>
          <w:rFonts w:ascii="Times New Roman" w:eastAsia="Times New Roman" w:hAnsi="Times New Roman" w:cs="Times New Roman"/>
          <w:sz w:val="24"/>
          <w:szCs w:val="24"/>
        </w:rPr>
      </w:pPr>
      <w:r w:rsidRPr="00EF5A35">
        <w:rPr>
          <w:rFonts w:ascii="Times New Roman" w:eastAsia="Times New Roman" w:hAnsi="Times New Roman" w:cs="Times New Roman"/>
          <w:sz w:val="24"/>
          <w:szCs w:val="24"/>
        </w:rPr>
        <w:t xml:space="preserve">Достижение поставленных задач будет оцениваться в ходе анализа ситуации  группой педагогов, в которую войдут представители администрации и учителя. Результаты могут  обсуждаться на общешкольном родительском собрании и педагогическом совете школы, методических объединениях. </w:t>
      </w:r>
    </w:p>
    <w:p w:rsidR="00CE17CD" w:rsidRPr="00EF5A35" w:rsidRDefault="00CE17CD" w:rsidP="00EF5A35">
      <w:pPr>
        <w:spacing w:after="0" w:line="240" w:lineRule="auto"/>
        <w:rPr>
          <w:rFonts w:ascii="Times New Roman" w:eastAsia="Times New Roman" w:hAnsi="Times New Roman" w:cs="Times New Roman"/>
          <w:b/>
          <w:sz w:val="24"/>
          <w:szCs w:val="24"/>
        </w:rPr>
      </w:pPr>
    </w:p>
    <w:p w:rsidR="00B84202" w:rsidRPr="00EF5A35" w:rsidRDefault="00B84202" w:rsidP="00EF5A35">
      <w:pPr>
        <w:spacing w:after="0" w:line="240" w:lineRule="auto"/>
        <w:jc w:val="center"/>
        <w:rPr>
          <w:rFonts w:ascii="Times New Roman" w:eastAsia="Times New Roman" w:hAnsi="Times New Roman" w:cs="Times New Roman"/>
          <w:i/>
          <w:sz w:val="24"/>
          <w:szCs w:val="24"/>
        </w:rPr>
      </w:pPr>
      <w:r w:rsidRPr="00EF5A35">
        <w:rPr>
          <w:rFonts w:ascii="Times New Roman" w:eastAsia="Times New Roman" w:hAnsi="Times New Roman" w:cs="Times New Roman"/>
          <w:i/>
          <w:sz w:val="24"/>
          <w:szCs w:val="24"/>
        </w:rPr>
        <w:t>Комплексный план мероприятий, направленных на реализацию программы формирования экологической культуры,</w:t>
      </w:r>
    </w:p>
    <w:p w:rsidR="00B84202" w:rsidRPr="00EF5A35" w:rsidRDefault="00B84202" w:rsidP="00EF5A35">
      <w:pPr>
        <w:spacing w:after="0" w:line="240" w:lineRule="auto"/>
        <w:jc w:val="center"/>
        <w:rPr>
          <w:rFonts w:ascii="Times New Roman" w:eastAsia="Times New Roman" w:hAnsi="Times New Roman" w:cs="Times New Roman"/>
          <w:i/>
          <w:sz w:val="24"/>
          <w:szCs w:val="24"/>
        </w:rPr>
      </w:pPr>
      <w:r w:rsidRPr="00EF5A35">
        <w:rPr>
          <w:rFonts w:ascii="Times New Roman" w:eastAsia="Times New Roman" w:hAnsi="Times New Roman" w:cs="Times New Roman"/>
          <w:i/>
          <w:sz w:val="24"/>
          <w:szCs w:val="24"/>
        </w:rPr>
        <w:t xml:space="preserve"> здорового и безопасного образа жизни</w:t>
      </w:r>
    </w:p>
    <w:p w:rsidR="00B84202" w:rsidRPr="00EF5A35" w:rsidRDefault="00B84202" w:rsidP="00EF5A35">
      <w:pPr>
        <w:spacing w:after="0" w:line="240" w:lineRule="auto"/>
        <w:jc w:val="center"/>
        <w:rPr>
          <w:rFonts w:ascii="Times New Roman" w:eastAsia="Times New Roman" w:hAnsi="Times New Roman" w:cs="Times New Roman"/>
          <w:b/>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2551"/>
        <w:gridCol w:w="3119"/>
        <w:gridCol w:w="1984"/>
        <w:gridCol w:w="1276"/>
      </w:tblGrid>
      <w:tr w:rsidR="00B84202" w:rsidRPr="00EF5A35" w:rsidTr="005E135F">
        <w:tc>
          <w:tcPr>
            <w:tcW w:w="1702" w:type="dxa"/>
          </w:tcPr>
          <w:p w:rsidR="00B84202" w:rsidRPr="00EF5A35" w:rsidRDefault="00B84202" w:rsidP="00EF5A35">
            <w:pPr>
              <w:spacing w:after="0" w:line="240" w:lineRule="auto"/>
              <w:jc w:val="center"/>
              <w:rPr>
                <w:rFonts w:ascii="Times New Roman" w:hAnsi="Times New Roman" w:cs="Times New Roman"/>
                <w:sz w:val="24"/>
                <w:szCs w:val="24"/>
              </w:rPr>
            </w:pPr>
            <w:r w:rsidRPr="00EF5A35">
              <w:rPr>
                <w:rFonts w:ascii="Times New Roman" w:hAnsi="Times New Roman" w:cs="Times New Roman"/>
                <w:sz w:val="24"/>
                <w:szCs w:val="24"/>
              </w:rPr>
              <w:t>Направления</w:t>
            </w:r>
          </w:p>
        </w:tc>
        <w:tc>
          <w:tcPr>
            <w:tcW w:w="2551" w:type="dxa"/>
          </w:tcPr>
          <w:p w:rsidR="00B84202" w:rsidRPr="00EF5A35" w:rsidRDefault="00B84202" w:rsidP="00EF5A35">
            <w:pPr>
              <w:spacing w:after="0" w:line="240" w:lineRule="auto"/>
              <w:jc w:val="center"/>
              <w:rPr>
                <w:rFonts w:ascii="Times New Roman" w:hAnsi="Times New Roman" w:cs="Times New Roman"/>
                <w:sz w:val="24"/>
                <w:szCs w:val="24"/>
              </w:rPr>
            </w:pPr>
            <w:r w:rsidRPr="00EF5A35">
              <w:rPr>
                <w:rFonts w:ascii="Times New Roman" w:hAnsi="Times New Roman" w:cs="Times New Roman"/>
                <w:sz w:val="24"/>
                <w:szCs w:val="24"/>
              </w:rPr>
              <w:t>Содержание деятельности</w:t>
            </w:r>
          </w:p>
        </w:tc>
        <w:tc>
          <w:tcPr>
            <w:tcW w:w="3119" w:type="dxa"/>
          </w:tcPr>
          <w:p w:rsidR="00B84202" w:rsidRPr="00EF5A35" w:rsidRDefault="00B84202" w:rsidP="00EF5A35">
            <w:pPr>
              <w:spacing w:after="0" w:line="240" w:lineRule="auto"/>
              <w:jc w:val="center"/>
              <w:rPr>
                <w:rFonts w:ascii="Times New Roman" w:hAnsi="Times New Roman" w:cs="Times New Roman"/>
                <w:sz w:val="24"/>
                <w:szCs w:val="24"/>
              </w:rPr>
            </w:pPr>
            <w:r w:rsidRPr="00EF5A35">
              <w:rPr>
                <w:rFonts w:ascii="Times New Roman" w:hAnsi="Times New Roman" w:cs="Times New Roman"/>
                <w:sz w:val="24"/>
                <w:szCs w:val="24"/>
              </w:rPr>
              <w:t>Формы работы, мероприятия</w:t>
            </w:r>
          </w:p>
        </w:tc>
        <w:tc>
          <w:tcPr>
            <w:tcW w:w="1984" w:type="dxa"/>
          </w:tcPr>
          <w:p w:rsidR="00B84202" w:rsidRPr="00EF5A35" w:rsidRDefault="00B84202" w:rsidP="00EF5A35">
            <w:pPr>
              <w:spacing w:after="0" w:line="240" w:lineRule="auto"/>
              <w:jc w:val="center"/>
              <w:rPr>
                <w:rFonts w:ascii="Times New Roman" w:hAnsi="Times New Roman" w:cs="Times New Roman"/>
                <w:sz w:val="24"/>
                <w:szCs w:val="24"/>
              </w:rPr>
            </w:pPr>
            <w:r w:rsidRPr="00EF5A35">
              <w:rPr>
                <w:rFonts w:ascii="Times New Roman" w:hAnsi="Times New Roman" w:cs="Times New Roman"/>
                <w:sz w:val="24"/>
                <w:szCs w:val="24"/>
              </w:rPr>
              <w:t>Ответственные</w:t>
            </w:r>
          </w:p>
        </w:tc>
        <w:tc>
          <w:tcPr>
            <w:tcW w:w="1276" w:type="dxa"/>
          </w:tcPr>
          <w:p w:rsidR="00B84202" w:rsidRPr="00EF5A35" w:rsidRDefault="00B84202" w:rsidP="00EF5A35">
            <w:pPr>
              <w:spacing w:after="0" w:line="240" w:lineRule="auto"/>
              <w:jc w:val="center"/>
              <w:rPr>
                <w:rFonts w:ascii="Times New Roman" w:hAnsi="Times New Roman" w:cs="Times New Roman"/>
                <w:sz w:val="24"/>
                <w:szCs w:val="24"/>
              </w:rPr>
            </w:pPr>
            <w:r w:rsidRPr="00EF5A35">
              <w:rPr>
                <w:rFonts w:ascii="Times New Roman" w:hAnsi="Times New Roman" w:cs="Times New Roman"/>
                <w:sz w:val="24"/>
                <w:szCs w:val="24"/>
              </w:rPr>
              <w:t>Сроки проведения</w:t>
            </w:r>
          </w:p>
        </w:tc>
      </w:tr>
      <w:tr w:rsidR="00B84202" w:rsidRPr="00EF5A35" w:rsidTr="005E135F">
        <w:tc>
          <w:tcPr>
            <w:tcW w:w="1702" w:type="dxa"/>
          </w:tcPr>
          <w:p w:rsidR="00B84202" w:rsidRPr="00EF5A35" w:rsidRDefault="00B84202" w:rsidP="00EF5A35">
            <w:pPr>
              <w:spacing w:after="0" w:line="240" w:lineRule="auto"/>
              <w:jc w:val="both"/>
              <w:rPr>
                <w:rFonts w:ascii="Times New Roman" w:hAnsi="Times New Roman" w:cs="Times New Roman"/>
                <w:b/>
                <w:i/>
                <w:sz w:val="24"/>
                <w:szCs w:val="24"/>
              </w:rPr>
            </w:pPr>
            <w:r w:rsidRPr="00EF5A35">
              <w:rPr>
                <w:rFonts w:ascii="Times New Roman" w:hAnsi="Times New Roman" w:cs="Times New Roman"/>
                <w:b/>
                <w:i/>
                <w:sz w:val="24"/>
                <w:szCs w:val="24"/>
              </w:rPr>
              <w:t>1.</w:t>
            </w:r>
            <w:r w:rsidRPr="00EF5A35">
              <w:rPr>
                <w:rFonts w:ascii="Times New Roman" w:hAnsi="Times New Roman" w:cs="Times New Roman"/>
                <w:i/>
                <w:sz w:val="24"/>
                <w:szCs w:val="24"/>
              </w:rPr>
              <w:t xml:space="preserve">Экологически  безопасная,   </w:t>
            </w:r>
            <w:proofErr w:type="spellStart"/>
            <w:r w:rsidRPr="00EF5A35">
              <w:rPr>
                <w:rFonts w:ascii="Times New Roman" w:hAnsi="Times New Roman" w:cs="Times New Roman"/>
                <w:i/>
                <w:sz w:val="24"/>
                <w:szCs w:val="24"/>
              </w:rPr>
              <w:t>здоровьесберегающая</w:t>
            </w:r>
            <w:proofErr w:type="spellEnd"/>
            <w:r w:rsidRPr="00EF5A35">
              <w:rPr>
                <w:rFonts w:ascii="Times New Roman" w:hAnsi="Times New Roman" w:cs="Times New Roman"/>
                <w:i/>
                <w:sz w:val="24"/>
                <w:szCs w:val="24"/>
              </w:rPr>
              <w:t xml:space="preserve">   инфраструктура  </w:t>
            </w:r>
          </w:p>
        </w:tc>
        <w:tc>
          <w:tcPr>
            <w:tcW w:w="2551" w:type="dxa"/>
          </w:tcPr>
          <w:p w:rsidR="00B84202" w:rsidRPr="00EF5A35" w:rsidRDefault="00B84202" w:rsidP="00EF5A35">
            <w:pPr>
              <w:spacing w:after="0" w:line="240" w:lineRule="auto"/>
              <w:jc w:val="both"/>
              <w:rPr>
                <w:rFonts w:ascii="Times New Roman" w:hAnsi="Times New Roman" w:cs="Times New Roman"/>
                <w:sz w:val="24"/>
                <w:szCs w:val="24"/>
              </w:rPr>
            </w:pPr>
            <w:proofErr w:type="gramStart"/>
            <w:r w:rsidRPr="00EF5A35">
              <w:rPr>
                <w:rFonts w:ascii="Times New Roman" w:hAnsi="Times New Roman" w:cs="Times New Roman"/>
                <w:sz w:val="24"/>
                <w:szCs w:val="24"/>
              </w:rPr>
              <w:t xml:space="preserve">Рациональная организация учебной и </w:t>
            </w:r>
            <w:proofErr w:type="spellStart"/>
            <w:r w:rsidRPr="00EF5A35">
              <w:rPr>
                <w:rFonts w:ascii="Times New Roman" w:hAnsi="Times New Roman" w:cs="Times New Roman"/>
                <w:sz w:val="24"/>
                <w:szCs w:val="24"/>
              </w:rPr>
              <w:t>внеучебной</w:t>
            </w:r>
            <w:proofErr w:type="spellEnd"/>
            <w:r w:rsidRPr="00EF5A35">
              <w:rPr>
                <w:rFonts w:ascii="Times New Roman" w:hAnsi="Times New Roman" w:cs="Times New Roman"/>
                <w:sz w:val="24"/>
                <w:szCs w:val="24"/>
              </w:rPr>
              <w:t xml:space="preserve"> деятельности обучающихся направлена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w:t>
            </w:r>
            <w:r w:rsidRPr="00EF5A35">
              <w:rPr>
                <w:rFonts w:ascii="Times New Roman" w:hAnsi="Times New Roman" w:cs="Times New Roman"/>
                <w:sz w:val="24"/>
                <w:szCs w:val="24"/>
              </w:rPr>
              <w:lastRenderedPageBreak/>
              <w:t>отдыха.</w:t>
            </w:r>
            <w:proofErr w:type="gramEnd"/>
          </w:p>
          <w:p w:rsidR="00B84202" w:rsidRPr="00EF5A35" w:rsidRDefault="00B84202" w:rsidP="00EF5A35">
            <w:pPr>
              <w:spacing w:after="0" w:line="240" w:lineRule="auto"/>
              <w:jc w:val="both"/>
              <w:rPr>
                <w:rFonts w:ascii="Times New Roman" w:hAnsi="Times New Roman" w:cs="Times New Roman"/>
                <w:sz w:val="24"/>
                <w:szCs w:val="24"/>
              </w:rPr>
            </w:pPr>
          </w:p>
        </w:tc>
        <w:tc>
          <w:tcPr>
            <w:tcW w:w="3119" w:type="dxa"/>
          </w:tcPr>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lastRenderedPageBreak/>
              <w:t xml:space="preserve">Соблюдение гигиенических норм и требований к организации и объёму учебной и </w:t>
            </w:r>
            <w:proofErr w:type="spellStart"/>
            <w:r w:rsidRPr="00EF5A35">
              <w:rPr>
                <w:rFonts w:ascii="Times New Roman" w:hAnsi="Times New Roman" w:cs="Times New Roman"/>
                <w:sz w:val="24"/>
                <w:szCs w:val="24"/>
              </w:rPr>
              <w:t>внеучебной</w:t>
            </w:r>
            <w:proofErr w:type="spellEnd"/>
            <w:r w:rsidRPr="00EF5A35">
              <w:rPr>
                <w:rFonts w:ascii="Times New Roman" w:hAnsi="Times New Roman" w:cs="Times New Roman"/>
                <w:sz w:val="24"/>
                <w:szCs w:val="24"/>
              </w:rPr>
              <w:t xml:space="preserve"> нагрузки;</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подготовка школы к работе;</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анализ основных характеристик состояния здоровья детей в школе (формирование групп здоровья по показателям, обеспечение и организация профилактических прививок);</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анализ случаев травматизма в школе;</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lastRenderedPageBreak/>
              <w:t>- анализ посещаемости и пропусков школы по болезни;</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w:t>
            </w:r>
            <w:proofErr w:type="gramStart"/>
            <w:r w:rsidRPr="00EF5A35">
              <w:rPr>
                <w:rFonts w:ascii="Times New Roman" w:hAnsi="Times New Roman" w:cs="Times New Roman"/>
                <w:sz w:val="24"/>
                <w:szCs w:val="24"/>
              </w:rPr>
              <w:t>контроль за</w:t>
            </w:r>
            <w:proofErr w:type="gramEnd"/>
            <w:r w:rsidRPr="00EF5A35">
              <w:rPr>
                <w:rFonts w:ascii="Times New Roman" w:hAnsi="Times New Roman" w:cs="Times New Roman"/>
                <w:sz w:val="24"/>
                <w:szCs w:val="24"/>
              </w:rPr>
              <w:t xml:space="preserve"> качеством питания и питьевым режимом;</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организация сан</w:t>
            </w:r>
            <w:proofErr w:type="gramStart"/>
            <w:r w:rsidRPr="00EF5A35">
              <w:rPr>
                <w:rFonts w:ascii="Times New Roman" w:hAnsi="Times New Roman" w:cs="Times New Roman"/>
                <w:sz w:val="24"/>
                <w:szCs w:val="24"/>
              </w:rPr>
              <w:t>.-</w:t>
            </w:r>
            <w:proofErr w:type="gramEnd"/>
            <w:r w:rsidRPr="00EF5A35">
              <w:rPr>
                <w:rFonts w:ascii="Times New Roman" w:hAnsi="Times New Roman" w:cs="Times New Roman"/>
                <w:sz w:val="24"/>
                <w:szCs w:val="24"/>
              </w:rPr>
              <w:t>гигиенического режима в классах и школе (проветривание, освещение, отопление, вентиляция, уборка, зарядка, наличие сменной обуви, соблюдение режима дня, использование ИКТ);</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рациональное расписание уроков (соблюдение СанПиНа)</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чередование выполнения заданий на уроках за партой и у доски</w:t>
            </w:r>
            <w:proofErr w:type="gramStart"/>
            <w:r w:rsidRPr="00EF5A35">
              <w:rPr>
                <w:rFonts w:ascii="Times New Roman" w:hAnsi="Times New Roman" w:cs="Times New Roman"/>
                <w:sz w:val="24"/>
                <w:szCs w:val="24"/>
              </w:rPr>
              <w:t>.;</w:t>
            </w:r>
            <w:proofErr w:type="gramEnd"/>
          </w:p>
        </w:tc>
        <w:tc>
          <w:tcPr>
            <w:tcW w:w="1984" w:type="dxa"/>
          </w:tcPr>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lastRenderedPageBreak/>
              <w:t>администрация</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6D62B4"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м</w:t>
            </w:r>
            <w:r w:rsidR="00B84202" w:rsidRPr="00EF5A35">
              <w:rPr>
                <w:rFonts w:ascii="Times New Roman" w:hAnsi="Times New Roman" w:cs="Times New Roman"/>
                <w:sz w:val="24"/>
                <w:szCs w:val="24"/>
              </w:rPr>
              <w:t>ед</w:t>
            </w:r>
            <w:proofErr w:type="gramStart"/>
            <w:r w:rsidR="00B84202" w:rsidRPr="00EF5A35">
              <w:rPr>
                <w:rFonts w:ascii="Times New Roman" w:hAnsi="Times New Roman" w:cs="Times New Roman"/>
                <w:sz w:val="24"/>
                <w:szCs w:val="24"/>
              </w:rPr>
              <w:t>.</w:t>
            </w:r>
            <w:proofErr w:type="gramEnd"/>
            <w:r w:rsidR="00B84202" w:rsidRPr="00EF5A35">
              <w:rPr>
                <w:rFonts w:ascii="Times New Roman" w:hAnsi="Times New Roman" w:cs="Times New Roman"/>
                <w:sz w:val="24"/>
                <w:szCs w:val="24"/>
              </w:rPr>
              <w:t xml:space="preserve"> </w:t>
            </w:r>
            <w:proofErr w:type="gramStart"/>
            <w:r w:rsidR="00B84202" w:rsidRPr="00EF5A35">
              <w:rPr>
                <w:rFonts w:ascii="Times New Roman" w:hAnsi="Times New Roman" w:cs="Times New Roman"/>
                <w:sz w:val="24"/>
                <w:szCs w:val="24"/>
              </w:rPr>
              <w:t>п</w:t>
            </w:r>
            <w:proofErr w:type="gramEnd"/>
            <w:r w:rsidR="00B84202" w:rsidRPr="00EF5A35">
              <w:rPr>
                <w:rFonts w:ascii="Times New Roman" w:hAnsi="Times New Roman" w:cs="Times New Roman"/>
                <w:sz w:val="24"/>
                <w:szCs w:val="24"/>
              </w:rPr>
              <w:t>ерсонал</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6D62B4" w:rsidRPr="00EF5A35" w:rsidRDefault="006D62B4" w:rsidP="00EF5A35">
            <w:pPr>
              <w:spacing w:after="0" w:line="240" w:lineRule="auto"/>
              <w:jc w:val="both"/>
              <w:rPr>
                <w:rFonts w:ascii="Times New Roman" w:hAnsi="Times New Roman" w:cs="Times New Roman"/>
                <w:sz w:val="24"/>
                <w:szCs w:val="24"/>
              </w:rPr>
            </w:pPr>
          </w:p>
          <w:p w:rsidR="006D62B4" w:rsidRPr="00EF5A35" w:rsidRDefault="006D62B4" w:rsidP="00EF5A35">
            <w:pPr>
              <w:spacing w:after="0" w:line="240" w:lineRule="auto"/>
              <w:jc w:val="both"/>
              <w:rPr>
                <w:rFonts w:ascii="Times New Roman" w:hAnsi="Times New Roman" w:cs="Times New Roman"/>
                <w:sz w:val="24"/>
                <w:szCs w:val="24"/>
              </w:rPr>
            </w:pPr>
          </w:p>
          <w:p w:rsidR="006D62B4" w:rsidRPr="00EF5A35" w:rsidRDefault="006D62B4"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Зам. директора </w:t>
            </w:r>
            <w:r w:rsidRPr="00EF5A35">
              <w:rPr>
                <w:rFonts w:ascii="Times New Roman" w:hAnsi="Times New Roman" w:cs="Times New Roman"/>
                <w:sz w:val="24"/>
                <w:szCs w:val="24"/>
              </w:rPr>
              <w:lastRenderedPageBreak/>
              <w:t xml:space="preserve">по </w:t>
            </w:r>
            <w:r w:rsidR="00845612">
              <w:rPr>
                <w:rFonts w:ascii="Times New Roman" w:hAnsi="Times New Roman" w:cs="Times New Roman"/>
                <w:sz w:val="24"/>
                <w:szCs w:val="24"/>
              </w:rPr>
              <w:t>У</w:t>
            </w:r>
            <w:r w:rsidRPr="00EF5A35">
              <w:rPr>
                <w:rFonts w:ascii="Times New Roman" w:hAnsi="Times New Roman" w:cs="Times New Roman"/>
                <w:sz w:val="24"/>
                <w:szCs w:val="24"/>
              </w:rPr>
              <w:t>ВР</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администрация, классные руководители</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администрация,</w:t>
            </w:r>
            <w:proofErr w:type="gramStart"/>
            <w:r w:rsidRPr="00EF5A35">
              <w:rPr>
                <w:rFonts w:ascii="Times New Roman" w:hAnsi="Times New Roman" w:cs="Times New Roman"/>
                <w:sz w:val="24"/>
                <w:szCs w:val="24"/>
              </w:rPr>
              <w:t xml:space="preserve"> ,</w:t>
            </w:r>
            <w:proofErr w:type="gramEnd"/>
            <w:r w:rsidRPr="00EF5A35">
              <w:rPr>
                <w:rFonts w:ascii="Times New Roman" w:hAnsi="Times New Roman" w:cs="Times New Roman"/>
                <w:sz w:val="24"/>
                <w:szCs w:val="24"/>
              </w:rPr>
              <w:t xml:space="preserve"> классные руководители</w:t>
            </w:r>
          </w:p>
          <w:p w:rsidR="00B84202" w:rsidRPr="00EF5A35" w:rsidRDefault="00B84202" w:rsidP="00EF5A35">
            <w:pPr>
              <w:spacing w:after="0" w:line="240" w:lineRule="auto"/>
              <w:jc w:val="both"/>
              <w:rPr>
                <w:rFonts w:ascii="Times New Roman" w:hAnsi="Times New Roman" w:cs="Times New Roman"/>
                <w:sz w:val="24"/>
                <w:szCs w:val="24"/>
              </w:rPr>
            </w:pPr>
          </w:p>
          <w:p w:rsidR="006D62B4" w:rsidRPr="00EF5A35" w:rsidRDefault="006D62B4"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администрация, классные руководители</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6D62B4" w:rsidRPr="00EF5A35" w:rsidRDefault="006D62B4"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администрация</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учителя-предметники</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tc>
        <w:tc>
          <w:tcPr>
            <w:tcW w:w="1276" w:type="dxa"/>
          </w:tcPr>
          <w:p w:rsidR="00B84202" w:rsidRPr="00EF5A35" w:rsidRDefault="00B84202" w:rsidP="00EF5A35">
            <w:pPr>
              <w:spacing w:after="0" w:line="240" w:lineRule="auto"/>
              <w:rPr>
                <w:rFonts w:ascii="Times New Roman" w:hAnsi="Times New Roman" w:cs="Times New Roman"/>
                <w:sz w:val="24"/>
                <w:szCs w:val="24"/>
              </w:rPr>
            </w:pPr>
            <w:r w:rsidRPr="00EF5A35">
              <w:rPr>
                <w:rFonts w:ascii="Times New Roman" w:hAnsi="Times New Roman" w:cs="Times New Roman"/>
                <w:sz w:val="24"/>
                <w:szCs w:val="24"/>
              </w:rPr>
              <w:lastRenderedPageBreak/>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r w:rsidRPr="00EF5A35">
              <w:rPr>
                <w:rFonts w:ascii="Times New Roman" w:hAnsi="Times New Roman" w:cs="Times New Roman"/>
                <w:sz w:val="24"/>
                <w:szCs w:val="24"/>
              </w:rPr>
              <w:t>сентябрь</w:t>
            </w: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tc>
      </w:tr>
      <w:tr w:rsidR="00B84202" w:rsidRPr="00EF5A35" w:rsidTr="005E135F">
        <w:tc>
          <w:tcPr>
            <w:tcW w:w="1702" w:type="dxa"/>
          </w:tcPr>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i/>
                <w:sz w:val="24"/>
                <w:szCs w:val="24"/>
              </w:rPr>
              <w:lastRenderedPageBreak/>
              <w:t>2.Реализация программы формирования экологической культуры и здорового образа жизни в урочной деятельности</w:t>
            </w:r>
            <w:r w:rsidRPr="00EF5A35">
              <w:rPr>
                <w:rFonts w:ascii="Times New Roman" w:hAnsi="Times New Roman" w:cs="Times New Roman"/>
                <w:sz w:val="24"/>
                <w:szCs w:val="24"/>
              </w:rPr>
              <w:t>.</w:t>
            </w:r>
          </w:p>
        </w:tc>
        <w:tc>
          <w:tcPr>
            <w:tcW w:w="2551" w:type="dxa"/>
          </w:tcPr>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Пропаганда здорового образа жизни и физической культуры через уроки.</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Проведение предметных  недель </w:t>
            </w:r>
          </w:p>
          <w:p w:rsidR="00B84202" w:rsidRPr="00EF5A35" w:rsidRDefault="00B84202" w:rsidP="00EF5A35">
            <w:pPr>
              <w:spacing w:after="0" w:line="240" w:lineRule="auto"/>
              <w:jc w:val="both"/>
              <w:rPr>
                <w:rFonts w:ascii="Times New Roman" w:hAnsi="Times New Roman" w:cs="Times New Roman"/>
                <w:sz w:val="24"/>
                <w:szCs w:val="24"/>
              </w:rPr>
            </w:pPr>
          </w:p>
          <w:p w:rsidR="006D62B4" w:rsidRPr="00EF5A35" w:rsidRDefault="006D62B4" w:rsidP="00EF5A35">
            <w:pPr>
              <w:spacing w:after="0" w:line="240" w:lineRule="auto"/>
              <w:jc w:val="both"/>
              <w:rPr>
                <w:rFonts w:ascii="Times New Roman" w:hAnsi="Times New Roman" w:cs="Times New Roman"/>
                <w:sz w:val="24"/>
                <w:szCs w:val="24"/>
              </w:rPr>
            </w:pPr>
          </w:p>
          <w:p w:rsidR="006D62B4" w:rsidRPr="00EF5A35" w:rsidRDefault="006D62B4" w:rsidP="00EF5A35">
            <w:pPr>
              <w:spacing w:after="0" w:line="240" w:lineRule="auto"/>
              <w:jc w:val="both"/>
              <w:rPr>
                <w:rFonts w:ascii="Times New Roman" w:hAnsi="Times New Roman" w:cs="Times New Roman"/>
                <w:sz w:val="24"/>
                <w:szCs w:val="24"/>
              </w:rPr>
            </w:pPr>
          </w:p>
          <w:p w:rsidR="006D62B4" w:rsidRPr="00EF5A35" w:rsidRDefault="006D62B4"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i/>
                <w:sz w:val="24"/>
                <w:szCs w:val="24"/>
              </w:rPr>
            </w:pPr>
            <w:r w:rsidRPr="00EF5A35">
              <w:rPr>
                <w:rFonts w:ascii="Times New Roman" w:hAnsi="Times New Roman" w:cs="Times New Roman"/>
                <w:sz w:val="24"/>
                <w:szCs w:val="24"/>
              </w:rPr>
              <w:t>1.</w:t>
            </w:r>
            <w:r w:rsidRPr="00EF5A35">
              <w:rPr>
                <w:rFonts w:ascii="Times New Roman" w:hAnsi="Times New Roman" w:cs="Times New Roman"/>
                <w:i/>
                <w:sz w:val="24"/>
                <w:szCs w:val="24"/>
              </w:rPr>
              <w:t>Курс «Мир природы и человека».</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i/>
                <w:sz w:val="24"/>
                <w:szCs w:val="24"/>
              </w:rPr>
              <w:t>(</w:t>
            </w:r>
            <w:r w:rsidRPr="00EF5A35">
              <w:rPr>
                <w:rFonts w:ascii="Times New Roman" w:hAnsi="Times New Roman" w:cs="Times New Roman"/>
                <w:sz w:val="24"/>
                <w:szCs w:val="24"/>
              </w:rPr>
              <w:t xml:space="preserve">Сезонные изменения в природе, Растения и животные в разное время года, Неживая природа, Живая природа, Человек, </w:t>
            </w:r>
            <w:r w:rsidRPr="00EF5A35">
              <w:rPr>
                <w:rFonts w:ascii="Times New Roman" w:hAnsi="Times New Roman" w:cs="Times New Roman"/>
                <w:sz w:val="24"/>
                <w:szCs w:val="24"/>
              </w:rPr>
              <w:lastRenderedPageBreak/>
              <w:t>Безопасное поведение).</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-ценностное отношение к природе и всем формам жизни;</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-бережное отношение к растениям и животным;</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-элементарный опыт природоохранительной деятельности.</w:t>
            </w:r>
          </w:p>
          <w:p w:rsidR="006D62B4" w:rsidRPr="00EF5A35" w:rsidRDefault="006D62B4"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i/>
                <w:sz w:val="24"/>
                <w:szCs w:val="24"/>
              </w:rPr>
            </w:pPr>
            <w:r w:rsidRPr="00EF5A35">
              <w:rPr>
                <w:rFonts w:ascii="Times New Roman" w:hAnsi="Times New Roman" w:cs="Times New Roman"/>
                <w:sz w:val="24"/>
                <w:szCs w:val="24"/>
              </w:rPr>
              <w:t>2.</w:t>
            </w:r>
            <w:r w:rsidRPr="00EF5A35">
              <w:rPr>
                <w:rFonts w:ascii="Times New Roman" w:hAnsi="Times New Roman" w:cs="Times New Roman"/>
                <w:i/>
                <w:sz w:val="24"/>
                <w:szCs w:val="24"/>
              </w:rPr>
              <w:t>Курс «Язык и речевая практика».</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-представления о собственных возможностях, о насущно необходимом жизнеобеспечении;</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-овладение начальными навыками адаптации в изменяющемся и развивающемся мире;</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-овладение элементарными социально-бытовыми умениями, используемыми в повседневной жизни;</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-способности к принятию социального окружения, формирование умения определить свое место в нем, принятие ценностей и социальных ролей, </w:t>
            </w:r>
            <w:r w:rsidRPr="00EF5A35">
              <w:rPr>
                <w:rFonts w:ascii="Times New Roman" w:hAnsi="Times New Roman" w:cs="Times New Roman"/>
                <w:sz w:val="24"/>
                <w:szCs w:val="24"/>
              </w:rPr>
              <w:lastRenderedPageBreak/>
              <w:t>соответствующих индивидуальному развитию ребенка;</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-формирование эстетических потребностей, чувств;</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-формирование этических чувств, доброжелательности и эмоционально-нравственной отзывчивости, сопереживания чувствам других людей;</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-установки на безопасный, здоровый образ жизни</w:t>
            </w:r>
          </w:p>
          <w:p w:rsidR="006D62B4" w:rsidRPr="00EF5A35" w:rsidRDefault="006D62B4" w:rsidP="00EF5A35">
            <w:pPr>
              <w:spacing w:after="0" w:line="240" w:lineRule="auto"/>
              <w:jc w:val="both"/>
              <w:rPr>
                <w:rFonts w:ascii="Times New Roman" w:hAnsi="Times New Roman" w:cs="Times New Roman"/>
                <w:i/>
                <w:sz w:val="24"/>
                <w:szCs w:val="24"/>
              </w:rPr>
            </w:pPr>
          </w:p>
          <w:p w:rsidR="006D62B4" w:rsidRPr="00EF5A35" w:rsidRDefault="006D62B4" w:rsidP="00EF5A35">
            <w:pPr>
              <w:spacing w:after="0" w:line="240" w:lineRule="auto"/>
              <w:jc w:val="both"/>
              <w:rPr>
                <w:rFonts w:ascii="Times New Roman" w:hAnsi="Times New Roman" w:cs="Times New Roman"/>
                <w:i/>
                <w:sz w:val="24"/>
                <w:szCs w:val="24"/>
              </w:rPr>
            </w:pPr>
          </w:p>
          <w:p w:rsidR="006D62B4" w:rsidRPr="00EF5A35" w:rsidRDefault="006D62B4" w:rsidP="00EF5A35">
            <w:pPr>
              <w:spacing w:after="0" w:line="240" w:lineRule="auto"/>
              <w:jc w:val="both"/>
              <w:rPr>
                <w:rFonts w:ascii="Times New Roman" w:hAnsi="Times New Roman" w:cs="Times New Roman"/>
                <w:i/>
                <w:sz w:val="24"/>
                <w:szCs w:val="24"/>
              </w:rPr>
            </w:pPr>
          </w:p>
          <w:p w:rsidR="006D62B4" w:rsidRPr="00EF5A35" w:rsidRDefault="006D62B4" w:rsidP="00EF5A35">
            <w:pPr>
              <w:spacing w:after="0" w:line="240" w:lineRule="auto"/>
              <w:jc w:val="both"/>
              <w:rPr>
                <w:rFonts w:ascii="Times New Roman" w:hAnsi="Times New Roman" w:cs="Times New Roman"/>
                <w:i/>
                <w:sz w:val="24"/>
                <w:szCs w:val="24"/>
              </w:rPr>
            </w:pPr>
          </w:p>
          <w:p w:rsidR="006D62B4" w:rsidRPr="00EF5A35" w:rsidRDefault="006D62B4" w:rsidP="00EF5A35">
            <w:pPr>
              <w:spacing w:after="0" w:line="240" w:lineRule="auto"/>
              <w:jc w:val="both"/>
              <w:rPr>
                <w:rFonts w:ascii="Times New Roman" w:hAnsi="Times New Roman" w:cs="Times New Roman"/>
                <w:i/>
                <w:sz w:val="24"/>
                <w:szCs w:val="24"/>
              </w:rPr>
            </w:pPr>
          </w:p>
          <w:p w:rsidR="00B84202" w:rsidRPr="00EF5A35" w:rsidRDefault="00B84202" w:rsidP="00EF5A35">
            <w:pPr>
              <w:spacing w:after="0" w:line="240" w:lineRule="auto"/>
              <w:jc w:val="both"/>
              <w:rPr>
                <w:rFonts w:ascii="Times New Roman" w:hAnsi="Times New Roman" w:cs="Times New Roman"/>
                <w:i/>
                <w:sz w:val="24"/>
                <w:szCs w:val="24"/>
              </w:rPr>
            </w:pPr>
            <w:r w:rsidRPr="00EF5A35">
              <w:rPr>
                <w:rFonts w:ascii="Times New Roman" w:hAnsi="Times New Roman" w:cs="Times New Roman"/>
                <w:i/>
                <w:sz w:val="24"/>
                <w:szCs w:val="24"/>
              </w:rPr>
              <w:t>3.Валеологическая работа.</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-на уроках русского языка и чтения 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w:t>
            </w:r>
            <w:proofErr w:type="spellStart"/>
            <w:r w:rsidRPr="00EF5A35">
              <w:rPr>
                <w:rFonts w:ascii="Times New Roman" w:hAnsi="Times New Roman" w:cs="Times New Roman"/>
                <w:sz w:val="24"/>
                <w:szCs w:val="24"/>
              </w:rPr>
              <w:t>т.д</w:t>
            </w:r>
            <w:proofErr w:type="spellEnd"/>
            <w:r w:rsidRPr="00EF5A35">
              <w:rPr>
                <w:rFonts w:ascii="Times New Roman" w:hAnsi="Times New Roman" w:cs="Times New Roman"/>
                <w:sz w:val="24"/>
                <w:szCs w:val="24"/>
              </w:rPr>
              <w:t xml:space="preserve">). </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на уроках математики одной из разновидностей задач, будут  задачи с </w:t>
            </w:r>
            <w:proofErr w:type="spellStart"/>
            <w:r w:rsidRPr="00EF5A35">
              <w:rPr>
                <w:rFonts w:ascii="Times New Roman" w:hAnsi="Times New Roman" w:cs="Times New Roman"/>
                <w:sz w:val="24"/>
                <w:szCs w:val="24"/>
              </w:rPr>
              <w:t>валеологической</w:t>
            </w:r>
            <w:proofErr w:type="spellEnd"/>
            <w:r w:rsidRPr="00EF5A35">
              <w:rPr>
                <w:rFonts w:ascii="Times New Roman" w:hAnsi="Times New Roman" w:cs="Times New Roman"/>
                <w:sz w:val="24"/>
                <w:szCs w:val="24"/>
              </w:rPr>
              <w:t xml:space="preserve"> направленностью. В процессе решения таких задач ученик не только усваивает общий способ выполнения действий, но и обдумывает полученный </w:t>
            </w:r>
            <w:r w:rsidRPr="00EF5A35">
              <w:rPr>
                <w:rFonts w:ascii="Times New Roman" w:hAnsi="Times New Roman" w:cs="Times New Roman"/>
                <w:sz w:val="24"/>
                <w:szCs w:val="24"/>
              </w:rPr>
              <w:lastRenderedPageBreak/>
              <w:t>результат. В конце каждой задачи стоит вопрос, который позволяет осознать ценность здоровья, порождает тревогу за возможность утраты здоровья. На этом этапе происходит знакомство и обсуждение с учащимися привычки здорового образа жизни.</w:t>
            </w:r>
          </w:p>
          <w:p w:rsidR="006D62B4" w:rsidRPr="00EF5A35" w:rsidRDefault="006D62B4" w:rsidP="00EF5A35">
            <w:pPr>
              <w:spacing w:after="0" w:line="240" w:lineRule="auto"/>
              <w:jc w:val="both"/>
              <w:rPr>
                <w:rFonts w:ascii="Times New Roman" w:hAnsi="Times New Roman" w:cs="Times New Roman"/>
                <w:i/>
                <w:sz w:val="24"/>
                <w:szCs w:val="24"/>
              </w:rPr>
            </w:pPr>
          </w:p>
          <w:p w:rsidR="00B84202" w:rsidRPr="00EF5A35" w:rsidRDefault="00B84202" w:rsidP="00EF5A35">
            <w:pPr>
              <w:spacing w:after="0" w:line="240" w:lineRule="auto"/>
              <w:jc w:val="both"/>
              <w:rPr>
                <w:rFonts w:ascii="Times New Roman" w:hAnsi="Times New Roman" w:cs="Times New Roman"/>
                <w:i/>
                <w:sz w:val="24"/>
                <w:szCs w:val="24"/>
              </w:rPr>
            </w:pPr>
            <w:r w:rsidRPr="00EF5A35">
              <w:rPr>
                <w:rFonts w:ascii="Times New Roman" w:hAnsi="Times New Roman" w:cs="Times New Roman"/>
                <w:i/>
                <w:sz w:val="24"/>
                <w:szCs w:val="24"/>
              </w:rPr>
              <w:t>4.Курс «Физическая культура»</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укрепление здоровья, физического развития и повышение работоспособности учащихся;</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развитие </w:t>
            </w:r>
            <w:proofErr w:type="gramStart"/>
            <w:r w:rsidRPr="00EF5A35">
              <w:rPr>
                <w:rFonts w:ascii="Times New Roman" w:hAnsi="Times New Roman" w:cs="Times New Roman"/>
                <w:sz w:val="24"/>
                <w:szCs w:val="24"/>
              </w:rPr>
              <w:t>сердечно-сосудистой</w:t>
            </w:r>
            <w:proofErr w:type="gramEnd"/>
            <w:r w:rsidRPr="00EF5A35">
              <w:rPr>
                <w:rFonts w:ascii="Times New Roman" w:hAnsi="Times New Roman" w:cs="Times New Roman"/>
                <w:sz w:val="24"/>
                <w:szCs w:val="24"/>
              </w:rPr>
              <w:t>, дыхательной системы;</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развитие и совершенствование двигательных умений и навыков;</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 приобретение знаний в области гигиены, теоритических знаний по физкультуре;</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развитие чувства ритма, темпа, координации движений;</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формирование навыков правильной осанки в статических положениях и в движении.</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i/>
                <w:color w:val="FF0000"/>
                <w:sz w:val="24"/>
                <w:szCs w:val="24"/>
              </w:rPr>
            </w:pPr>
            <w:r w:rsidRPr="00EF5A35">
              <w:rPr>
                <w:rFonts w:ascii="Times New Roman" w:hAnsi="Times New Roman" w:cs="Times New Roman"/>
                <w:sz w:val="24"/>
                <w:szCs w:val="24"/>
              </w:rPr>
              <w:t xml:space="preserve">5. </w:t>
            </w:r>
            <w:r w:rsidRPr="00EF5A35">
              <w:rPr>
                <w:rFonts w:ascii="Times New Roman" w:hAnsi="Times New Roman" w:cs="Times New Roman"/>
                <w:i/>
                <w:sz w:val="24"/>
                <w:szCs w:val="24"/>
              </w:rPr>
              <w:t>Ручной труд, профильный труд</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-Возможность детям с различными нарушениями расширять </w:t>
            </w:r>
            <w:r w:rsidRPr="00EF5A35">
              <w:rPr>
                <w:rFonts w:ascii="Times New Roman" w:hAnsi="Times New Roman" w:cs="Times New Roman"/>
                <w:sz w:val="24"/>
                <w:szCs w:val="24"/>
              </w:rPr>
              <w:lastRenderedPageBreak/>
              <w:t>сенсомоторный опыт, получать разные ощущения от соприкосновения с натуральными материалами, развивать экологическое сознание, знакомясь правильным образом с объектами окружающего мира, осваивая их разнообразные характеристики</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-развитие эмоционально-волевой сферы у детей с интеллектуальными нарушениями через обучение древнему ремеслу.</w:t>
            </w:r>
          </w:p>
        </w:tc>
        <w:tc>
          <w:tcPr>
            <w:tcW w:w="3119" w:type="dxa"/>
          </w:tcPr>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lastRenderedPageBreak/>
              <w:t xml:space="preserve">Гигиена обучающихся, режим дня, чередование учебной деятельности (за партой, у доски), </w:t>
            </w:r>
            <w:proofErr w:type="spellStart"/>
            <w:r w:rsidRPr="00EF5A35">
              <w:rPr>
                <w:rFonts w:ascii="Times New Roman" w:hAnsi="Times New Roman" w:cs="Times New Roman"/>
                <w:sz w:val="24"/>
                <w:szCs w:val="24"/>
              </w:rPr>
              <w:t>физ</w:t>
            </w:r>
            <w:proofErr w:type="gramStart"/>
            <w:r w:rsidRPr="00EF5A35">
              <w:rPr>
                <w:rFonts w:ascii="Times New Roman" w:hAnsi="Times New Roman" w:cs="Times New Roman"/>
                <w:sz w:val="24"/>
                <w:szCs w:val="24"/>
              </w:rPr>
              <w:t>.м</w:t>
            </w:r>
            <w:proofErr w:type="gramEnd"/>
            <w:r w:rsidRPr="00EF5A35">
              <w:rPr>
                <w:rFonts w:ascii="Times New Roman" w:hAnsi="Times New Roman" w:cs="Times New Roman"/>
                <w:sz w:val="24"/>
                <w:szCs w:val="24"/>
              </w:rPr>
              <w:t>инутки</w:t>
            </w:r>
            <w:proofErr w:type="spellEnd"/>
            <w:r w:rsidRPr="00EF5A35">
              <w:rPr>
                <w:rFonts w:ascii="Times New Roman" w:hAnsi="Times New Roman" w:cs="Times New Roman"/>
                <w:sz w:val="24"/>
                <w:szCs w:val="24"/>
              </w:rPr>
              <w:t>, паузы.</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Открытые уроки, занятия, использование разнообразных приёмов и </w:t>
            </w:r>
            <w:proofErr w:type="gramStart"/>
            <w:r w:rsidRPr="00EF5A35">
              <w:rPr>
                <w:rFonts w:ascii="Times New Roman" w:hAnsi="Times New Roman" w:cs="Times New Roman"/>
                <w:sz w:val="24"/>
                <w:szCs w:val="24"/>
              </w:rPr>
              <w:t>заданий</w:t>
            </w:r>
            <w:proofErr w:type="gramEnd"/>
            <w:r w:rsidRPr="00EF5A35">
              <w:rPr>
                <w:rFonts w:ascii="Times New Roman" w:hAnsi="Times New Roman" w:cs="Times New Roman"/>
                <w:sz w:val="24"/>
                <w:szCs w:val="24"/>
              </w:rPr>
              <w:t xml:space="preserve"> направленных на формирование ЗОЖ</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roofErr w:type="gramStart"/>
            <w:r w:rsidRPr="00EF5A35">
              <w:rPr>
                <w:rFonts w:ascii="Times New Roman" w:hAnsi="Times New Roman" w:cs="Times New Roman"/>
                <w:sz w:val="24"/>
                <w:szCs w:val="24"/>
              </w:rPr>
              <w:t xml:space="preserve">Ежедневные наблюдения за погодой, природой; экскурсии; беседы; просмотр видео; практические упражнения по выполнению правил личной гигиены, при получении травм, при простудных заболеваниях, </w:t>
            </w:r>
            <w:r w:rsidRPr="00EF5A35">
              <w:rPr>
                <w:rFonts w:ascii="Times New Roman" w:hAnsi="Times New Roman" w:cs="Times New Roman"/>
                <w:sz w:val="24"/>
                <w:szCs w:val="24"/>
              </w:rPr>
              <w:lastRenderedPageBreak/>
              <w:t>соблюдению режима дня; чтение книг; рисование; правила питания</w:t>
            </w:r>
            <w:r w:rsidRPr="00EF5A35">
              <w:rPr>
                <w:rFonts w:ascii="Times New Roman" w:hAnsi="Times New Roman" w:cs="Times New Roman"/>
                <w:i/>
                <w:sz w:val="24"/>
                <w:szCs w:val="24"/>
              </w:rPr>
              <w:t>.</w:t>
            </w:r>
            <w:r w:rsidRPr="00EF5A35">
              <w:rPr>
                <w:rFonts w:ascii="Times New Roman" w:hAnsi="Times New Roman" w:cs="Times New Roman"/>
                <w:sz w:val="24"/>
                <w:szCs w:val="24"/>
              </w:rPr>
              <w:t xml:space="preserve"> </w:t>
            </w:r>
            <w:proofErr w:type="gramEnd"/>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-Слушание небольших литературных произведений в изложении педагога и с аудио-носителей, беседы о влиянии речи на мысли, чувства, поступки людей</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-В ходе уроков </w:t>
            </w:r>
            <w:r w:rsidRPr="00EF5A35">
              <w:rPr>
                <w:rFonts w:ascii="Times New Roman" w:hAnsi="Times New Roman" w:cs="Times New Roman"/>
                <w:sz w:val="24"/>
                <w:szCs w:val="24"/>
              </w:rPr>
              <w:lastRenderedPageBreak/>
              <w:t xml:space="preserve">используются стихи, пословицы, рассказы </w:t>
            </w:r>
            <w:proofErr w:type="spellStart"/>
            <w:r w:rsidRPr="00EF5A35">
              <w:rPr>
                <w:rFonts w:ascii="Times New Roman" w:hAnsi="Times New Roman" w:cs="Times New Roman"/>
                <w:sz w:val="24"/>
                <w:szCs w:val="24"/>
              </w:rPr>
              <w:t>валеологической</w:t>
            </w:r>
            <w:proofErr w:type="spellEnd"/>
            <w:r w:rsidRPr="00EF5A35">
              <w:rPr>
                <w:rFonts w:ascii="Times New Roman" w:hAnsi="Times New Roman" w:cs="Times New Roman"/>
                <w:sz w:val="24"/>
                <w:szCs w:val="24"/>
              </w:rPr>
              <w:t xml:space="preserve"> направленности.</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-Решение задач, которые формируют у младшего школьника сложное психическое «новообразование» </w:t>
            </w:r>
            <w:proofErr w:type="gramStart"/>
            <w:r w:rsidRPr="00EF5A35">
              <w:rPr>
                <w:rFonts w:ascii="Times New Roman" w:hAnsi="Times New Roman" w:cs="Times New Roman"/>
                <w:sz w:val="24"/>
                <w:szCs w:val="24"/>
              </w:rPr>
              <w:t>-о</w:t>
            </w:r>
            <w:proofErr w:type="gramEnd"/>
            <w:r w:rsidRPr="00EF5A35">
              <w:rPr>
                <w:rFonts w:ascii="Times New Roman" w:hAnsi="Times New Roman" w:cs="Times New Roman"/>
                <w:sz w:val="24"/>
                <w:szCs w:val="24"/>
              </w:rPr>
              <w:t>тветственное отношение к здоровью.</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Полноценная и эффективная работа с обучающимися всех групп здоровья (на уроках физкультуры, в секциях и </w:t>
            </w:r>
            <w:proofErr w:type="spellStart"/>
            <w:r w:rsidRPr="00EF5A35">
              <w:rPr>
                <w:rFonts w:ascii="Times New Roman" w:hAnsi="Times New Roman" w:cs="Times New Roman"/>
                <w:sz w:val="24"/>
                <w:szCs w:val="24"/>
              </w:rPr>
              <w:t>т</w:t>
            </w:r>
            <w:proofErr w:type="gramStart"/>
            <w:r w:rsidRPr="00EF5A35">
              <w:rPr>
                <w:rFonts w:ascii="Times New Roman" w:hAnsi="Times New Roman" w:cs="Times New Roman"/>
                <w:sz w:val="24"/>
                <w:szCs w:val="24"/>
              </w:rPr>
              <w:t>.д</w:t>
            </w:r>
            <w:proofErr w:type="spellEnd"/>
            <w:proofErr w:type="gramEnd"/>
            <w:r w:rsidRPr="00EF5A35">
              <w:rPr>
                <w:rFonts w:ascii="Times New Roman" w:hAnsi="Times New Roman" w:cs="Times New Roman"/>
                <w:sz w:val="24"/>
                <w:szCs w:val="24"/>
              </w:rPr>
              <w:t>);</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-рациональная и соответствующая организация уроков физической культуры и занятий активно-двигательного характера;</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-организация занятий по лечебной физкультуре;</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-организация физкультминуток на уроках, способствующих эмоциональной разгрузке и повышению двигательной активности.</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-Работа с разнообразными природными материалами</w:t>
            </w:r>
            <w:proofErr w:type="gramStart"/>
            <w:r w:rsidRPr="00EF5A35">
              <w:rPr>
                <w:rFonts w:ascii="Times New Roman" w:hAnsi="Times New Roman" w:cs="Times New Roman"/>
                <w:sz w:val="24"/>
                <w:szCs w:val="24"/>
              </w:rPr>
              <w:t xml:space="preserve"> :</w:t>
            </w:r>
            <w:proofErr w:type="gramEnd"/>
            <w:r w:rsidRPr="00EF5A35">
              <w:rPr>
                <w:rFonts w:ascii="Times New Roman" w:hAnsi="Times New Roman" w:cs="Times New Roman"/>
                <w:sz w:val="24"/>
                <w:szCs w:val="24"/>
              </w:rPr>
              <w:t xml:space="preserve"> нитями животного происхождения - шерсть, растительного происхождения – лён, хлопок; древесиной. Так же используются элементы непряденой, валяной шерсти, кусочки тканей, природных и растительных элементов: веток кустарников, соломы, мхов, травы и т.д.</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tc>
        <w:tc>
          <w:tcPr>
            <w:tcW w:w="1984" w:type="dxa"/>
          </w:tcPr>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lastRenderedPageBreak/>
              <w:t>учителя – предметники</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roofErr w:type="spellStart"/>
            <w:r w:rsidRPr="00EF5A35">
              <w:rPr>
                <w:rFonts w:ascii="Times New Roman" w:hAnsi="Times New Roman" w:cs="Times New Roman"/>
                <w:sz w:val="24"/>
                <w:szCs w:val="24"/>
              </w:rPr>
              <w:t>зам</w:t>
            </w:r>
            <w:proofErr w:type="gramStart"/>
            <w:r w:rsidRPr="00EF5A35">
              <w:rPr>
                <w:rFonts w:ascii="Times New Roman" w:hAnsi="Times New Roman" w:cs="Times New Roman"/>
                <w:sz w:val="24"/>
                <w:szCs w:val="24"/>
              </w:rPr>
              <w:t>.д</w:t>
            </w:r>
            <w:proofErr w:type="gramEnd"/>
            <w:r w:rsidRPr="00EF5A35">
              <w:rPr>
                <w:rFonts w:ascii="Times New Roman" w:hAnsi="Times New Roman" w:cs="Times New Roman"/>
                <w:sz w:val="24"/>
                <w:szCs w:val="24"/>
              </w:rPr>
              <w:t>иректора</w:t>
            </w:r>
            <w:proofErr w:type="spellEnd"/>
            <w:r w:rsidRPr="00EF5A35">
              <w:rPr>
                <w:rFonts w:ascii="Times New Roman" w:hAnsi="Times New Roman" w:cs="Times New Roman"/>
                <w:sz w:val="24"/>
                <w:szCs w:val="24"/>
              </w:rPr>
              <w:t xml:space="preserve"> по УВР, учителя-предметники</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учителя-предметники, учителя начальных классов</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учителя–предметники, учителя начальных классов</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учителя–предметники, учителя начальных </w:t>
            </w:r>
            <w:r w:rsidRPr="00EF5A35">
              <w:rPr>
                <w:rFonts w:ascii="Times New Roman" w:hAnsi="Times New Roman" w:cs="Times New Roman"/>
                <w:sz w:val="24"/>
                <w:szCs w:val="24"/>
              </w:rPr>
              <w:lastRenderedPageBreak/>
              <w:t>классов</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6D62B4" w:rsidRPr="00EF5A35" w:rsidRDefault="006D62B4"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учителя физической культуры, учителя начальных классов</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учителя технологии, учителя начальных </w:t>
            </w:r>
            <w:r w:rsidRPr="00EF5A35">
              <w:rPr>
                <w:rFonts w:ascii="Times New Roman" w:hAnsi="Times New Roman" w:cs="Times New Roman"/>
                <w:sz w:val="24"/>
                <w:szCs w:val="24"/>
              </w:rPr>
              <w:lastRenderedPageBreak/>
              <w:t>классов</w:t>
            </w:r>
          </w:p>
        </w:tc>
        <w:tc>
          <w:tcPr>
            <w:tcW w:w="1276" w:type="dxa"/>
          </w:tcPr>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lastRenderedPageBreak/>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6D62B4" w:rsidRPr="00EF5A35" w:rsidRDefault="006D62B4"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tc>
      </w:tr>
      <w:tr w:rsidR="00B84202" w:rsidRPr="00EF5A35" w:rsidTr="005E135F">
        <w:tc>
          <w:tcPr>
            <w:tcW w:w="1702" w:type="dxa"/>
          </w:tcPr>
          <w:p w:rsidR="00B84202" w:rsidRPr="00EF5A35" w:rsidRDefault="00B84202" w:rsidP="00EF5A35">
            <w:pPr>
              <w:spacing w:after="0" w:line="240" w:lineRule="auto"/>
              <w:jc w:val="both"/>
              <w:rPr>
                <w:rFonts w:ascii="Times New Roman" w:hAnsi="Times New Roman" w:cs="Times New Roman"/>
                <w:i/>
                <w:sz w:val="24"/>
                <w:szCs w:val="24"/>
              </w:rPr>
            </w:pPr>
            <w:r w:rsidRPr="00EF5A35">
              <w:rPr>
                <w:rFonts w:ascii="Times New Roman" w:hAnsi="Times New Roman" w:cs="Times New Roman"/>
                <w:i/>
                <w:sz w:val="24"/>
                <w:szCs w:val="24"/>
              </w:rPr>
              <w:lastRenderedPageBreak/>
              <w:t>3.Реализация программы формирования экологической культуры и здорового образа жизни во внеурочной деятельности</w:t>
            </w:r>
          </w:p>
        </w:tc>
        <w:tc>
          <w:tcPr>
            <w:tcW w:w="2551" w:type="dxa"/>
          </w:tcPr>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Пропаганда здорового образа жизни осуществляется не только на уроках, но и на специально организованных внеурочных мероприятиях (полезных делах).</w:t>
            </w:r>
          </w:p>
          <w:p w:rsidR="00B84202" w:rsidRPr="00EF5A35" w:rsidRDefault="00B84202" w:rsidP="00EF5A35">
            <w:pPr>
              <w:spacing w:after="0" w:line="240" w:lineRule="auto"/>
              <w:jc w:val="both"/>
              <w:rPr>
                <w:rFonts w:ascii="Times New Roman" w:hAnsi="Times New Roman" w:cs="Times New Roman"/>
                <w:i/>
                <w:sz w:val="24"/>
                <w:szCs w:val="24"/>
              </w:rPr>
            </w:pPr>
            <w:r w:rsidRPr="00EF5A35">
              <w:rPr>
                <w:rFonts w:ascii="Times New Roman" w:hAnsi="Times New Roman" w:cs="Times New Roman"/>
                <w:sz w:val="24"/>
                <w:szCs w:val="24"/>
              </w:rPr>
              <w:t>1</w:t>
            </w:r>
            <w:r w:rsidRPr="00EF5A35">
              <w:rPr>
                <w:rFonts w:ascii="Times New Roman" w:hAnsi="Times New Roman" w:cs="Times New Roman"/>
                <w:i/>
                <w:sz w:val="24"/>
                <w:szCs w:val="24"/>
              </w:rPr>
              <w:t xml:space="preserve">.Спортивно-оздоровительные мероприятия </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Организация физкультурно-оздоровительной работы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w:t>
            </w:r>
            <w:r w:rsidRPr="00EF5A35">
              <w:rPr>
                <w:rFonts w:ascii="Times New Roman" w:hAnsi="Times New Roman" w:cs="Times New Roman"/>
                <w:sz w:val="24"/>
                <w:szCs w:val="24"/>
              </w:rPr>
              <w:lastRenderedPageBreak/>
              <w:t>адаптивных возможностей организма, сохранение  и укрепление здоровья обучающихся и формирование культуры здоровья.</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повышение  двигательной активности  детей  и  обучение  использованию  полученных  навыков  в повседневной жизни, а так же профилактика  вторичных нарушений и сохранение жизненно важных функций организма.   </w:t>
            </w:r>
          </w:p>
          <w:p w:rsidR="00B84202" w:rsidRPr="00EF5A35" w:rsidRDefault="00B84202" w:rsidP="00EF5A35">
            <w:pPr>
              <w:spacing w:after="0" w:line="240" w:lineRule="auto"/>
              <w:jc w:val="both"/>
              <w:rPr>
                <w:rFonts w:ascii="Times New Roman" w:hAnsi="Times New Roman" w:cs="Times New Roman"/>
                <w:i/>
                <w:sz w:val="24"/>
                <w:szCs w:val="24"/>
              </w:rPr>
            </w:pPr>
          </w:p>
          <w:p w:rsidR="00B84202" w:rsidRPr="00EF5A35" w:rsidRDefault="00B84202" w:rsidP="00EF5A35">
            <w:pPr>
              <w:spacing w:after="0" w:line="240" w:lineRule="auto"/>
              <w:jc w:val="both"/>
              <w:rPr>
                <w:rFonts w:ascii="Times New Roman" w:hAnsi="Times New Roman" w:cs="Times New Roman"/>
                <w:i/>
                <w:sz w:val="24"/>
                <w:szCs w:val="24"/>
              </w:rPr>
            </w:pPr>
          </w:p>
          <w:p w:rsidR="00B84202" w:rsidRPr="00EF5A35" w:rsidRDefault="00B84202" w:rsidP="00EF5A35">
            <w:pPr>
              <w:spacing w:after="0" w:line="240" w:lineRule="auto"/>
              <w:jc w:val="both"/>
              <w:rPr>
                <w:rFonts w:ascii="Times New Roman" w:hAnsi="Times New Roman" w:cs="Times New Roman"/>
                <w:i/>
                <w:sz w:val="24"/>
                <w:szCs w:val="24"/>
              </w:rPr>
            </w:pPr>
            <w:r w:rsidRPr="00EF5A35">
              <w:rPr>
                <w:rFonts w:ascii="Times New Roman" w:hAnsi="Times New Roman" w:cs="Times New Roman"/>
                <w:i/>
                <w:sz w:val="24"/>
                <w:szCs w:val="24"/>
              </w:rPr>
              <w:t>2.Духовно-нравственное воспитание</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-формирование гармонически развитой, активной личности, сочетающей в себе духовное богатство, моральную чистоту и физическое совершенство у детей; навыков эффективной  адаптации в обществе, позволяющей предупредить вредные привычки.</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i/>
                <w:sz w:val="24"/>
                <w:szCs w:val="24"/>
              </w:rPr>
            </w:pPr>
            <w:r w:rsidRPr="00EF5A35">
              <w:rPr>
                <w:rFonts w:ascii="Times New Roman" w:hAnsi="Times New Roman" w:cs="Times New Roman"/>
                <w:sz w:val="24"/>
                <w:szCs w:val="24"/>
              </w:rPr>
              <w:t>3.</w:t>
            </w:r>
            <w:r w:rsidRPr="00EF5A35">
              <w:rPr>
                <w:rFonts w:ascii="Times New Roman" w:hAnsi="Times New Roman" w:cs="Times New Roman"/>
                <w:i/>
                <w:sz w:val="24"/>
                <w:szCs w:val="24"/>
              </w:rPr>
              <w:t xml:space="preserve">Просветительско-воспитательная работа с </w:t>
            </w:r>
            <w:proofErr w:type="gramStart"/>
            <w:r w:rsidRPr="00EF5A35">
              <w:rPr>
                <w:rFonts w:ascii="Times New Roman" w:hAnsi="Times New Roman" w:cs="Times New Roman"/>
                <w:i/>
                <w:sz w:val="24"/>
                <w:szCs w:val="24"/>
              </w:rPr>
              <w:t>обучающимися</w:t>
            </w:r>
            <w:proofErr w:type="gramEnd"/>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Получение элементарных знаний  о здоровье: физическом, психическом, </w:t>
            </w:r>
            <w:r w:rsidRPr="00EF5A35">
              <w:rPr>
                <w:rFonts w:ascii="Times New Roman" w:hAnsi="Times New Roman" w:cs="Times New Roman"/>
                <w:sz w:val="24"/>
                <w:szCs w:val="24"/>
              </w:rPr>
              <w:lastRenderedPageBreak/>
              <w:t>духовном, социальном.</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-Организация трудовой, познавательной, опытнической, художественной, игровой, туристско-краеведческой и спортивно-оздоровительной деятельности детей среди природы.</w:t>
            </w:r>
          </w:p>
          <w:p w:rsidR="00B84202" w:rsidRPr="00EF5A35" w:rsidRDefault="00B84202" w:rsidP="00EF5A35">
            <w:pPr>
              <w:spacing w:after="0" w:line="240" w:lineRule="auto"/>
              <w:jc w:val="both"/>
              <w:rPr>
                <w:rFonts w:ascii="Times New Roman" w:hAnsi="Times New Roman" w:cs="Times New Roman"/>
                <w:i/>
                <w:sz w:val="24"/>
                <w:szCs w:val="24"/>
              </w:rPr>
            </w:pPr>
            <w:r w:rsidRPr="00EF5A35">
              <w:rPr>
                <w:rFonts w:ascii="Times New Roman" w:hAnsi="Times New Roman" w:cs="Times New Roman"/>
                <w:sz w:val="24"/>
                <w:szCs w:val="24"/>
              </w:rPr>
              <w:t>4.</w:t>
            </w:r>
            <w:r w:rsidRPr="00EF5A35">
              <w:rPr>
                <w:rFonts w:ascii="Times New Roman" w:hAnsi="Times New Roman" w:cs="Times New Roman"/>
                <w:i/>
                <w:sz w:val="24"/>
                <w:szCs w:val="24"/>
              </w:rPr>
              <w:t>Служба Сопровождения.</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Согласованная работа всех специалистов сопровождени</w:t>
            </w:r>
            <w:proofErr w:type="gramStart"/>
            <w:r w:rsidRPr="00EF5A35">
              <w:rPr>
                <w:rFonts w:ascii="Times New Roman" w:hAnsi="Times New Roman" w:cs="Times New Roman"/>
                <w:sz w:val="24"/>
                <w:szCs w:val="24"/>
              </w:rPr>
              <w:t>я-</w:t>
            </w:r>
            <w:proofErr w:type="gramEnd"/>
            <w:r w:rsidRPr="00EF5A35">
              <w:rPr>
                <w:rFonts w:ascii="Times New Roman" w:hAnsi="Times New Roman" w:cs="Times New Roman"/>
                <w:sz w:val="24"/>
                <w:szCs w:val="24"/>
              </w:rPr>
              <w:t xml:space="preserve"> психолога, социального педагога, учителя-логопеда, дефектолога, -Помощь (содействие) ребенку в решении актуальных задач развития, обучения, социализации.</w:t>
            </w:r>
          </w:p>
        </w:tc>
        <w:tc>
          <w:tcPr>
            <w:tcW w:w="3119" w:type="dxa"/>
          </w:tcPr>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ED6F6A"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-Организация «Дней здоровья» (3</w:t>
            </w:r>
            <w:r w:rsidR="00B84202" w:rsidRPr="00EF5A35">
              <w:rPr>
                <w:rFonts w:ascii="Times New Roman" w:hAnsi="Times New Roman" w:cs="Times New Roman"/>
                <w:sz w:val="24"/>
                <w:szCs w:val="24"/>
              </w:rPr>
              <w:t xml:space="preserve"> раза в учебном году):</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Участие в районных соревнованиях, </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-Спортивные секции - Праздники, эстафеты, товарищеские матчи по футболу и баскетболу</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ED6F6A" w:rsidRPr="00EF5A35" w:rsidRDefault="00ED6F6A" w:rsidP="00EF5A35">
            <w:pPr>
              <w:spacing w:after="0" w:line="240" w:lineRule="auto"/>
              <w:jc w:val="both"/>
              <w:rPr>
                <w:rFonts w:ascii="Times New Roman" w:hAnsi="Times New Roman" w:cs="Times New Roman"/>
                <w:sz w:val="24"/>
                <w:szCs w:val="24"/>
              </w:rPr>
            </w:pPr>
          </w:p>
          <w:p w:rsidR="00ED6F6A" w:rsidRPr="00EF5A35" w:rsidRDefault="00ED6F6A" w:rsidP="00EF5A35">
            <w:pPr>
              <w:spacing w:after="0" w:line="240" w:lineRule="auto"/>
              <w:jc w:val="both"/>
              <w:rPr>
                <w:rFonts w:ascii="Times New Roman" w:hAnsi="Times New Roman" w:cs="Times New Roman"/>
                <w:sz w:val="24"/>
                <w:szCs w:val="24"/>
              </w:rPr>
            </w:pPr>
          </w:p>
          <w:p w:rsidR="00ED6F6A" w:rsidRPr="00EF5A35" w:rsidRDefault="00ED6F6A" w:rsidP="00EF5A35">
            <w:pPr>
              <w:spacing w:after="0" w:line="240" w:lineRule="auto"/>
              <w:jc w:val="both"/>
              <w:rPr>
                <w:rFonts w:ascii="Times New Roman" w:hAnsi="Times New Roman" w:cs="Times New Roman"/>
                <w:sz w:val="24"/>
                <w:szCs w:val="24"/>
              </w:rPr>
            </w:pPr>
          </w:p>
          <w:p w:rsidR="00ED6F6A" w:rsidRPr="00EF5A35" w:rsidRDefault="00ED6F6A"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Подготовка и проведение праздников («Осенний листопад», День учителя, «Новогодний карнавал», 8 Марта, День Победы, Дни именинников);</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классные часы, беседы «Я и моё здоровье», «Азбука здоровья», «Здорово быть здоровым!» и т.п.</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занятия по внеурочной деятельности;</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классные часы «Хорошо быть здоровым», «Человек красив во всём», «Мои хорошие привычки» и т.д.;</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-Встречи и беседы с медицинскими </w:t>
            </w:r>
            <w:r w:rsidRPr="00EF5A35">
              <w:rPr>
                <w:rFonts w:ascii="Times New Roman" w:hAnsi="Times New Roman" w:cs="Times New Roman"/>
                <w:sz w:val="24"/>
                <w:szCs w:val="24"/>
              </w:rPr>
              <w:lastRenderedPageBreak/>
              <w:t>работниками, просмотры видео, рисунки, игры, конкурсы по темам: гигиена, режим дня обучающихся, вредные привычки и их искоренение, культура питания, соблюдение санитарно-гигиенических норм учащимися в целях предупреждения инфекционных заболеваний;</w:t>
            </w:r>
          </w:p>
          <w:p w:rsidR="00A55BAE" w:rsidRPr="00EF5A35" w:rsidRDefault="00A55BAE"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Высадка растений, создание цветочных клумб, очистка доступных территорий от мусора; подкормка птиц, создание и реализация коллективных природоохранных проектов;</w:t>
            </w:r>
          </w:p>
          <w:p w:rsidR="00B84202" w:rsidRPr="00EF5A35" w:rsidRDefault="00B84202"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-отслеживание работоспособности, тревожности и других показателей учащихся (определение влияния учебной нагрузки на психическое здоровье детей, изучение психических и речевых возможностей учащихся, выявление профессиональных интересов учащихся и способностей с целью их самоопределения, контроль над адаптацией 1-х, 5-х классов);</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организация психолого-медико-педагогической и коррекционной помощи учащимся (повышение мотивации обучения школьников, развитие креативных способностей, психологическая </w:t>
            </w:r>
            <w:r w:rsidRPr="00EF5A35">
              <w:rPr>
                <w:rFonts w:ascii="Times New Roman" w:hAnsi="Times New Roman" w:cs="Times New Roman"/>
                <w:sz w:val="24"/>
                <w:szCs w:val="24"/>
              </w:rPr>
              <w:lastRenderedPageBreak/>
              <w:t>поддержка);</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-использование </w:t>
            </w:r>
            <w:proofErr w:type="spellStart"/>
            <w:r w:rsidRPr="00EF5A35">
              <w:rPr>
                <w:rFonts w:ascii="Times New Roman" w:hAnsi="Times New Roman" w:cs="Times New Roman"/>
                <w:sz w:val="24"/>
                <w:szCs w:val="24"/>
              </w:rPr>
              <w:t>здоровьесберегающих</w:t>
            </w:r>
            <w:proofErr w:type="spellEnd"/>
            <w:r w:rsidRPr="00EF5A35">
              <w:rPr>
                <w:rFonts w:ascii="Times New Roman" w:hAnsi="Times New Roman" w:cs="Times New Roman"/>
                <w:sz w:val="24"/>
                <w:szCs w:val="24"/>
              </w:rPr>
              <w:t xml:space="preserve"> технологий, форм и методов в организации учебной деятельности, использование разнообразных форм проведения уроков и занятий, дифференцированный подход к домашнему заданию с целью устранения перегрузок;</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-диагностика, консилиумы, рекомендации, беседы, коррекционные занятия.</w:t>
            </w:r>
          </w:p>
          <w:p w:rsidR="00B84202" w:rsidRPr="00EF5A35" w:rsidRDefault="00B84202" w:rsidP="00EF5A35">
            <w:pPr>
              <w:spacing w:after="0" w:line="240" w:lineRule="auto"/>
              <w:jc w:val="both"/>
              <w:rPr>
                <w:rFonts w:ascii="Times New Roman" w:hAnsi="Times New Roman" w:cs="Times New Roman"/>
                <w:sz w:val="24"/>
                <w:szCs w:val="24"/>
              </w:rPr>
            </w:pPr>
          </w:p>
        </w:tc>
        <w:tc>
          <w:tcPr>
            <w:tcW w:w="1984" w:type="dxa"/>
          </w:tcPr>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roofErr w:type="spellStart"/>
            <w:r w:rsidRPr="00EF5A35">
              <w:rPr>
                <w:rFonts w:ascii="Times New Roman" w:hAnsi="Times New Roman" w:cs="Times New Roman"/>
                <w:sz w:val="24"/>
                <w:szCs w:val="24"/>
              </w:rPr>
              <w:t>зам</w:t>
            </w:r>
            <w:proofErr w:type="gramStart"/>
            <w:r w:rsidRPr="00EF5A35">
              <w:rPr>
                <w:rFonts w:ascii="Times New Roman" w:hAnsi="Times New Roman" w:cs="Times New Roman"/>
                <w:sz w:val="24"/>
                <w:szCs w:val="24"/>
              </w:rPr>
              <w:t>.д</w:t>
            </w:r>
            <w:proofErr w:type="gramEnd"/>
            <w:r w:rsidRPr="00EF5A35">
              <w:rPr>
                <w:rFonts w:ascii="Times New Roman" w:hAnsi="Times New Roman" w:cs="Times New Roman"/>
                <w:sz w:val="24"/>
                <w:szCs w:val="24"/>
              </w:rPr>
              <w:t>иректора</w:t>
            </w:r>
            <w:proofErr w:type="spellEnd"/>
            <w:r w:rsidRPr="00EF5A35">
              <w:rPr>
                <w:rFonts w:ascii="Times New Roman" w:hAnsi="Times New Roman" w:cs="Times New Roman"/>
                <w:sz w:val="24"/>
                <w:szCs w:val="24"/>
              </w:rPr>
              <w:t xml:space="preserve"> по </w:t>
            </w:r>
            <w:r w:rsidR="00A64C1E">
              <w:rPr>
                <w:rFonts w:ascii="Times New Roman" w:hAnsi="Times New Roman" w:cs="Times New Roman"/>
                <w:sz w:val="24"/>
                <w:szCs w:val="24"/>
              </w:rPr>
              <w:t>У</w:t>
            </w:r>
            <w:r w:rsidRPr="00EF5A35">
              <w:rPr>
                <w:rFonts w:ascii="Times New Roman" w:hAnsi="Times New Roman" w:cs="Times New Roman"/>
                <w:sz w:val="24"/>
                <w:szCs w:val="24"/>
              </w:rPr>
              <w:t>ВР, учителя физической культуры, классные руководители</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roofErr w:type="spellStart"/>
            <w:r w:rsidRPr="00EF5A35">
              <w:rPr>
                <w:rFonts w:ascii="Times New Roman" w:hAnsi="Times New Roman" w:cs="Times New Roman"/>
                <w:sz w:val="24"/>
                <w:szCs w:val="24"/>
              </w:rPr>
              <w:t>зам</w:t>
            </w:r>
            <w:proofErr w:type="gramStart"/>
            <w:r w:rsidRPr="00EF5A35">
              <w:rPr>
                <w:rFonts w:ascii="Times New Roman" w:hAnsi="Times New Roman" w:cs="Times New Roman"/>
                <w:sz w:val="24"/>
                <w:szCs w:val="24"/>
              </w:rPr>
              <w:t>.д</w:t>
            </w:r>
            <w:proofErr w:type="gramEnd"/>
            <w:r w:rsidRPr="00EF5A35">
              <w:rPr>
                <w:rFonts w:ascii="Times New Roman" w:hAnsi="Times New Roman" w:cs="Times New Roman"/>
                <w:sz w:val="24"/>
                <w:szCs w:val="24"/>
              </w:rPr>
              <w:t>иректора</w:t>
            </w:r>
            <w:proofErr w:type="spellEnd"/>
            <w:r w:rsidRPr="00EF5A35">
              <w:rPr>
                <w:rFonts w:ascii="Times New Roman" w:hAnsi="Times New Roman" w:cs="Times New Roman"/>
                <w:sz w:val="24"/>
                <w:szCs w:val="24"/>
              </w:rPr>
              <w:t xml:space="preserve"> по </w:t>
            </w:r>
            <w:r w:rsidR="00A64C1E">
              <w:rPr>
                <w:rFonts w:ascii="Times New Roman" w:hAnsi="Times New Roman" w:cs="Times New Roman"/>
                <w:sz w:val="24"/>
                <w:szCs w:val="24"/>
              </w:rPr>
              <w:t>У</w:t>
            </w:r>
            <w:r w:rsidRPr="00EF5A35">
              <w:rPr>
                <w:rFonts w:ascii="Times New Roman" w:hAnsi="Times New Roman" w:cs="Times New Roman"/>
                <w:sz w:val="24"/>
                <w:szCs w:val="24"/>
              </w:rPr>
              <w:t>ВР, учителя физической культуры</w:t>
            </w:r>
          </w:p>
          <w:p w:rsidR="00B84202" w:rsidRPr="00EF5A35" w:rsidRDefault="00B84202"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учителя физической культуры, педагоги </w:t>
            </w:r>
            <w:proofErr w:type="spellStart"/>
            <w:r w:rsidRPr="00EF5A35">
              <w:rPr>
                <w:rFonts w:ascii="Times New Roman" w:hAnsi="Times New Roman" w:cs="Times New Roman"/>
                <w:sz w:val="24"/>
                <w:szCs w:val="24"/>
              </w:rPr>
              <w:t>доп</w:t>
            </w:r>
            <w:proofErr w:type="gramStart"/>
            <w:r w:rsidRPr="00EF5A35">
              <w:rPr>
                <w:rFonts w:ascii="Times New Roman" w:hAnsi="Times New Roman" w:cs="Times New Roman"/>
                <w:sz w:val="24"/>
                <w:szCs w:val="24"/>
              </w:rPr>
              <w:t>.о</w:t>
            </w:r>
            <w:proofErr w:type="gramEnd"/>
            <w:r w:rsidRPr="00EF5A35">
              <w:rPr>
                <w:rFonts w:ascii="Times New Roman" w:hAnsi="Times New Roman" w:cs="Times New Roman"/>
                <w:sz w:val="24"/>
                <w:szCs w:val="24"/>
              </w:rPr>
              <w:t>бразования</w:t>
            </w:r>
            <w:proofErr w:type="spellEnd"/>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B84202" w:rsidRPr="00EF5A35" w:rsidRDefault="00A55BAE"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классные руководители</w:t>
            </w:r>
          </w:p>
          <w:p w:rsidR="00A55BAE"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педагоги </w:t>
            </w: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roofErr w:type="spellStart"/>
            <w:r w:rsidRPr="00EF5A35">
              <w:rPr>
                <w:rFonts w:ascii="Times New Roman" w:hAnsi="Times New Roman" w:cs="Times New Roman"/>
                <w:sz w:val="24"/>
                <w:szCs w:val="24"/>
              </w:rPr>
              <w:t>доп</w:t>
            </w:r>
            <w:proofErr w:type="gramStart"/>
            <w:r w:rsidRPr="00EF5A35">
              <w:rPr>
                <w:rFonts w:ascii="Times New Roman" w:hAnsi="Times New Roman" w:cs="Times New Roman"/>
                <w:sz w:val="24"/>
                <w:szCs w:val="24"/>
              </w:rPr>
              <w:t>.о</w:t>
            </w:r>
            <w:proofErr w:type="gramEnd"/>
            <w:r w:rsidRPr="00EF5A35">
              <w:rPr>
                <w:rFonts w:ascii="Times New Roman" w:hAnsi="Times New Roman" w:cs="Times New Roman"/>
                <w:sz w:val="24"/>
                <w:szCs w:val="24"/>
              </w:rPr>
              <w:t>бразования</w:t>
            </w:r>
            <w:proofErr w:type="spellEnd"/>
          </w:p>
          <w:p w:rsidR="00B84202" w:rsidRPr="00EF5A35" w:rsidRDefault="00B84202"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roofErr w:type="spellStart"/>
            <w:r w:rsidRPr="00EF5A35">
              <w:rPr>
                <w:rFonts w:ascii="Times New Roman" w:hAnsi="Times New Roman" w:cs="Times New Roman"/>
                <w:sz w:val="24"/>
                <w:szCs w:val="24"/>
              </w:rPr>
              <w:t>зам</w:t>
            </w:r>
            <w:proofErr w:type="gramStart"/>
            <w:r w:rsidRPr="00EF5A35">
              <w:rPr>
                <w:rFonts w:ascii="Times New Roman" w:hAnsi="Times New Roman" w:cs="Times New Roman"/>
                <w:sz w:val="24"/>
                <w:szCs w:val="24"/>
              </w:rPr>
              <w:t>.д</w:t>
            </w:r>
            <w:proofErr w:type="gramEnd"/>
            <w:r w:rsidRPr="00EF5A35">
              <w:rPr>
                <w:rFonts w:ascii="Times New Roman" w:hAnsi="Times New Roman" w:cs="Times New Roman"/>
                <w:sz w:val="24"/>
                <w:szCs w:val="24"/>
              </w:rPr>
              <w:t>иректора</w:t>
            </w:r>
            <w:proofErr w:type="spellEnd"/>
            <w:r w:rsidRPr="00EF5A35">
              <w:rPr>
                <w:rFonts w:ascii="Times New Roman" w:hAnsi="Times New Roman" w:cs="Times New Roman"/>
                <w:sz w:val="24"/>
                <w:szCs w:val="24"/>
              </w:rPr>
              <w:t xml:space="preserve"> по </w:t>
            </w:r>
            <w:r w:rsidR="002256A4">
              <w:rPr>
                <w:rFonts w:ascii="Times New Roman" w:hAnsi="Times New Roman" w:cs="Times New Roman"/>
                <w:sz w:val="24"/>
                <w:szCs w:val="24"/>
              </w:rPr>
              <w:t>У</w:t>
            </w:r>
            <w:r w:rsidRPr="00EF5A35">
              <w:rPr>
                <w:rFonts w:ascii="Times New Roman" w:hAnsi="Times New Roman" w:cs="Times New Roman"/>
                <w:sz w:val="24"/>
                <w:szCs w:val="24"/>
              </w:rPr>
              <w:t xml:space="preserve">ВР, </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roofErr w:type="spellStart"/>
            <w:r w:rsidRPr="00EF5A35">
              <w:rPr>
                <w:rFonts w:ascii="Times New Roman" w:hAnsi="Times New Roman" w:cs="Times New Roman"/>
                <w:sz w:val="24"/>
                <w:szCs w:val="24"/>
              </w:rPr>
              <w:t>зам</w:t>
            </w:r>
            <w:proofErr w:type="gramStart"/>
            <w:r w:rsidRPr="00EF5A35">
              <w:rPr>
                <w:rFonts w:ascii="Times New Roman" w:hAnsi="Times New Roman" w:cs="Times New Roman"/>
                <w:sz w:val="24"/>
                <w:szCs w:val="24"/>
              </w:rPr>
              <w:t>.д</w:t>
            </w:r>
            <w:proofErr w:type="gramEnd"/>
            <w:r w:rsidRPr="00EF5A35">
              <w:rPr>
                <w:rFonts w:ascii="Times New Roman" w:hAnsi="Times New Roman" w:cs="Times New Roman"/>
                <w:sz w:val="24"/>
                <w:szCs w:val="24"/>
              </w:rPr>
              <w:t>иректора</w:t>
            </w:r>
            <w:proofErr w:type="spellEnd"/>
            <w:r w:rsidRPr="00EF5A35">
              <w:rPr>
                <w:rFonts w:ascii="Times New Roman" w:hAnsi="Times New Roman" w:cs="Times New Roman"/>
                <w:sz w:val="24"/>
                <w:szCs w:val="24"/>
              </w:rPr>
              <w:t xml:space="preserve"> по УВР, учителя</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классные руководители</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классные руководители, психологи</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A55BAE"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администрация, психолог</w:t>
            </w:r>
            <w:r w:rsidR="00B84202" w:rsidRPr="00EF5A35">
              <w:rPr>
                <w:rFonts w:ascii="Times New Roman" w:hAnsi="Times New Roman" w:cs="Times New Roman"/>
                <w:sz w:val="24"/>
                <w:szCs w:val="24"/>
              </w:rPr>
              <w:t xml:space="preserve">, учителя, </w:t>
            </w:r>
            <w:r w:rsidRPr="00EF5A35">
              <w:rPr>
                <w:rFonts w:ascii="Times New Roman" w:hAnsi="Times New Roman" w:cs="Times New Roman"/>
                <w:sz w:val="24"/>
                <w:szCs w:val="24"/>
              </w:rPr>
              <w:t>логопед</w:t>
            </w:r>
          </w:p>
          <w:p w:rsidR="00B84202" w:rsidRPr="00EF5A35" w:rsidRDefault="00B84202" w:rsidP="00EF5A35">
            <w:pPr>
              <w:spacing w:after="0" w:line="240" w:lineRule="auto"/>
              <w:jc w:val="both"/>
              <w:rPr>
                <w:rFonts w:ascii="Times New Roman" w:hAnsi="Times New Roman" w:cs="Times New Roman"/>
                <w:sz w:val="24"/>
                <w:szCs w:val="24"/>
              </w:rPr>
            </w:pPr>
          </w:p>
        </w:tc>
        <w:tc>
          <w:tcPr>
            <w:tcW w:w="1276" w:type="dxa"/>
          </w:tcPr>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сентябрь, февраль</w:t>
            </w:r>
            <w:r w:rsidR="00A55BAE" w:rsidRPr="00EF5A35">
              <w:rPr>
                <w:rFonts w:ascii="Times New Roman" w:hAnsi="Times New Roman" w:cs="Times New Roman"/>
                <w:sz w:val="24"/>
                <w:szCs w:val="24"/>
              </w:rPr>
              <w:t>,</w:t>
            </w:r>
          </w:p>
          <w:p w:rsidR="00A55BAE" w:rsidRPr="00EF5A35" w:rsidRDefault="00A55BAE"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май</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A55BAE"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spellEnd"/>
            <w:r w:rsidRPr="00EF5A35">
              <w:rPr>
                <w:rFonts w:ascii="Times New Roman" w:hAnsi="Times New Roman" w:cs="Times New Roman"/>
                <w:sz w:val="24"/>
                <w:szCs w:val="24"/>
              </w:rPr>
              <w:t>. года</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сентябрь, май</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tc>
      </w:tr>
      <w:tr w:rsidR="00B84202" w:rsidRPr="00EF5A35" w:rsidTr="005E135F">
        <w:tc>
          <w:tcPr>
            <w:tcW w:w="1702" w:type="dxa"/>
          </w:tcPr>
          <w:p w:rsidR="00B84202" w:rsidRPr="00EF5A35" w:rsidRDefault="00B84202" w:rsidP="00EF5A35">
            <w:pPr>
              <w:spacing w:after="0" w:line="240" w:lineRule="auto"/>
              <w:jc w:val="both"/>
              <w:rPr>
                <w:rFonts w:ascii="Times New Roman" w:hAnsi="Times New Roman" w:cs="Times New Roman"/>
                <w:i/>
                <w:sz w:val="24"/>
                <w:szCs w:val="24"/>
              </w:rPr>
            </w:pPr>
            <w:r w:rsidRPr="00EF5A35">
              <w:rPr>
                <w:rFonts w:ascii="Times New Roman" w:hAnsi="Times New Roman" w:cs="Times New Roman"/>
                <w:i/>
                <w:sz w:val="24"/>
                <w:szCs w:val="24"/>
              </w:rPr>
              <w:lastRenderedPageBreak/>
              <w:t>4.Реализация дополнительных программ</w:t>
            </w:r>
          </w:p>
        </w:tc>
        <w:tc>
          <w:tcPr>
            <w:tcW w:w="2551" w:type="dxa"/>
          </w:tcPr>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1.Формирования основ безопасного поведения обучающихся,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2. Знакомство с народными обычаями  и традициями, облагораживающими жизнь людей, которые проявляются и в отношении к природе, и в поэзии, и в добрых обычаях хорошего тона и правилах приличия. </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-экологические образы в традициях и </w:t>
            </w:r>
            <w:r w:rsidRPr="00EF5A35">
              <w:rPr>
                <w:rFonts w:ascii="Times New Roman" w:hAnsi="Times New Roman" w:cs="Times New Roman"/>
                <w:sz w:val="24"/>
                <w:szCs w:val="24"/>
              </w:rPr>
              <w:lastRenderedPageBreak/>
              <w:t>творчестве разных народов, художественной литературе, искусстве, а также элементы научного знания.</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-приобщение учащихся к истокам народного искусства;</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-создание условий для формирования творческой активности учащихся;</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-формирование практических навыков художественного ткачества.</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3.Формирование у уч-ся элементарной экологической грамотности, понимание, что человек – часть природы.</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tc>
        <w:tc>
          <w:tcPr>
            <w:tcW w:w="3119" w:type="dxa"/>
          </w:tcPr>
          <w:p w:rsidR="00B84202" w:rsidRPr="00EF5A35" w:rsidRDefault="00B84202" w:rsidP="00EF5A35">
            <w:pPr>
              <w:spacing w:after="0" w:line="240" w:lineRule="auto"/>
              <w:rPr>
                <w:rFonts w:ascii="Times New Roman" w:hAnsi="Times New Roman" w:cs="Times New Roman"/>
                <w:sz w:val="24"/>
                <w:szCs w:val="24"/>
              </w:rPr>
            </w:pPr>
            <w:proofErr w:type="gramStart"/>
            <w:r w:rsidRPr="00EF5A35">
              <w:rPr>
                <w:rFonts w:ascii="Times New Roman" w:hAnsi="Times New Roman" w:cs="Times New Roman"/>
                <w:sz w:val="24"/>
                <w:szCs w:val="24"/>
              </w:rPr>
              <w:lastRenderedPageBreak/>
              <w:t>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классные часы, праздники, недели здорового образа жизни, мини-проекты, экологические акции, экскурсии и т.д.</w:t>
            </w:r>
            <w:proofErr w:type="gramEnd"/>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-Проект «Безопасная дорога» (2 раза в год);</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классные часы на темы: «Я и природа», «Добрые отношения», «Брат</w:t>
            </w:r>
            <w:r w:rsidR="00A55BAE" w:rsidRPr="00EF5A35">
              <w:rPr>
                <w:rFonts w:ascii="Times New Roman" w:hAnsi="Times New Roman" w:cs="Times New Roman"/>
                <w:sz w:val="24"/>
                <w:szCs w:val="24"/>
              </w:rPr>
              <w:t>ь</w:t>
            </w:r>
            <w:r w:rsidRPr="00EF5A35">
              <w:rPr>
                <w:rFonts w:ascii="Times New Roman" w:hAnsi="Times New Roman" w:cs="Times New Roman"/>
                <w:sz w:val="24"/>
                <w:szCs w:val="24"/>
              </w:rPr>
              <w:t>я наши меньшие» и т.п.</w:t>
            </w:r>
          </w:p>
          <w:p w:rsidR="00B84202" w:rsidRPr="00EF5A35" w:rsidRDefault="00B84202"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A55BAE" w:rsidRPr="00EF5A35" w:rsidRDefault="00A55BAE"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тематические выставки «Волшебная осень», «Наш мир»</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-Сбор макулатуры и др.</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Экскурсии </w:t>
            </w:r>
          </w:p>
        </w:tc>
        <w:tc>
          <w:tcPr>
            <w:tcW w:w="1984" w:type="dxa"/>
          </w:tcPr>
          <w:p w:rsidR="00B84202" w:rsidRPr="00EF5A35" w:rsidRDefault="00B84202" w:rsidP="00EF5A35">
            <w:pPr>
              <w:spacing w:after="0" w:line="240" w:lineRule="auto"/>
              <w:rPr>
                <w:rFonts w:ascii="Times New Roman" w:hAnsi="Times New Roman" w:cs="Times New Roman"/>
                <w:sz w:val="24"/>
                <w:szCs w:val="24"/>
              </w:rPr>
            </w:pPr>
            <w:r w:rsidRPr="00EF5A35">
              <w:rPr>
                <w:rFonts w:ascii="Times New Roman" w:hAnsi="Times New Roman" w:cs="Times New Roman"/>
                <w:sz w:val="24"/>
                <w:szCs w:val="24"/>
              </w:rPr>
              <w:lastRenderedPageBreak/>
              <w:t xml:space="preserve">администрация, учителя, классные руководители, </w:t>
            </w: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r w:rsidRPr="00EF5A35">
              <w:rPr>
                <w:rFonts w:ascii="Times New Roman" w:hAnsi="Times New Roman" w:cs="Times New Roman"/>
                <w:sz w:val="24"/>
                <w:szCs w:val="24"/>
              </w:rPr>
              <w:t>классные руководители</w:t>
            </w: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r w:rsidRPr="00EF5A35">
              <w:rPr>
                <w:rFonts w:ascii="Times New Roman" w:hAnsi="Times New Roman" w:cs="Times New Roman"/>
                <w:sz w:val="24"/>
                <w:szCs w:val="24"/>
              </w:rPr>
              <w:t xml:space="preserve">педагоги </w:t>
            </w:r>
            <w:proofErr w:type="spellStart"/>
            <w:r w:rsidRPr="00EF5A35">
              <w:rPr>
                <w:rFonts w:ascii="Times New Roman" w:hAnsi="Times New Roman" w:cs="Times New Roman"/>
                <w:sz w:val="24"/>
                <w:szCs w:val="24"/>
              </w:rPr>
              <w:t>доп</w:t>
            </w:r>
            <w:proofErr w:type="gramStart"/>
            <w:r w:rsidRPr="00EF5A35">
              <w:rPr>
                <w:rFonts w:ascii="Times New Roman" w:hAnsi="Times New Roman" w:cs="Times New Roman"/>
                <w:sz w:val="24"/>
                <w:szCs w:val="24"/>
              </w:rPr>
              <w:t>.о</w:t>
            </w:r>
            <w:proofErr w:type="gramEnd"/>
            <w:r w:rsidRPr="00EF5A35">
              <w:rPr>
                <w:rFonts w:ascii="Times New Roman" w:hAnsi="Times New Roman" w:cs="Times New Roman"/>
                <w:sz w:val="24"/>
                <w:szCs w:val="24"/>
              </w:rPr>
              <w:t>бразования</w:t>
            </w:r>
            <w:proofErr w:type="spellEnd"/>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A55BAE" w:rsidRPr="00EF5A35" w:rsidRDefault="00A55BAE" w:rsidP="00EF5A35">
            <w:pPr>
              <w:spacing w:after="0" w:line="240" w:lineRule="auto"/>
              <w:rPr>
                <w:rFonts w:ascii="Times New Roman" w:hAnsi="Times New Roman" w:cs="Times New Roman"/>
                <w:sz w:val="24"/>
                <w:szCs w:val="24"/>
              </w:rPr>
            </w:pPr>
          </w:p>
          <w:p w:rsidR="00A55BAE" w:rsidRPr="00EF5A35" w:rsidRDefault="00A55BAE" w:rsidP="00EF5A35">
            <w:pPr>
              <w:spacing w:after="0" w:line="240" w:lineRule="auto"/>
              <w:rPr>
                <w:rFonts w:ascii="Times New Roman" w:hAnsi="Times New Roman" w:cs="Times New Roman"/>
                <w:sz w:val="24"/>
                <w:szCs w:val="24"/>
              </w:rPr>
            </w:pPr>
          </w:p>
          <w:p w:rsidR="00A55BAE" w:rsidRPr="00EF5A35" w:rsidRDefault="00A55BAE" w:rsidP="00EF5A35">
            <w:pPr>
              <w:spacing w:after="0" w:line="240" w:lineRule="auto"/>
              <w:rPr>
                <w:rFonts w:ascii="Times New Roman" w:hAnsi="Times New Roman" w:cs="Times New Roman"/>
                <w:sz w:val="24"/>
                <w:szCs w:val="24"/>
              </w:rPr>
            </w:pPr>
          </w:p>
          <w:p w:rsidR="00A55BAE" w:rsidRPr="00EF5A35" w:rsidRDefault="00A55BAE" w:rsidP="00EF5A35">
            <w:pPr>
              <w:spacing w:after="0" w:line="240" w:lineRule="auto"/>
              <w:rPr>
                <w:rFonts w:ascii="Times New Roman" w:hAnsi="Times New Roman" w:cs="Times New Roman"/>
                <w:sz w:val="24"/>
                <w:szCs w:val="24"/>
              </w:rPr>
            </w:pPr>
          </w:p>
          <w:p w:rsidR="00A55BAE" w:rsidRPr="00EF5A35" w:rsidRDefault="00A55BAE"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r w:rsidRPr="00EF5A35">
              <w:rPr>
                <w:rFonts w:ascii="Times New Roman" w:hAnsi="Times New Roman" w:cs="Times New Roman"/>
                <w:sz w:val="24"/>
                <w:szCs w:val="24"/>
              </w:rPr>
              <w:t xml:space="preserve">учителя-предметники, педагоги </w:t>
            </w:r>
            <w:proofErr w:type="spellStart"/>
            <w:r w:rsidRPr="00EF5A35">
              <w:rPr>
                <w:rFonts w:ascii="Times New Roman" w:hAnsi="Times New Roman" w:cs="Times New Roman"/>
                <w:sz w:val="24"/>
                <w:szCs w:val="24"/>
              </w:rPr>
              <w:t>доп</w:t>
            </w:r>
            <w:proofErr w:type="gramStart"/>
            <w:r w:rsidRPr="00EF5A35">
              <w:rPr>
                <w:rFonts w:ascii="Times New Roman" w:hAnsi="Times New Roman" w:cs="Times New Roman"/>
                <w:sz w:val="24"/>
                <w:szCs w:val="24"/>
              </w:rPr>
              <w:t>.о</w:t>
            </w:r>
            <w:proofErr w:type="gramEnd"/>
            <w:r w:rsidRPr="00EF5A35">
              <w:rPr>
                <w:rFonts w:ascii="Times New Roman" w:hAnsi="Times New Roman" w:cs="Times New Roman"/>
                <w:sz w:val="24"/>
                <w:szCs w:val="24"/>
              </w:rPr>
              <w:t>бразования</w:t>
            </w:r>
            <w:proofErr w:type="spellEnd"/>
            <w:r w:rsidRPr="00EF5A35">
              <w:rPr>
                <w:rFonts w:ascii="Times New Roman" w:hAnsi="Times New Roman" w:cs="Times New Roman"/>
                <w:sz w:val="24"/>
                <w:szCs w:val="24"/>
              </w:rPr>
              <w:t xml:space="preserve">, классные руководители </w:t>
            </w: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r w:rsidRPr="00EF5A35">
              <w:rPr>
                <w:rFonts w:ascii="Times New Roman" w:hAnsi="Times New Roman" w:cs="Times New Roman"/>
                <w:sz w:val="24"/>
                <w:szCs w:val="24"/>
              </w:rPr>
              <w:t xml:space="preserve">учителя-предметники, педагоги </w:t>
            </w:r>
            <w:proofErr w:type="spellStart"/>
            <w:r w:rsidRPr="00EF5A35">
              <w:rPr>
                <w:rFonts w:ascii="Times New Roman" w:hAnsi="Times New Roman" w:cs="Times New Roman"/>
                <w:sz w:val="24"/>
                <w:szCs w:val="24"/>
              </w:rPr>
              <w:t>доп</w:t>
            </w:r>
            <w:proofErr w:type="gramStart"/>
            <w:r w:rsidRPr="00EF5A35">
              <w:rPr>
                <w:rFonts w:ascii="Times New Roman" w:hAnsi="Times New Roman" w:cs="Times New Roman"/>
                <w:sz w:val="24"/>
                <w:szCs w:val="24"/>
              </w:rPr>
              <w:t>.о</w:t>
            </w:r>
            <w:proofErr w:type="gramEnd"/>
            <w:r w:rsidRPr="00EF5A35">
              <w:rPr>
                <w:rFonts w:ascii="Times New Roman" w:hAnsi="Times New Roman" w:cs="Times New Roman"/>
                <w:sz w:val="24"/>
                <w:szCs w:val="24"/>
              </w:rPr>
              <w:t>бразования</w:t>
            </w:r>
            <w:proofErr w:type="spellEnd"/>
            <w:r w:rsidRPr="00EF5A35">
              <w:rPr>
                <w:rFonts w:ascii="Times New Roman" w:hAnsi="Times New Roman" w:cs="Times New Roman"/>
                <w:sz w:val="24"/>
                <w:szCs w:val="24"/>
              </w:rPr>
              <w:t>, классные руководители</w:t>
            </w:r>
          </w:p>
        </w:tc>
        <w:tc>
          <w:tcPr>
            <w:tcW w:w="1276" w:type="dxa"/>
          </w:tcPr>
          <w:p w:rsidR="00B84202" w:rsidRPr="00EF5A35" w:rsidRDefault="00B84202" w:rsidP="00EF5A35">
            <w:pPr>
              <w:spacing w:after="0" w:line="240" w:lineRule="auto"/>
              <w:rPr>
                <w:rFonts w:ascii="Times New Roman" w:hAnsi="Times New Roman" w:cs="Times New Roman"/>
                <w:sz w:val="24"/>
                <w:szCs w:val="24"/>
              </w:rPr>
            </w:pPr>
            <w:r w:rsidRPr="00EF5A35">
              <w:rPr>
                <w:rFonts w:ascii="Times New Roman" w:hAnsi="Times New Roman" w:cs="Times New Roman"/>
                <w:sz w:val="24"/>
                <w:szCs w:val="24"/>
              </w:rPr>
              <w:lastRenderedPageBreak/>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r w:rsidRPr="00EF5A35">
              <w:rPr>
                <w:rFonts w:ascii="Times New Roman" w:hAnsi="Times New Roman" w:cs="Times New Roman"/>
                <w:sz w:val="24"/>
                <w:szCs w:val="24"/>
              </w:rPr>
              <w:t>ноябрь, май</w:t>
            </w:r>
          </w:p>
          <w:p w:rsidR="00B84202" w:rsidRPr="00EF5A35" w:rsidRDefault="00B84202" w:rsidP="00EF5A35">
            <w:pPr>
              <w:spacing w:after="0" w:line="240" w:lineRule="auto"/>
              <w:rPr>
                <w:rFonts w:ascii="Times New Roman" w:hAnsi="Times New Roman" w:cs="Times New Roman"/>
                <w:sz w:val="24"/>
                <w:szCs w:val="24"/>
              </w:rPr>
            </w:pPr>
          </w:p>
          <w:p w:rsidR="00A55BAE" w:rsidRPr="00EF5A35" w:rsidRDefault="00A55BAE"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A55BAE" w:rsidRPr="00EF5A35" w:rsidRDefault="00A55BAE"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p>
          <w:p w:rsidR="00B84202" w:rsidRPr="00EF5A35" w:rsidRDefault="00B84202" w:rsidP="00EF5A35">
            <w:pPr>
              <w:spacing w:after="0" w:line="240" w:lineRule="auto"/>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tc>
      </w:tr>
      <w:tr w:rsidR="00B84202" w:rsidRPr="00EF5A35" w:rsidTr="005E135F">
        <w:tc>
          <w:tcPr>
            <w:tcW w:w="1702" w:type="dxa"/>
          </w:tcPr>
          <w:p w:rsidR="00B84202" w:rsidRPr="00EF5A35" w:rsidRDefault="00B84202" w:rsidP="00EF5A35">
            <w:pPr>
              <w:spacing w:after="0" w:line="240" w:lineRule="auto"/>
              <w:jc w:val="both"/>
              <w:rPr>
                <w:rFonts w:ascii="Times New Roman" w:hAnsi="Times New Roman" w:cs="Times New Roman"/>
                <w:b/>
                <w:i/>
                <w:sz w:val="24"/>
                <w:szCs w:val="24"/>
              </w:rPr>
            </w:pPr>
            <w:r w:rsidRPr="00EF5A35">
              <w:rPr>
                <w:rFonts w:ascii="Times New Roman" w:hAnsi="Times New Roman" w:cs="Times New Roman"/>
                <w:i/>
                <w:sz w:val="24"/>
                <w:szCs w:val="24"/>
              </w:rPr>
              <w:lastRenderedPageBreak/>
              <w:t>5.Просветительская работа с родителями</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i/>
                <w:sz w:val="24"/>
                <w:szCs w:val="24"/>
              </w:rPr>
            </w:pPr>
          </w:p>
        </w:tc>
        <w:tc>
          <w:tcPr>
            <w:tcW w:w="2551" w:type="dxa"/>
          </w:tcPr>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lastRenderedPageBreak/>
              <w:t>- Различные вопросы роста и развития ребёнка, его здоровья, факторы, положительно и отрицательно влияющие на здоровье детей.</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lastRenderedPageBreak/>
              <w:t>-Привлечение родителей к совместной работе по проведению оздоровительных мероприятий и спортивных соревнований, дней здоровья, занятий по профилактике вредных привычек, конкурсы, праздники  и другие внеурочные мероприятия т.п.</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Проведение работы с родителями учащихся, </w:t>
            </w:r>
            <w:proofErr w:type="gramStart"/>
            <w:r w:rsidRPr="00EF5A35">
              <w:rPr>
                <w:rFonts w:ascii="Times New Roman" w:hAnsi="Times New Roman" w:cs="Times New Roman"/>
                <w:sz w:val="24"/>
                <w:szCs w:val="24"/>
              </w:rPr>
              <w:t>направленную</w:t>
            </w:r>
            <w:proofErr w:type="gramEnd"/>
            <w:r w:rsidRPr="00EF5A35">
              <w:rPr>
                <w:rFonts w:ascii="Times New Roman" w:hAnsi="Times New Roman" w:cs="Times New Roman"/>
                <w:sz w:val="24"/>
                <w:szCs w:val="24"/>
              </w:rPr>
              <w:t xml:space="preserve"> на формирование в семьях </w:t>
            </w:r>
            <w:proofErr w:type="spellStart"/>
            <w:r w:rsidRPr="00EF5A35">
              <w:rPr>
                <w:rFonts w:ascii="Times New Roman" w:hAnsi="Times New Roman" w:cs="Times New Roman"/>
                <w:sz w:val="24"/>
                <w:szCs w:val="24"/>
              </w:rPr>
              <w:t>здоровьесберегающих</w:t>
            </w:r>
            <w:proofErr w:type="spellEnd"/>
            <w:r w:rsidRPr="00EF5A35">
              <w:rPr>
                <w:rFonts w:ascii="Times New Roman" w:hAnsi="Times New Roman" w:cs="Times New Roman"/>
                <w:sz w:val="24"/>
                <w:szCs w:val="24"/>
              </w:rPr>
              <w:t xml:space="preserve"> условий, здорового образа жизни.</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-консультации родителей специалистами ЛФК по сохранению здоровья спины при перемещении тяжестей (дети с ДЦП и другими ТМНР).</w:t>
            </w:r>
          </w:p>
        </w:tc>
        <w:tc>
          <w:tcPr>
            <w:tcW w:w="3119" w:type="dxa"/>
          </w:tcPr>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lastRenderedPageBreak/>
              <w:t>- Лекции, семинары, консультации по проблемам сохранения и укрепления здоровья, профилактики вредных привычек;</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 Обеспечение необходимой </w:t>
            </w:r>
            <w:r w:rsidRPr="00EF5A35">
              <w:rPr>
                <w:rFonts w:ascii="Times New Roman" w:hAnsi="Times New Roman" w:cs="Times New Roman"/>
                <w:sz w:val="24"/>
                <w:szCs w:val="24"/>
              </w:rPr>
              <w:lastRenderedPageBreak/>
              <w:t>научно-методической литературой, направленной на повышение уровня знаний родителей по проблемам охраны и укрепления здоровья детей, экологической культуры;</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Организация совместной работы педагогов и родителей;</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Родительские собрания</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(общешкольные, классные)</w:t>
            </w:r>
          </w:p>
        </w:tc>
        <w:tc>
          <w:tcPr>
            <w:tcW w:w="1984" w:type="dxa"/>
          </w:tcPr>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lastRenderedPageBreak/>
              <w:t xml:space="preserve">администрация, </w:t>
            </w:r>
            <w:proofErr w:type="spellStart"/>
            <w:r w:rsidRPr="00EF5A35">
              <w:rPr>
                <w:rFonts w:ascii="Times New Roman" w:hAnsi="Times New Roman" w:cs="Times New Roman"/>
                <w:sz w:val="24"/>
                <w:szCs w:val="24"/>
              </w:rPr>
              <w:t>соц</w:t>
            </w:r>
            <w:proofErr w:type="gramStart"/>
            <w:r w:rsidRPr="00EF5A35">
              <w:rPr>
                <w:rFonts w:ascii="Times New Roman" w:hAnsi="Times New Roman" w:cs="Times New Roman"/>
                <w:sz w:val="24"/>
                <w:szCs w:val="24"/>
              </w:rPr>
              <w:t>.п</w:t>
            </w:r>
            <w:proofErr w:type="gramEnd"/>
            <w:r w:rsidRPr="00EF5A35">
              <w:rPr>
                <w:rFonts w:ascii="Times New Roman" w:hAnsi="Times New Roman" w:cs="Times New Roman"/>
                <w:sz w:val="24"/>
                <w:szCs w:val="24"/>
              </w:rPr>
              <w:t>едагог</w:t>
            </w:r>
            <w:proofErr w:type="spellEnd"/>
            <w:r w:rsidRPr="00EF5A35">
              <w:rPr>
                <w:rFonts w:ascii="Times New Roman" w:hAnsi="Times New Roman" w:cs="Times New Roman"/>
                <w:sz w:val="24"/>
                <w:szCs w:val="24"/>
              </w:rPr>
              <w:t>, классные руководители</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библиотекарь</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администрация</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roofErr w:type="spellStart"/>
            <w:r w:rsidRPr="00EF5A35">
              <w:rPr>
                <w:rFonts w:ascii="Times New Roman" w:hAnsi="Times New Roman" w:cs="Times New Roman"/>
                <w:sz w:val="24"/>
                <w:szCs w:val="24"/>
              </w:rPr>
              <w:t>зам</w:t>
            </w:r>
            <w:proofErr w:type="gramStart"/>
            <w:r w:rsidRPr="00EF5A35">
              <w:rPr>
                <w:rFonts w:ascii="Times New Roman" w:hAnsi="Times New Roman" w:cs="Times New Roman"/>
                <w:sz w:val="24"/>
                <w:szCs w:val="24"/>
              </w:rPr>
              <w:t>.д</w:t>
            </w:r>
            <w:proofErr w:type="gramEnd"/>
            <w:r w:rsidRPr="00EF5A35">
              <w:rPr>
                <w:rFonts w:ascii="Times New Roman" w:hAnsi="Times New Roman" w:cs="Times New Roman"/>
                <w:sz w:val="24"/>
                <w:szCs w:val="24"/>
              </w:rPr>
              <w:t>иректора</w:t>
            </w:r>
            <w:proofErr w:type="spellEnd"/>
            <w:r w:rsidRPr="00EF5A35">
              <w:rPr>
                <w:rFonts w:ascii="Times New Roman" w:hAnsi="Times New Roman" w:cs="Times New Roman"/>
                <w:sz w:val="24"/>
                <w:szCs w:val="24"/>
              </w:rPr>
              <w:t xml:space="preserve"> по </w:t>
            </w:r>
            <w:r w:rsidR="00845612">
              <w:rPr>
                <w:rFonts w:ascii="Times New Roman" w:hAnsi="Times New Roman" w:cs="Times New Roman"/>
                <w:sz w:val="24"/>
                <w:szCs w:val="24"/>
              </w:rPr>
              <w:t>У</w:t>
            </w:r>
            <w:r w:rsidRPr="00EF5A35">
              <w:rPr>
                <w:rFonts w:ascii="Times New Roman" w:hAnsi="Times New Roman" w:cs="Times New Roman"/>
                <w:sz w:val="24"/>
                <w:szCs w:val="24"/>
              </w:rPr>
              <w:t>ВР, классные руководители</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tc>
        <w:tc>
          <w:tcPr>
            <w:tcW w:w="1276" w:type="dxa"/>
          </w:tcPr>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lastRenderedPageBreak/>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сентябрь, декабрь, март, май</w:t>
            </w:r>
          </w:p>
        </w:tc>
      </w:tr>
      <w:tr w:rsidR="00B84202" w:rsidRPr="00EF5A35" w:rsidTr="005E135F">
        <w:tc>
          <w:tcPr>
            <w:tcW w:w="1702" w:type="dxa"/>
          </w:tcPr>
          <w:p w:rsidR="00B84202" w:rsidRPr="00EF5A35" w:rsidRDefault="00B84202" w:rsidP="00EF5A35">
            <w:pPr>
              <w:spacing w:after="0" w:line="240" w:lineRule="auto"/>
              <w:jc w:val="both"/>
              <w:rPr>
                <w:rFonts w:ascii="Times New Roman" w:hAnsi="Times New Roman" w:cs="Times New Roman"/>
                <w:i/>
                <w:sz w:val="24"/>
                <w:szCs w:val="24"/>
              </w:rPr>
            </w:pPr>
            <w:r w:rsidRPr="00EF5A35">
              <w:rPr>
                <w:rFonts w:ascii="Times New Roman" w:hAnsi="Times New Roman" w:cs="Times New Roman"/>
                <w:i/>
                <w:sz w:val="24"/>
                <w:szCs w:val="24"/>
              </w:rPr>
              <w:lastRenderedPageBreak/>
              <w:t>6.Просветительская и методическая работа с педагогами и специалистами</w:t>
            </w:r>
          </w:p>
        </w:tc>
        <w:tc>
          <w:tcPr>
            <w:tcW w:w="2551" w:type="dxa"/>
          </w:tcPr>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1.Консультации педагого</w:t>
            </w:r>
            <w:r w:rsidR="00A55BAE" w:rsidRPr="00EF5A35">
              <w:rPr>
                <w:rFonts w:ascii="Times New Roman" w:hAnsi="Times New Roman" w:cs="Times New Roman"/>
                <w:sz w:val="24"/>
                <w:szCs w:val="24"/>
              </w:rPr>
              <w:t xml:space="preserve">в специалистами ЛФК, психолога, логопеда, </w:t>
            </w:r>
            <w:proofErr w:type="spellStart"/>
            <w:r w:rsidR="00A55BAE" w:rsidRPr="00EF5A35">
              <w:rPr>
                <w:rFonts w:ascii="Times New Roman" w:hAnsi="Times New Roman" w:cs="Times New Roman"/>
                <w:sz w:val="24"/>
                <w:szCs w:val="24"/>
              </w:rPr>
              <w:t>мед</w:t>
            </w:r>
            <w:proofErr w:type="gramStart"/>
            <w:r w:rsidR="00A55BAE" w:rsidRPr="00EF5A35">
              <w:rPr>
                <w:rFonts w:ascii="Times New Roman" w:hAnsi="Times New Roman" w:cs="Times New Roman"/>
                <w:sz w:val="24"/>
                <w:szCs w:val="24"/>
              </w:rPr>
              <w:t>.п</w:t>
            </w:r>
            <w:proofErr w:type="gramEnd"/>
            <w:r w:rsidR="00A55BAE" w:rsidRPr="00EF5A35">
              <w:rPr>
                <w:rFonts w:ascii="Times New Roman" w:hAnsi="Times New Roman" w:cs="Times New Roman"/>
                <w:sz w:val="24"/>
                <w:szCs w:val="24"/>
              </w:rPr>
              <w:t>ерсонала</w:t>
            </w:r>
            <w:proofErr w:type="spellEnd"/>
            <w:r w:rsidRPr="00EF5A35">
              <w:rPr>
                <w:rFonts w:ascii="Times New Roman" w:hAnsi="Times New Roman" w:cs="Times New Roman"/>
                <w:sz w:val="24"/>
                <w:szCs w:val="24"/>
              </w:rPr>
              <w:t xml:space="preserve">. </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2.Повышение профессиональной компетентности в сохранении и укреплении физического, психологического и социального здоровья</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3.Организация совместной работы педагогов и родителей</w:t>
            </w: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4.Повышение уровня взаимодействия и навыков взаимовыручки между </w:t>
            </w:r>
            <w:r w:rsidRPr="00EF5A35">
              <w:rPr>
                <w:rFonts w:ascii="Times New Roman" w:hAnsi="Times New Roman" w:cs="Times New Roman"/>
                <w:sz w:val="24"/>
                <w:szCs w:val="24"/>
              </w:rPr>
              <w:lastRenderedPageBreak/>
              <w:t>членами профессионального сообщества.</w:t>
            </w:r>
          </w:p>
        </w:tc>
        <w:tc>
          <w:tcPr>
            <w:tcW w:w="3119" w:type="dxa"/>
          </w:tcPr>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lastRenderedPageBreak/>
              <w:t>-Лекции, семинары, консультации, курсы, педсоветы</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Обеспечение необходимой научно-методической литературой, курсы повышения квалификации</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Круглые столы, семинары, совещания</w:t>
            </w:r>
          </w:p>
        </w:tc>
        <w:tc>
          <w:tcPr>
            <w:tcW w:w="1984" w:type="dxa"/>
          </w:tcPr>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администрация</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администрация, библиотекарь</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администрация</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администрация, </w:t>
            </w:r>
            <w:r w:rsidRPr="00EF5A35">
              <w:rPr>
                <w:rFonts w:ascii="Times New Roman" w:hAnsi="Times New Roman" w:cs="Times New Roman"/>
                <w:sz w:val="24"/>
                <w:szCs w:val="24"/>
              </w:rPr>
              <w:lastRenderedPageBreak/>
              <w:t>психологи</w:t>
            </w: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tc>
        <w:tc>
          <w:tcPr>
            <w:tcW w:w="1276" w:type="dxa"/>
          </w:tcPr>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lastRenderedPageBreak/>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p>
          <w:p w:rsidR="00B84202" w:rsidRPr="00EF5A35" w:rsidRDefault="00B84202" w:rsidP="00EF5A35">
            <w:pPr>
              <w:spacing w:after="0" w:line="240" w:lineRule="auto"/>
              <w:jc w:val="both"/>
              <w:rPr>
                <w:rFonts w:ascii="Times New Roman" w:hAnsi="Times New Roman" w:cs="Times New Roman"/>
                <w:sz w:val="24"/>
                <w:szCs w:val="24"/>
              </w:rPr>
            </w:pPr>
            <w:r w:rsidRPr="00EF5A35">
              <w:rPr>
                <w:rFonts w:ascii="Times New Roman" w:hAnsi="Times New Roman" w:cs="Times New Roman"/>
                <w:sz w:val="24"/>
                <w:szCs w:val="24"/>
              </w:rPr>
              <w:t xml:space="preserve">в </w:t>
            </w:r>
            <w:proofErr w:type="spellStart"/>
            <w:r w:rsidRPr="00EF5A35">
              <w:rPr>
                <w:rFonts w:ascii="Times New Roman" w:hAnsi="Times New Roman" w:cs="Times New Roman"/>
                <w:sz w:val="24"/>
                <w:szCs w:val="24"/>
              </w:rPr>
              <w:t>теч</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ода</w:t>
            </w:r>
            <w:proofErr w:type="spellEnd"/>
          </w:p>
        </w:tc>
      </w:tr>
    </w:tbl>
    <w:p w:rsidR="00DE6F5B" w:rsidRDefault="00DE6F5B" w:rsidP="00EF5A35">
      <w:pPr>
        <w:spacing w:after="0" w:line="240" w:lineRule="auto"/>
        <w:ind w:firstLine="851"/>
        <w:jc w:val="center"/>
        <w:rPr>
          <w:rFonts w:ascii="Times New Roman" w:eastAsia="Calibri" w:hAnsi="Times New Roman" w:cs="Times New Roman"/>
          <w:b/>
          <w:sz w:val="24"/>
          <w:szCs w:val="24"/>
        </w:rPr>
      </w:pPr>
    </w:p>
    <w:p w:rsidR="006B1004" w:rsidRPr="00EF5A35" w:rsidRDefault="006B1004" w:rsidP="00EF5A35">
      <w:pPr>
        <w:spacing w:after="0" w:line="240" w:lineRule="auto"/>
        <w:ind w:firstLine="851"/>
        <w:jc w:val="center"/>
        <w:rPr>
          <w:rFonts w:ascii="Times New Roman" w:eastAsia="Calibri" w:hAnsi="Times New Roman" w:cs="Times New Roman"/>
          <w:b/>
          <w:sz w:val="24"/>
          <w:szCs w:val="24"/>
        </w:rPr>
      </w:pPr>
      <w:r w:rsidRPr="00EF5A35">
        <w:rPr>
          <w:rFonts w:ascii="Times New Roman" w:eastAsia="Calibri" w:hAnsi="Times New Roman" w:cs="Times New Roman"/>
          <w:b/>
          <w:sz w:val="24"/>
          <w:szCs w:val="24"/>
        </w:rPr>
        <w:t>ПРОГРАММА КОРРЕКЦИОННОЙ  РАБОТЫ</w:t>
      </w:r>
    </w:p>
    <w:p w:rsidR="00115A50" w:rsidRPr="00EF5A35" w:rsidRDefault="00115A50" w:rsidP="00EF5A35">
      <w:pPr>
        <w:pStyle w:val="afff2"/>
        <w:spacing w:line="240" w:lineRule="auto"/>
        <w:ind w:firstLine="720"/>
        <w:jc w:val="center"/>
        <w:rPr>
          <w:b/>
          <w:caps w:val="0"/>
          <w:color w:val="auto"/>
          <w:sz w:val="24"/>
          <w:szCs w:val="24"/>
        </w:rPr>
      </w:pPr>
      <w:bookmarkStart w:id="11" w:name="bookmark186"/>
      <w:r w:rsidRPr="00EF5A35">
        <w:rPr>
          <w:b/>
          <w:sz w:val="24"/>
          <w:szCs w:val="24"/>
        </w:rPr>
        <w:t>2.5. </w:t>
      </w:r>
      <w:r w:rsidRPr="00EF5A35">
        <w:rPr>
          <w:b/>
          <w:i/>
          <w:caps w:val="0"/>
          <w:sz w:val="24"/>
          <w:szCs w:val="24"/>
        </w:rPr>
        <w:t>Программа коррекционной работы</w:t>
      </w:r>
    </w:p>
    <w:p w:rsidR="00115A50" w:rsidRPr="00EF5A35" w:rsidRDefault="00115A50" w:rsidP="00EF5A35">
      <w:pPr>
        <w:pStyle w:val="afff2"/>
        <w:spacing w:line="240" w:lineRule="auto"/>
        <w:ind w:firstLine="720"/>
        <w:jc w:val="center"/>
        <w:rPr>
          <w:caps w:val="0"/>
          <w:color w:val="0000FF"/>
          <w:sz w:val="24"/>
          <w:szCs w:val="24"/>
        </w:rPr>
      </w:pPr>
      <w:r w:rsidRPr="00EF5A35">
        <w:rPr>
          <w:b/>
          <w:caps w:val="0"/>
          <w:color w:val="auto"/>
          <w:sz w:val="24"/>
          <w:szCs w:val="24"/>
        </w:rPr>
        <w:t xml:space="preserve">Цель </w:t>
      </w:r>
      <w:bookmarkEnd w:id="11"/>
      <w:r w:rsidRPr="00EF5A35">
        <w:rPr>
          <w:b/>
          <w:caps w:val="0"/>
          <w:color w:val="auto"/>
          <w:sz w:val="24"/>
          <w:szCs w:val="24"/>
        </w:rPr>
        <w:t>коррекционной работы</w:t>
      </w:r>
    </w:p>
    <w:p w:rsidR="00115A50" w:rsidRPr="00EF5A35" w:rsidRDefault="00115A50" w:rsidP="00EF5A35">
      <w:pPr>
        <w:pStyle w:val="aff4"/>
        <w:spacing w:after="0" w:line="240" w:lineRule="auto"/>
        <w:ind w:firstLine="709"/>
        <w:jc w:val="both"/>
        <w:rPr>
          <w:rFonts w:ascii="Times New Roman" w:hAnsi="Times New Roman"/>
          <w:color w:val="auto"/>
          <w:sz w:val="24"/>
          <w:szCs w:val="24"/>
        </w:rPr>
      </w:pPr>
      <w:r w:rsidRPr="00EF5A35">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115A50" w:rsidRPr="00EF5A35" w:rsidRDefault="00115A50" w:rsidP="00EF5A35">
      <w:pPr>
        <w:pStyle w:val="afff2"/>
        <w:spacing w:line="240" w:lineRule="auto"/>
        <w:ind w:firstLine="709"/>
        <w:rPr>
          <w:strike/>
          <w:color w:val="auto"/>
          <w:sz w:val="24"/>
          <w:szCs w:val="24"/>
        </w:rPr>
      </w:pPr>
      <w:r w:rsidRPr="00EF5A35">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115A50" w:rsidRPr="00EF5A35" w:rsidRDefault="00115A50" w:rsidP="00EF5A35">
      <w:pPr>
        <w:tabs>
          <w:tab w:val="left" w:pos="0"/>
        </w:tabs>
        <w:spacing w:after="0" w:line="240" w:lineRule="auto"/>
        <w:ind w:firstLine="709"/>
        <w:jc w:val="center"/>
        <w:rPr>
          <w:rFonts w:ascii="Times New Roman" w:hAnsi="Times New Roman" w:cs="Times New Roman"/>
          <w:sz w:val="24"/>
          <w:szCs w:val="24"/>
        </w:rPr>
      </w:pPr>
      <w:bookmarkStart w:id="12" w:name="bookmark187"/>
      <w:r w:rsidRPr="00EF5A35">
        <w:rPr>
          <w:rFonts w:ascii="Times New Roman" w:hAnsi="Times New Roman" w:cs="Times New Roman"/>
          <w:b/>
          <w:i/>
          <w:sz w:val="24"/>
          <w:szCs w:val="24"/>
        </w:rPr>
        <w:t>Задачи коррекционной работы:</w:t>
      </w:r>
      <w:bookmarkEnd w:id="12"/>
    </w:p>
    <w:p w:rsidR="00115A50" w:rsidRPr="00EF5A35" w:rsidRDefault="00115A50" w:rsidP="00EF5A35">
      <w:pPr>
        <w:tabs>
          <w:tab w:val="left" w:pos="720"/>
          <w:tab w:val="left" w:pos="108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115A50" w:rsidRPr="00EF5A35" w:rsidRDefault="00115A50" w:rsidP="00EF5A35">
      <w:pPr>
        <w:tabs>
          <w:tab w:val="left" w:pos="720"/>
          <w:tab w:val="left" w:pos="108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осуществление индивидуально ориентированной психолого-медико-педа</w:t>
      </w:r>
      <w:r w:rsidRPr="00EF5A35">
        <w:rPr>
          <w:rFonts w:ascii="Times New Roman" w:hAnsi="Times New Roman" w:cs="Times New Roman"/>
          <w:sz w:val="24"/>
          <w:szCs w:val="24"/>
        </w:rPr>
        <w:softHyphen/>
        <w:t>го</w:t>
      </w:r>
      <w:r w:rsidRPr="00EF5A35">
        <w:rPr>
          <w:rFonts w:ascii="Times New Roman" w:hAnsi="Times New Roman" w:cs="Times New Roman"/>
          <w:sz w:val="24"/>
          <w:szCs w:val="24"/>
        </w:rPr>
        <w:softHyphen/>
        <w:t>ги</w:t>
      </w:r>
      <w:r w:rsidRPr="00EF5A35">
        <w:rPr>
          <w:rFonts w:ascii="Times New Roman" w:hAnsi="Times New Roman" w:cs="Times New Roman"/>
          <w:sz w:val="24"/>
          <w:szCs w:val="24"/>
        </w:rPr>
        <w:softHyphen/>
        <w:t>че</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EF5A35">
        <w:rPr>
          <w:rFonts w:ascii="Times New Roman" w:hAnsi="Times New Roman" w:cs="Times New Roman"/>
          <w:sz w:val="24"/>
          <w:szCs w:val="24"/>
        </w:rPr>
        <w:softHyphen/>
        <w:t>хо</w:t>
      </w:r>
      <w:r w:rsidRPr="00EF5A35">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115A50" w:rsidRPr="00EF5A35" w:rsidRDefault="00115A50" w:rsidP="00EF5A35">
      <w:pPr>
        <w:tabs>
          <w:tab w:val="left" w:pos="-180"/>
          <w:tab w:val="left" w:pos="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организация ин</w:t>
      </w:r>
      <w:r w:rsidRPr="00EF5A35">
        <w:rPr>
          <w:rFonts w:ascii="Times New Roman" w:hAnsi="Times New Roman" w:cs="Times New Roman"/>
          <w:sz w:val="24"/>
          <w:szCs w:val="24"/>
        </w:rPr>
        <w:softHyphen/>
        <w:t>ди</w:t>
      </w:r>
      <w:r w:rsidRPr="00EF5A35">
        <w:rPr>
          <w:rFonts w:ascii="Times New Roman" w:hAnsi="Times New Roman" w:cs="Times New Roman"/>
          <w:sz w:val="24"/>
          <w:szCs w:val="24"/>
        </w:rPr>
        <w:softHyphen/>
        <w:t>ви</w:t>
      </w:r>
      <w:r w:rsidRPr="00EF5A35">
        <w:rPr>
          <w:rFonts w:ascii="Times New Roman" w:hAnsi="Times New Roman" w:cs="Times New Roman"/>
          <w:sz w:val="24"/>
          <w:szCs w:val="24"/>
        </w:rPr>
        <w:softHyphen/>
        <w:t>ду</w:t>
      </w:r>
      <w:r w:rsidRPr="00EF5A35">
        <w:rPr>
          <w:rFonts w:ascii="Times New Roman" w:hAnsi="Times New Roman" w:cs="Times New Roman"/>
          <w:sz w:val="24"/>
          <w:szCs w:val="24"/>
        </w:rPr>
        <w:softHyphen/>
        <w:t>аль</w:t>
      </w:r>
      <w:r w:rsidRPr="00EF5A35">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EF5A35">
        <w:rPr>
          <w:rFonts w:ascii="Times New Roman" w:hAnsi="Times New Roman" w:cs="Times New Roman"/>
          <w:sz w:val="24"/>
          <w:szCs w:val="24"/>
        </w:rPr>
        <w:softHyphen/>
        <w:t>бе</w:t>
      </w:r>
      <w:r w:rsidRPr="00EF5A35">
        <w:rPr>
          <w:rFonts w:ascii="Times New Roman" w:hAnsi="Times New Roman" w:cs="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115A50" w:rsidRPr="00EF5A35" w:rsidRDefault="00115A50" w:rsidP="00EF5A35">
      <w:pPr>
        <w:pStyle w:val="afff2"/>
        <w:tabs>
          <w:tab w:val="left" w:pos="-180"/>
          <w:tab w:val="left" w:pos="0"/>
        </w:tabs>
        <w:spacing w:line="240" w:lineRule="auto"/>
        <w:ind w:firstLine="709"/>
        <w:rPr>
          <w:caps w:val="0"/>
          <w:color w:val="auto"/>
          <w:sz w:val="24"/>
          <w:szCs w:val="24"/>
        </w:rPr>
      </w:pPr>
      <w:r w:rsidRPr="00EF5A35">
        <w:rPr>
          <w:sz w:val="24"/>
          <w:szCs w:val="24"/>
        </w:rPr>
        <w:t>―</w:t>
      </w:r>
      <w:r w:rsidRPr="00EF5A35">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115A50" w:rsidRPr="00EF5A35" w:rsidRDefault="00115A50" w:rsidP="00EF5A35">
      <w:pPr>
        <w:tabs>
          <w:tab w:val="left" w:pos="-180"/>
          <w:tab w:val="left" w:pos="0"/>
        </w:tabs>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sz w:val="24"/>
          <w:szCs w:val="24"/>
        </w:rPr>
        <w:t xml:space="preserve">― оказание родителям (законным представителям) </w:t>
      </w:r>
      <w:proofErr w:type="gramStart"/>
      <w:r w:rsidRPr="00EF5A35">
        <w:rPr>
          <w:rFonts w:ascii="Times New Roman" w:hAnsi="Times New Roman" w:cs="Times New Roman"/>
          <w:sz w:val="24"/>
          <w:szCs w:val="24"/>
        </w:rPr>
        <w:t>обучающихся</w:t>
      </w:r>
      <w:proofErr w:type="gramEnd"/>
      <w:r w:rsidRPr="00EF5A35">
        <w:rPr>
          <w:rFonts w:ascii="Times New Roman" w:hAnsi="Times New Roman" w:cs="Times New Roman"/>
          <w:sz w:val="24"/>
          <w:szCs w:val="24"/>
        </w:rPr>
        <w:t xml:space="preserve"> с умственной от</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та</w:t>
      </w:r>
      <w:r w:rsidRPr="00EF5A35">
        <w:rPr>
          <w:rFonts w:ascii="Times New Roman" w:hAnsi="Times New Roman" w:cs="Times New Roman"/>
          <w:sz w:val="24"/>
          <w:szCs w:val="24"/>
        </w:rPr>
        <w:softHyphen/>
        <w:t>ло</w:t>
      </w:r>
      <w:r w:rsidRPr="00EF5A35">
        <w:rPr>
          <w:rFonts w:ascii="Times New Roman" w:hAnsi="Times New Roman" w:cs="Times New Roman"/>
          <w:sz w:val="24"/>
          <w:szCs w:val="24"/>
        </w:rPr>
        <w:softHyphen/>
        <w:t>стью (интеллектуальными нарушениями) консультативной и методической помощи по психолого-педагогическим, со</w:t>
      </w:r>
      <w:r w:rsidRPr="00EF5A35">
        <w:rPr>
          <w:rFonts w:ascii="Times New Roman" w:hAnsi="Times New Roman" w:cs="Times New Roman"/>
          <w:sz w:val="24"/>
          <w:szCs w:val="24"/>
        </w:rPr>
        <w:softHyphen/>
        <w:t>ци</w:t>
      </w:r>
      <w:r w:rsidRPr="00EF5A35">
        <w:rPr>
          <w:rFonts w:ascii="Times New Roman" w:hAnsi="Times New Roman" w:cs="Times New Roman"/>
          <w:sz w:val="24"/>
          <w:szCs w:val="24"/>
        </w:rPr>
        <w:softHyphen/>
        <w:t>аль</w:t>
      </w:r>
      <w:r w:rsidRPr="00EF5A35">
        <w:rPr>
          <w:rFonts w:ascii="Times New Roman" w:hAnsi="Times New Roman" w:cs="Times New Roman"/>
          <w:sz w:val="24"/>
          <w:szCs w:val="24"/>
        </w:rPr>
        <w:softHyphen/>
        <w:t>ным, правовым, медицинским и другим вопросам, связанным с их воспитанием и обу</w:t>
      </w:r>
      <w:r w:rsidRPr="00EF5A35">
        <w:rPr>
          <w:rFonts w:ascii="Times New Roman" w:hAnsi="Times New Roman" w:cs="Times New Roman"/>
          <w:sz w:val="24"/>
          <w:szCs w:val="24"/>
        </w:rPr>
        <w:softHyphen/>
        <w:t>че</w:t>
      </w:r>
      <w:r w:rsidRPr="00EF5A35">
        <w:rPr>
          <w:rFonts w:ascii="Times New Roman" w:hAnsi="Times New Roman" w:cs="Times New Roman"/>
          <w:sz w:val="24"/>
          <w:szCs w:val="24"/>
        </w:rPr>
        <w:softHyphen/>
        <w:t>ни</w:t>
      </w:r>
      <w:r w:rsidRPr="00EF5A35">
        <w:rPr>
          <w:rFonts w:ascii="Times New Roman" w:hAnsi="Times New Roman" w:cs="Times New Roman"/>
          <w:sz w:val="24"/>
          <w:szCs w:val="24"/>
        </w:rPr>
        <w:softHyphen/>
        <w:t>ем.</w:t>
      </w:r>
    </w:p>
    <w:p w:rsidR="00115A50" w:rsidRPr="00EF5A35" w:rsidRDefault="00115A50" w:rsidP="00EF5A35">
      <w:pPr>
        <w:pStyle w:val="afff2"/>
        <w:spacing w:line="240" w:lineRule="auto"/>
        <w:ind w:firstLine="709"/>
        <w:jc w:val="center"/>
        <w:rPr>
          <w:color w:val="auto"/>
          <w:sz w:val="24"/>
          <w:szCs w:val="24"/>
        </w:rPr>
      </w:pPr>
      <w:bookmarkStart w:id="13" w:name="bookmark188"/>
      <w:r w:rsidRPr="00EF5A35">
        <w:rPr>
          <w:b/>
          <w:i/>
          <w:caps w:val="0"/>
          <w:color w:val="auto"/>
          <w:sz w:val="24"/>
          <w:szCs w:val="24"/>
        </w:rPr>
        <w:t xml:space="preserve">Принципы </w:t>
      </w:r>
      <w:bookmarkEnd w:id="13"/>
      <w:r w:rsidRPr="00EF5A35">
        <w:rPr>
          <w:b/>
          <w:i/>
          <w:caps w:val="0"/>
          <w:color w:val="auto"/>
          <w:sz w:val="24"/>
          <w:szCs w:val="24"/>
        </w:rPr>
        <w:t>коррекционной работы:</w:t>
      </w:r>
    </w:p>
    <w:p w:rsidR="00115A50" w:rsidRPr="00EF5A35" w:rsidRDefault="00115A50" w:rsidP="00EF5A35">
      <w:pPr>
        <w:pStyle w:val="aff4"/>
        <w:spacing w:after="0" w:line="240" w:lineRule="auto"/>
        <w:ind w:firstLine="709"/>
        <w:jc w:val="both"/>
        <w:rPr>
          <w:rFonts w:ascii="Times New Roman" w:hAnsi="Times New Roman"/>
          <w:sz w:val="24"/>
          <w:szCs w:val="24"/>
        </w:rPr>
      </w:pPr>
      <w:r w:rsidRPr="00EF5A35">
        <w:rPr>
          <w:rFonts w:ascii="Times New Roman" w:hAnsi="Times New Roman"/>
          <w:sz w:val="24"/>
          <w:szCs w:val="24"/>
        </w:rPr>
        <w:t xml:space="preserve">Принцип </w:t>
      </w:r>
      <w:r w:rsidRPr="00EF5A35">
        <w:rPr>
          <w:rFonts w:ascii="Times New Roman" w:hAnsi="Times New Roman"/>
          <w:i/>
          <w:sz w:val="24"/>
          <w:szCs w:val="24"/>
        </w:rPr>
        <w:t>приоритетности интересов</w:t>
      </w:r>
      <w:r w:rsidRPr="00EF5A35">
        <w:rPr>
          <w:rFonts w:ascii="Times New Roman" w:hAnsi="Times New Roman"/>
          <w:caps/>
          <w:sz w:val="24"/>
          <w:szCs w:val="24"/>
        </w:rPr>
        <w:t xml:space="preserve"> </w:t>
      </w:r>
      <w:r w:rsidRPr="00EF5A35">
        <w:rPr>
          <w:rFonts w:ascii="Times New Roman" w:hAnsi="Times New Roman"/>
          <w:sz w:val="24"/>
          <w:szCs w:val="24"/>
        </w:rPr>
        <w:t>обучающегося</w:t>
      </w:r>
      <w:r w:rsidRPr="00EF5A35">
        <w:rPr>
          <w:rFonts w:ascii="Times New Roman" w:hAnsi="Times New Roman"/>
          <w:caps/>
          <w:sz w:val="24"/>
          <w:szCs w:val="24"/>
        </w:rPr>
        <w:t xml:space="preserve"> </w:t>
      </w:r>
      <w:r w:rsidRPr="00EF5A35">
        <w:rPr>
          <w:rFonts w:ascii="Times New Roman" w:hAnsi="Times New Roman"/>
          <w:sz w:val="24"/>
          <w:szCs w:val="24"/>
        </w:rPr>
        <w:t>определяет от</w:t>
      </w:r>
      <w:r w:rsidRPr="00EF5A35">
        <w:rPr>
          <w:rFonts w:ascii="Times New Roman" w:hAnsi="Times New Roman"/>
          <w:sz w:val="24"/>
          <w:szCs w:val="24"/>
        </w:rPr>
        <w:softHyphen/>
        <w:t>но</w:t>
      </w:r>
      <w:r w:rsidRPr="00EF5A35">
        <w:rPr>
          <w:rFonts w:ascii="Times New Roman" w:hAnsi="Times New Roman"/>
          <w:sz w:val="24"/>
          <w:szCs w:val="24"/>
        </w:rPr>
        <w:softHyphen/>
        <w:t>ше</w:t>
      </w:r>
      <w:r w:rsidRPr="00EF5A35">
        <w:rPr>
          <w:rFonts w:ascii="Times New Roman" w:hAnsi="Times New Roman"/>
          <w:sz w:val="24"/>
          <w:szCs w:val="24"/>
        </w:rPr>
        <w:softHyphen/>
        <w:t>ние работников организации, которые призваны</w:t>
      </w:r>
      <w:r w:rsidRPr="00EF5A35">
        <w:rPr>
          <w:rFonts w:ascii="Times New Roman" w:hAnsi="Times New Roman"/>
          <w:caps/>
          <w:sz w:val="24"/>
          <w:szCs w:val="24"/>
        </w:rPr>
        <w:t xml:space="preserve"> </w:t>
      </w:r>
      <w:r w:rsidRPr="00EF5A35">
        <w:rPr>
          <w:rFonts w:ascii="Times New Roman" w:hAnsi="Times New Roman"/>
          <w:sz w:val="24"/>
          <w:szCs w:val="24"/>
        </w:rPr>
        <w:t>оказывать каждому обу</w:t>
      </w:r>
      <w:r w:rsidRPr="00EF5A35">
        <w:rPr>
          <w:rFonts w:ascii="Times New Roman" w:hAnsi="Times New Roman"/>
          <w:sz w:val="24"/>
          <w:szCs w:val="24"/>
        </w:rPr>
        <w:softHyphen/>
        <w:t>ча</w:t>
      </w:r>
      <w:r w:rsidRPr="00EF5A35">
        <w:rPr>
          <w:rFonts w:ascii="Times New Roman" w:hAnsi="Times New Roman"/>
          <w:sz w:val="24"/>
          <w:szCs w:val="24"/>
        </w:rPr>
        <w:softHyphen/>
        <w:t>ю</w:t>
      </w:r>
      <w:r w:rsidRPr="00EF5A35">
        <w:rPr>
          <w:rFonts w:ascii="Times New Roman" w:hAnsi="Times New Roman"/>
          <w:sz w:val="24"/>
          <w:szCs w:val="24"/>
        </w:rPr>
        <w:softHyphen/>
        <w:t>щемуся</w:t>
      </w:r>
      <w:r w:rsidRPr="00EF5A35">
        <w:rPr>
          <w:rFonts w:ascii="Times New Roman" w:hAnsi="Times New Roman"/>
          <w:caps/>
          <w:sz w:val="24"/>
          <w:szCs w:val="24"/>
        </w:rPr>
        <w:t xml:space="preserve"> </w:t>
      </w:r>
      <w:r w:rsidRPr="00EF5A35">
        <w:rPr>
          <w:rFonts w:ascii="Times New Roman" w:hAnsi="Times New Roman"/>
          <w:sz w:val="24"/>
          <w:szCs w:val="24"/>
        </w:rPr>
        <w:t>помощь в развитии с учетом его индивидуальных образовательных потребностей</w:t>
      </w:r>
      <w:r w:rsidRPr="00EF5A35">
        <w:rPr>
          <w:rFonts w:ascii="Times New Roman" w:hAnsi="Times New Roman"/>
          <w:caps/>
          <w:sz w:val="24"/>
          <w:szCs w:val="24"/>
        </w:rPr>
        <w:t>.</w:t>
      </w:r>
    </w:p>
    <w:p w:rsidR="00115A50" w:rsidRPr="00EF5A35" w:rsidRDefault="00115A50" w:rsidP="00EF5A35">
      <w:pPr>
        <w:pStyle w:val="aff4"/>
        <w:spacing w:after="0" w:line="240" w:lineRule="auto"/>
        <w:ind w:firstLine="709"/>
        <w:jc w:val="both"/>
        <w:rPr>
          <w:rFonts w:ascii="Times New Roman" w:hAnsi="Times New Roman"/>
          <w:sz w:val="24"/>
          <w:szCs w:val="24"/>
        </w:rPr>
      </w:pPr>
      <w:r w:rsidRPr="00EF5A35">
        <w:rPr>
          <w:rFonts w:ascii="Times New Roman" w:hAnsi="Times New Roman"/>
          <w:sz w:val="24"/>
          <w:szCs w:val="24"/>
        </w:rPr>
        <w:t>Принцип</w:t>
      </w:r>
      <w:r w:rsidRPr="00EF5A35">
        <w:rPr>
          <w:rStyle w:val="13"/>
          <w:iCs/>
          <w:color w:val="auto"/>
          <w:sz w:val="24"/>
          <w:szCs w:val="24"/>
        </w:rPr>
        <w:t xml:space="preserve">  -</w:t>
      </w:r>
      <w:r w:rsidRPr="00EF5A35">
        <w:rPr>
          <w:rFonts w:ascii="Times New Roman" w:hAnsi="Times New Roman"/>
          <w:sz w:val="24"/>
          <w:szCs w:val="24"/>
        </w:rPr>
        <w:t xml:space="preserve"> </w:t>
      </w:r>
      <w:r w:rsidRPr="00EF5A35">
        <w:rPr>
          <w:rFonts w:ascii="Times New Roman" w:hAnsi="Times New Roman"/>
          <w:i/>
          <w:sz w:val="24"/>
          <w:szCs w:val="24"/>
        </w:rPr>
        <w:t>системности</w:t>
      </w:r>
      <w:r w:rsidRPr="00EF5A35">
        <w:rPr>
          <w:rFonts w:ascii="Times New Roman" w:hAnsi="Times New Roman"/>
          <w:sz w:val="24"/>
          <w:szCs w:val="24"/>
        </w:rPr>
        <w:t xml:space="preserve"> обеспечивает единство всех элементов кор</w:t>
      </w:r>
      <w:r w:rsidRPr="00EF5A35">
        <w:rPr>
          <w:rFonts w:ascii="Times New Roman" w:hAnsi="Times New Roman"/>
          <w:sz w:val="24"/>
          <w:szCs w:val="24"/>
        </w:rPr>
        <w:softHyphen/>
        <w:t>рек</w:t>
      </w:r>
      <w:r w:rsidRPr="00EF5A35">
        <w:rPr>
          <w:rFonts w:ascii="Times New Roman" w:hAnsi="Times New Roman"/>
          <w:sz w:val="24"/>
          <w:szCs w:val="24"/>
        </w:rPr>
        <w:softHyphen/>
        <w:t>ци</w:t>
      </w:r>
      <w:r w:rsidRPr="00EF5A35">
        <w:rPr>
          <w:rFonts w:ascii="Times New Roman" w:hAnsi="Times New Roman"/>
          <w:sz w:val="24"/>
          <w:szCs w:val="24"/>
        </w:rPr>
        <w:softHyphen/>
        <w:t>онной работы: цели и задач, направлений осуществления и со</w:t>
      </w:r>
      <w:r w:rsidRPr="00EF5A35">
        <w:rPr>
          <w:rFonts w:ascii="Times New Roman" w:hAnsi="Times New Roman"/>
          <w:sz w:val="24"/>
          <w:szCs w:val="24"/>
        </w:rPr>
        <w:softHyphen/>
        <w:t>держания, форм, методов и приемов организации, взаимодействия участников.</w:t>
      </w:r>
      <w:r w:rsidRPr="00EF5A35">
        <w:rPr>
          <w:rFonts w:ascii="Times New Roman" w:hAnsi="Times New Roman"/>
          <w:caps/>
          <w:sz w:val="24"/>
          <w:szCs w:val="24"/>
        </w:rPr>
        <w:t xml:space="preserve"> </w:t>
      </w:r>
    </w:p>
    <w:p w:rsidR="00115A50" w:rsidRPr="00EF5A35" w:rsidRDefault="00115A50" w:rsidP="00EF5A35">
      <w:pPr>
        <w:pStyle w:val="aff4"/>
        <w:spacing w:after="0" w:line="240" w:lineRule="auto"/>
        <w:ind w:firstLine="709"/>
        <w:jc w:val="both"/>
        <w:rPr>
          <w:rFonts w:ascii="Times New Roman" w:hAnsi="Times New Roman"/>
          <w:sz w:val="24"/>
          <w:szCs w:val="24"/>
        </w:rPr>
      </w:pPr>
      <w:r w:rsidRPr="00EF5A35">
        <w:rPr>
          <w:rFonts w:ascii="Times New Roman" w:hAnsi="Times New Roman"/>
          <w:sz w:val="24"/>
          <w:szCs w:val="24"/>
        </w:rPr>
        <w:t>Принцип</w:t>
      </w:r>
      <w:r w:rsidRPr="00EF5A35">
        <w:rPr>
          <w:rStyle w:val="13"/>
          <w:iCs/>
          <w:color w:val="auto"/>
          <w:sz w:val="24"/>
          <w:szCs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EF5A35">
        <w:rPr>
          <w:rFonts w:ascii="Times New Roman" w:hAnsi="Times New Roman"/>
          <w:caps/>
          <w:sz w:val="24"/>
          <w:szCs w:val="24"/>
        </w:rPr>
        <w:t>.</w:t>
      </w:r>
    </w:p>
    <w:p w:rsidR="00115A50" w:rsidRPr="00EF5A35" w:rsidRDefault="00115A50" w:rsidP="00EF5A35">
      <w:pPr>
        <w:tabs>
          <w:tab w:val="left" w:pos="-180"/>
          <w:tab w:val="left" w:pos="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Принцип </w:t>
      </w:r>
      <w:r w:rsidRPr="00EF5A35">
        <w:rPr>
          <w:rStyle w:val="13"/>
          <w:rFonts w:cs="Times New Roman"/>
          <w:iCs/>
          <w:sz w:val="24"/>
          <w:szCs w:val="24"/>
        </w:rPr>
        <w:t>вариативности</w:t>
      </w:r>
      <w:r w:rsidRPr="00EF5A35">
        <w:rPr>
          <w:rFonts w:ascii="Times New Roman" w:hAnsi="Times New Roman" w:cs="Times New Roman"/>
          <w:caps/>
          <w:sz w:val="24"/>
          <w:szCs w:val="24"/>
        </w:rPr>
        <w:t xml:space="preserve"> </w:t>
      </w:r>
      <w:r w:rsidRPr="00EF5A35">
        <w:rPr>
          <w:rFonts w:ascii="Times New Roman" w:hAnsi="Times New Roman" w:cs="Times New Roman"/>
          <w:sz w:val="24"/>
          <w:szCs w:val="24"/>
        </w:rPr>
        <w:t>предполагает создание вариативных программ кор</w:t>
      </w:r>
      <w:r w:rsidRPr="00EF5A35">
        <w:rPr>
          <w:rFonts w:ascii="Times New Roman" w:hAnsi="Times New Roman" w:cs="Times New Roman"/>
          <w:sz w:val="24"/>
          <w:szCs w:val="24"/>
        </w:rPr>
        <w:softHyphen/>
        <w:t>ре</w:t>
      </w:r>
      <w:r w:rsidRPr="00EF5A35">
        <w:rPr>
          <w:rFonts w:ascii="Times New Roman" w:hAnsi="Times New Roman" w:cs="Times New Roman"/>
          <w:sz w:val="24"/>
          <w:szCs w:val="24"/>
        </w:rPr>
        <w:softHyphen/>
        <w:t>к</w:t>
      </w:r>
      <w:r w:rsidRPr="00EF5A35">
        <w:rPr>
          <w:rFonts w:ascii="Times New Roman" w:hAnsi="Times New Roman" w:cs="Times New Roman"/>
          <w:sz w:val="24"/>
          <w:szCs w:val="24"/>
        </w:rPr>
        <w:softHyphen/>
        <w:t>ци</w:t>
      </w:r>
      <w:r w:rsidRPr="00EF5A35">
        <w:rPr>
          <w:rFonts w:ascii="Times New Roman" w:hAnsi="Times New Roman" w:cs="Times New Roman"/>
          <w:sz w:val="24"/>
          <w:szCs w:val="24"/>
        </w:rPr>
        <w:softHyphen/>
        <w:t>он</w:t>
      </w:r>
      <w:r w:rsidRPr="00EF5A35">
        <w:rPr>
          <w:rFonts w:ascii="Times New Roman" w:hAnsi="Times New Roman" w:cs="Times New Roman"/>
          <w:sz w:val="24"/>
          <w:szCs w:val="24"/>
        </w:rPr>
        <w:softHyphen/>
        <w:t>ной работы с детьми с учетом их особых образовательных потребностей и воз</w:t>
      </w:r>
      <w:r w:rsidRPr="00EF5A35">
        <w:rPr>
          <w:rFonts w:ascii="Times New Roman" w:hAnsi="Times New Roman" w:cs="Times New Roman"/>
          <w:sz w:val="24"/>
          <w:szCs w:val="24"/>
        </w:rPr>
        <w:softHyphen/>
        <w:t>мо</w:t>
      </w:r>
      <w:r w:rsidRPr="00EF5A35">
        <w:rPr>
          <w:rFonts w:ascii="Times New Roman" w:hAnsi="Times New Roman" w:cs="Times New Roman"/>
          <w:sz w:val="24"/>
          <w:szCs w:val="24"/>
        </w:rPr>
        <w:softHyphen/>
        <w:t>ж</w:t>
      </w:r>
      <w:r w:rsidRPr="00EF5A35">
        <w:rPr>
          <w:rFonts w:ascii="Times New Roman" w:hAnsi="Times New Roman" w:cs="Times New Roman"/>
          <w:sz w:val="24"/>
          <w:szCs w:val="24"/>
        </w:rPr>
        <w:softHyphen/>
        <w:t>но</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 xml:space="preserve">тей психофизического развития. </w:t>
      </w:r>
    </w:p>
    <w:p w:rsidR="00115A50" w:rsidRPr="00EF5A35" w:rsidRDefault="00115A50" w:rsidP="00EF5A35">
      <w:pPr>
        <w:tabs>
          <w:tab w:val="left" w:pos="-180"/>
          <w:tab w:val="left" w:pos="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Принцип </w:t>
      </w:r>
      <w:r w:rsidRPr="00EF5A35">
        <w:rPr>
          <w:rFonts w:ascii="Times New Roman" w:hAnsi="Times New Roman" w:cs="Times New Roman"/>
          <w:i/>
          <w:sz w:val="24"/>
          <w:szCs w:val="24"/>
        </w:rPr>
        <w:t>единства психолого-педагогических и медицинских средств</w:t>
      </w:r>
      <w:r w:rsidRPr="00EF5A35">
        <w:rPr>
          <w:rFonts w:ascii="Times New Roman" w:hAnsi="Times New Roman" w:cs="Times New Roman"/>
          <w:sz w:val="24"/>
          <w:szCs w:val="24"/>
        </w:rPr>
        <w:t>, обе</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пе</w:t>
      </w:r>
      <w:r w:rsidRPr="00EF5A35">
        <w:rPr>
          <w:rFonts w:ascii="Times New Roman" w:hAnsi="Times New Roman" w:cs="Times New Roman"/>
          <w:sz w:val="24"/>
          <w:szCs w:val="24"/>
        </w:rPr>
        <w:softHyphen/>
        <w:t>чи</w:t>
      </w:r>
      <w:r w:rsidRPr="00EF5A35">
        <w:rPr>
          <w:rFonts w:ascii="Times New Roman" w:hAnsi="Times New Roman" w:cs="Times New Roman"/>
          <w:sz w:val="24"/>
          <w:szCs w:val="24"/>
        </w:rPr>
        <w:softHyphen/>
        <w:t>ва</w:t>
      </w:r>
      <w:r w:rsidRPr="00EF5A35">
        <w:rPr>
          <w:rFonts w:ascii="Times New Roman" w:hAnsi="Times New Roman" w:cs="Times New Roman"/>
          <w:sz w:val="24"/>
          <w:szCs w:val="24"/>
        </w:rPr>
        <w:softHyphen/>
        <w:t>ю</w:t>
      </w:r>
      <w:r w:rsidRPr="00EF5A35">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EF5A35">
        <w:rPr>
          <w:rFonts w:ascii="Times New Roman" w:hAnsi="Times New Roman" w:cs="Times New Roman"/>
          <w:sz w:val="24"/>
          <w:szCs w:val="24"/>
        </w:rPr>
        <w:softHyphen/>
        <w:t>ятельности по комплексному решению задач коррекционной работы.</w:t>
      </w:r>
    </w:p>
    <w:p w:rsidR="00115A50" w:rsidRPr="00EF5A35" w:rsidRDefault="00115A50" w:rsidP="00EF5A35">
      <w:pPr>
        <w:tabs>
          <w:tab w:val="left" w:pos="-180"/>
          <w:tab w:val="left" w:pos="0"/>
        </w:tabs>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sz w:val="24"/>
          <w:szCs w:val="24"/>
        </w:rPr>
        <w:lastRenderedPageBreak/>
        <w:t xml:space="preserve">Принцип </w:t>
      </w:r>
      <w:r w:rsidRPr="00EF5A35">
        <w:rPr>
          <w:rFonts w:ascii="Times New Roman" w:hAnsi="Times New Roman" w:cs="Times New Roman"/>
          <w:i/>
          <w:sz w:val="24"/>
          <w:szCs w:val="24"/>
        </w:rPr>
        <w:t>сотрудничества с семьей</w:t>
      </w:r>
      <w:r w:rsidRPr="00EF5A35">
        <w:rPr>
          <w:rFonts w:ascii="Times New Roman" w:hAnsi="Times New Roman" w:cs="Times New Roman"/>
          <w:sz w:val="24"/>
          <w:szCs w:val="24"/>
        </w:rPr>
        <w:t xml:space="preserve"> основан на признании семьи как важ</w:t>
      </w:r>
      <w:r w:rsidRPr="00EF5A35">
        <w:rPr>
          <w:rFonts w:ascii="Times New Roman" w:hAnsi="Times New Roman" w:cs="Times New Roman"/>
          <w:sz w:val="24"/>
          <w:szCs w:val="24"/>
        </w:rPr>
        <w:softHyphen/>
        <w:t>ного уча</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т</w:t>
      </w:r>
      <w:r w:rsidRPr="00EF5A35">
        <w:rPr>
          <w:rFonts w:ascii="Times New Roman" w:hAnsi="Times New Roman" w:cs="Times New Roman"/>
          <w:sz w:val="24"/>
          <w:szCs w:val="24"/>
        </w:rPr>
        <w:softHyphen/>
        <w:t>ни</w:t>
      </w:r>
      <w:r w:rsidRPr="00EF5A35">
        <w:rPr>
          <w:rFonts w:ascii="Times New Roman" w:hAnsi="Times New Roman" w:cs="Times New Roman"/>
          <w:sz w:val="24"/>
          <w:szCs w:val="24"/>
        </w:rPr>
        <w:softHyphen/>
        <w:t>ка коррекционной работы, оказывающего существенное вли</w:t>
      </w:r>
      <w:r w:rsidRPr="00EF5A35">
        <w:rPr>
          <w:rFonts w:ascii="Times New Roman" w:hAnsi="Times New Roman" w:cs="Times New Roman"/>
          <w:sz w:val="24"/>
          <w:szCs w:val="24"/>
        </w:rPr>
        <w:softHyphen/>
        <w:t>яние на процесс раз</w:t>
      </w:r>
      <w:r w:rsidRPr="00EF5A35">
        <w:rPr>
          <w:rFonts w:ascii="Times New Roman" w:hAnsi="Times New Roman" w:cs="Times New Roman"/>
          <w:sz w:val="24"/>
          <w:szCs w:val="24"/>
        </w:rPr>
        <w:softHyphen/>
        <w:t>ви</w:t>
      </w:r>
      <w:r w:rsidRPr="00EF5A35">
        <w:rPr>
          <w:rFonts w:ascii="Times New Roman" w:hAnsi="Times New Roman" w:cs="Times New Roman"/>
          <w:sz w:val="24"/>
          <w:szCs w:val="24"/>
        </w:rPr>
        <w:softHyphen/>
        <w:t>тия ребенка и успешность его интеграции в общество.</w:t>
      </w:r>
    </w:p>
    <w:p w:rsidR="00115A50" w:rsidRPr="00EF5A35" w:rsidRDefault="00115A50" w:rsidP="00EF5A35">
      <w:pPr>
        <w:tabs>
          <w:tab w:val="left" w:pos="-180"/>
          <w:tab w:val="left" w:pos="0"/>
        </w:tabs>
        <w:spacing w:after="0" w:line="240" w:lineRule="auto"/>
        <w:ind w:firstLine="709"/>
        <w:jc w:val="center"/>
        <w:rPr>
          <w:rFonts w:ascii="Times New Roman" w:hAnsi="Times New Roman" w:cs="Times New Roman"/>
          <w:b/>
          <w:i/>
          <w:sz w:val="24"/>
          <w:szCs w:val="24"/>
        </w:rPr>
      </w:pPr>
      <w:r w:rsidRPr="00EF5A35">
        <w:rPr>
          <w:rFonts w:ascii="Times New Roman" w:hAnsi="Times New Roman" w:cs="Times New Roman"/>
          <w:b/>
          <w:i/>
          <w:sz w:val="24"/>
          <w:szCs w:val="24"/>
        </w:rPr>
        <w:t>Специфика организации коррекционной работы</w:t>
      </w:r>
    </w:p>
    <w:p w:rsidR="00115A50" w:rsidRPr="00EF5A35" w:rsidRDefault="00115A50" w:rsidP="00EF5A35">
      <w:pPr>
        <w:tabs>
          <w:tab w:val="left" w:pos="-180"/>
          <w:tab w:val="left" w:pos="0"/>
        </w:tabs>
        <w:spacing w:after="0" w:line="240" w:lineRule="auto"/>
        <w:ind w:firstLine="709"/>
        <w:jc w:val="center"/>
        <w:rPr>
          <w:rFonts w:ascii="Times New Roman" w:hAnsi="Times New Roman" w:cs="Times New Roman"/>
          <w:b/>
          <w:i/>
          <w:sz w:val="24"/>
          <w:szCs w:val="24"/>
        </w:rPr>
      </w:pPr>
      <w:r w:rsidRPr="00EF5A35">
        <w:rPr>
          <w:rFonts w:ascii="Times New Roman" w:hAnsi="Times New Roman" w:cs="Times New Roman"/>
          <w:b/>
          <w:i/>
          <w:sz w:val="24"/>
          <w:szCs w:val="24"/>
        </w:rPr>
        <w:t xml:space="preserve">с </w:t>
      </w:r>
      <w:proofErr w:type="gramStart"/>
      <w:r w:rsidRPr="00EF5A35">
        <w:rPr>
          <w:rFonts w:ascii="Times New Roman" w:hAnsi="Times New Roman" w:cs="Times New Roman"/>
          <w:b/>
          <w:i/>
          <w:sz w:val="24"/>
          <w:szCs w:val="24"/>
        </w:rPr>
        <w:t>обучающимися</w:t>
      </w:r>
      <w:proofErr w:type="gramEnd"/>
      <w:r w:rsidRPr="00EF5A35">
        <w:rPr>
          <w:rFonts w:ascii="Times New Roman" w:hAnsi="Times New Roman" w:cs="Times New Roman"/>
          <w:b/>
          <w:i/>
          <w:sz w:val="24"/>
          <w:szCs w:val="24"/>
        </w:rPr>
        <w:t xml:space="preserve"> с умственной отсталостью</w:t>
      </w:r>
    </w:p>
    <w:p w:rsidR="00115A50" w:rsidRPr="00EF5A35" w:rsidRDefault="00115A50" w:rsidP="00EF5A35">
      <w:pPr>
        <w:tabs>
          <w:tab w:val="left" w:pos="-180"/>
          <w:tab w:val="left" w:pos="0"/>
        </w:tabs>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i/>
          <w:sz w:val="24"/>
          <w:szCs w:val="24"/>
        </w:rPr>
        <w:t>(интеллектуальными нарушениями)</w:t>
      </w:r>
    </w:p>
    <w:p w:rsidR="00115A50" w:rsidRPr="00EF5A35" w:rsidRDefault="00115A50" w:rsidP="00EF5A35">
      <w:pPr>
        <w:tabs>
          <w:tab w:val="left" w:pos="-180"/>
          <w:tab w:val="left" w:pos="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115A50" w:rsidRPr="00EF5A35" w:rsidRDefault="00115A50" w:rsidP="00EF5A35">
      <w:pPr>
        <w:tabs>
          <w:tab w:val="left" w:pos="-180"/>
          <w:tab w:val="left" w:pos="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в рамках образовательного процесса через содержание и ор</w:t>
      </w:r>
      <w:r w:rsidRPr="00EF5A35">
        <w:rPr>
          <w:rFonts w:ascii="Times New Roman" w:hAnsi="Times New Roman" w:cs="Times New Roman"/>
          <w:sz w:val="24"/>
          <w:szCs w:val="24"/>
        </w:rPr>
        <w:softHyphen/>
        <w:t>га</w:t>
      </w:r>
      <w:r w:rsidRPr="00EF5A35">
        <w:rPr>
          <w:rFonts w:ascii="Times New Roman" w:hAnsi="Times New Roman" w:cs="Times New Roman"/>
          <w:sz w:val="24"/>
          <w:szCs w:val="24"/>
        </w:rPr>
        <w:softHyphen/>
        <w:t>ни</w:t>
      </w:r>
      <w:r w:rsidRPr="00EF5A35">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115A50" w:rsidRPr="00EF5A35" w:rsidRDefault="00115A50" w:rsidP="00EF5A35">
      <w:pPr>
        <w:tabs>
          <w:tab w:val="left" w:pos="-180"/>
          <w:tab w:val="left" w:pos="0"/>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115A50" w:rsidRPr="00EF5A35" w:rsidRDefault="00115A50" w:rsidP="00EF5A35">
      <w:pPr>
        <w:tabs>
          <w:tab w:val="left" w:pos="-180"/>
          <w:tab w:val="left" w:pos="0"/>
        </w:tabs>
        <w:spacing w:after="0" w:line="240" w:lineRule="auto"/>
        <w:ind w:firstLine="709"/>
        <w:jc w:val="both"/>
        <w:rPr>
          <w:rFonts w:ascii="Times New Roman" w:hAnsi="Times New Roman" w:cs="Times New Roman"/>
          <w:b/>
          <w:i/>
          <w:sz w:val="24"/>
          <w:szCs w:val="24"/>
        </w:rPr>
      </w:pPr>
      <w:r w:rsidRPr="00EF5A35">
        <w:rPr>
          <w:rFonts w:ascii="Times New Roman" w:hAnsi="Times New Roman" w:cs="Times New Roman"/>
          <w:sz w:val="24"/>
          <w:szCs w:val="24"/>
        </w:rPr>
        <w:t>― в рамках психологического и социально-педагогического со</w:t>
      </w:r>
      <w:r w:rsidRPr="00EF5A35">
        <w:rPr>
          <w:rFonts w:ascii="Times New Roman" w:hAnsi="Times New Roman" w:cs="Times New Roman"/>
          <w:sz w:val="24"/>
          <w:szCs w:val="24"/>
        </w:rPr>
        <w:softHyphen/>
        <w:t>про</w:t>
      </w:r>
      <w:r w:rsidRPr="00EF5A35">
        <w:rPr>
          <w:rFonts w:ascii="Times New Roman" w:hAnsi="Times New Roman" w:cs="Times New Roman"/>
          <w:sz w:val="24"/>
          <w:szCs w:val="24"/>
        </w:rPr>
        <w:softHyphen/>
        <w:t>вож</w:t>
      </w:r>
      <w:r w:rsidRPr="00EF5A35">
        <w:rPr>
          <w:rFonts w:ascii="Times New Roman" w:hAnsi="Times New Roman" w:cs="Times New Roman"/>
          <w:sz w:val="24"/>
          <w:szCs w:val="24"/>
        </w:rPr>
        <w:softHyphen/>
        <w:t>дения обучающихся.</w:t>
      </w:r>
    </w:p>
    <w:p w:rsidR="00115A50" w:rsidRPr="00EF5A35" w:rsidRDefault="00115A50" w:rsidP="00EF5A35">
      <w:pPr>
        <w:tabs>
          <w:tab w:val="left" w:pos="-180"/>
          <w:tab w:val="left" w:pos="0"/>
        </w:tabs>
        <w:spacing w:after="0" w:line="240" w:lineRule="auto"/>
        <w:ind w:firstLine="709"/>
        <w:jc w:val="center"/>
        <w:rPr>
          <w:rFonts w:ascii="Times New Roman" w:hAnsi="Times New Roman" w:cs="Times New Roman"/>
          <w:sz w:val="24"/>
          <w:szCs w:val="24"/>
        </w:rPr>
      </w:pPr>
      <w:r w:rsidRPr="00EF5A35">
        <w:rPr>
          <w:rFonts w:ascii="Times New Roman" w:hAnsi="Times New Roman" w:cs="Times New Roman"/>
          <w:b/>
          <w:i/>
          <w:sz w:val="24"/>
          <w:szCs w:val="24"/>
        </w:rPr>
        <w:t>Характеристика основных направлений коррекционной работы</w:t>
      </w:r>
    </w:p>
    <w:p w:rsidR="00115A50" w:rsidRPr="00EF5A35" w:rsidRDefault="00115A50" w:rsidP="00EF5A35">
      <w:pPr>
        <w:pStyle w:val="aff4"/>
        <w:spacing w:after="0" w:line="240" w:lineRule="auto"/>
        <w:ind w:firstLine="720"/>
        <w:jc w:val="both"/>
        <w:rPr>
          <w:rFonts w:ascii="Times New Roman" w:hAnsi="Times New Roman"/>
          <w:sz w:val="24"/>
          <w:szCs w:val="24"/>
        </w:rPr>
      </w:pPr>
      <w:r w:rsidRPr="00EF5A35">
        <w:rPr>
          <w:rFonts w:ascii="Times New Roman" w:hAnsi="Times New Roman"/>
          <w:sz w:val="24"/>
          <w:szCs w:val="24"/>
        </w:rPr>
        <w:t>Основными направлениями коррекционной работы</w:t>
      </w:r>
      <w:r w:rsidRPr="00EF5A35">
        <w:rPr>
          <w:rFonts w:ascii="Times New Roman" w:hAnsi="Times New Roman"/>
          <w:caps/>
          <w:sz w:val="24"/>
          <w:szCs w:val="24"/>
        </w:rPr>
        <w:t xml:space="preserve"> </w:t>
      </w:r>
      <w:r w:rsidRPr="00EF5A35">
        <w:rPr>
          <w:rFonts w:ascii="Times New Roman" w:hAnsi="Times New Roman"/>
          <w:sz w:val="24"/>
          <w:szCs w:val="24"/>
        </w:rPr>
        <w:t>являются</w:t>
      </w:r>
      <w:r w:rsidRPr="00EF5A35">
        <w:rPr>
          <w:rFonts w:ascii="Times New Roman" w:hAnsi="Times New Roman"/>
          <w:caps/>
          <w:sz w:val="24"/>
          <w:szCs w:val="24"/>
        </w:rPr>
        <w:t>:</w:t>
      </w:r>
    </w:p>
    <w:p w:rsidR="00115A50" w:rsidRPr="00EF5A35" w:rsidRDefault="00115A50" w:rsidP="00EF5A35">
      <w:pPr>
        <w:pStyle w:val="afff2"/>
        <w:spacing w:line="240" w:lineRule="auto"/>
        <w:ind w:firstLine="720"/>
        <w:rPr>
          <w:caps w:val="0"/>
          <w:color w:val="auto"/>
          <w:sz w:val="24"/>
          <w:szCs w:val="24"/>
        </w:rPr>
      </w:pPr>
      <w:r w:rsidRPr="00EF5A35">
        <w:rPr>
          <w:caps w:val="0"/>
          <w:color w:val="auto"/>
          <w:sz w:val="24"/>
          <w:szCs w:val="24"/>
        </w:rPr>
        <w:t>1.</w:t>
      </w:r>
      <w:r w:rsidRPr="00EF5A35">
        <w:rPr>
          <w:caps w:val="0"/>
          <w:color w:val="auto"/>
          <w:sz w:val="24"/>
          <w:szCs w:val="24"/>
          <w:lang w:val="en-US"/>
        </w:rPr>
        <w:t> </w:t>
      </w:r>
      <w:r w:rsidRPr="00EF5A35">
        <w:rPr>
          <w:rStyle w:val="13"/>
          <w:iCs/>
          <w:color w:val="auto"/>
          <w:sz w:val="24"/>
          <w:szCs w:val="24"/>
        </w:rPr>
        <w:t>Диагностическая работа, которая</w:t>
      </w:r>
      <w:r w:rsidRPr="00EF5A35">
        <w:rPr>
          <w:caps w:val="0"/>
          <w:color w:val="auto"/>
          <w:sz w:val="24"/>
          <w:szCs w:val="24"/>
        </w:rPr>
        <w:t xml:space="preserve"> обеспечивает выявление особенностей развития и </w:t>
      </w:r>
      <w:proofErr w:type="gramStart"/>
      <w:r w:rsidRPr="00EF5A35">
        <w:rPr>
          <w:caps w:val="0"/>
          <w:color w:val="auto"/>
          <w:sz w:val="24"/>
          <w:szCs w:val="24"/>
        </w:rPr>
        <w:t>здоровья</w:t>
      </w:r>
      <w:proofErr w:type="gramEnd"/>
      <w:r w:rsidRPr="00EF5A35">
        <w:rPr>
          <w:caps w:val="0"/>
          <w:color w:val="auto"/>
          <w:sz w:val="24"/>
          <w:szCs w:val="24"/>
        </w:rPr>
        <w:t xml:space="preserve"> обучающихся с умственной отсталостью (интеллектуальными нарушениями)</w:t>
      </w:r>
      <w:r w:rsidRPr="00EF5A35">
        <w:rPr>
          <w:color w:val="auto"/>
          <w:sz w:val="24"/>
          <w:szCs w:val="24"/>
        </w:rPr>
        <w:t xml:space="preserve"> </w:t>
      </w:r>
      <w:r w:rsidRPr="00EF5A35">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115A50" w:rsidRPr="00EF5A35" w:rsidRDefault="00115A50" w:rsidP="00EF5A35">
      <w:pPr>
        <w:pStyle w:val="afff2"/>
        <w:spacing w:line="240" w:lineRule="auto"/>
        <w:ind w:firstLine="720"/>
        <w:rPr>
          <w:caps w:val="0"/>
          <w:color w:val="auto"/>
          <w:sz w:val="24"/>
          <w:szCs w:val="24"/>
        </w:rPr>
      </w:pPr>
      <w:r w:rsidRPr="00EF5A35">
        <w:rPr>
          <w:caps w:val="0"/>
          <w:color w:val="auto"/>
          <w:sz w:val="24"/>
          <w:szCs w:val="24"/>
        </w:rPr>
        <w:t>Проведение диагностической работы предполагает осуществление:</w:t>
      </w:r>
    </w:p>
    <w:p w:rsidR="00115A50" w:rsidRPr="00EF5A35" w:rsidRDefault="00115A50" w:rsidP="00EF5A35">
      <w:pPr>
        <w:pStyle w:val="afff2"/>
        <w:spacing w:line="240" w:lineRule="auto"/>
        <w:ind w:firstLine="720"/>
        <w:rPr>
          <w:rFonts w:eastAsia="Times New Roman"/>
          <w:caps w:val="0"/>
          <w:color w:val="auto"/>
          <w:sz w:val="24"/>
          <w:szCs w:val="24"/>
        </w:rPr>
      </w:pPr>
      <w:r w:rsidRPr="00EF5A35">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115A50" w:rsidRPr="00EF5A35" w:rsidRDefault="00115A50" w:rsidP="00EF5A35">
      <w:pPr>
        <w:pStyle w:val="afff2"/>
        <w:spacing w:line="240" w:lineRule="auto"/>
        <w:ind w:firstLine="720"/>
        <w:rPr>
          <w:rFonts w:eastAsia="Times New Roman"/>
          <w:caps w:val="0"/>
          <w:color w:val="auto"/>
          <w:sz w:val="24"/>
          <w:szCs w:val="24"/>
        </w:rPr>
      </w:pPr>
      <w:r w:rsidRPr="00EF5A35">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115A50" w:rsidRPr="00EF5A35" w:rsidRDefault="00115A50" w:rsidP="00EF5A35">
      <w:pPr>
        <w:pStyle w:val="afff2"/>
        <w:spacing w:line="240" w:lineRule="auto"/>
        <w:ind w:firstLine="720"/>
        <w:rPr>
          <w:rFonts w:eastAsia="Times New Roman"/>
          <w:caps w:val="0"/>
          <w:color w:val="auto"/>
          <w:sz w:val="24"/>
          <w:szCs w:val="24"/>
        </w:rPr>
      </w:pPr>
      <w:r w:rsidRPr="00EF5A35">
        <w:rPr>
          <w:caps w:val="0"/>
          <w:color w:val="auto"/>
          <w:sz w:val="24"/>
          <w:szCs w:val="24"/>
        </w:rPr>
        <w:t>― развития эмоционально-волевой сферы и личностных особенностей обучающихся;</w:t>
      </w:r>
    </w:p>
    <w:p w:rsidR="00115A50" w:rsidRPr="00EF5A35" w:rsidRDefault="00115A50" w:rsidP="00EF5A35">
      <w:pPr>
        <w:pStyle w:val="afff2"/>
        <w:spacing w:line="240" w:lineRule="auto"/>
        <w:ind w:firstLine="720"/>
        <w:rPr>
          <w:caps w:val="0"/>
          <w:color w:val="auto"/>
          <w:sz w:val="24"/>
          <w:szCs w:val="24"/>
        </w:rPr>
      </w:pPr>
      <w:r w:rsidRPr="00EF5A35">
        <w:rPr>
          <w:caps w:val="0"/>
          <w:color w:val="auto"/>
          <w:sz w:val="24"/>
          <w:szCs w:val="24"/>
        </w:rPr>
        <w:t>― определение социальной ситуации развития и условий семейного воспитания ученика;</w:t>
      </w:r>
    </w:p>
    <w:p w:rsidR="00115A50" w:rsidRPr="00EF5A35" w:rsidRDefault="00115A50" w:rsidP="00EF5A35">
      <w:pPr>
        <w:pStyle w:val="afff2"/>
        <w:spacing w:line="240" w:lineRule="auto"/>
        <w:ind w:firstLine="720"/>
        <w:rPr>
          <w:caps w:val="0"/>
          <w:color w:val="auto"/>
          <w:sz w:val="24"/>
          <w:szCs w:val="24"/>
        </w:rPr>
      </w:pPr>
      <w:r w:rsidRPr="00EF5A35">
        <w:rPr>
          <w:caps w:val="0"/>
          <w:color w:val="auto"/>
          <w:sz w:val="24"/>
          <w:szCs w:val="24"/>
        </w:rPr>
        <w:t>2) мониторинга динамики развития обучающихся, их успешности в освоении АООП;</w:t>
      </w:r>
    </w:p>
    <w:p w:rsidR="00115A50" w:rsidRPr="00EF5A35" w:rsidRDefault="00115A50" w:rsidP="00EF5A35">
      <w:pPr>
        <w:pStyle w:val="afff2"/>
        <w:spacing w:line="240" w:lineRule="auto"/>
        <w:ind w:firstLine="720"/>
        <w:rPr>
          <w:caps w:val="0"/>
          <w:color w:val="auto"/>
          <w:sz w:val="24"/>
          <w:szCs w:val="24"/>
        </w:rPr>
      </w:pPr>
      <w:r w:rsidRPr="00EF5A35">
        <w:rPr>
          <w:caps w:val="0"/>
          <w:color w:val="auto"/>
          <w:sz w:val="24"/>
          <w:szCs w:val="24"/>
        </w:rPr>
        <w:t>3) анализа результатов обследования с целью проектирования и корректировки коррекционных мероприятий.</w:t>
      </w:r>
    </w:p>
    <w:p w:rsidR="00115A50" w:rsidRPr="00EF5A35" w:rsidRDefault="00115A50" w:rsidP="00EF5A35">
      <w:pPr>
        <w:pStyle w:val="afff2"/>
        <w:spacing w:line="240" w:lineRule="auto"/>
        <w:ind w:firstLine="720"/>
        <w:rPr>
          <w:rFonts w:eastAsia="Times New Roman"/>
          <w:caps w:val="0"/>
          <w:color w:val="auto"/>
          <w:sz w:val="24"/>
          <w:szCs w:val="24"/>
        </w:rPr>
      </w:pPr>
      <w:r w:rsidRPr="00EF5A35">
        <w:rPr>
          <w:caps w:val="0"/>
          <w:color w:val="auto"/>
          <w:sz w:val="24"/>
          <w:szCs w:val="24"/>
        </w:rPr>
        <w:t>В процессе диагностической работы используются следующие формы и методы:</w:t>
      </w:r>
    </w:p>
    <w:p w:rsidR="00115A50" w:rsidRPr="00EF5A35" w:rsidRDefault="00115A50" w:rsidP="00EF5A35">
      <w:pPr>
        <w:pStyle w:val="afff2"/>
        <w:spacing w:line="240" w:lineRule="auto"/>
        <w:ind w:firstLine="720"/>
        <w:rPr>
          <w:rFonts w:eastAsia="Times New Roman"/>
          <w:caps w:val="0"/>
          <w:color w:val="auto"/>
          <w:sz w:val="24"/>
          <w:szCs w:val="24"/>
        </w:rPr>
      </w:pPr>
      <w:r w:rsidRPr="00EF5A35">
        <w:rPr>
          <w:caps w:val="0"/>
          <w:color w:val="auto"/>
          <w:sz w:val="24"/>
          <w:szCs w:val="24"/>
        </w:rPr>
        <w:t>― сбор сведений о ребенке у педагогов, родителей (беседы, анкетирование, интервьюирование),</w:t>
      </w:r>
    </w:p>
    <w:p w:rsidR="00115A50" w:rsidRPr="00EF5A35" w:rsidRDefault="00115A50" w:rsidP="00EF5A35">
      <w:pPr>
        <w:pStyle w:val="afff2"/>
        <w:spacing w:line="240" w:lineRule="auto"/>
        <w:ind w:firstLine="720"/>
        <w:rPr>
          <w:rFonts w:eastAsia="Times New Roman"/>
          <w:caps w:val="0"/>
          <w:color w:val="auto"/>
          <w:sz w:val="24"/>
          <w:szCs w:val="24"/>
        </w:rPr>
      </w:pPr>
      <w:r w:rsidRPr="00EF5A35">
        <w:rPr>
          <w:caps w:val="0"/>
          <w:color w:val="auto"/>
          <w:sz w:val="24"/>
          <w:szCs w:val="24"/>
        </w:rPr>
        <w:t>― </w:t>
      </w:r>
      <w:r w:rsidRPr="00EF5A35">
        <w:rPr>
          <w:bCs/>
          <w:caps w:val="0"/>
          <w:color w:val="auto"/>
          <w:sz w:val="24"/>
          <w:szCs w:val="24"/>
        </w:rPr>
        <w:t xml:space="preserve">психолого-педагогический эксперимент, </w:t>
      </w:r>
    </w:p>
    <w:p w:rsidR="00115A50" w:rsidRPr="00EF5A35" w:rsidRDefault="00115A50" w:rsidP="00EF5A35">
      <w:pPr>
        <w:pStyle w:val="afff2"/>
        <w:spacing w:line="240" w:lineRule="auto"/>
        <w:ind w:firstLine="720"/>
        <w:rPr>
          <w:rFonts w:eastAsia="Times New Roman"/>
          <w:caps w:val="0"/>
          <w:color w:val="auto"/>
          <w:sz w:val="24"/>
          <w:szCs w:val="24"/>
        </w:rPr>
      </w:pPr>
      <w:r w:rsidRPr="00EF5A35">
        <w:rPr>
          <w:caps w:val="0"/>
          <w:color w:val="auto"/>
          <w:sz w:val="24"/>
          <w:szCs w:val="24"/>
        </w:rPr>
        <w:t>― </w:t>
      </w:r>
      <w:r w:rsidRPr="00EF5A35">
        <w:rPr>
          <w:bCs/>
          <w:caps w:val="0"/>
          <w:color w:val="auto"/>
          <w:sz w:val="24"/>
          <w:szCs w:val="24"/>
        </w:rPr>
        <w:t>наблюдение за учениками во время учебной и внеурочной деятельности,</w:t>
      </w:r>
    </w:p>
    <w:p w:rsidR="00115A50" w:rsidRPr="00EF5A35" w:rsidRDefault="00115A50" w:rsidP="00EF5A35">
      <w:pPr>
        <w:pStyle w:val="afff2"/>
        <w:spacing w:line="240" w:lineRule="auto"/>
        <w:ind w:firstLine="720"/>
        <w:rPr>
          <w:rFonts w:eastAsia="Times New Roman"/>
          <w:caps w:val="0"/>
          <w:color w:val="auto"/>
          <w:sz w:val="24"/>
          <w:szCs w:val="24"/>
        </w:rPr>
      </w:pPr>
      <w:r w:rsidRPr="00EF5A35">
        <w:rPr>
          <w:caps w:val="0"/>
          <w:color w:val="auto"/>
          <w:sz w:val="24"/>
          <w:szCs w:val="24"/>
        </w:rPr>
        <w:t>― </w:t>
      </w:r>
      <w:r w:rsidRPr="00EF5A35">
        <w:rPr>
          <w:bCs/>
          <w:caps w:val="0"/>
          <w:color w:val="auto"/>
          <w:sz w:val="24"/>
          <w:szCs w:val="24"/>
        </w:rPr>
        <w:t>беседы с учащимися, учителями и родителями,</w:t>
      </w:r>
    </w:p>
    <w:p w:rsidR="00115A50" w:rsidRPr="00EF5A35" w:rsidRDefault="00115A50" w:rsidP="00EF5A35">
      <w:pPr>
        <w:pStyle w:val="afff2"/>
        <w:spacing w:line="240" w:lineRule="auto"/>
        <w:ind w:firstLine="709"/>
        <w:rPr>
          <w:rFonts w:eastAsia="Times New Roman"/>
          <w:caps w:val="0"/>
          <w:color w:val="auto"/>
          <w:sz w:val="24"/>
          <w:szCs w:val="24"/>
        </w:rPr>
      </w:pPr>
      <w:r w:rsidRPr="00EF5A35">
        <w:rPr>
          <w:caps w:val="0"/>
          <w:color w:val="auto"/>
          <w:sz w:val="24"/>
          <w:szCs w:val="24"/>
        </w:rPr>
        <w:t>― </w:t>
      </w:r>
      <w:r w:rsidRPr="00EF5A35">
        <w:rPr>
          <w:bCs/>
          <w:caps w:val="0"/>
          <w:color w:val="auto"/>
          <w:sz w:val="24"/>
          <w:szCs w:val="24"/>
        </w:rPr>
        <w:t>изучение работ ребенка (тетради, рисунки, поделки и т. п.) и др.</w:t>
      </w:r>
    </w:p>
    <w:p w:rsidR="00115A50" w:rsidRPr="00EF5A35" w:rsidRDefault="00115A50" w:rsidP="00EF5A35">
      <w:pPr>
        <w:pStyle w:val="afff2"/>
        <w:spacing w:line="240" w:lineRule="auto"/>
        <w:ind w:firstLine="720"/>
        <w:rPr>
          <w:caps w:val="0"/>
          <w:color w:val="auto"/>
          <w:sz w:val="24"/>
          <w:szCs w:val="24"/>
        </w:rPr>
      </w:pPr>
      <w:r w:rsidRPr="00EF5A35">
        <w:rPr>
          <w:caps w:val="0"/>
          <w:color w:val="auto"/>
          <w:sz w:val="24"/>
          <w:szCs w:val="24"/>
        </w:rPr>
        <w:t>― </w:t>
      </w:r>
      <w:r w:rsidRPr="00EF5A35">
        <w:rPr>
          <w:bCs/>
          <w:caps w:val="0"/>
          <w:color w:val="auto"/>
          <w:sz w:val="24"/>
          <w:szCs w:val="24"/>
        </w:rPr>
        <w:t>оформление документации (психолого-педагогические дневники наблюдения за учащимися и др.).</w:t>
      </w:r>
    </w:p>
    <w:p w:rsidR="00115A50" w:rsidRPr="00EF5A35" w:rsidRDefault="00115A50" w:rsidP="00EF5A35">
      <w:pPr>
        <w:pStyle w:val="afff2"/>
        <w:spacing w:line="240" w:lineRule="auto"/>
        <w:ind w:firstLine="720"/>
        <w:rPr>
          <w:caps w:val="0"/>
          <w:color w:val="auto"/>
          <w:sz w:val="24"/>
          <w:szCs w:val="24"/>
        </w:rPr>
      </w:pPr>
      <w:r w:rsidRPr="00EF5A35">
        <w:rPr>
          <w:caps w:val="0"/>
          <w:color w:val="auto"/>
          <w:sz w:val="24"/>
          <w:szCs w:val="24"/>
        </w:rPr>
        <w:t>2.</w:t>
      </w:r>
      <w:r w:rsidRPr="00EF5A35">
        <w:rPr>
          <w:caps w:val="0"/>
          <w:color w:val="auto"/>
          <w:sz w:val="24"/>
          <w:szCs w:val="24"/>
          <w:lang w:val="en-US"/>
        </w:rPr>
        <w:t> </w:t>
      </w:r>
      <w:r w:rsidRPr="00EF5A35">
        <w:rPr>
          <w:i/>
          <w:caps w:val="0"/>
          <w:color w:val="auto"/>
          <w:sz w:val="24"/>
          <w:szCs w:val="24"/>
        </w:rPr>
        <w:t>К</w:t>
      </w:r>
      <w:r w:rsidRPr="00EF5A35">
        <w:rPr>
          <w:rStyle w:val="13"/>
          <w:iCs/>
          <w:color w:val="auto"/>
          <w:sz w:val="24"/>
          <w:szCs w:val="24"/>
        </w:rPr>
        <w:t>оррекционно-развивающая работа</w:t>
      </w:r>
      <w:r w:rsidRPr="00EF5A35">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115A50" w:rsidRPr="00EF5A35" w:rsidRDefault="00115A50" w:rsidP="00EF5A35">
      <w:pPr>
        <w:pStyle w:val="afff2"/>
        <w:spacing w:line="240" w:lineRule="auto"/>
        <w:ind w:firstLine="720"/>
        <w:rPr>
          <w:rFonts w:eastAsia="Times New Roman"/>
          <w:caps w:val="0"/>
          <w:color w:val="auto"/>
          <w:sz w:val="24"/>
          <w:szCs w:val="24"/>
        </w:rPr>
      </w:pPr>
      <w:r w:rsidRPr="00EF5A35">
        <w:rPr>
          <w:caps w:val="0"/>
          <w:color w:val="auto"/>
          <w:sz w:val="24"/>
          <w:szCs w:val="24"/>
        </w:rPr>
        <w:t>К</w:t>
      </w:r>
      <w:r w:rsidRPr="00EF5A35">
        <w:rPr>
          <w:rStyle w:val="13"/>
          <w:iCs/>
          <w:color w:val="auto"/>
          <w:sz w:val="24"/>
          <w:szCs w:val="24"/>
        </w:rPr>
        <w:t>оррекционно-развивающая работа включает:</w:t>
      </w:r>
    </w:p>
    <w:p w:rsidR="00115A50" w:rsidRPr="00EF5A35" w:rsidRDefault="00115A50" w:rsidP="00EF5A35">
      <w:pPr>
        <w:pStyle w:val="afff2"/>
        <w:spacing w:line="240" w:lineRule="auto"/>
        <w:ind w:firstLine="720"/>
        <w:rPr>
          <w:rFonts w:eastAsia="Times New Roman"/>
          <w:caps w:val="0"/>
          <w:color w:val="auto"/>
          <w:sz w:val="24"/>
          <w:szCs w:val="24"/>
        </w:rPr>
      </w:pPr>
      <w:r w:rsidRPr="00EF5A35">
        <w:rPr>
          <w:caps w:val="0"/>
          <w:color w:val="auto"/>
          <w:sz w:val="24"/>
          <w:szCs w:val="24"/>
        </w:rPr>
        <w:t>― </w:t>
      </w:r>
      <w:r w:rsidRPr="00EF5A35">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115A50" w:rsidRPr="00EF5A35" w:rsidRDefault="00115A50" w:rsidP="00EF5A35">
      <w:pPr>
        <w:pStyle w:val="afff2"/>
        <w:spacing w:line="240" w:lineRule="auto"/>
        <w:ind w:firstLine="720"/>
        <w:rPr>
          <w:rFonts w:eastAsia="Times New Roman"/>
          <w:caps w:val="0"/>
          <w:color w:val="auto"/>
          <w:sz w:val="24"/>
          <w:szCs w:val="24"/>
        </w:rPr>
      </w:pPr>
      <w:r w:rsidRPr="00EF5A35">
        <w:rPr>
          <w:caps w:val="0"/>
          <w:color w:val="auto"/>
          <w:sz w:val="24"/>
          <w:szCs w:val="24"/>
        </w:rPr>
        <w:lastRenderedPageBreak/>
        <w:t>― </w:t>
      </w:r>
      <w:r w:rsidRPr="00EF5A35">
        <w:rPr>
          <w:bCs/>
          <w:caps w:val="0"/>
          <w:color w:val="auto"/>
          <w:sz w:val="24"/>
          <w:szCs w:val="24"/>
        </w:rPr>
        <w:t>формирование в классе психологического климата комфортного для всех обучающихся,</w:t>
      </w:r>
    </w:p>
    <w:p w:rsidR="00115A50" w:rsidRPr="00EF5A35" w:rsidRDefault="00115A50" w:rsidP="00EF5A35">
      <w:pPr>
        <w:pStyle w:val="afff2"/>
        <w:spacing w:line="240" w:lineRule="auto"/>
        <w:ind w:firstLine="720"/>
        <w:rPr>
          <w:rFonts w:eastAsia="Times New Roman"/>
          <w:caps w:val="0"/>
          <w:color w:val="auto"/>
          <w:sz w:val="24"/>
          <w:szCs w:val="24"/>
        </w:rPr>
      </w:pPr>
      <w:r w:rsidRPr="00EF5A35">
        <w:rPr>
          <w:caps w:val="0"/>
          <w:color w:val="auto"/>
          <w:sz w:val="24"/>
          <w:szCs w:val="24"/>
        </w:rPr>
        <w:t>― </w:t>
      </w:r>
      <w:r w:rsidRPr="00EF5A35">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115A50" w:rsidRPr="00EF5A35" w:rsidRDefault="00115A50" w:rsidP="00EF5A35">
      <w:pPr>
        <w:pStyle w:val="afff2"/>
        <w:spacing w:line="240" w:lineRule="auto"/>
        <w:ind w:firstLine="720"/>
        <w:rPr>
          <w:rFonts w:eastAsia="Times New Roman"/>
          <w:caps w:val="0"/>
          <w:color w:val="auto"/>
          <w:sz w:val="24"/>
          <w:szCs w:val="24"/>
        </w:rPr>
      </w:pPr>
      <w:r w:rsidRPr="00EF5A35">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EF5A35">
        <w:rPr>
          <w:caps w:val="0"/>
          <w:color w:val="auto"/>
          <w:sz w:val="24"/>
          <w:szCs w:val="24"/>
        </w:rPr>
        <w:t>психокоррекционных</w:t>
      </w:r>
      <w:proofErr w:type="spellEnd"/>
      <w:r w:rsidRPr="00EF5A35">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115A50" w:rsidRPr="00EF5A35" w:rsidRDefault="00115A50" w:rsidP="00EF5A35">
      <w:pPr>
        <w:pStyle w:val="afff2"/>
        <w:spacing w:line="240" w:lineRule="auto"/>
        <w:ind w:firstLine="720"/>
        <w:rPr>
          <w:rFonts w:eastAsia="Times New Roman"/>
          <w:caps w:val="0"/>
          <w:color w:val="auto"/>
          <w:sz w:val="24"/>
          <w:szCs w:val="24"/>
        </w:rPr>
      </w:pPr>
      <w:r w:rsidRPr="00EF5A35">
        <w:rPr>
          <w:caps w:val="0"/>
          <w:color w:val="auto"/>
          <w:sz w:val="24"/>
          <w:szCs w:val="24"/>
        </w:rPr>
        <w:t xml:space="preserve">― организацию и проведение специалистами индивидуальных и групповых занятий по </w:t>
      </w:r>
      <w:proofErr w:type="spellStart"/>
      <w:r w:rsidRPr="00EF5A35">
        <w:rPr>
          <w:caps w:val="0"/>
          <w:color w:val="auto"/>
          <w:sz w:val="24"/>
          <w:szCs w:val="24"/>
        </w:rPr>
        <w:t>психокоррекции</w:t>
      </w:r>
      <w:proofErr w:type="spellEnd"/>
      <w:r w:rsidRPr="00EF5A35">
        <w:rPr>
          <w:caps w:val="0"/>
          <w:color w:val="auto"/>
          <w:sz w:val="24"/>
          <w:szCs w:val="24"/>
        </w:rPr>
        <w:t>, необходимых для преодоления нарушений развития учащихся,</w:t>
      </w:r>
    </w:p>
    <w:p w:rsidR="00115A50" w:rsidRPr="00EF5A35" w:rsidRDefault="00115A50" w:rsidP="00EF5A35">
      <w:pPr>
        <w:pStyle w:val="afff2"/>
        <w:spacing w:line="240" w:lineRule="auto"/>
        <w:ind w:firstLine="720"/>
        <w:rPr>
          <w:rFonts w:eastAsia="Times New Roman"/>
          <w:caps w:val="0"/>
          <w:color w:val="auto"/>
          <w:sz w:val="24"/>
          <w:szCs w:val="24"/>
        </w:rPr>
      </w:pPr>
      <w:r w:rsidRPr="00EF5A35">
        <w:rPr>
          <w:caps w:val="0"/>
          <w:color w:val="auto"/>
          <w:sz w:val="24"/>
          <w:szCs w:val="24"/>
        </w:rPr>
        <w:t>― развитие эмоционально-волевой и личностной сферы ученика и коррекцию его поведения,</w:t>
      </w:r>
    </w:p>
    <w:p w:rsidR="00115A50" w:rsidRPr="00EF5A35" w:rsidRDefault="00115A50" w:rsidP="00EF5A35">
      <w:pPr>
        <w:pStyle w:val="afff2"/>
        <w:spacing w:line="240" w:lineRule="auto"/>
        <w:ind w:firstLine="720"/>
        <w:rPr>
          <w:caps w:val="0"/>
          <w:color w:val="auto"/>
          <w:sz w:val="24"/>
          <w:szCs w:val="24"/>
        </w:rPr>
      </w:pPr>
      <w:r w:rsidRPr="00EF5A35">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115A50" w:rsidRPr="00EF5A35" w:rsidRDefault="00115A50" w:rsidP="00EF5A35">
      <w:pPr>
        <w:pStyle w:val="afff2"/>
        <w:spacing w:line="240" w:lineRule="auto"/>
        <w:ind w:firstLine="720"/>
        <w:rPr>
          <w:rFonts w:eastAsia="Times New Roman"/>
          <w:caps w:val="0"/>
          <w:color w:val="auto"/>
          <w:sz w:val="24"/>
          <w:szCs w:val="24"/>
        </w:rPr>
      </w:pPr>
      <w:r w:rsidRPr="00EF5A35">
        <w:rPr>
          <w:caps w:val="0"/>
          <w:color w:val="auto"/>
          <w:sz w:val="24"/>
          <w:szCs w:val="24"/>
        </w:rPr>
        <w:t>В процессе коррекционно-развивающей работы используются следующие формы и методы работы:</w:t>
      </w:r>
    </w:p>
    <w:p w:rsidR="00115A50" w:rsidRPr="00EF5A35" w:rsidRDefault="00115A50" w:rsidP="00EF5A35">
      <w:pPr>
        <w:pStyle w:val="afff2"/>
        <w:spacing w:line="240" w:lineRule="auto"/>
        <w:ind w:firstLine="720"/>
        <w:rPr>
          <w:rFonts w:eastAsia="Times New Roman"/>
          <w:caps w:val="0"/>
          <w:color w:val="auto"/>
          <w:sz w:val="24"/>
          <w:szCs w:val="24"/>
        </w:rPr>
      </w:pPr>
      <w:r w:rsidRPr="00EF5A35">
        <w:rPr>
          <w:caps w:val="0"/>
          <w:color w:val="auto"/>
          <w:sz w:val="24"/>
          <w:szCs w:val="24"/>
        </w:rPr>
        <w:t>― </w:t>
      </w:r>
      <w:r w:rsidRPr="00EF5A35">
        <w:rPr>
          <w:bCs/>
          <w:caps w:val="0"/>
          <w:color w:val="auto"/>
          <w:sz w:val="24"/>
          <w:szCs w:val="24"/>
        </w:rPr>
        <w:t>занятия индивидуальные и групповые,</w:t>
      </w:r>
    </w:p>
    <w:p w:rsidR="00115A50" w:rsidRPr="00EF5A35" w:rsidRDefault="00115A50" w:rsidP="00EF5A35">
      <w:pPr>
        <w:pStyle w:val="afff2"/>
        <w:spacing w:line="240" w:lineRule="auto"/>
        <w:ind w:firstLine="720"/>
        <w:rPr>
          <w:rFonts w:eastAsia="Times New Roman"/>
          <w:caps w:val="0"/>
          <w:color w:val="auto"/>
          <w:sz w:val="24"/>
          <w:szCs w:val="24"/>
        </w:rPr>
      </w:pPr>
      <w:r w:rsidRPr="00EF5A35">
        <w:rPr>
          <w:caps w:val="0"/>
          <w:color w:val="auto"/>
          <w:sz w:val="24"/>
          <w:szCs w:val="24"/>
        </w:rPr>
        <w:t>― </w:t>
      </w:r>
      <w:r w:rsidRPr="00EF5A35">
        <w:rPr>
          <w:bCs/>
          <w:caps w:val="0"/>
          <w:color w:val="auto"/>
          <w:sz w:val="24"/>
          <w:szCs w:val="24"/>
        </w:rPr>
        <w:t>игры, упражнения, этюды,</w:t>
      </w:r>
    </w:p>
    <w:p w:rsidR="00115A50" w:rsidRPr="00EF5A35" w:rsidRDefault="00115A50" w:rsidP="00EF5A35">
      <w:pPr>
        <w:pStyle w:val="afff2"/>
        <w:spacing w:line="240" w:lineRule="auto"/>
        <w:ind w:firstLine="720"/>
        <w:rPr>
          <w:rFonts w:eastAsia="Times New Roman"/>
          <w:caps w:val="0"/>
          <w:color w:val="auto"/>
          <w:sz w:val="24"/>
          <w:szCs w:val="24"/>
        </w:rPr>
      </w:pPr>
      <w:r w:rsidRPr="00EF5A35">
        <w:rPr>
          <w:caps w:val="0"/>
          <w:color w:val="auto"/>
          <w:sz w:val="24"/>
          <w:szCs w:val="24"/>
        </w:rPr>
        <w:t>― </w:t>
      </w:r>
      <w:proofErr w:type="spellStart"/>
      <w:r w:rsidRPr="00EF5A35">
        <w:rPr>
          <w:bCs/>
          <w:caps w:val="0"/>
          <w:color w:val="auto"/>
          <w:sz w:val="24"/>
          <w:szCs w:val="24"/>
        </w:rPr>
        <w:t>психокоррекционные</w:t>
      </w:r>
      <w:proofErr w:type="spellEnd"/>
      <w:r w:rsidRPr="00EF5A35">
        <w:rPr>
          <w:bCs/>
          <w:caps w:val="0"/>
          <w:color w:val="auto"/>
          <w:sz w:val="24"/>
          <w:szCs w:val="24"/>
        </w:rPr>
        <w:t xml:space="preserve"> методики и технологии, </w:t>
      </w:r>
    </w:p>
    <w:p w:rsidR="00115A50" w:rsidRPr="00EF5A35" w:rsidRDefault="00115A50" w:rsidP="00EF5A35">
      <w:pPr>
        <w:pStyle w:val="afff2"/>
        <w:spacing w:line="240" w:lineRule="auto"/>
        <w:ind w:firstLine="720"/>
        <w:rPr>
          <w:rFonts w:eastAsia="Times New Roman"/>
          <w:caps w:val="0"/>
          <w:color w:val="auto"/>
          <w:sz w:val="24"/>
          <w:szCs w:val="24"/>
        </w:rPr>
      </w:pPr>
      <w:r w:rsidRPr="00EF5A35">
        <w:rPr>
          <w:caps w:val="0"/>
          <w:color w:val="auto"/>
          <w:sz w:val="24"/>
          <w:szCs w:val="24"/>
        </w:rPr>
        <w:t>― </w:t>
      </w:r>
      <w:r w:rsidRPr="00EF5A35">
        <w:rPr>
          <w:bCs/>
          <w:caps w:val="0"/>
          <w:color w:val="auto"/>
          <w:sz w:val="24"/>
          <w:szCs w:val="24"/>
        </w:rPr>
        <w:t>беседы с учащимися,</w:t>
      </w:r>
    </w:p>
    <w:p w:rsidR="00115A50" w:rsidRPr="00EF5A35" w:rsidRDefault="00115A50" w:rsidP="00EF5A35">
      <w:pPr>
        <w:pStyle w:val="afff2"/>
        <w:spacing w:line="240" w:lineRule="auto"/>
        <w:ind w:firstLine="720"/>
        <w:rPr>
          <w:caps w:val="0"/>
          <w:color w:val="auto"/>
          <w:sz w:val="24"/>
          <w:szCs w:val="24"/>
        </w:rPr>
      </w:pPr>
      <w:r w:rsidRPr="00EF5A35">
        <w:rPr>
          <w:caps w:val="0"/>
          <w:color w:val="auto"/>
          <w:sz w:val="24"/>
          <w:szCs w:val="24"/>
        </w:rPr>
        <w:t>― </w:t>
      </w:r>
      <w:r w:rsidRPr="00EF5A35">
        <w:rPr>
          <w:bCs/>
          <w:caps w:val="0"/>
          <w:color w:val="auto"/>
          <w:sz w:val="24"/>
          <w:szCs w:val="24"/>
        </w:rPr>
        <w:t>организация деятельности (игра, труд, изобразительная, конструирование и др.).</w:t>
      </w:r>
    </w:p>
    <w:p w:rsidR="00115A50" w:rsidRPr="00EF5A35" w:rsidRDefault="00115A50" w:rsidP="00EF5A35">
      <w:pPr>
        <w:pStyle w:val="afff2"/>
        <w:spacing w:line="240" w:lineRule="auto"/>
        <w:ind w:firstLine="720"/>
        <w:rPr>
          <w:caps w:val="0"/>
          <w:color w:val="auto"/>
          <w:sz w:val="24"/>
          <w:szCs w:val="24"/>
        </w:rPr>
      </w:pPr>
      <w:r w:rsidRPr="00EF5A35">
        <w:rPr>
          <w:caps w:val="0"/>
          <w:color w:val="auto"/>
          <w:sz w:val="24"/>
          <w:szCs w:val="24"/>
        </w:rPr>
        <w:t>3.</w:t>
      </w:r>
      <w:r w:rsidRPr="00EF5A35">
        <w:rPr>
          <w:caps w:val="0"/>
          <w:color w:val="auto"/>
          <w:sz w:val="24"/>
          <w:szCs w:val="24"/>
          <w:lang w:val="en-US"/>
        </w:rPr>
        <w:t> </w:t>
      </w:r>
      <w:r w:rsidRPr="00EF5A35">
        <w:rPr>
          <w:rStyle w:val="13"/>
          <w:iCs/>
          <w:color w:val="auto"/>
          <w:sz w:val="24"/>
          <w:szCs w:val="24"/>
        </w:rPr>
        <w:t>Консультативная работа</w:t>
      </w:r>
      <w:r w:rsidRPr="00EF5A35">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115A50" w:rsidRPr="00EF5A35" w:rsidRDefault="00115A50" w:rsidP="00EF5A35">
      <w:pPr>
        <w:pStyle w:val="afff2"/>
        <w:spacing w:line="240" w:lineRule="auto"/>
        <w:ind w:firstLine="720"/>
        <w:rPr>
          <w:color w:val="auto"/>
          <w:sz w:val="24"/>
          <w:szCs w:val="24"/>
        </w:rPr>
      </w:pPr>
      <w:r w:rsidRPr="00EF5A35">
        <w:rPr>
          <w:caps w:val="0"/>
          <w:color w:val="auto"/>
          <w:sz w:val="24"/>
          <w:szCs w:val="24"/>
        </w:rPr>
        <w:t>К</w:t>
      </w:r>
      <w:r w:rsidRPr="00EF5A35">
        <w:rPr>
          <w:rStyle w:val="13"/>
          <w:iCs/>
          <w:color w:val="auto"/>
          <w:sz w:val="24"/>
          <w:szCs w:val="24"/>
        </w:rPr>
        <w:t>онсультативная работа включает:</w:t>
      </w:r>
    </w:p>
    <w:p w:rsidR="00115A50" w:rsidRPr="00EF5A35" w:rsidRDefault="00115A50" w:rsidP="00EF5A35">
      <w:pPr>
        <w:pStyle w:val="Default"/>
        <w:ind w:firstLine="720"/>
        <w:jc w:val="both"/>
        <w:rPr>
          <w:color w:val="auto"/>
        </w:rPr>
      </w:pPr>
      <w:r w:rsidRPr="00EF5A35">
        <w:rPr>
          <w:caps/>
          <w:color w:val="auto"/>
        </w:rPr>
        <w:t>― </w:t>
      </w:r>
      <w:r w:rsidRPr="00EF5A35">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115A50" w:rsidRPr="00EF5A35" w:rsidRDefault="00115A50" w:rsidP="00EF5A35">
      <w:pPr>
        <w:pStyle w:val="afff2"/>
        <w:spacing w:line="240" w:lineRule="auto"/>
        <w:ind w:firstLine="720"/>
        <w:rPr>
          <w:caps w:val="0"/>
          <w:color w:val="auto"/>
          <w:sz w:val="24"/>
          <w:szCs w:val="24"/>
        </w:rPr>
      </w:pPr>
      <w:r w:rsidRPr="00EF5A35">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115A50" w:rsidRPr="00EF5A35" w:rsidRDefault="00115A50" w:rsidP="00EF5A35">
      <w:pPr>
        <w:pStyle w:val="afff2"/>
        <w:spacing w:line="240" w:lineRule="auto"/>
        <w:ind w:firstLine="720"/>
        <w:rPr>
          <w:caps w:val="0"/>
          <w:color w:val="auto"/>
          <w:sz w:val="24"/>
          <w:szCs w:val="24"/>
        </w:rPr>
      </w:pPr>
      <w:r w:rsidRPr="00EF5A35">
        <w:rPr>
          <w:caps w:val="0"/>
          <w:color w:val="auto"/>
          <w:sz w:val="24"/>
          <w:szCs w:val="24"/>
        </w:rPr>
        <w:t>В процессе консультативной работы используются следующие формы и методы работы:</w:t>
      </w:r>
    </w:p>
    <w:p w:rsidR="00115A50" w:rsidRPr="00EF5A35" w:rsidRDefault="00115A50" w:rsidP="00EF5A35">
      <w:pPr>
        <w:pStyle w:val="afff2"/>
        <w:spacing w:line="240" w:lineRule="auto"/>
        <w:ind w:firstLine="720"/>
        <w:rPr>
          <w:caps w:val="0"/>
          <w:color w:val="auto"/>
          <w:sz w:val="24"/>
          <w:szCs w:val="24"/>
        </w:rPr>
      </w:pPr>
      <w:r w:rsidRPr="00EF5A35">
        <w:rPr>
          <w:caps w:val="0"/>
          <w:color w:val="auto"/>
          <w:sz w:val="24"/>
          <w:szCs w:val="24"/>
        </w:rPr>
        <w:t>беседа, семинар, лекция, консультация, тренинг,</w:t>
      </w:r>
    </w:p>
    <w:p w:rsidR="00115A50" w:rsidRPr="00EF5A35" w:rsidRDefault="00115A50" w:rsidP="00EF5A35">
      <w:pPr>
        <w:pStyle w:val="afff2"/>
        <w:spacing w:line="240" w:lineRule="auto"/>
        <w:ind w:firstLine="720"/>
        <w:rPr>
          <w:caps w:val="0"/>
          <w:color w:val="auto"/>
          <w:sz w:val="24"/>
          <w:szCs w:val="24"/>
        </w:rPr>
      </w:pPr>
      <w:r w:rsidRPr="00EF5A35">
        <w:rPr>
          <w:caps w:val="0"/>
          <w:color w:val="auto"/>
          <w:sz w:val="24"/>
          <w:szCs w:val="24"/>
        </w:rPr>
        <w:t>анкетирование педагогов, родителей,</w:t>
      </w:r>
    </w:p>
    <w:p w:rsidR="00115A50" w:rsidRPr="00EF5A35" w:rsidRDefault="00115A50" w:rsidP="00EF5A35">
      <w:pPr>
        <w:pStyle w:val="afff2"/>
        <w:spacing w:line="240" w:lineRule="auto"/>
        <w:ind w:firstLine="720"/>
        <w:rPr>
          <w:caps w:val="0"/>
          <w:color w:val="auto"/>
          <w:sz w:val="24"/>
          <w:szCs w:val="24"/>
        </w:rPr>
      </w:pPr>
      <w:r w:rsidRPr="00EF5A35">
        <w:rPr>
          <w:caps w:val="0"/>
          <w:color w:val="auto"/>
          <w:sz w:val="24"/>
          <w:szCs w:val="24"/>
        </w:rPr>
        <w:t>разработка методических материалов и рекомендаций учителю, родителям.</w:t>
      </w:r>
    </w:p>
    <w:p w:rsidR="00115A50" w:rsidRPr="00EF5A35" w:rsidRDefault="00115A50" w:rsidP="00EF5A35">
      <w:pPr>
        <w:pStyle w:val="afff2"/>
        <w:spacing w:line="240" w:lineRule="auto"/>
        <w:ind w:firstLine="720"/>
        <w:rPr>
          <w:caps w:val="0"/>
          <w:color w:val="auto"/>
          <w:sz w:val="24"/>
          <w:szCs w:val="24"/>
        </w:rPr>
      </w:pPr>
      <w:r w:rsidRPr="00EF5A35">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EF5A35">
        <w:rPr>
          <w:caps w:val="0"/>
          <w:color w:val="auto"/>
          <w:sz w:val="24"/>
          <w:szCs w:val="24"/>
        </w:rPr>
        <w:t>безоценочного</w:t>
      </w:r>
      <w:proofErr w:type="spellEnd"/>
      <w:r w:rsidRPr="00EF5A35">
        <w:rPr>
          <w:caps w:val="0"/>
          <w:color w:val="auto"/>
          <w:sz w:val="24"/>
          <w:szCs w:val="24"/>
        </w:rPr>
        <w:t xml:space="preserve"> отношения к </w:t>
      </w:r>
      <w:proofErr w:type="gramStart"/>
      <w:r w:rsidRPr="00EF5A35">
        <w:rPr>
          <w:caps w:val="0"/>
          <w:color w:val="auto"/>
          <w:sz w:val="24"/>
          <w:szCs w:val="24"/>
        </w:rPr>
        <w:t>консультируемому</w:t>
      </w:r>
      <w:proofErr w:type="gramEnd"/>
      <w:r w:rsidRPr="00EF5A35">
        <w:rPr>
          <w:caps w:val="0"/>
          <w:color w:val="auto"/>
          <w:sz w:val="24"/>
          <w:szCs w:val="24"/>
        </w:rPr>
        <w:t>, ориентации на его нормы и ценности, включенности консультируемого в процесс консультирования.</w:t>
      </w:r>
    </w:p>
    <w:p w:rsidR="00115A50" w:rsidRPr="00EF5A35" w:rsidRDefault="00115A50" w:rsidP="00EF5A35">
      <w:pPr>
        <w:pStyle w:val="afff2"/>
        <w:spacing w:line="240" w:lineRule="auto"/>
        <w:ind w:firstLine="720"/>
        <w:rPr>
          <w:rStyle w:val="13"/>
          <w:i w:val="0"/>
          <w:iCs/>
          <w:color w:val="auto"/>
          <w:sz w:val="24"/>
          <w:szCs w:val="24"/>
        </w:rPr>
      </w:pPr>
      <w:r w:rsidRPr="00EF5A35">
        <w:rPr>
          <w:caps w:val="0"/>
          <w:color w:val="auto"/>
          <w:sz w:val="24"/>
          <w:szCs w:val="24"/>
        </w:rPr>
        <w:t>4.</w:t>
      </w:r>
      <w:r w:rsidRPr="00EF5A35">
        <w:rPr>
          <w:caps w:val="0"/>
          <w:color w:val="auto"/>
          <w:sz w:val="24"/>
          <w:szCs w:val="24"/>
          <w:lang w:val="en-US"/>
        </w:rPr>
        <w:t> </w:t>
      </w:r>
      <w:r w:rsidRPr="00EF5A35">
        <w:rPr>
          <w:rStyle w:val="13"/>
          <w:iCs/>
          <w:color w:val="auto"/>
          <w:sz w:val="24"/>
          <w:szCs w:val="24"/>
        </w:rPr>
        <w:t>Информационно-просветительская работа</w:t>
      </w:r>
      <w:r w:rsidRPr="00EF5A35">
        <w:rPr>
          <w:caps w:val="0"/>
          <w:color w:val="auto"/>
          <w:sz w:val="24"/>
          <w:szCs w:val="24"/>
        </w:rPr>
        <w:t xml:space="preserve"> предполагает осу</w:t>
      </w:r>
      <w:r w:rsidRPr="00EF5A35">
        <w:rPr>
          <w:caps w:val="0"/>
          <w:color w:val="auto"/>
          <w:sz w:val="24"/>
          <w:szCs w:val="24"/>
        </w:rPr>
        <w:softHyphen/>
        <w:t>щес</w:t>
      </w:r>
      <w:r w:rsidRPr="00EF5A35">
        <w:rPr>
          <w:caps w:val="0"/>
          <w:color w:val="auto"/>
          <w:sz w:val="24"/>
          <w:szCs w:val="24"/>
        </w:rPr>
        <w:softHyphen/>
        <w:t>т</w:t>
      </w:r>
      <w:r w:rsidRPr="00EF5A35">
        <w:rPr>
          <w:caps w:val="0"/>
          <w:color w:val="auto"/>
          <w:sz w:val="24"/>
          <w:szCs w:val="24"/>
        </w:rPr>
        <w:softHyphen/>
        <w:t>в</w:t>
      </w:r>
      <w:r w:rsidRPr="00EF5A35">
        <w:rPr>
          <w:caps w:val="0"/>
          <w:color w:val="auto"/>
          <w:sz w:val="24"/>
          <w:szCs w:val="24"/>
        </w:rPr>
        <w:softHyphen/>
        <w:t>ле</w:t>
      </w:r>
      <w:r w:rsidRPr="00EF5A35">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EF5A35">
        <w:rPr>
          <w:caps w:val="0"/>
          <w:color w:val="auto"/>
          <w:sz w:val="24"/>
          <w:szCs w:val="24"/>
        </w:rPr>
        <w:t>воспитания</w:t>
      </w:r>
      <w:proofErr w:type="gramEnd"/>
      <w:r w:rsidRPr="00EF5A35">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115A50" w:rsidRPr="00EF5A35" w:rsidRDefault="00115A50" w:rsidP="00EF5A35">
      <w:pPr>
        <w:pStyle w:val="afff2"/>
        <w:spacing w:line="240" w:lineRule="auto"/>
        <w:ind w:firstLine="720"/>
        <w:rPr>
          <w:rFonts w:eastAsia="Times New Roman"/>
          <w:caps w:val="0"/>
          <w:color w:val="auto"/>
          <w:sz w:val="24"/>
          <w:szCs w:val="24"/>
        </w:rPr>
      </w:pPr>
      <w:r w:rsidRPr="00EF5A35">
        <w:rPr>
          <w:rStyle w:val="13"/>
          <w:iCs/>
          <w:color w:val="auto"/>
          <w:sz w:val="24"/>
          <w:szCs w:val="24"/>
        </w:rPr>
        <w:t xml:space="preserve">Информационно-просветительская работа включает: </w:t>
      </w:r>
    </w:p>
    <w:p w:rsidR="00115A50" w:rsidRPr="00EF5A35" w:rsidRDefault="00115A50" w:rsidP="00EF5A35">
      <w:pPr>
        <w:pStyle w:val="afff2"/>
        <w:spacing w:line="240" w:lineRule="auto"/>
        <w:ind w:firstLine="720"/>
        <w:rPr>
          <w:rFonts w:eastAsia="Times New Roman"/>
          <w:caps w:val="0"/>
          <w:color w:val="auto"/>
          <w:sz w:val="24"/>
          <w:szCs w:val="24"/>
        </w:rPr>
      </w:pPr>
      <w:r w:rsidRPr="00EF5A35">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115A50" w:rsidRPr="00EF5A35" w:rsidRDefault="00115A50" w:rsidP="00EF5A35">
      <w:pPr>
        <w:pStyle w:val="afff2"/>
        <w:spacing w:line="240" w:lineRule="auto"/>
        <w:ind w:firstLine="720"/>
        <w:rPr>
          <w:rFonts w:eastAsia="Times New Roman"/>
          <w:caps w:val="0"/>
          <w:color w:val="auto"/>
          <w:sz w:val="24"/>
          <w:szCs w:val="24"/>
        </w:rPr>
      </w:pPr>
      <w:r w:rsidRPr="00EF5A35">
        <w:rPr>
          <w:caps w:val="0"/>
          <w:color w:val="auto"/>
          <w:sz w:val="24"/>
          <w:szCs w:val="24"/>
        </w:rPr>
        <w:t>― оформление информационных стендов, печатных и других материалов,</w:t>
      </w:r>
    </w:p>
    <w:p w:rsidR="00115A50" w:rsidRPr="00EF5A35" w:rsidRDefault="00115A50" w:rsidP="00EF5A35">
      <w:pPr>
        <w:pStyle w:val="afff2"/>
        <w:spacing w:line="240" w:lineRule="auto"/>
        <w:ind w:firstLine="720"/>
        <w:rPr>
          <w:rFonts w:eastAsia="Times New Roman"/>
          <w:caps w:val="0"/>
          <w:color w:val="auto"/>
          <w:sz w:val="24"/>
          <w:szCs w:val="24"/>
        </w:rPr>
      </w:pPr>
      <w:r w:rsidRPr="00EF5A35">
        <w:rPr>
          <w:caps w:val="0"/>
          <w:color w:val="auto"/>
          <w:sz w:val="24"/>
          <w:szCs w:val="24"/>
        </w:rPr>
        <w:t>― психологическое просвещение педагогов с целью повышения их психологической компетентности,</w:t>
      </w:r>
    </w:p>
    <w:p w:rsidR="00115A50" w:rsidRPr="00EF5A35" w:rsidRDefault="00115A50" w:rsidP="00EF5A35">
      <w:pPr>
        <w:pStyle w:val="afff2"/>
        <w:spacing w:line="240" w:lineRule="auto"/>
        <w:ind w:firstLine="720"/>
        <w:rPr>
          <w:color w:val="auto"/>
          <w:sz w:val="24"/>
          <w:szCs w:val="24"/>
        </w:rPr>
      </w:pPr>
      <w:r w:rsidRPr="00EF5A35">
        <w:rPr>
          <w:caps w:val="0"/>
          <w:color w:val="auto"/>
          <w:sz w:val="24"/>
          <w:szCs w:val="24"/>
        </w:rPr>
        <w:lastRenderedPageBreak/>
        <w:t>― психологическое просвещение родителей с целью формирования у них элементарной психолого-психологической компетентности.</w:t>
      </w:r>
    </w:p>
    <w:p w:rsidR="00115A50" w:rsidRPr="00EF5A35" w:rsidRDefault="00115A50" w:rsidP="00EF5A35">
      <w:pPr>
        <w:pStyle w:val="Default"/>
        <w:ind w:firstLine="720"/>
        <w:jc w:val="both"/>
        <w:rPr>
          <w:color w:val="auto"/>
        </w:rPr>
      </w:pPr>
      <w:r w:rsidRPr="00EF5A35">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115A50" w:rsidRPr="00EF5A35" w:rsidRDefault="00115A50" w:rsidP="00EF5A35">
      <w:pPr>
        <w:pStyle w:val="Default"/>
        <w:ind w:firstLine="720"/>
        <w:jc w:val="both"/>
        <w:rPr>
          <w:caps/>
          <w:color w:val="auto"/>
        </w:rPr>
      </w:pPr>
      <w:r w:rsidRPr="00EF5A35">
        <w:rPr>
          <w:color w:val="auto"/>
        </w:rPr>
        <w:t>Социально-педагогическое сопровождение включает:</w:t>
      </w:r>
    </w:p>
    <w:p w:rsidR="00115A50" w:rsidRPr="00EF5A35" w:rsidRDefault="00115A50" w:rsidP="00EF5A35">
      <w:pPr>
        <w:pStyle w:val="Default"/>
        <w:ind w:firstLine="720"/>
        <w:jc w:val="both"/>
        <w:rPr>
          <w:caps/>
          <w:color w:val="auto"/>
        </w:rPr>
      </w:pPr>
      <w:r w:rsidRPr="00EF5A35">
        <w:rPr>
          <w:caps/>
          <w:color w:val="auto"/>
        </w:rPr>
        <w:t>― </w:t>
      </w:r>
      <w:r w:rsidRPr="00EF5A35">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115A50" w:rsidRPr="00EF5A35" w:rsidRDefault="00115A50" w:rsidP="00EF5A35">
      <w:pPr>
        <w:pStyle w:val="Default"/>
        <w:ind w:firstLine="720"/>
        <w:jc w:val="both"/>
        <w:rPr>
          <w:color w:val="auto"/>
        </w:rPr>
      </w:pPr>
      <w:r w:rsidRPr="00EF5A35">
        <w:rPr>
          <w:caps/>
          <w:color w:val="auto"/>
        </w:rPr>
        <w:t>― </w:t>
      </w:r>
      <w:r w:rsidRPr="00EF5A35">
        <w:rPr>
          <w:color w:val="auto"/>
        </w:rPr>
        <w:t>взаимодействие с социальными партнерами и общественными организациями в интересах учащегося и его семьи.</w:t>
      </w:r>
    </w:p>
    <w:p w:rsidR="00115A50" w:rsidRPr="00EF5A35" w:rsidRDefault="00115A50" w:rsidP="00EF5A35">
      <w:pPr>
        <w:pStyle w:val="afff2"/>
        <w:spacing w:line="240" w:lineRule="auto"/>
        <w:ind w:firstLine="720"/>
        <w:rPr>
          <w:rFonts w:eastAsia="Times New Roman"/>
          <w:caps w:val="0"/>
          <w:color w:val="auto"/>
          <w:sz w:val="24"/>
          <w:szCs w:val="24"/>
        </w:rPr>
      </w:pPr>
      <w:r w:rsidRPr="00EF5A35">
        <w:rPr>
          <w:caps w:val="0"/>
          <w:color w:val="auto"/>
          <w:sz w:val="24"/>
          <w:szCs w:val="24"/>
        </w:rPr>
        <w:t xml:space="preserve">В процессе </w:t>
      </w:r>
      <w:r w:rsidRPr="00EF5A35">
        <w:rPr>
          <w:rStyle w:val="13"/>
          <w:iCs/>
          <w:color w:val="auto"/>
          <w:sz w:val="24"/>
          <w:szCs w:val="24"/>
        </w:rPr>
        <w:t xml:space="preserve">информационно-просветительской и </w:t>
      </w:r>
      <w:r w:rsidRPr="00EF5A35">
        <w:rPr>
          <w:caps w:val="0"/>
          <w:color w:val="auto"/>
          <w:sz w:val="24"/>
          <w:szCs w:val="24"/>
        </w:rPr>
        <w:t>социально-педагогической</w:t>
      </w:r>
      <w:r w:rsidRPr="00EF5A35">
        <w:rPr>
          <w:rStyle w:val="13"/>
          <w:iCs/>
          <w:color w:val="auto"/>
          <w:sz w:val="24"/>
          <w:szCs w:val="24"/>
        </w:rPr>
        <w:t xml:space="preserve"> </w:t>
      </w:r>
      <w:r w:rsidRPr="00EF5A35">
        <w:rPr>
          <w:caps w:val="0"/>
          <w:color w:val="auto"/>
          <w:sz w:val="24"/>
          <w:szCs w:val="24"/>
        </w:rPr>
        <w:t>работы используются следующие формы и методы работы:</w:t>
      </w:r>
    </w:p>
    <w:p w:rsidR="00115A50" w:rsidRPr="00EF5A35" w:rsidRDefault="00115A50" w:rsidP="00EF5A35">
      <w:pPr>
        <w:pStyle w:val="afff2"/>
        <w:spacing w:line="240" w:lineRule="auto"/>
        <w:ind w:firstLine="720"/>
        <w:rPr>
          <w:rFonts w:eastAsia="Times New Roman"/>
          <w:caps w:val="0"/>
          <w:color w:val="auto"/>
          <w:sz w:val="24"/>
          <w:szCs w:val="24"/>
        </w:rPr>
      </w:pPr>
      <w:r w:rsidRPr="00EF5A35">
        <w:rPr>
          <w:caps w:val="0"/>
          <w:color w:val="auto"/>
          <w:sz w:val="24"/>
          <w:szCs w:val="24"/>
        </w:rPr>
        <w:t xml:space="preserve">― индивидуальные и групповые беседы, семинары, тренинги, </w:t>
      </w:r>
    </w:p>
    <w:p w:rsidR="00115A50" w:rsidRPr="00EF5A35" w:rsidRDefault="00115A50" w:rsidP="00EF5A35">
      <w:pPr>
        <w:pStyle w:val="afff2"/>
        <w:spacing w:line="240" w:lineRule="auto"/>
        <w:ind w:firstLine="720"/>
        <w:rPr>
          <w:rFonts w:eastAsia="Times New Roman"/>
          <w:caps w:val="0"/>
          <w:color w:val="auto"/>
          <w:sz w:val="24"/>
          <w:szCs w:val="24"/>
        </w:rPr>
      </w:pPr>
      <w:r w:rsidRPr="00EF5A35">
        <w:rPr>
          <w:caps w:val="0"/>
          <w:color w:val="auto"/>
          <w:sz w:val="24"/>
          <w:szCs w:val="24"/>
        </w:rPr>
        <w:t>― лекции для родителей,</w:t>
      </w:r>
    </w:p>
    <w:p w:rsidR="00115A50" w:rsidRPr="00EF5A35" w:rsidRDefault="00115A50" w:rsidP="00EF5A35">
      <w:pPr>
        <w:pStyle w:val="afff2"/>
        <w:spacing w:line="240" w:lineRule="auto"/>
        <w:ind w:firstLine="720"/>
        <w:rPr>
          <w:rFonts w:eastAsia="Times New Roman"/>
          <w:caps w:val="0"/>
          <w:color w:val="auto"/>
          <w:sz w:val="24"/>
          <w:szCs w:val="24"/>
        </w:rPr>
      </w:pPr>
      <w:r w:rsidRPr="00EF5A35">
        <w:rPr>
          <w:caps w:val="0"/>
          <w:color w:val="auto"/>
          <w:sz w:val="24"/>
          <w:szCs w:val="24"/>
        </w:rPr>
        <w:t>― анкетирование педагогов, родителей,</w:t>
      </w:r>
    </w:p>
    <w:p w:rsidR="00115A50" w:rsidRPr="00EF5A35" w:rsidRDefault="00115A50" w:rsidP="00EF5A35">
      <w:pPr>
        <w:pStyle w:val="afff2"/>
        <w:spacing w:line="240" w:lineRule="auto"/>
        <w:ind w:firstLine="720"/>
        <w:rPr>
          <w:b/>
          <w:bCs/>
          <w:i/>
          <w:color w:val="auto"/>
          <w:sz w:val="24"/>
          <w:szCs w:val="24"/>
        </w:rPr>
      </w:pPr>
      <w:r w:rsidRPr="00EF5A35">
        <w:rPr>
          <w:caps w:val="0"/>
          <w:color w:val="auto"/>
          <w:sz w:val="24"/>
          <w:szCs w:val="24"/>
        </w:rPr>
        <w:t>― разработка методических материалов и рекомендаций учителю, родителям.</w:t>
      </w:r>
    </w:p>
    <w:p w:rsidR="00115A50" w:rsidRPr="00EF5A35" w:rsidRDefault="00115A50" w:rsidP="00EF5A35">
      <w:pPr>
        <w:tabs>
          <w:tab w:val="left" w:pos="-180"/>
          <w:tab w:val="left" w:pos="0"/>
        </w:tabs>
        <w:spacing w:after="0" w:line="240" w:lineRule="auto"/>
        <w:ind w:firstLine="720"/>
        <w:jc w:val="center"/>
        <w:rPr>
          <w:rFonts w:ascii="Times New Roman" w:hAnsi="Times New Roman" w:cs="Times New Roman"/>
          <w:i/>
          <w:iCs/>
          <w:sz w:val="24"/>
          <w:szCs w:val="24"/>
        </w:rPr>
      </w:pPr>
      <w:r w:rsidRPr="00EF5A35">
        <w:rPr>
          <w:rFonts w:ascii="Times New Roman" w:hAnsi="Times New Roman" w:cs="Times New Roman"/>
          <w:b/>
          <w:bCs/>
          <w:i/>
          <w:sz w:val="24"/>
          <w:szCs w:val="24"/>
        </w:rPr>
        <w:t>Механизмы реализации программы</w:t>
      </w:r>
      <w:r w:rsidRPr="00EF5A35">
        <w:rPr>
          <w:rFonts w:ascii="Times New Roman" w:hAnsi="Times New Roman" w:cs="Times New Roman"/>
          <w:b/>
          <w:bCs/>
          <w:sz w:val="24"/>
          <w:szCs w:val="24"/>
        </w:rPr>
        <w:t xml:space="preserve"> </w:t>
      </w:r>
      <w:r w:rsidRPr="00EF5A35">
        <w:rPr>
          <w:rFonts w:ascii="Times New Roman" w:hAnsi="Times New Roman" w:cs="Times New Roman"/>
          <w:b/>
          <w:i/>
          <w:sz w:val="24"/>
          <w:szCs w:val="24"/>
        </w:rPr>
        <w:t>коррекционной работы</w:t>
      </w:r>
    </w:p>
    <w:p w:rsidR="00115A50" w:rsidRPr="00EF5A35" w:rsidRDefault="00115A50" w:rsidP="00EF5A35">
      <w:pPr>
        <w:pStyle w:val="Default"/>
        <w:ind w:firstLine="720"/>
        <w:jc w:val="both"/>
        <w:rPr>
          <w:color w:val="auto"/>
        </w:rPr>
      </w:pPr>
      <w:r w:rsidRPr="00EF5A35">
        <w:rPr>
          <w:i/>
          <w:iCs/>
          <w:color w:val="auto"/>
        </w:rPr>
        <w:t xml:space="preserve">Взаимодействие специалистов общеобразовательной организации </w:t>
      </w:r>
      <w:r w:rsidRPr="00EF5A35">
        <w:rPr>
          <w:iCs/>
          <w:color w:val="auto"/>
        </w:rPr>
        <w:t>в про</w:t>
      </w:r>
      <w:r w:rsidRPr="00EF5A35">
        <w:rPr>
          <w:iCs/>
          <w:color w:val="auto"/>
        </w:rPr>
        <w:softHyphen/>
        <w:t>це</w:t>
      </w:r>
      <w:r w:rsidRPr="00EF5A35">
        <w:rPr>
          <w:iCs/>
          <w:color w:val="auto"/>
        </w:rPr>
        <w:softHyphen/>
        <w:t>с</w:t>
      </w:r>
      <w:r w:rsidRPr="00EF5A35">
        <w:rPr>
          <w:iCs/>
          <w:color w:val="auto"/>
        </w:rPr>
        <w:softHyphen/>
        <w:t>се</w:t>
      </w:r>
      <w:r w:rsidRPr="00EF5A35">
        <w:rPr>
          <w:i/>
          <w:iCs/>
          <w:color w:val="auto"/>
        </w:rPr>
        <w:t xml:space="preserve"> </w:t>
      </w:r>
      <w:r w:rsidRPr="00EF5A35">
        <w:rPr>
          <w:iCs/>
          <w:color w:val="auto"/>
        </w:rPr>
        <w:t>реализации адаптированной основной общеобразовательной программы</w:t>
      </w:r>
      <w:r w:rsidRPr="00EF5A35">
        <w:rPr>
          <w:i/>
          <w:iCs/>
          <w:color w:val="auto"/>
        </w:rPr>
        <w:t xml:space="preserve">  – </w:t>
      </w:r>
      <w:r w:rsidRPr="00EF5A35">
        <w:rPr>
          <w:color w:val="auto"/>
        </w:rPr>
        <w:t xml:space="preserve">один из основных механизмов реализации программы коррекционной работы. </w:t>
      </w:r>
    </w:p>
    <w:p w:rsidR="00115A50" w:rsidRPr="00EF5A35" w:rsidRDefault="00115A50" w:rsidP="00EF5A35">
      <w:pPr>
        <w:pStyle w:val="Default"/>
        <w:ind w:firstLine="720"/>
        <w:jc w:val="both"/>
        <w:rPr>
          <w:caps/>
          <w:color w:val="auto"/>
        </w:rPr>
      </w:pPr>
      <w:r w:rsidRPr="00EF5A35">
        <w:rPr>
          <w:color w:val="auto"/>
        </w:rPr>
        <w:t xml:space="preserve">Взаимодействие </w:t>
      </w:r>
      <w:r w:rsidRPr="00EF5A35">
        <w:rPr>
          <w:iCs/>
          <w:color w:val="auto"/>
        </w:rPr>
        <w:t xml:space="preserve">специалистов </w:t>
      </w:r>
      <w:r w:rsidRPr="00EF5A35">
        <w:rPr>
          <w:color w:val="auto"/>
        </w:rPr>
        <w:t xml:space="preserve">требует: </w:t>
      </w:r>
    </w:p>
    <w:p w:rsidR="00115A50" w:rsidRPr="00EF5A35" w:rsidRDefault="00115A50" w:rsidP="00EF5A35">
      <w:pPr>
        <w:pStyle w:val="Default"/>
        <w:ind w:firstLine="720"/>
        <w:jc w:val="both"/>
        <w:rPr>
          <w:caps/>
          <w:color w:val="auto"/>
        </w:rPr>
      </w:pPr>
      <w:r w:rsidRPr="00EF5A35">
        <w:rPr>
          <w:caps/>
          <w:color w:val="auto"/>
        </w:rPr>
        <w:t>― </w:t>
      </w:r>
      <w:r w:rsidRPr="00EF5A35">
        <w:rPr>
          <w:color w:val="auto"/>
        </w:rPr>
        <w:t xml:space="preserve">создания программы взаимодействия всех специалистов в рамках реализации коррекционной работы, </w:t>
      </w:r>
    </w:p>
    <w:p w:rsidR="00115A50" w:rsidRPr="00EF5A35" w:rsidRDefault="00115A50" w:rsidP="00EF5A35">
      <w:pPr>
        <w:pStyle w:val="Default"/>
        <w:ind w:firstLine="720"/>
        <w:jc w:val="both"/>
        <w:rPr>
          <w:caps/>
          <w:color w:val="auto"/>
        </w:rPr>
      </w:pPr>
      <w:proofErr w:type="gramStart"/>
      <w:r w:rsidRPr="00EF5A35">
        <w:rPr>
          <w:caps/>
          <w:color w:val="auto"/>
        </w:rPr>
        <w:t>― </w:t>
      </w:r>
      <w:r w:rsidRPr="00EF5A35">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115A50" w:rsidRPr="00EF5A35" w:rsidRDefault="00115A50" w:rsidP="00EF5A35">
      <w:pPr>
        <w:pStyle w:val="Default"/>
        <w:ind w:firstLine="720"/>
        <w:jc w:val="both"/>
        <w:rPr>
          <w:i/>
          <w:iCs/>
          <w:color w:val="auto"/>
        </w:rPr>
      </w:pPr>
      <w:r w:rsidRPr="00EF5A35">
        <w:rPr>
          <w:caps/>
          <w:color w:val="auto"/>
        </w:rPr>
        <w:t>― </w:t>
      </w:r>
      <w:r w:rsidRPr="00EF5A35">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115A50" w:rsidRPr="00EF5A35" w:rsidRDefault="00115A50" w:rsidP="00EF5A35">
      <w:pPr>
        <w:pStyle w:val="Default"/>
        <w:ind w:firstLine="720"/>
        <w:jc w:val="both"/>
        <w:rPr>
          <w:i/>
          <w:iCs/>
          <w:color w:val="auto"/>
        </w:rPr>
      </w:pPr>
      <w:r w:rsidRPr="00EF5A35">
        <w:rPr>
          <w:i/>
          <w:iCs/>
          <w:color w:val="auto"/>
        </w:rPr>
        <w:t xml:space="preserve">Взаимодействие специалистов общеобразовательной организации </w:t>
      </w:r>
      <w:r w:rsidRPr="00EF5A35">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EF5A35">
        <w:rPr>
          <w:color w:val="auto"/>
        </w:rPr>
        <w:t>(интеллектуальными нарушениями)</w:t>
      </w:r>
      <w:r w:rsidRPr="00EF5A35">
        <w:rPr>
          <w:iCs/>
          <w:color w:val="auto"/>
        </w:rPr>
        <w:t xml:space="preserve">. </w:t>
      </w:r>
    </w:p>
    <w:p w:rsidR="00115A50" w:rsidRPr="00EF5A35" w:rsidRDefault="00115A50" w:rsidP="00EF5A35">
      <w:pPr>
        <w:pStyle w:val="Default"/>
        <w:ind w:firstLine="720"/>
        <w:jc w:val="both"/>
        <w:rPr>
          <w:color w:val="auto"/>
        </w:rPr>
      </w:pPr>
      <w:r w:rsidRPr="00EF5A35">
        <w:rPr>
          <w:i/>
          <w:iCs/>
          <w:color w:val="auto"/>
        </w:rPr>
        <w:t xml:space="preserve">Социальное </w:t>
      </w:r>
      <w:r w:rsidRPr="00EF5A35">
        <w:rPr>
          <w:i/>
          <w:color w:val="auto"/>
        </w:rPr>
        <w:t>партнерство</w:t>
      </w:r>
      <w:r w:rsidRPr="00EF5A35">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115A50" w:rsidRPr="00EF5A35" w:rsidRDefault="00115A50" w:rsidP="00EF5A35">
      <w:pPr>
        <w:pStyle w:val="Default"/>
        <w:ind w:firstLine="720"/>
        <w:jc w:val="both"/>
        <w:rPr>
          <w:caps/>
          <w:color w:val="auto"/>
        </w:rPr>
      </w:pPr>
      <w:r w:rsidRPr="00EF5A35">
        <w:rPr>
          <w:color w:val="auto"/>
        </w:rPr>
        <w:t xml:space="preserve">Социальное партнерство включает сотрудничество (на основе заключенных договоров): </w:t>
      </w:r>
    </w:p>
    <w:p w:rsidR="00115A50" w:rsidRPr="00EF5A35" w:rsidRDefault="00115A50" w:rsidP="00EF5A35">
      <w:pPr>
        <w:pStyle w:val="Default"/>
        <w:ind w:firstLine="720"/>
        <w:jc w:val="both"/>
        <w:rPr>
          <w:caps/>
          <w:color w:val="auto"/>
        </w:rPr>
      </w:pPr>
      <w:r w:rsidRPr="00EF5A35">
        <w:rPr>
          <w:caps/>
          <w:color w:val="auto"/>
        </w:rPr>
        <w:t>― </w:t>
      </w:r>
      <w:r w:rsidRPr="00EF5A35">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EF5A35">
        <w:rPr>
          <w:color w:val="auto"/>
        </w:rPr>
        <w:t>здо</w:t>
      </w:r>
      <w:r w:rsidRPr="00EF5A35">
        <w:rPr>
          <w:color w:val="auto"/>
        </w:rPr>
        <w:softHyphen/>
        <w:t>ро</w:t>
      </w:r>
      <w:r w:rsidRPr="00EF5A35">
        <w:rPr>
          <w:color w:val="auto"/>
        </w:rPr>
        <w:softHyphen/>
        <w:t>вье</w:t>
      </w:r>
      <w:r w:rsidRPr="00EF5A35">
        <w:rPr>
          <w:color w:val="auto"/>
        </w:rPr>
        <w:softHyphen/>
        <w:t>сбережения</w:t>
      </w:r>
      <w:proofErr w:type="spellEnd"/>
      <w:r w:rsidRPr="00EF5A35">
        <w:rPr>
          <w:color w:val="auto"/>
        </w:rPr>
        <w:t>, социальной адаптации и интеграции в общество обучающихся с умственной отсталостью (интеллектуальными нарушениями),</w:t>
      </w:r>
    </w:p>
    <w:p w:rsidR="00115A50" w:rsidRPr="00EF5A35" w:rsidRDefault="00115A50" w:rsidP="00EF5A35">
      <w:pPr>
        <w:pStyle w:val="Default"/>
        <w:ind w:firstLine="720"/>
        <w:jc w:val="both"/>
        <w:rPr>
          <w:caps/>
          <w:color w:val="auto"/>
        </w:rPr>
      </w:pPr>
      <w:r w:rsidRPr="00EF5A35">
        <w:rPr>
          <w:caps/>
          <w:color w:val="auto"/>
        </w:rPr>
        <w:t>― </w:t>
      </w:r>
      <w:r w:rsidRPr="00EF5A35">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115A50" w:rsidRPr="00EF5A35" w:rsidRDefault="00115A50" w:rsidP="00EF5A35">
      <w:pPr>
        <w:pStyle w:val="Default"/>
        <w:ind w:firstLine="720"/>
        <w:jc w:val="both"/>
        <w:rPr>
          <w:caps/>
          <w:color w:val="auto"/>
        </w:rPr>
      </w:pPr>
      <w:r w:rsidRPr="00EF5A35">
        <w:rPr>
          <w:caps/>
          <w:color w:val="auto"/>
        </w:rPr>
        <w:t>― </w:t>
      </w:r>
      <w:r w:rsidRPr="00EF5A35">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115A50" w:rsidRPr="00EF5A35" w:rsidRDefault="00115A50" w:rsidP="00EF5A35">
      <w:pPr>
        <w:pStyle w:val="Default"/>
        <w:ind w:firstLine="720"/>
        <w:jc w:val="both"/>
      </w:pPr>
      <w:r w:rsidRPr="00EF5A35">
        <w:rPr>
          <w:caps/>
          <w:color w:val="auto"/>
        </w:rPr>
        <w:lastRenderedPageBreak/>
        <w:t>― </w:t>
      </w:r>
      <w:r w:rsidRPr="00EF5A35">
        <w:rPr>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EF5A35">
        <w:rPr>
          <w:color w:val="auto"/>
        </w:rPr>
        <w:t>здоровьесбережения</w:t>
      </w:r>
      <w:proofErr w:type="spellEnd"/>
      <w:r w:rsidRPr="00EF5A35">
        <w:rPr>
          <w:color w:val="auto"/>
        </w:rPr>
        <w:t xml:space="preserve">, социальной адаптации и интеграции в общество. </w:t>
      </w:r>
    </w:p>
    <w:p w:rsidR="00115A50" w:rsidRPr="00EF5A35" w:rsidRDefault="00115A50" w:rsidP="00EF5A35">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p>
    <w:tbl>
      <w:tblPr>
        <w:tblStyle w:val="TableGrid"/>
        <w:tblW w:w="9754" w:type="dxa"/>
        <w:tblInd w:w="0" w:type="dxa"/>
        <w:tblCellMar>
          <w:top w:w="7" w:type="dxa"/>
          <w:left w:w="108" w:type="dxa"/>
          <w:right w:w="59" w:type="dxa"/>
        </w:tblCellMar>
        <w:tblLook w:val="04A0" w:firstRow="1" w:lastRow="0" w:firstColumn="1" w:lastColumn="0" w:noHBand="0" w:noVBand="1"/>
      </w:tblPr>
      <w:tblGrid>
        <w:gridCol w:w="625"/>
        <w:gridCol w:w="3167"/>
        <w:gridCol w:w="966"/>
        <w:gridCol w:w="4996"/>
      </w:tblGrid>
      <w:tr w:rsidR="00115A50" w:rsidRPr="00EF5A35" w:rsidTr="00F224B0">
        <w:trPr>
          <w:trHeight w:val="484"/>
        </w:trPr>
        <w:tc>
          <w:tcPr>
            <w:tcW w:w="625" w:type="dxa"/>
            <w:tcBorders>
              <w:top w:val="single" w:sz="4" w:space="0" w:color="000000"/>
              <w:left w:val="single" w:sz="4" w:space="0" w:color="000000"/>
              <w:bottom w:val="single" w:sz="4" w:space="0" w:color="000000"/>
              <w:right w:val="single" w:sz="4" w:space="0" w:color="000000"/>
            </w:tcBorders>
            <w:vAlign w:val="center"/>
          </w:tcPr>
          <w:p w:rsidR="00115A50" w:rsidRPr="00EF5A35" w:rsidRDefault="00115A50" w:rsidP="00EF5A35">
            <w:pPr>
              <w:ind w:hanging="1"/>
              <w:jc w:val="both"/>
              <w:rPr>
                <w:rFonts w:ascii="Times New Roman" w:hAnsi="Times New Roman" w:cs="Times New Roman"/>
                <w:sz w:val="24"/>
                <w:szCs w:val="24"/>
              </w:rPr>
            </w:pPr>
            <w:r w:rsidRPr="00EF5A35">
              <w:rPr>
                <w:rFonts w:ascii="Times New Roman" w:hAnsi="Times New Roman" w:cs="Times New Roman"/>
                <w:b/>
                <w:sz w:val="24"/>
                <w:szCs w:val="24"/>
              </w:rPr>
              <w:t xml:space="preserve">№ </w:t>
            </w:r>
          </w:p>
        </w:tc>
        <w:tc>
          <w:tcPr>
            <w:tcW w:w="3167" w:type="dxa"/>
            <w:tcBorders>
              <w:top w:val="single" w:sz="4" w:space="0" w:color="000000"/>
              <w:left w:val="single" w:sz="4" w:space="0" w:color="000000"/>
              <w:bottom w:val="single" w:sz="4" w:space="0" w:color="000000"/>
              <w:right w:val="single" w:sz="4" w:space="0" w:color="000000"/>
            </w:tcBorders>
          </w:tcPr>
          <w:p w:rsidR="00115A50" w:rsidRPr="00EF5A35" w:rsidRDefault="00115A50" w:rsidP="00EF5A35">
            <w:pPr>
              <w:ind w:hanging="1"/>
              <w:jc w:val="both"/>
              <w:rPr>
                <w:rFonts w:ascii="Times New Roman" w:hAnsi="Times New Roman" w:cs="Times New Roman"/>
                <w:sz w:val="24"/>
                <w:szCs w:val="24"/>
              </w:rPr>
            </w:pPr>
            <w:r w:rsidRPr="00EF5A35">
              <w:rPr>
                <w:rFonts w:ascii="Times New Roman" w:hAnsi="Times New Roman" w:cs="Times New Roman"/>
                <w:b/>
                <w:sz w:val="24"/>
                <w:szCs w:val="24"/>
              </w:rPr>
              <w:t>Коррекционные курсы</w:t>
            </w:r>
          </w:p>
        </w:tc>
        <w:tc>
          <w:tcPr>
            <w:tcW w:w="966" w:type="dxa"/>
            <w:tcBorders>
              <w:top w:val="single" w:sz="4" w:space="0" w:color="000000"/>
              <w:left w:val="single" w:sz="4" w:space="0" w:color="000000"/>
              <w:bottom w:val="single" w:sz="4" w:space="0" w:color="000000"/>
              <w:right w:val="single" w:sz="4" w:space="0" w:color="000000"/>
            </w:tcBorders>
            <w:vAlign w:val="center"/>
          </w:tcPr>
          <w:p w:rsidR="00115A50" w:rsidRPr="00EF5A35" w:rsidRDefault="00115A50" w:rsidP="00EF5A35">
            <w:pPr>
              <w:ind w:hanging="1"/>
              <w:jc w:val="both"/>
              <w:rPr>
                <w:rFonts w:ascii="Times New Roman" w:hAnsi="Times New Roman" w:cs="Times New Roman"/>
                <w:sz w:val="24"/>
                <w:szCs w:val="24"/>
              </w:rPr>
            </w:pPr>
            <w:r w:rsidRPr="00EF5A35">
              <w:rPr>
                <w:rFonts w:ascii="Times New Roman" w:hAnsi="Times New Roman" w:cs="Times New Roman"/>
                <w:b/>
                <w:sz w:val="24"/>
                <w:szCs w:val="24"/>
              </w:rPr>
              <w:t xml:space="preserve">Класс </w:t>
            </w:r>
          </w:p>
        </w:tc>
        <w:tc>
          <w:tcPr>
            <w:tcW w:w="4996" w:type="dxa"/>
            <w:tcBorders>
              <w:top w:val="single" w:sz="4" w:space="0" w:color="000000"/>
              <w:left w:val="single" w:sz="4" w:space="0" w:color="000000"/>
              <w:bottom w:val="single" w:sz="4" w:space="0" w:color="000000"/>
              <w:right w:val="single" w:sz="4" w:space="0" w:color="000000"/>
            </w:tcBorders>
            <w:vAlign w:val="center"/>
          </w:tcPr>
          <w:p w:rsidR="00115A50" w:rsidRPr="00EF5A35" w:rsidRDefault="00115A50" w:rsidP="00EF5A35">
            <w:pPr>
              <w:ind w:hanging="1"/>
              <w:jc w:val="both"/>
              <w:rPr>
                <w:rFonts w:ascii="Times New Roman" w:hAnsi="Times New Roman" w:cs="Times New Roman"/>
                <w:sz w:val="24"/>
                <w:szCs w:val="24"/>
              </w:rPr>
            </w:pPr>
            <w:r w:rsidRPr="00EF5A35">
              <w:rPr>
                <w:rFonts w:ascii="Times New Roman" w:hAnsi="Times New Roman" w:cs="Times New Roman"/>
                <w:b/>
                <w:sz w:val="24"/>
                <w:szCs w:val="24"/>
              </w:rPr>
              <w:t xml:space="preserve">Основные цели и задачи </w:t>
            </w:r>
          </w:p>
        </w:tc>
      </w:tr>
      <w:tr w:rsidR="00115A50" w:rsidRPr="00EF5A35" w:rsidTr="00F224B0">
        <w:trPr>
          <w:trHeight w:val="1193"/>
        </w:trPr>
        <w:tc>
          <w:tcPr>
            <w:tcW w:w="625" w:type="dxa"/>
            <w:tcBorders>
              <w:top w:val="single" w:sz="4" w:space="0" w:color="000000"/>
              <w:left w:val="single" w:sz="4" w:space="0" w:color="000000"/>
              <w:bottom w:val="single" w:sz="4" w:space="0" w:color="000000"/>
              <w:right w:val="single" w:sz="4" w:space="0" w:color="000000"/>
            </w:tcBorders>
            <w:vAlign w:val="center"/>
          </w:tcPr>
          <w:p w:rsidR="00115A50" w:rsidRPr="00EF5A35" w:rsidRDefault="00115A50" w:rsidP="00EF5A35">
            <w:pPr>
              <w:ind w:hanging="1"/>
              <w:jc w:val="both"/>
              <w:rPr>
                <w:rFonts w:ascii="Times New Roman" w:hAnsi="Times New Roman" w:cs="Times New Roman"/>
                <w:sz w:val="24"/>
                <w:szCs w:val="24"/>
              </w:rPr>
            </w:pPr>
            <w:r w:rsidRPr="00EF5A35">
              <w:rPr>
                <w:rFonts w:ascii="Times New Roman" w:hAnsi="Times New Roman" w:cs="Times New Roman"/>
                <w:sz w:val="24"/>
                <w:szCs w:val="24"/>
              </w:rPr>
              <w:t xml:space="preserve">1 </w:t>
            </w:r>
          </w:p>
        </w:tc>
        <w:tc>
          <w:tcPr>
            <w:tcW w:w="3167" w:type="dxa"/>
            <w:tcBorders>
              <w:top w:val="single" w:sz="4" w:space="0" w:color="000000"/>
              <w:left w:val="single" w:sz="4" w:space="0" w:color="000000"/>
              <w:bottom w:val="single" w:sz="4" w:space="0" w:color="000000"/>
              <w:right w:val="single" w:sz="4" w:space="0" w:color="000000"/>
            </w:tcBorders>
            <w:vAlign w:val="center"/>
          </w:tcPr>
          <w:p w:rsidR="00115A50" w:rsidRPr="00EF5A35" w:rsidRDefault="00115A50" w:rsidP="00EF5A35">
            <w:pPr>
              <w:ind w:hanging="1"/>
              <w:jc w:val="both"/>
              <w:rPr>
                <w:rFonts w:ascii="Times New Roman" w:hAnsi="Times New Roman" w:cs="Times New Roman"/>
                <w:sz w:val="24"/>
                <w:szCs w:val="24"/>
              </w:rPr>
            </w:pPr>
            <w:r w:rsidRPr="00EF5A35">
              <w:rPr>
                <w:rFonts w:ascii="Times New Roman" w:hAnsi="Times New Roman" w:cs="Times New Roman"/>
                <w:sz w:val="24"/>
                <w:szCs w:val="24"/>
              </w:rPr>
              <w:t>Ритмика</w:t>
            </w:r>
            <w:r w:rsidRPr="00EF5A35">
              <w:rPr>
                <w:rFonts w:ascii="Times New Roman" w:hAnsi="Times New Roman" w:cs="Times New Roman"/>
                <w:sz w:val="24"/>
                <w:szCs w:val="24"/>
                <w:vertAlign w:val="superscript"/>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115A50" w:rsidRPr="00EF5A35" w:rsidRDefault="00115A50" w:rsidP="00EF5A35">
            <w:pPr>
              <w:ind w:hanging="1"/>
              <w:jc w:val="both"/>
              <w:rPr>
                <w:rFonts w:ascii="Times New Roman" w:hAnsi="Times New Roman" w:cs="Times New Roman"/>
                <w:sz w:val="24"/>
                <w:szCs w:val="24"/>
              </w:rPr>
            </w:pPr>
            <w:r w:rsidRPr="00EF5A35">
              <w:rPr>
                <w:rFonts w:ascii="Times New Roman" w:hAnsi="Times New Roman" w:cs="Times New Roman"/>
                <w:sz w:val="24"/>
                <w:szCs w:val="24"/>
              </w:rPr>
              <w:t xml:space="preserve">1-4  </w:t>
            </w:r>
          </w:p>
        </w:tc>
        <w:tc>
          <w:tcPr>
            <w:tcW w:w="4996" w:type="dxa"/>
            <w:tcBorders>
              <w:top w:val="single" w:sz="4" w:space="0" w:color="000000"/>
              <w:left w:val="single" w:sz="4" w:space="0" w:color="000000"/>
              <w:bottom w:val="single" w:sz="4" w:space="0" w:color="000000"/>
              <w:right w:val="single" w:sz="4" w:space="0" w:color="000000"/>
            </w:tcBorders>
          </w:tcPr>
          <w:p w:rsidR="00115A50" w:rsidRPr="00EF5A35" w:rsidRDefault="00115A50" w:rsidP="00EF5A35">
            <w:pPr>
              <w:ind w:hanging="1"/>
              <w:jc w:val="both"/>
              <w:rPr>
                <w:rFonts w:ascii="Times New Roman" w:hAnsi="Times New Roman" w:cs="Times New Roman"/>
                <w:sz w:val="24"/>
                <w:szCs w:val="24"/>
              </w:rPr>
            </w:pPr>
            <w:r w:rsidRPr="00EF5A35">
              <w:rPr>
                <w:rFonts w:ascii="Times New Roman" w:hAnsi="Times New Roman" w:cs="Times New Roman"/>
                <w:sz w:val="24"/>
                <w:szCs w:val="24"/>
                <w:u w:val="single" w:color="000000"/>
              </w:rPr>
              <w:t>Цель</w:t>
            </w:r>
            <w:r w:rsidRPr="00EF5A35">
              <w:rPr>
                <w:rFonts w:ascii="Times New Roman" w:hAnsi="Times New Roman" w:cs="Times New Roman"/>
                <w:sz w:val="24"/>
                <w:szCs w:val="24"/>
              </w:rPr>
              <w:t>: создание условий для коррекции недостатков психофизического развития обучающихся средствами музыкально-</w:t>
            </w:r>
            <w:proofErr w:type="gramStart"/>
            <w:r w:rsidRPr="00EF5A35">
              <w:rPr>
                <w:rFonts w:ascii="Times New Roman" w:hAnsi="Times New Roman" w:cs="Times New Roman"/>
                <w:sz w:val="24"/>
                <w:szCs w:val="24"/>
              </w:rPr>
              <w:t>ритмической деятельности</w:t>
            </w:r>
            <w:proofErr w:type="gramEnd"/>
            <w:r w:rsidRPr="00EF5A35">
              <w:rPr>
                <w:rFonts w:ascii="Times New Roman" w:hAnsi="Times New Roman" w:cs="Times New Roman"/>
                <w:sz w:val="24"/>
                <w:szCs w:val="24"/>
              </w:rPr>
              <w:t xml:space="preserve">, развитие ловкости, быстроты реакции, дифференцировки и точности движений </w:t>
            </w:r>
          </w:p>
        </w:tc>
      </w:tr>
      <w:tr w:rsidR="00115A50" w:rsidRPr="00EF5A35" w:rsidTr="00F224B0">
        <w:trPr>
          <w:trHeight w:val="1193"/>
        </w:trPr>
        <w:tc>
          <w:tcPr>
            <w:tcW w:w="625" w:type="dxa"/>
            <w:tcBorders>
              <w:top w:val="single" w:sz="4" w:space="0" w:color="000000"/>
              <w:left w:val="single" w:sz="4" w:space="0" w:color="000000"/>
              <w:bottom w:val="single" w:sz="4" w:space="0" w:color="000000"/>
              <w:right w:val="single" w:sz="4" w:space="0" w:color="000000"/>
            </w:tcBorders>
            <w:vAlign w:val="center"/>
          </w:tcPr>
          <w:p w:rsidR="00115A50" w:rsidRPr="00EF5A35" w:rsidRDefault="00115A50" w:rsidP="00EF5A35">
            <w:pPr>
              <w:ind w:hanging="1"/>
              <w:jc w:val="both"/>
              <w:rPr>
                <w:rFonts w:ascii="Times New Roman" w:hAnsi="Times New Roman" w:cs="Times New Roman"/>
                <w:sz w:val="24"/>
                <w:szCs w:val="24"/>
              </w:rPr>
            </w:pPr>
            <w:r w:rsidRPr="00EF5A35">
              <w:rPr>
                <w:rFonts w:ascii="Times New Roman" w:hAnsi="Times New Roman" w:cs="Times New Roman"/>
                <w:sz w:val="24"/>
                <w:szCs w:val="24"/>
              </w:rPr>
              <w:t>2</w:t>
            </w:r>
          </w:p>
        </w:tc>
        <w:tc>
          <w:tcPr>
            <w:tcW w:w="3167" w:type="dxa"/>
            <w:tcBorders>
              <w:top w:val="single" w:sz="4" w:space="0" w:color="000000"/>
              <w:left w:val="single" w:sz="4" w:space="0" w:color="000000"/>
              <w:bottom w:val="single" w:sz="4" w:space="0" w:color="000000"/>
              <w:right w:val="single" w:sz="4" w:space="0" w:color="000000"/>
            </w:tcBorders>
          </w:tcPr>
          <w:p w:rsidR="00115A50" w:rsidRPr="00EF5A35" w:rsidRDefault="00115A50" w:rsidP="00EF5A35">
            <w:pPr>
              <w:ind w:hanging="1"/>
              <w:jc w:val="both"/>
              <w:rPr>
                <w:rFonts w:ascii="Times New Roman" w:hAnsi="Times New Roman" w:cs="Times New Roman"/>
                <w:sz w:val="24"/>
                <w:szCs w:val="24"/>
              </w:rPr>
            </w:pPr>
            <w:r w:rsidRPr="00EF5A35">
              <w:rPr>
                <w:rFonts w:ascii="Times New Roman" w:hAnsi="Times New Roman" w:cs="Times New Roman"/>
                <w:sz w:val="24"/>
                <w:szCs w:val="24"/>
              </w:rPr>
              <w:t xml:space="preserve">Развитие психомоторики и сенсорных процессов </w:t>
            </w:r>
          </w:p>
          <w:p w:rsidR="00115A50" w:rsidRPr="00EF5A35" w:rsidRDefault="00115A50" w:rsidP="00EF5A35">
            <w:pPr>
              <w:ind w:hanging="1"/>
              <w:jc w:val="both"/>
              <w:rPr>
                <w:rFonts w:ascii="Times New Roman" w:hAnsi="Times New Roman" w:cs="Times New Roman"/>
                <w:sz w:val="24"/>
                <w:szCs w:val="24"/>
              </w:rPr>
            </w:pPr>
          </w:p>
          <w:p w:rsidR="00115A50" w:rsidRPr="00EF5A35" w:rsidRDefault="00115A50" w:rsidP="00EF5A35">
            <w:pPr>
              <w:ind w:hanging="1"/>
              <w:jc w:val="both"/>
              <w:rPr>
                <w:rFonts w:ascii="Times New Roman" w:hAnsi="Times New Roman" w:cs="Times New Roman"/>
                <w:sz w:val="24"/>
                <w:szCs w:val="24"/>
              </w:rPr>
            </w:pPr>
          </w:p>
        </w:tc>
        <w:tc>
          <w:tcPr>
            <w:tcW w:w="966" w:type="dxa"/>
            <w:tcBorders>
              <w:top w:val="single" w:sz="4" w:space="0" w:color="000000"/>
              <w:left w:val="single" w:sz="4" w:space="0" w:color="000000"/>
              <w:bottom w:val="single" w:sz="4" w:space="0" w:color="000000"/>
              <w:right w:val="single" w:sz="4" w:space="0" w:color="000000"/>
            </w:tcBorders>
          </w:tcPr>
          <w:p w:rsidR="00115A50" w:rsidRPr="00EF5A35" w:rsidRDefault="00193200" w:rsidP="00EF5A35">
            <w:pPr>
              <w:ind w:hanging="1"/>
              <w:jc w:val="both"/>
              <w:rPr>
                <w:rFonts w:ascii="Times New Roman" w:hAnsi="Times New Roman" w:cs="Times New Roman"/>
                <w:sz w:val="24"/>
                <w:szCs w:val="24"/>
              </w:rPr>
            </w:pPr>
            <w:r>
              <w:rPr>
                <w:rFonts w:ascii="Times New Roman" w:hAnsi="Times New Roman" w:cs="Times New Roman"/>
                <w:sz w:val="24"/>
                <w:szCs w:val="24"/>
              </w:rPr>
              <w:t>1-4</w:t>
            </w:r>
            <w:r w:rsidR="00115A50" w:rsidRPr="00EF5A35">
              <w:rPr>
                <w:rFonts w:ascii="Times New Roman" w:hAnsi="Times New Roman" w:cs="Times New Roman"/>
                <w:sz w:val="24"/>
                <w:szCs w:val="24"/>
              </w:rPr>
              <w:t xml:space="preserve"> </w:t>
            </w:r>
          </w:p>
        </w:tc>
        <w:tc>
          <w:tcPr>
            <w:tcW w:w="4996" w:type="dxa"/>
            <w:tcBorders>
              <w:top w:val="single" w:sz="4" w:space="0" w:color="000000"/>
              <w:left w:val="single" w:sz="4" w:space="0" w:color="000000"/>
              <w:bottom w:val="single" w:sz="4" w:space="0" w:color="000000"/>
              <w:right w:val="single" w:sz="4" w:space="0" w:color="000000"/>
            </w:tcBorders>
          </w:tcPr>
          <w:p w:rsidR="00115A50" w:rsidRPr="00EF5A35" w:rsidRDefault="00115A50" w:rsidP="00EF5A35">
            <w:pPr>
              <w:ind w:hanging="1"/>
              <w:jc w:val="both"/>
              <w:rPr>
                <w:rFonts w:ascii="Times New Roman" w:hAnsi="Times New Roman" w:cs="Times New Roman"/>
                <w:sz w:val="24"/>
                <w:szCs w:val="24"/>
              </w:rPr>
            </w:pPr>
            <w:r w:rsidRPr="00EF5A35">
              <w:rPr>
                <w:rFonts w:ascii="Times New Roman" w:hAnsi="Times New Roman" w:cs="Times New Roman"/>
                <w:sz w:val="24"/>
                <w:szCs w:val="24"/>
                <w:u w:val="single" w:color="000000"/>
              </w:rPr>
              <w:t>Цель:</w:t>
            </w:r>
            <w:r w:rsidRPr="00EF5A35">
              <w:rPr>
                <w:rFonts w:ascii="Times New Roman" w:hAnsi="Times New Roman" w:cs="Times New Roman"/>
                <w:sz w:val="24"/>
                <w:szCs w:val="24"/>
              </w:rPr>
              <w:t xml:space="preserve"> создание условий для формирования многогранного полифункционального представления об окружающей действительности и более эффективной социализации его в обществе на основе создания оптимальных условий познания ребенком каждого объекта в совокупности сенсорных свойств, качеств, признаков </w:t>
            </w:r>
          </w:p>
        </w:tc>
      </w:tr>
      <w:tr w:rsidR="00115A50" w:rsidRPr="00EF5A35" w:rsidTr="00F224B0">
        <w:trPr>
          <w:trHeight w:val="1193"/>
        </w:trPr>
        <w:tc>
          <w:tcPr>
            <w:tcW w:w="625" w:type="dxa"/>
            <w:tcBorders>
              <w:top w:val="single" w:sz="4" w:space="0" w:color="000000"/>
              <w:left w:val="single" w:sz="4" w:space="0" w:color="000000"/>
              <w:bottom w:val="single" w:sz="4" w:space="0" w:color="000000"/>
              <w:right w:val="single" w:sz="4" w:space="0" w:color="000000"/>
            </w:tcBorders>
            <w:vAlign w:val="center"/>
          </w:tcPr>
          <w:p w:rsidR="00115A50" w:rsidRPr="00EF5A35" w:rsidRDefault="00115A50" w:rsidP="00EF5A35">
            <w:pPr>
              <w:ind w:hanging="1"/>
              <w:jc w:val="both"/>
              <w:rPr>
                <w:rFonts w:ascii="Times New Roman" w:hAnsi="Times New Roman" w:cs="Times New Roman"/>
                <w:sz w:val="24"/>
                <w:szCs w:val="24"/>
              </w:rPr>
            </w:pPr>
            <w:r w:rsidRPr="00EF5A35">
              <w:rPr>
                <w:rFonts w:ascii="Times New Roman" w:hAnsi="Times New Roman" w:cs="Times New Roman"/>
                <w:sz w:val="24"/>
                <w:szCs w:val="24"/>
              </w:rPr>
              <w:t>4</w:t>
            </w:r>
          </w:p>
        </w:tc>
        <w:tc>
          <w:tcPr>
            <w:tcW w:w="3167" w:type="dxa"/>
            <w:tcBorders>
              <w:top w:val="single" w:sz="4" w:space="0" w:color="000000"/>
              <w:left w:val="single" w:sz="4" w:space="0" w:color="000000"/>
              <w:bottom w:val="single" w:sz="4" w:space="0" w:color="000000"/>
              <w:right w:val="single" w:sz="4" w:space="0" w:color="000000"/>
            </w:tcBorders>
          </w:tcPr>
          <w:p w:rsidR="00115A50" w:rsidRPr="00EF5A35" w:rsidRDefault="00115A50" w:rsidP="00EF5A35">
            <w:pPr>
              <w:ind w:hanging="1"/>
              <w:jc w:val="both"/>
              <w:rPr>
                <w:rFonts w:ascii="Times New Roman" w:hAnsi="Times New Roman" w:cs="Times New Roman"/>
                <w:sz w:val="24"/>
                <w:szCs w:val="24"/>
              </w:rPr>
            </w:pPr>
            <w:r w:rsidRPr="00EF5A35">
              <w:rPr>
                <w:rFonts w:ascii="Times New Roman" w:hAnsi="Times New Roman" w:cs="Times New Roman"/>
                <w:sz w:val="24"/>
                <w:szCs w:val="24"/>
              </w:rPr>
              <w:t xml:space="preserve">Логопедические занятия </w:t>
            </w:r>
          </w:p>
          <w:p w:rsidR="00115A50" w:rsidRPr="00EF5A35" w:rsidRDefault="00115A50" w:rsidP="00EF5A35">
            <w:pPr>
              <w:ind w:hanging="1"/>
              <w:jc w:val="both"/>
              <w:rPr>
                <w:rFonts w:ascii="Times New Roman" w:hAnsi="Times New Roman" w:cs="Times New Roman"/>
                <w:sz w:val="24"/>
                <w:szCs w:val="24"/>
              </w:rPr>
            </w:pPr>
          </w:p>
          <w:p w:rsidR="00115A50" w:rsidRPr="00EF5A35" w:rsidRDefault="00115A50" w:rsidP="00EF5A35">
            <w:pPr>
              <w:ind w:hanging="1"/>
              <w:jc w:val="both"/>
              <w:rPr>
                <w:rFonts w:ascii="Times New Roman" w:hAnsi="Times New Roman" w:cs="Times New Roman"/>
                <w:sz w:val="24"/>
                <w:szCs w:val="24"/>
              </w:rPr>
            </w:pPr>
          </w:p>
        </w:tc>
        <w:tc>
          <w:tcPr>
            <w:tcW w:w="966" w:type="dxa"/>
            <w:tcBorders>
              <w:top w:val="single" w:sz="4" w:space="0" w:color="000000"/>
              <w:left w:val="single" w:sz="4" w:space="0" w:color="000000"/>
              <w:bottom w:val="single" w:sz="4" w:space="0" w:color="000000"/>
              <w:right w:val="single" w:sz="4" w:space="0" w:color="000000"/>
            </w:tcBorders>
          </w:tcPr>
          <w:p w:rsidR="00115A50" w:rsidRPr="00EF5A35" w:rsidRDefault="00115A50" w:rsidP="00EF5A35">
            <w:pPr>
              <w:ind w:hanging="1"/>
              <w:jc w:val="both"/>
              <w:rPr>
                <w:rFonts w:ascii="Times New Roman" w:hAnsi="Times New Roman" w:cs="Times New Roman"/>
                <w:sz w:val="24"/>
                <w:szCs w:val="24"/>
              </w:rPr>
            </w:pPr>
            <w:r w:rsidRPr="00EF5A35">
              <w:rPr>
                <w:rFonts w:ascii="Times New Roman" w:hAnsi="Times New Roman" w:cs="Times New Roman"/>
                <w:sz w:val="24"/>
                <w:szCs w:val="24"/>
              </w:rPr>
              <w:t>1-8</w:t>
            </w:r>
          </w:p>
        </w:tc>
        <w:tc>
          <w:tcPr>
            <w:tcW w:w="4996" w:type="dxa"/>
            <w:tcBorders>
              <w:top w:val="single" w:sz="4" w:space="0" w:color="000000"/>
              <w:left w:val="single" w:sz="4" w:space="0" w:color="000000"/>
              <w:bottom w:val="single" w:sz="4" w:space="0" w:color="000000"/>
              <w:right w:val="single" w:sz="4" w:space="0" w:color="000000"/>
            </w:tcBorders>
          </w:tcPr>
          <w:p w:rsidR="00115A50" w:rsidRPr="00EF5A35" w:rsidRDefault="00115A50" w:rsidP="00EF5A35">
            <w:pPr>
              <w:ind w:hanging="1"/>
              <w:jc w:val="both"/>
              <w:rPr>
                <w:rFonts w:ascii="Times New Roman" w:hAnsi="Times New Roman" w:cs="Times New Roman"/>
                <w:sz w:val="24"/>
                <w:szCs w:val="24"/>
              </w:rPr>
            </w:pPr>
            <w:r w:rsidRPr="00EF5A35">
              <w:rPr>
                <w:rFonts w:ascii="Times New Roman" w:hAnsi="Times New Roman" w:cs="Times New Roman"/>
                <w:sz w:val="24"/>
                <w:szCs w:val="24"/>
                <w:u w:val="single" w:color="000000"/>
              </w:rPr>
              <w:t>Цель:</w:t>
            </w:r>
            <w:r w:rsidRPr="00EF5A35">
              <w:rPr>
                <w:rFonts w:ascii="Times New Roman" w:hAnsi="Times New Roman" w:cs="Times New Roman"/>
                <w:sz w:val="24"/>
                <w:szCs w:val="24"/>
              </w:rPr>
              <w:t xml:space="preserve"> создание условий для коррекции и развития нарушений устной и письменной речи, психических процессов обучающихся; восполнения пробелов в их знаниях; повышение познавательной активности учащихся </w:t>
            </w:r>
          </w:p>
        </w:tc>
      </w:tr>
      <w:tr w:rsidR="00115A50" w:rsidRPr="00EF5A35" w:rsidTr="00F224B0">
        <w:trPr>
          <w:trHeight w:val="1691"/>
        </w:trPr>
        <w:tc>
          <w:tcPr>
            <w:tcW w:w="625" w:type="dxa"/>
            <w:tcBorders>
              <w:top w:val="single" w:sz="4" w:space="0" w:color="000000"/>
              <w:left w:val="single" w:sz="4" w:space="0" w:color="000000"/>
              <w:bottom w:val="single" w:sz="4" w:space="0" w:color="000000"/>
              <w:right w:val="single" w:sz="4" w:space="0" w:color="000000"/>
            </w:tcBorders>
            <w:vAlign w:val="center"/>
          </w:tcPr>
          <w:p w:rsidR="00115A50" w:rsidRPr="00EF5A35" w:rsidRDefault="00115A50" w:rsidP="00EF5A35">
            <w:pPr>
              <w:ind w:hanging="1"/>
              <w:jc w:val="both"/>
              <w:rPr>
                <w:rFonts w:ascii="Times New Roman" w:hAnsi="Times New Roman" w:cs="Times New Roman"/>
                <w:sz w:val="24"/>
                <w:szCs w:val="24"/>
              </w:rPr>
            </w:pPr>
            <w:r w:rsidRPr="00EF5A35">
              <w:rPr>
                <w:rFonts w:ascii="Times New Roman" w:hAnsi="Times New Roman" w:cs="Times New Roman"/>
                <w:sz w:val="24"/>
                <w:szCs w:val="24"/>
              </w:rPr>
              <w:t>8</w:t>
            </w:r>
          </w:p>
        </w:tc>
        <w:tc>
          <w:tcPr>
            <w:tcW w:w="3167" w:type="dxa"/>
            <w:tcBorders>
              <w:top w:val="single" w:sz="4" w:space="0" w:color="000000"/>
              <w:left w:val="single" w:sz="4" w:space="0" w:color="000000"/>
              <w:bottom w:val="single" w:sz="4" w:space="0" w:color="000000"/>
              <w:right w:val="single" w:sz="4" w:space="0" w:color="000000"/>
            </w:tcBorders>
          </w:tcPr>
          <w:p w:rsidR="00115A50" w:rsidRPr="00EF5A35" w:rsidRDefault="007A0A29" w:rsidP="00EF5A35">
            <w:pPr>
              <w:ind w:hanging="1"/>
              <w:jc w:val="both"/>
              <w:rPr>
                <w:rFonts w:ascii="Times New Roman" w:hAnsi="Times New Roman" w:cs="Times New Roman"/>
                <w:sz w:val="24"/>
                <w:szCs w:val="24"/>
              </w:rPr>
            </w:pPr>
            <w:r>
              <w:rPr>
                <w:rFonts w:ascii="Times New Roman" w:hAnsi="Times New Roman" w:cs="Times New Roman"/>
                <w:sz w:val="24"/>
                <w:szCs w:val="24"/>
              </w:rPr>
              <w:t xml:space="preserve"> </w:t>
            </w:r>
            <w:r w:rsidR="00193200">
              <w:rPr>
                <w:rFonts w:ascii="Times New Roman" w:hAnsi="Times New Roman" w:cs="Times New Roman"/>
                <w:sz w:val="24"/>
                <w:szCs w:val="24"/>
              </w:rPr>
              <w:t>Психологический  практикум</w:t>
            </w:r>
          </w:p>
          <w:p w:rsidR="00115A50" w:rsidRPr="00EF5A35" w:rsidRDefault="00115A50" w:rsidP="00EF5A35">
            <w:pPr>
              <w:ind w:hanging="1"/>
              <w:jc w:val="both"/>
              <w:rPr>
                <w:rFonts w:ascii="Times New Roman" w:hAnsi="Times New Roman" w:cs="Times New Roman"/>
                <w:sz w:val="24"/>
                <w:szCs w:val="24"/>
              </w:rPr>
            </w:pPr>
            <w:r w:rsidRPr="00EF5A35">
              <w:rPr>
                <w:rFonts w:ascii="Times New Roman" w:hAnsi="Times New Roman" w:cs="Times New Roman"/>
                <w:sz w:val="24"/>
                <w:szCs w:val="24"/>
              </w:rPr>
              <w:t xml:space="preserve"> </w:t>
            </w:r>
          </w:p>
          <w:p w:rsidR="00115A50" w:rsidRPr="00EF5A35" w:rsidRDefault="00115A50" w:rsidP="00EF5A35">
            <w:pPr>
              <w:ind w:hanging="1"/>
              <w:jc w:val="both"/>
              <w:rPr>
                <w:rFonts w:ascii="Times New Roman" w:hAnsi="Times New Roman" w:cs="Times New Roman"/>
                <w:sz w:val="24"/>
                <w:szCs w:val="24"/>
              </w:rPr>
            </w:pPr>
            <w:r w:rsidRPr="00EF5A35">
              <w:rPr>
                <w:rFonts w:ascii="Times New Roman" w:hAnsi="Times New Roman" w:cs="Times New Roman"/>
                <w:sz w:val="24"/>
                <w:szCs w:val="24"/>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115A50" w:rsidRPr="00EF5A35" w:rsidRDefault="00115A50" w:rsidP="00EF5A35">
            <w:pPr>
              <w:ind w:hanging="1"/>
              <w:jc w:val="both"/>
              <w:rPr>
                <w:rFonts w:ascii="Times New Roman" w:hAnsi="Times New Roman" w:cs="Times New Roman"/>
                <w:sz w:val="24"/>
                <w:szCs w:val="24"/>
              </w:rPr>
            </w:pPr>
            <w:r w:rsidRPr="00EF5A35">
              <w:rPr>
                <w:rFonts w:ascii="Times New Roman" w:hAnsi="Times New Roman" w:cs="Times New Roman"/>
                <w:sz w:val="24"/>
                <w:szCs w:val="24"/>
              </w:rPr>
              <w:t>5-9</w:t>
            </w:r>
          </w:p>
          <w:p w:rsidR="00115A50" w:rsidRPr="00EF5A35" w:rsidRDefault="00115A50" w:rsidP="00EF5A35">
            <w:pPr>
              <w:ind w:hanging="1"/>
              <w:jc w:val="both"/>
              <w:rPr>
                <w:rFonts w:ascii="Times New Roman" w:hAnsi="Times New Roman" w:cs="Times New Roman"/>
                <w:sz w:val="24"/>
                <w:szCs w:val="24"/>
              </w:rPr>
            </w:pPr>
          </w:p>
        </w:tc>
        <w:tc>
          <w:tcPr>
            <w:tcW w:w="4996" w:type="dxa"/>
            <w:tcBorders>
              <w:top w:val="single" w:sz="4" w:space="0" w:color="000000"/>
              <w:left w:val="single" w:sz="4" w:space="0" w:color="000000"/>
              <w:bottom w:val="single" w:sz="4" w:space="0" w:color="000000"/>
              <w:right w:val="single" w:sz="4" w:space="0" w:color="000000"/>
            </w:tcBorders>
          </w:tcPr>
          <w:p w:rsidR="00115A50" w:rsidRPr="00EF5A35" w:rsidRDefault="00115A50" w:rsidP="00EF5A35">
            <w:pPr>
              <w:ind w:hanging="1"/>
              <w:jc w:val="both"/>
              <w:rPr>
                <w:rFonts w:ascii="Times New Roman" w:hAnsi="Times New Roman" w:cs="Times New Roman"/>
                <w:sz w:val="24"/>
                <w:szCs w:val="24"/>
              </w:rPr>
            </w:pPr>
            <w:r w:rsidRPr="00EF5A35">
              <w:rPr>
                <w:rFonts w:ascii="Times New Roman" w:hAnsi="Times New Roman" w:cs="Times New Roman"/>
                <w:sz w:val="24"/>
                <w:szCs w:val="24"/>
                <w:u w:val="single" w:color="000000"/>
              </w:rPr>
              <w:t>Цель:</w:t>
            </w:r>
            <w:r w:rsidRPr="00EF5A35">
              <w:rPr>
                <w:rFonts w:ascii="Times New Roman" w:hAnsi="Times New Roman" w:cs="Times New Roman"/>
                <w:sz w:val="24"/>
                <w:szCs w:val="24"/>
              </w:rPr>
              <w:t xml:space="preserve"> обеспечение максимальной социально психологической адаптации обучающихся в окружающем социуме; оказание им помощи в определении своих возможностей с учетом их </w:t>
            </w:r>
          </w:p>
          <w:p w:rsidR="00115A50" w:rsidRPr="00EF5A35" w:rsidRDefault="00115A50" w:rsidP="00EF5A35">
            <w:pPr>
              <w:ind w:hanging="1"/>
              <w:jc w:val="both"/>
              <w:rPr>
                <w:rFonts w:ascii="Times New Roman" w:hAnsi="Times New Roman" w:cs="Times New Roman"/>
                <w:sz w:val="24"/>
                <w:szCs w:val="24"/>
              </w:rPr>
            </w:pPr>
            <w:r w:rsidRPr="00EF5A35">
              <w:rPr>
                <w:rFonts w:ascii="Times New Roman" w:hAnsi="Times New Roman" w:cs="Times New Roman"/>
                <w:sz w:val="24"/>
                <w:szCs w:val="24"/>
              </w:rPr>
              <w:t xml:space="preserve">индивидуальных особенностей, </w:t>
            </w:r>
          </w:p>
          <w:p w:rsidR="00115A50" w:rsidRPr="00EF5A35" w:rsidRDefault="00115A50" w:rsidP="00EF5A35">
            <w:pPr>
              <w:ind w:hanging="1"/>
              <w:jc w:val="both"/>
              <w:rPr>
                <w:rFonts w:ascii="Times New Roman" w:hAnsi="Times New Roman" w:cs="Times New Roman"/>
                <w:sz w:val="24"/>
                <w:szCs w:val="24"/>
              </w:rPr>
            </w:pPr>
            <w:r w:rsidRPr="00EF5A35">
              <w:rPr>
                <w:rFonts w:ascii="Times New Roman" w:hAnsi="Times New Roman" w:cs="Times New Roman"/>
                <w:sz w:val="24"/>
                <w:szCs w:val="24"/>
              </w:rPr>
              <w:t xml:space="preserve">-содействие личностному и интеллектуальному развитию воспитанников на каждом возрастном этапе развития </w:t>
            </w:r>
          </w:p>
        </w:tc>
      </w:tr>
      <w:tr w:rsidR="00115A50" w:rsidRPr="00EF5A35" w:rsidTr="00F224B0">
        <w:trPr>
          <w:trHeight w:val="877"/>
        </w:trPr>
        <w:tc>
          <w:tcPr>
            <w:tcW w:w="625" w:type="dxa"/>
            <w:tcBorders>
              <w:top w:val="single" w:sz="4" w:space="0" w:color="000000"/>
              <w:left w:val="single" w:sz="4" w:space="0" w:color="000000"/>
              <w:bottom w:val="single" w:sz="4" w:space="0" w:color="000000"/>
              <w:right w:val="single" w:sz="4" w:space="0" w:color="000000"/>
            </w:tcBorders>
            <w:vAlign w:val="center"/>
          </w:tcPr>
          <w:p w:rsidR="00115A50" w:rsidRPr="00EF5A35" w:rsidRDefault="00115A50" w:rsidP="00EF5A35">
            <w:pPr>
              <w:ind w:hanging="1"/>
              <w:jc w:val="both"/>
              <w:rPr>
                <w:rFonts w:ascii="Times New Roman" w:hAnsi="Times New Roman" w:cs="Times New Roman"/>
                <w:sz w:val="24"/>
                <w:szCs w:val="24"/>
              </w:rPr>
            </w:pPr>
            <w:r w:rsidRPr="00EF5A35">
              <w:rPr>
                <w:rFonts w:ascii="Times New Roman" w:hAnsi="Times New Roman" w:cs="Times New Roman"/>
                <w:sz w:val="24"/>
                <w:szCs w:val="24"/>
              </w:rPr>
              <w:t>9</w:t>
            </w:r>
          </w:p>
        </w:tc>
        <w:tc>
          <w:tcPr>
            <w:tcW w:w="3167" w:type="dxa"/>
            <w:tcBorders>
              <w:top w:val="single" w:sz="4" w:space="0" w:color="000000"/>
              <w:left w:val="single" w:sz="4" w:space="0" w:color="000000"/>
              <w:bottom w:val="single" w:sz="4" w:space="0" w:color="000000"/>
              <w:right w:val="single" w:sz="4" w:space="0" w:color="000000"/>
            </w:tcBorders>
          </w:tcPr>
          <w:p w:rsidR="00115A50" w:rsidRPr="00EF5A35" w:rsidRDefault="00115A50" w:rsidP="00EF5A35">
            <w:pPr>
              <w:ind w:hanging="1"/>
              <w:jc w:val="both"/>
              <w:rPr>
                <w:rFonts w:ascii="Times New Roman" w:hAnsi="Times New Roman" w:cs="Times New Roman"/>
                <w:sz w:val="24"/>
                <w:szCs w:val="24"/>
              </w:rPr>
            </w:pPr>
            <w:r w:rsidRPr="00EF5A35">
              <w:rPr>
                <w:rFonts w:ascii="Times New Roman" w:hAnsi="Times New Roman" w:cs="Times New Roman"/>
                <w:sz w:val="24"/>
                <w:szCs w:val="24"/>
              </w:rPr>
              <w:t>Профориентаци</w:t>
            </w:r>
            <w:proofErr w:type="gramStart"/>
            <w:r w:rsidRPr="00EF5A35">
              <w:rPr>
                <w:rFonts w:ascii="Times New Roman" w:hAnsi="Times New Roman" w:cs="Times New Roman"/>
                <w:sz w:val="24"/>
                <w:szCs w:val="24"/>
              </w:rPr>
              <w:t>я</w:t>
            </w:r>
            <w:r w:rsidR="007A0A29">
              <w:rPr>
                <w:rFonts w:ascii="Times New Roman" w:hAnsi="Times New Roman" w:cs="Times New Roman"/>
                <w:sz w:val="24"/>
                <w:szCs w:val="24"/>
              </w:rPr>
              <w:t>-</w:t>
            </w:r>
            <w:proofErr w:type="gramEnd"/>
            <w:r w:rsidR="007A0A29">
              <w:rPr>
                <w:rFonts w:ascii="Times New Roman" w:hAnsi="Times New Roman" w:cs="Times New Roman"/>
                <w:sz w:val="24"/>
                <w:szCs w:val="24"/>
              </w:rPr>
              <w:t xml:space="preserve"> мой выбор</w:t>
            </w:r>
          </w:p>
        </w:tc>
        <w:tc>
          <w:tcPr>
            <w:tcW w:w="966" w:type="dxa"/>
            <w:tcBorders>
              <w:top w:val="single" w:sz="4" w:space="0" w:color="000000"/>
              <w:left w:val="single" w:sz="4" w:space="0" w:color="000000"/>
              <w:bottom w:val="single" w:sz="4" w:space="0" w:color="000000"/>
              <w:right w:val="single" w:sz="4" w:space="0" w:color="000000"/>
            </w:tcBorders>
          </w:tcPr>
          <w:p w:rsidR="00115A50" w:rsidRPr="00EF5A35" w:rsidRDefault="007278BD" w:rsidP="00EF5A35">
            <w:pPr>
              <w:ind w:hanging="1"/>
              <w:jc w:val="both"/>
              <w:rPr>
                <w:rFonts w:ascii="Times New Roman" w:hAnsi="Times New Roman" w:cs="Times New Roman"/>
                <w:sz w:val="24"/>
                <w:szCs w:val="24"/>
              </w:rPr>
            </w:pPr>
            <w:r>
              <w:rPr>
                <w:rFonts w:ascii="Times New Roman" w:hAnsi="Times New Roman" w:cs="Times New Roman"/>
                <w:sz w:val="24"/>
                <w:szCs w:val="24"/>
              </w:rPr>
              <w:t>9-11</w:t>
            </w:r>
          </w:p>
        </w:tc>
        <w:tc>
          <w:tcPr>
            <w:tcW w:w="4996" w:type="dxa"/>
            <w:tcBorders>
              <w:top w:val="single" w:sz="4" w:space="0" w:color="000000"/>
              <w:left w:val="single" w:sz="4" w:space="0" w:color="000000"/>
              <w:bottom w:val="single" w:sz="4" w:space="0" w:color="000000"/>
              <w:right w:val="single" w:sz="4" w:space="0" w:color="000000"/>
            </w:tcBorders>
          </w:tcPr>
          <w:p w:rsidR="00115A50" w:rsidRPr="00EF5A35" w:rsidRDefault="00115A50" w:rsidP="00EF5A35">
            <w:pPr>
              <w:ind w:hanging="1"/>
              <w:jc w:val="both"/>
              <w:rPr>
                <w:rFonts w:ascii="Times New Roman" w:hAnsi="Times New Roman" w:cs="Times New Roman"/>
                <w:sz w:val="24"/>
                <w:szCs w:val="24"/>
                <w:u w:val="single" w:color="000000"/>
              </w:rPr>
            </w:pPr>
            <w:r w:rsidRPr="00EF5A35">
              <w:rPr>
                <w:rFonts w:ascii="Times New Roman" w:hAnsi="Times New Roman" w:cs="Times New Roman"/>
                <w:sz w:val="24"/>
                <w:szCs w:val="24"/>
                <w:u w:val="single" w:color="000000"/>
              </w:rPr>
              <w:t>Цель</w:t>
            </w:r>
            <w:r w:rsidRPr="00EF5A35">
              <w:rPr>
                <w:rFonts w:ascii="Times New Roman" w:hAnsi="Times New Roman" w:cs="Times New Roman"/>
                <w:sz w:val="24"/>
                <w:szCs w:val="24"/>
              </w:rPr>
              <w:t>: коррекция личностного развития</w:t>
            </w:r>
            <w:proofErr w:type="gramStart"/>
            <w:r w:rsidRPr="00EF5A35">
              <w:rPr>
                <w:rFonts w:ascii="Times New Roman" w:hAnsi="Times New Roman" w:cs="Times New Roman"/>
                <w:sz w:val="24"/>
                <w:szCs w:val="24"/>
              </w:rPr>
              <w:t xml:space="preserve"> ,</w:t>
            </w:r>
            <w:proofErr w:type="gramEnd"/>
            <w:r w:rsidRPr="00EF5A35">
              <w:rPr>
                <w:rFonts w:ascii="Times New Roman" w:hAnsi="Times New Roman" w:cs="Times New Roman"/>
                <w:sz w:val="24"/>
                <w:szCs w:val="24"/>
              </w:rPr>
              <w:t xml:space="preserve"> оказание социальной помощи в профориентации с учетом психофизических возможностей и индивидуальных особенностей  обучающихся </w:t>
            </w:r>
          </w:p>
        </w:tc>
      </w:tr>
      <w:tr w:rsidR="00193200" w:rsidRPr="00EF5A35" w:rsidTr="00F224B0">
        <w:trPr>
          <w:trHeight w:val="877"/>
        </w:trPr>
        <w:tc>
          <w:tcPr>
            <w:tcW w:w="625" w:type="dxa"/>
            <w:tcBorders>
              <w:top w:val="single" w:sz="4" w:space="0" w:color="000000"/>
              <w:left w:val="single" w:sz="4" w:space="0" w:color="000000"/>
              <w:bottom w:val="single" w:sz="4" w:space="0" w:color="000000"/>
              <w:right w:val="single" w:sz="4" w:space="0" w:color="000000"/>
            </w:tcBorders>
            <w:vAlign w:val="center"/>
          </w:tcPr>
          <w:p w:rsidR="00193200" w:rsidRPr="00EF5A35" w:rsidRDefault="00193200" w:rsidP="00EF5A35">
            <w:pPr>
              <w:ind w:hanging="1"/>
              <w:jc w:val="both"/>
              <w:rPr>
                <w:rFonts w:ascii="Times New Roman" w:hAnsi="Times New Roman" w:cs="Times New Roman"/>
                <w:sz w:val="24"/>
                <w:szCs w:val="24"/>
              </w:rPr>
            </w:pPr>
            <w:r>
              <w:rPr>
                <w:rFonts w:ascii="Times New Roman" w:hAnsi="Times New Roman" w:cs="Times New Roman"/>
                <w:sz w:val="24"/>
                <w:szCs w:val="24"/>
              </w:rPr>
              <w:t>10</w:t>
            </w:r>
          </w:p>
        </w:tc>
        <w:tc>
          <w:tcPr>
            <w:tcW w:w="3167" w:type="dxa"/>
            <w:tcBorders>
              <w:top w:val="single" w:sz="4" w:space="0" w:color="000000"/>
              <w:left w:val="single" w:sz="4" w:space="0" w:color="000000"/>
              <w:bottom w:val="single" w:sz="4" w:space="0" w:color="000000"/>
              <w:right w:val="single" w:sz="4" w:space="0" w:color="000000"/>
            </w:tcBorders>
          </w:tcPr>
          <w:p w:rsidR="00193200" w:rsidRPr="00EF5A35" w:rsidRDefault="007A0A29" w:rsidP="00EF5A35">
            <w:pPr>
              <w:ind w:hanging="1"/>
              <w:jc w:val="both"/>
              <w:rPr>
                <w:rFonts w:ascii="Times New Roman" w:hAnsi="Times New Roman" w:cs="Times New Roman"/>
                <w:sz w:val="24"/>
                <w:szCs w:val="24"/>
              </w:rPr>
            </w:pPr>
            <w:r>
              <w:rPr>
                <w:rFonts w:ascii="Times New Roman" w:hAnsi="Times New Roman" w:cs="Times New Roman"/>
                <w:sz w:val="24"/>
                <w:szCs w:val="24"/>
              </w:rPr>
              <w:t>Дорога к себе</w:t>
            </w:r>
          </w:p>
        </w:tc>
        <w:tc>
          <w:tcPr>
            <w:tcW w:w="966" w:type="dxa"/>
            <w:tcBorders>
              <w:top w:val="single" w:sz="4" w:space="0" w:color="000000"/>
              <w:left w:val="single" w:sz="4" w:space="0" w:color="000000"/>
              <w:bottom w:val="single" w:sz="4" w:space="0" w:color="000000"/>
              <w:right w:val="single" w:sz="4" w:space="0" w:color="000000"/>
            </w:tcBorders>
          </w:tcPr>
          <w:p w:rsidR="00193200" w:rsidRPr="00EF5A35" w:rsidRDefault="007278BD" w:rsidP="00EF5A35">
            <w:pPr>
              <w:ind w:hanging="1"/>
              <w:jc w:val="both"/>
              <w:rPr>
                <w:rFonts w:ascii="Times New Roman" w:hAnsi="Times New Roman" w:cs="Times New Roman"/>
                <w:sz w:val="24"/>
                <w:szCs w:val="24"/>
              </w:rPr>
            </w:pPr>
            <w:r>
              <w:rPr>
                <w:rFonts w:ascii="Times New Roman" w:hAnsi="Times New Roman" w:cs="Times New Roman"/>
                <w:sz w:val="24"/>
                <w:szCs w:val="24"/>
              </w:rPr>
              <w:t>4-11</w:t>
            </w:r>
          </w:p>
        </w:tc>
        <w:tc>
          <w:tcPr>
            <w:tcW w:w="4996" w:type="dxa"/>
            <w:tcBorders>
              <w:top w:val="single" w:sz="4" w:space="0" w:color="000000"/>
              <w:left w:val="single" w:sz="4" w:space="0" w:color="000000"/>
              <w:bottom w:val="single" w:sz="4" w:space="0" w:color="000000"/>
              <w:right w:val="single" w:sz="4" w:space="0" w:color="000000"/>
            </w:tcBorders>
          </w:tcPr>
          <w:p w:rsidR="007278BD" w:rsidRPr="006B3844" w:rsidRDefault="007278BD" w:rsidP="007278BD">
            <w:pPr>
              <w:rPr>
                <w:rFonts w:ascii="Times New Roman" w:hAnsi="Times New Roman" w:cs="Times New Roman"/>
                <w:sz w:val="24"/>
                <w:szCs w:val="24"/>
              </w:rPr>
            </w:pPr>
            <w:r w:rsidRPr="006B3844">
              <w:rPr>
                <w:rFonts w:ascii="Times New Roman" w:hAnsi="Times New Roman" w:cs="Times New Roman"/>
                <w:sz w:val="24"/>
                <w:szCs w:val="24"/>
              </w:rPr>
              <w:t>Формирование умения нести ответственность за собственное решение, выбор, жизнь;</w:t>
            </w:r>
          </w:p>
          <w:p w:rsidR="007278BD" w:rsidRPr="006B3844" w:rsidRDefault="007278BD" w:rsidP="007278BD">
            <w:pPr>
              <w:rPr>
                <w:rFonts w:ascii="Times New Roman" w:hAnsi="Times New Roman" w:cs="Times New Roman"/>
                <w:sz w:val="24"/>
                <w:szCs w:val="24"/>
              </w:rPr>
            </w:pPr>
            <w:r w:rsidRPr="006B3844">
              <w:rPr>
                <w:rFonts w:ascii="Times New Roman" w:hAnsi="Times New Roman" w:cs="Times New Roman"/>
                <w:sz w:val="24"/>
                <w:szCs w:val="24"/>
              </w:rPr>
              <w:t>Профилактика асоциальных форм поведения.</w:t>
            </w:r>
          </w:p>
          <w:p w:rsidR="007278BD" w:rsidRPr="00193200" w:rsidRDefault="007278BD" w:rsidP="007278BD">
            <w:pPr>
              <w:rPr>
                <w:rFonts w:ascii="Times New Roman" w:hAnsi="Times New Roman" w:cs="Times New Roman"/>
                <w:b/>
                <w:sz w:val="24"/>
                <w:szCs w:val="24"/>
              </w:rPr>
            </w:pPr>
          </w:p>
          <w:p w:rsidR="007278BD" w:rsidRDefault="007278BD" w:rsidP="002256A4">
            <w:pPr>
              <w:rPr>
                <w:rFonts w:ascii="Times New Roman" w:hAnsi="Times New Roman" w:cs="Times New Roman"/>
                <w:b/>
                <w:sz w:val="24"/>
                <w:szCs w:val="24"/>
              </w:rPr>
            </w:pPr>
          </w:p>
          <w:p w:rsidR="00193200" w:rsidRPr="00EF5A35" w:rsidRDefault="00193200" w:rsidP="007278BD">
            <w:pPr>
              <w:rPr>
                <w:rFonts w:ascii="Times New Roman" w:hAnsi="Times New Roman" w:cs="Times New Roman"/>
                <w:sz w:val="24"/>
                <w:szCs w:val="24"/>
                <w:u w:val="single" w:color="000000"/>
              </w:rPr>
            </w:pPr>
          </w:p>
        </w:tc>
      </w:tr>
      <w:tr w:rsidR="007A0A29" w:rsidRPr="00EF5A35" w:rsidTr="00F224B0">
        <w:trPr>
          <w:trHeight w:val="877"/>
        </w:trPr>
        <w:tc>
          <w:tcPr>
            <w:tcW w:w="625" w:type="dxa"/>
            <w:tcBorders>
              <w:top w:val="single" w:sz="4" w:space="0" w:color="000000"/>
              <w:left w:val="single" w:sz="4" w:space="0" w:color="000000"/>
              <w:bottom w:val="single" w:sz="4" w:space="0" w:color="000000"/>
              <w:right w:val="single" w:sz="4" w:space="0" w:color="000000"/>
            </w:tcBorders>
            <w:vAlign w:val="center"/>
          </w:tcPr>
          <w:p w:rsidR="007A0A29" w:rsidRDefault="007A0A29" w:rsidP="00EF5A35">
            <w:pPr>
              <w:ind w:hanging="1"/>
              <w:jc w:val="both"/>
              <w:rPr>
                <w:rFonts w:ascii="Times New Roman" w:hAnsi="Times New Roman" w:cs="Times New Roman"/>
                <w:sz w:val="24"/>
                <w:szCs w:val="24"/>
              </w:rPr>
            </w:pPr>
            <w:r>
              <w:rPr>
                <w:rFonts w:ascii="Times New Roman" w:hAnsi="Times New Roman" w:cs="Times New Roman"/>
                <w:sz w:val="24"/>
                <w:szCs w:val="24"/>
              </w:rPr>
              <w:t>11</w:t>
            </w:r>
          </w:p>
        </w:tc>
        <w:tc>
          <w:tcPr>
            <w:tcW w:w="3167" w:type="dxa"/>
            <w:tcBorders>
              <w:top w:val="single" w:sz="4" w:space="0" w:color="000000"/>
              <w:left w:val="single" w:sz="4" w:space="0" w:color="000000"/>
              <w:bottom w:val="single" w:sz="4" w:space="0" w:color="000000"/>
              <w:right w:val="single" w:sz="4" w:space="0" w:color="000000"/>
            </w:tcBorders>
          </w:tcPr>
          <w:p w:rsidR="007A0A29" w:rsidRDefault="007A0A29" w:rsidP="00EF5A35">
            <w:pPr>
              <w:ind w:hanging="1"/>
              <w:jc w:val="both"/>
              <w:rPr>
                <w:rFonts w:ascii="Times New Roman" w:hAnsi="Times New Roman" w:cs="Times New Roman"/>
                <w:sz w:val="24"/>
                <w:szCs w:val="24"/>
              </w:rPr>
            </w:pPr>
            <w:r>
              <w:rPr>
                <w:rFonts w:ascii="Times New Roman" w:hAnsi="Times New Roman" w:cs="Times New Roman"/>
                <w:sz w:val="24"/>
                <w:szCs w:val="24"/>
              </w:rPr>
              <w:t>Занимательная  география</w:t>
            </w:r>
          </w:p>
        </w:tc>
        <w:tc>
          <w:tcPr>
            <w:tcW w:w="966" w:type="dxa"/>
            <w:tcBorders>
              <w:top w:val="single" w:sz="4" w:space="0" w:color="000000"/>
              <w:left w:val="single" w:sz="4" w:space="0" w:color="000000"/>
              <w:bottom w:val="single" w:sz="4" w:space="0" w:color="000000"/>
              <w:right w:val="single" w:sz="4" w:space="0" w:color="000000"/>
            </w:tcBorders>
          </w:tcPr>
          <w:p w:rsidR="007A0A29" w:rsidRPr="00EF5A35" w:rsidRDefault="007278BD" w:rsidP="00EF5A35">
            <w:pPr>
              <w:ind w:hanging="1"/>
              <w:jc w:val="both"/>
              <w:rPr>
                <w:rFonts w:ascii="Times New Roman" w:hAnsi="Times New Roman" w:cs="Times New Roman"/>
                <w:sz w:val="24"/>
                <w:szCs w:val="24"/>
              </w:rPr>
            </w:pPr>
            <w:r>
              <w:rPr>
                <w:rFonts w:ascii="Times New Roman" w:hAnsi="Times New Roman" w:cs="Times New Roman"/>
                <w:sz w:val="24"/>
                <w:szCs w:val="24"/>
              </w:rPr>
              <w:t>5-9</w:t>
            </w:r>
          </w:p>
        </w:tc>
        <w:tc>
          <w:tcPr>
            <w:tcW w:w="4996" w:type="dxa"/>
            <w:tcBorders>
              <w:top w:val="single" w:sz="4" w:space="0" w:color="000000"/>
              <w:left w:val="single" w:sz="4" w:space="0" w:color="000000"/>
              <w:bottom w:val="single" w:sz="4" w:space="0" w:color="000000"/>
              <w:right w:val="single" w:sz="4" w:space="0" w:color="000000"/>
            </w:tcBorders>
          </w:tcPr>
          <w:p w:rsidR="002256A4" w:rsidRDefault="002256A4" w:rsidP="002256A4">
            <w:pPr>
              <w:rPr>
                <w:rFonts w:ascii="Times New Roman" w:hAnsi="Times New Roman" w:cs="Times New Roman"/>
                <w:sz w:val="24"/>
                <w:szCs w:val="24"/>
              </w:rPr>
            </w:pPr>
            <w:r w:rsidRPr="00EF5A35">
              <w:rPr>
                <w:rFonts w:ascii="Times New Roman" w:hAnsi="Times New Roman" w:cs="Times New Roman"/>
                <w:b/>
                <w:sz w:val="24"/>
                <w:szCs w:val="24"/>
              </w:rPr>
              <w:t>Целью</w:t>
            </w:r>
            <w:r w:rsidRPr="00D26A9C">
              <w:t xml:space="preserve"> </w:t>
            </w:r>
            <w:r>
              <w:rPr>
                <w:rFonts w:ascii="Times New Roman" w:hAnsi="Times New Roman" w:cs="Times New Roman"/>
                <w:sz w:val="24"/>
                <w:szCs w:val="24"/>
              </w:rPr>
              <w:t xml:space="preserve">занятий является </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 xml:space="preserve">ормирование </w:t>
            </w:r>
            <w:r w:rsidRPr="00D26A9C">
              <w:rPr>
                <w:rFonts w:ascii="Times New Roman" w:hAnsi="Times New Roman" w:cs="Times New Roman"/>
                <w:sz w:val="24"/>
                <w:szCs w:val="24"/>
              </w:rPr>
              <w:t xml:space="preserve"> у учащихся умение использовать географические знания и умения в повседневной жизни для объяснения, оценки и прогнозирования разнообразных природных, </w:t>
            </w:r>
            <w:r w:rsidRPr="00D26A9C">
              <w:rPr>
                <w:rFonts w:ascii="Times New Roman" w:hAnsi="Times New Roman" w:cs="Times New Roman"/>
                <w:sz w:val="24"/>
                <w:szCs w:val="24"/>
              </w:rPr>
              <w:lastRenderedPageBreak/>
              <w:t>социально-экономических и экологических процессов и явлений, адаптации к условиям окружающей среды и обеспечения безопасности жизнедеятельности.</w:t>
            </w:r>
          </w:p>
          <w:p w:rsidR="002256A4" w:rsidRPr="00D26A9C" w:rsidRDefault="002256A4" w:rsidP="002256A4">
            <w:pPr>
              <w:rPr>
                <w:rFonts w:ascii="Times New Roman" w:hAnsi="Times New Roman" w:cs="Times New Roman"/>
                <w:sz w:val="24"/>
                <w:szCs w:val="24"/>
              </w:rPr>
            </w:pPr>
            <w:r w:rsidRPr="00D26A9C">
              <w:rPr>
                <w:rFonts w:ascii="Times New Roman" w:hAnsi="Times New Roman" w:cs="Times New Roman"/>
                <w:sz w:val="24"/>
                <w:szCs w:val="24"/>
              </w:rPr>
              <w:t>овладение начальными исследовательскими умениями проводить наблюдения, учет, измерения, описывать их результаты, формулировать выводы; туристическими навыками;</w:t>
            </w:r>
          </w:p>
          <w:p w:rsidR="007A0A29" w:rsidRPr="00EF5A35" w:rsidRDefault="007A0A29" w:rsidP="00EF5A35">
            <w:pPr>
              <w:ind w:hanging="1"/>
              <w:jc w:val="both"/>
              <w:rPr>
                <w:rFonts w:ascii="Times New Roman" w:hAnsi="Times New Roman" w:cs="Times New Roman"/>
                <w:sz w:val="24"/>
                <w:szCs w:val="24"/>
                <w:u w:val="single" w:color="000000"/>
              </w:rPr>
            </w:pPr>
          </w:p>
        </w:tc>
      </w:tr>
      <w:tr w:rsidR="007A0A29" w:rsidRPr="00EF5A35" w:rsidTr="00F224B0">
        <w:trPr>
          <w:trHeight w:val="877"/>
        </w:trPr>
        <w:tc>
          <w:tcPr>
            <w:tcW w:w="625" w:type="dxa"/>
            <w:tcBorders>
              <w:top w:val="single" w:sz="4" w:space="0" w:color="000000"/>
              <w:left w:val="single" w:sz="4" w:space="0" w:color="000000"/>
              <w:bottom w:val="single" w:sz="4" w:space="0" w:color="000000"/>
              <w:right w:val="single" w:sz="4" w:space="0" w:color="000000"/>
            </w:tcBorders>
            <w:vAlign w:val="center"/>
          </w:tcPr>
          <w:p w:rsidR="007A0A29" w:rsidRDefault="007A0A29" w:rsidP="00EF5A35">
            <w:pPr>
              <w:ind w:hanging="1"/>
              <w:jc w:val="both"/>
              <w:rPr>
                <w:rFonts w:ascii="Times New Roman" w:hAnsi="Times New Roman" w:cs="Times New Roman"/>
                <w:sz w:val="24"/>
                <w:szCs w:val="24"/>
              </w:rPr>
            </w:pPr>
          </w:p>
        </w:tc>
        <w:tc>
          <w:tcPr>
            <w:tcW w:w="3167" w:type="dxa"/>
            <w:tcBorders>
              <w:top w:val="single" w:sz="4" w:space="0" w:color="000000"/>
              <w:left w:val="single" w:sz="4" w:space="0" w:color="000000"/>
              <w:bottom w:val="single" w:sz="4" w:space="0" w:color="000000"/>
              <w:right w:val="single" w:sz="4" w:space="0" w:color="000000"/>
            </w:tcBorders>
          </w:tcPr>
          <w:p w:rsidR="007A0A29" w:rsidRDefault="007A0A29" w:rsidP="00EF5A35">
            <w:pPr>
              <w:ind w:hanging="1"/>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966" w:type="dxa"/>
            <w:tcBorders>
              <w:top w:val="single" w:sz="4" w:space="0" w:color="000000"/>
              <w:left w:val="single" w:sz="4" w:space="0" w:color="000000"/>
              <w:bottom w:val="single" w:sz="4" w:space="0" w:color="000000"/>
              <w:right w:val="single" w:sz="4" w:space="0" w:color="000000"/>
            </w:tcBorders>
          </w:tcPr>
          <w:p w:rsidR="007A0A29" w:rsidRPr="00EF5A35" w:rsidRDefault="007278BD" w:rsidP="00EF5A35">
            <w:pPr>
              <w:ind w:hanging="1"/>
              <w:jc w:val="both"/>
              <w:rPr>
                <w:rFonts w:ascii="Times New Roman" w:hAnsi="Times New Roman" w:cs="Times New Roman"/>
                <w:sz w:val="24"/>
                <w:szCs w:val="24"/>
              </w:rPr>
            </w:pPr>
            <w:r>
              <w:rPr>
                <w:rFonts w:ascii="Times New Roman" w:hAnsi="Times New Roman" w:cs="Times New Roman"/>
                <w:sz w:val="24"/>
                <w:szCs w:val="24"/>
              </w:rPr>
              <w:t>5-11</w:t>
            </w:r>
          </w:p>
        </w:tc>
        <w:tc>
          <w:tcPr>
            <w:tcW w:w="4996" w:type="dxa"/>
            <w:tcBorders>
              <w:top w:val="single" w:sz="4" w:space="0" w:color="000000"/>
              <w:left w:val="single" w:sz="4" w:space="0" w:color="000000"/>
              <w:bottom w:val="single" w:sz="4" w:space="0" w:color="000000"/>
              <w:right w:val="single" w:sz="4" w:space="0" w:color="000000"/>
            </w:tcBorders>
          </w:tcPr>
          <w:p w:rsidR="007278BD" w:rsidRDefault="007278BD" w:rsidP="007278BD">
            <w:pPr>
              <w:rPr>
                <w:rFonts w:ascii="Times New Roman" w:hAnsi="Times New Roman" w:cs="Times New Roman"/>
                <w:sz w:val="24"/>
                <w:szCs w:val="24"/>
              </w:rPr>
            </w:pPr>
            <w:r w:rsidRPr="00EF5A35">
              <w:rPr>
                <w:rFonts w:ascii="Times New Roman" w:hAnsi="Times New Roman" w:cs="Times New Roman"/>
                <w:b/>
                <w:sz w:val="24"/>
                <w:szCs w:val="24"/>
              </w:rPr>
              <w:t>Целью</w:t>
            </w:r>
            <w:r>
              <w:rPr>
                <w:rFonts w:ascii="Times New Roman" w:hAnsi="Times New Roman" w:cs="Times New Roman"/>
                <w:b/>
                <w:sz w:val="24"/>
                <w:szCs w:val="24"/>
              </w:rPr>
              <w:t xml:space="preserve"> </w:t>
            </w:r>
            <w:r w:rsidRPr="00D26A9C">
              <w:rPr>
                <w:rFonts w:ascii="Times New Roman" w:hAnsi="Times New Roman" w:cs="Times New Roman"/>
                <w:sz w:val="24"/>
                <w:szCs w:val="24"/>
              </w:rPr>
              <w:t>является формирование «личности безопасного типа», знающей основы защиты человека и общества от современного комплекса опасных факторов и умеющей применять эти знания на практике.</w:t>
            </w:r>
          </w:p>
          <w:p w:rsidR="007A0A29" w:rsidRPr="00EF5A35" w:rsidRDefault="007A0A29" w:rsidP="00EF5A35">
            <w:pPr>
              <w:ind w:hanging="1"/>
              <w:jc w:val="both"/>
              <w:rPr>
                <w:rFonts w:ascii="Times New Roman" w:hAnsi="Times New Roman" w:cs="Times New Roman"/>
                <w:sz w:val="24"/>
                <w:szCs w:val="24"/>
                <w:u w:val="single" w:color="000000"/>
              </w:rPr>
            </w:pPr>
          </w:p>
        </w:tc>
      </w:tr>
      <w:tr w:rsidR="007A0A29" w:rsidRPr="00EF5A35" w:rsidTr="00F224B0">
        <w:trPr>
          <w:trHeight w:val="877"/>
        </w:trPr>
        <w:tc>
          <w:tcPr>
            <w:tcW w:w="625" w:type="dxa"/>
            <w:tcBorders>
              <w:top w:val="single" w:sz="4" w:space="0" w:color="000000"/>
              <w:left w:val="single" w:sz="4" w:space="0" w:color="000000"/>
              <w:bottom w:val="single" w:sz="4" w:space="0" w:color="000000"/>
              <w:right w:val="single" w:sz="4" w:space="0" w:color="000000"/>
            </w:tcBorders>
            <w:vAlign w:val="center"/>
          </w:tcPr>
          <w:p w:rsidR="007A0A29" w:rsidRDefault="007A0A29" w:rsidP="00EF5A35">
            <w:pPr>
              <w:ind w:hanging="1"/>
              <w:jc w:val="both"/>
              <w:rPr>
                <w:rFonts w:ascii="Times New Roman" w:hAnsi="Times New Roman" w:cs="Times New Roman"/>
                <w:sz w:val="24"/>
                <w:szCs w:val="24"/>
              </w:rPr>
            </w:pPr>
          </w:p>
        </w:tc>
        <w:tc>
          <w:tcPr>
            <w:tcW w:w="3167" w:type="dxa"/>
            <w:tcBorders>
              <w:top w:val="single" w:sz="4" w:space="0" w:color="000000"/>
              <w:left w:val="single" w:sz="4" w:space="0" w:color="000000"/>
              <w:bottom w:val="single" w:sz="4" w:space="0" w:color="000000"/>
              <w:right w:val="single" w:sz="4" w:space="0" w:color="000000"/>
            </w:tcBorders>
          </w:tcPr>
          <w:p w:rsidR="007A0A29" w:rsidRDefault="00845612" w:rsidP="00EF5A35">
            <w:pPr>
              <w:ind w:hanging="1"/>
              <w:jc w:val="both"/>
              <w:rPr>
                <w:rFonts w:ascii="Times New Roman" w:hAnsi="Times New Roman" w:cs="Times New Roman"/>
                <w:sz w:val="24"/>
                <w:szCs w:val="24"/>
              </w:rPr>
            </w:pPr>
            <w:r>
              <w:rPr>
                <w:rFonts w:ascii="Times New Roman" w:hAnsi="Times New Roman" w:cs="Times New Roman"/>
                <w:sz w:val="24"/>
                <w:szCs w:val="24"/>
              </w:rPr>
              <w:t>занятия дефектолога</w:t>
            </w:r>
          </w:p>
        </w:tc>
        <w:tc>
          <w:tcPr>
            <w:tcW w:w="966" w:type="dxa"/>
            <w:tcBorders>
              <w:top w:val="single" w:sz="4" w:space="0" w:color="000000"/>
              <w:left w:val="single" w:sz="4" w:space="0" w:color="000000"/>
              <w:bottom w:val="single" w:sz="4" w:space="0" w:color="000000"/>
              <w:right w:val="single" w:sz="4" w:space="0" w:color="000000"/>
            </w:tcBorders>
          </w:tcPr>
          <w:p w:rsidR="007A0A29" w:rsidRPr="00EF5A35" w:rsidRDefault="007278BD" w:rsidP="00EF5A35">
            <w:pPr>
              <w:ind w:hanging="1"/>
              <w:jc w:val="both"/>
              <w:rPr>
                <w:rFonts w:ascii="Times New Roman" w:hAnsi="Times New Roman" w:cs="Times New Roman"/>
                <w:sz w:val="24"/>
                <w:szCs w:val="24"/>
              </w:rPr>
            </w:pPr>
            <w:r>
              <w:rPr>
                <w:rFonts w:ascii="Times New Roman" w:hAnsi="Times New Roman" w:cs="Times New Roman"/>
                <w:sz w:val="24"/>
                <w:szCs w:val="24"/>
              </w:rPr>
              <w:t>1-5</w:t>
            </w:r>
          </w:p>
        </w:tc>
        <w:tc>
          <w:tcPr>
            <w:tcW w:w="4996" w:type="dxa"/>
            <w:tcBorders>
              <w:top w:val="single" w:sz="4" w:space="0" w:color="000000"/>
              <w:left w:val="single" w:sz="4" w:space="0" w:color="000000"/>
              <w:bottom w:val="single" w:sz="4" w:space="0" w:color="000000"/>
              <w:right w:val="single" w:sz="4" w:space="0" w:color="000000"/>
            </w:tcBorders>
          </w:tcPr>
          <w:p w:rsidR="007A0A29" w:rsidRPr="00EF5A35" w:rsidRDefault="007278BD" w:rsidP="007278BD">
            <w:pPr>
              <w:ind w:hanging="1"/>
              <w:jc w:val="both"/>
              <w:rPr>
                <w:rFonts w:ascii="Times New Roman" w:hAnsi="Times New Roman" w:cs="Times New Roman"/>
                <w:sz w:val="24"/>
                <w:szCs w:val="24"/>
                <w:u w:val="single" w:color="000000"/>
              </w:rPr>
            </w:pPr>
            <w:r w:rsidRPr="00EF5A35">
              <w:rPr>
                <w:rFonts w:ascii="Times New Roman" w:hAnsi="Times New Roman" w:cs="Times New Roman"/>
                <w:sz w:val="24"/>
                <w:szCs w:val="24"/>
                <w:u w:val="single" w:color="000000"/>
              </w:rPr>
              <w:t>Цель:</w:t>
            </w:r>
            <w:r w:rsidRPr="00EF5A35">
              <w:rPr>
                <w:rFonts w:ascii="Times New Roman" w:hAnsi="Times New Roman" w:cs="Times New Roman"/>
                <w:sz w:val="24"/>
                <w:szCs w:val="24"/>
              </w:rPr>
              <w:t xml:space="preserve"> создание условий для коррекции и развития нарушений психических процессов обучающихся; восполнения пробелов в их знаниях; повышение познавательной активности учащихся</w:t>
            </w:r>
          </w:p>
        </w:tc>
      </w:tr>
    </w:tbl>
    <w:p w:rsidR="00115A50" w:rsidRPr="00EF5A35" w:rsidRDefault="00115A50" w:rsidP="00EF5A35">
      <w:pPr>
        <w:spacing w:after="0" w:line="240" w:lineRule="auto"/>
        <w:ind w:hanging="1"/>
        <w:jc w:val="both"/>
        <w:rPr>
          <w:rFonts w:ascii="Times New Roman" w:hAnsi="Times New Roman" w:cs="Times New Roman"/>
          <w:sz w:val="24"/>
          <w:szCs w:val="24"/>
        </w:rPr>
      </w:pPr>
    </w:p>
    <w:p w:rsidR="00B84202" w:rsidRPr="00EF5A35" w:rsidRDefault="00B84202" w:rsidP="00EF5A35">
      <w:pPr>
        <w:widowControl w:val="0"/>
        <w:tabs>
          <w:tab w:val="left" w:pos="823"/>
        </w:tabs>
        <w:spacing w:after="0" w:line="240" w:lineRule="auto"/>
        <w:jc w:val="both"/>
        <w:rPr>
          <w:rFonts w:ascii="Times New Roman" w:eastAsia="Times New Roman" w:hAnsi="Times New Roman" w:cs="Times New Roman"/>
          <w:b/>
          <w:sz w:val="24"/>
          <w:szCs w:val="24"/>
        </w:rPr>
      </w:pPr>
    </w:p>
    <w:p w:rsidR="00194D44" w:rsidRPr="00EF5A35" w:rsidRDefault="00194D44" w:rsidP="00EF5A35">
      <w:pPr>
        <w:spacing w:after="0" w:line="240" w:lineRule="auto"/>
        <w:jc w:val="center"/>
        <w:rPr>
          <w:rFonts w:ascii="Times New Roman" w:eastAsia="Calibri" w:hAnsi="Times New Roman" w:cs="Times New Roman"/>
          <w:b/>
          <w:sz w:val="24"/>
          <w:szCs w:val="24"/>
        </w:rPr>
      </w:pPr>
    </w:p>
    <w:p w:rsidR="00194D44" w:rsidRPr="00EF5A35" w:rsidRDefault="006B1004" w:rsidP="00EF5A35">
      <w:pPr>
        <w:spacing w:after="0" w:line="240" w:lineRule="auto"/>
        <w:jc w:val="center"/>
        <w:rPr>
          <w:rFonts w:ascii="Times New Roman" w:eastAsia="Calibri" w:hAnsi="Times New Roman" w:cs="Times New Roman"/>
          <w:b/>
          <w:sz w:val="24"/>
          <w:szCs w:val="24"/>
        </w:rPr>
      </w:pPr>
      <w:r w:rsidRPr="00EF5A35">
        <w:rPr>
          <w:rFonts w:ascii="Times New Roman" w:eastAsia="Calibri" w:hAnsi="Times New Roman" w:cs="Times New Roman"/>
          <w:b/>
          <w:sz w:val="24"/>
          <w:szCs w:val="24"/>
        </w:rPr>
        <w:t>2.2.6</w:t>
      </w:r>
      <w:r w:rsidR="00871226" w:rsidRPr="00EF5A35">
        <w:rPr>
          <w:rFonts w:ascii="Times New Roman" w:eastAsia="Calibri" w:hAnsi="Times New Roman" w:cs="Times New Roman"/>
          <w:b/>
          <w:sz w:val="24"/>
          <w:szCs w:val="24"/>
        </w:rPr>
        <w:t>. ПРОГРАММА ВНЕУРОЧНОЙ ДЕЯТЕЛЬНОСТИ</w:t>
      </w:r>
    </w:p>
    <w:p w:rsidR="00223324" w:rsidRPr="00EF5A35" w:rsidRDefault="00223324" w:rsidP="00EF5A35">
      <w:pPr>
        <w:pStyle w:val="a7"/>
        <w:widowControl w:val="0"/>
        <w:spacing w:after="0" w:line="240" w:lineRule="auto"/>
        <w:ind w:left="0"/>
        <w:contextualSpacing w:val="0"/>
        <w:jc w:val="center"/>
        <w:rPr>
          <w:rFonts w:ascii="Times New Roman" w:eastAsia="Times New Roman" w:hAnsi="Times New Roman" w:cs="Times New Roman"/>
          <w:b/>
          <w:bCs/>
          <w:color w:val="000000"/>
          <w:sz w:val="24"/>
          <w:szCs w:val="24"/>
          <w:lang w:eastAsia="ru-RU"/>
        </w:rPr>
      </w:pPr>
    </w:p>
    <w:p w:rsidR="00223324" w:rsidRPr="00EF5A35" w:rsidRDefault="00223324" w:rsidP="00EF5A35">
      <w:pPr>
        <w:pStyle w:val="a7"/>
        <w:widowControl w:val="0"/>
        <w:spacing w:after="0" w:line="240" w:lineRule="auto"/>
        <w:ind w:left="0"/>
        <w:contextualSpacing w:val="0"/>
        <w:jc w:val="center"/>
        <w:rPr>
          <w:rFonts w:ascii="Times New Roman" w:eastAsia="Times New Roman" w:hAnsi="Times New Roman" w:cs="Times New Roman"/>
          <w:b/>
          <w:bCs/>
          <w:color w:val="000000"/>
          <w:sz w:val="24"/>
          <w:szCs w:val="24"/>
          <w:lang w:eastAsia="ru-RU"/>
        </w:rPr>
      </w:pPr>
    </w:p>
    <w:p w:rsidR="006B1004" w:rsidRPr="00EF5A35" w:rsidRDefault="006B1004" w:rsidP="00EF5A35">
      <w:pPr>
        <w:spacing w:after="0" w:line="240" w:lineRule="auto"/>
        <w:jc w:val="center"/>
        <w:outlineLvl w:val="2"/>
        <w:rPr>
          <w:rFonts w:ascii="Times New Roman" w:hAnsi="Times New Roman" w:cs="Times New Roman"/>
          <w:b/>
          <w:bCs/>
          <w:color w:val="000000"/>
          <w:sz w:val="24"/>
          <w:szCs w:val="24"/>
        </w:rPr>
      </w:pPr>
      <w:r w:rsidRPr="00EF5A35">
        <w:rPr>
          <w:rFonts w:ascii="Times New Roman" w:hAnsi="Times New Roman" w:cs="Times New Roman"/>
          <w:b/>
          <w:bCs/>
          <w:sz w:val="24"/>
          <w:szCs w:val="24"/>
        </w:rPr>
        <w:t>Пояснительная записка</w:t>
      </w:r>
    </w:p>
    <w:p w:rsidR="006B1004" w:rsidRPr="00EF5A35" w:rsidRDefault="006B1004" w:rsidP="00EF5A35">
      <w:pPr>
        <w:spacing w:after="0" w:line="240" w:lineRule="auto"/>
        <w:ind w:firstLine="700"/>
        <w:jc w:val="both"/>
        <w:rPr>
          <w:rFonts w:ascii="Times New Roman" w:hAnsi="Times New Roman" w:cs="Times New Roman"/>
          <w:sz w:val="24"/>
          <w:szCs w:val="24"/>
        </w:rPr>
      </w:pPr>
      <w:r w:rsidRPr="00EF5A35">
        <w:rPr>
          <w:rFonts w:ascii="Times New Roman" w:hAnsi="Times New Roman" w:cs="Times New Roman"/>
          <w:sz w:val="24"/>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w:t>
      </w:r>
      <w:proofErr w:type="gramStart"/>
      <w:r w:rsidRPr="00EF5A35">
        <w:rPr>
          <w:rFonts w:ascii="Times New Roman" w:hAnsi="Times New Roman" w:cs="Times New Roman"/>
          <w:sz w:val="24"/>
          <w:szCs w:val="24"/>
        </w:rPr>
        <w:t>ю(</w:t>
      </w:r>
      <w:proofErr w:type="gramEnd"/>
      <w:r w:rsidRPr="00EF5A35">
        <w:rPr>
          <w:rFonts w:ascii="Times New Roman" w:hAnsi="Times New Roman" w:cs="Times New Roman"/>
          <w:sz w:val="24"/>
          <w:szCs w:val="24"/>
        </w:rPr>
        <w:t>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6B1004" w:rsidRPr="00EF5A35" w:rsidRDefault="006B1004" w:rsidP="00EF5A35">
      <w:pPr>
        <w:pStyle w:val="Default"/>
      </w:pPr>
      <w:r w:rsidRPr="00EF5A35">
        <w:rPr>
          <w:bCs/>
        </w:rPr>
        <w:t xml:space="preserve">Настоящая программа создает условия для социального, культурного и профессионального самоопределения, </w:t>
      </w:r>
    </w:p>
    <w:p w:rsidR="006B1004" w:rsidRPr="00EF5A35" w:rsidRDefault="006B1004" w:rsidP="00EF5A35">
      <w:pPr>
        <w:pStyle w:val="Default"/>
      </w:pPr>
      <w:r w:rsidRPr="00EF5A35">
        <w:t xml:space="preserve"> </w:t>
      </w:r>
    </w:p>
    <w:p w:rsidR="006B1004" w:rsidRPr="00EF5A35" w:rsidRDefault="006B1004" w:rsidP="00EF5A35">
      <w:pPr>
        <w:pStyle w:val="Default"/>
      </w:pPr>
      <w:r w:rsidRPr="00EF5A35">
        <w:t xml:space="preserve">расширения опыта поведения, деятельности и общения; творческой самореализации </w:t>
      </w:r>
      <w:proofErr w:type="gramStart"/>
      <w:r w:rsidRPr="00EF5A35">
        <w:t>обучающихся</w:t>
      </w:r>
      <w:proofErr w:type="gramEnd"/>
      <w:r w:rsidRPr="00EF5A35">
        <w:t xml:space="preserve"> с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w:t>
      </w:r>
    </w:p>
    <w:p w:rsidR="006B1004" w:rsidRPr="00EF5A35" w:rsidRDefault="006B1004" w:rsidP="00EF5A35">
      <w:pPr>
        <w:spacing w:after="0" w:line="240" w:lineRule="auto"/>
        <w:ind w:firstLine="700"/>
        <w:outlineLvl w:val="2"/>
        <w:rPr>
          <w:rFonts w:ascii="Times New Roman" w:hAnsi="Times New Roman" w:cs="Times New Roman"/>
          <w:b/>
          <w:bCs/>
          <w:sz w:val="24"/>
          <w:szCs w:val="24"/>
        </w:rPr>
      </w:pPr>
      <w:r w:rsidRPr="00EF5A35">
        <w:rPr>
          <w:rFonts w:ascii="Times New Roman" w:hAnsi="Times New Roman" w:cs="Times New Roman"/>
          <w:b/>
          <w:bCs/>
          <w:sz w:val="24"/>
          <w:szCs w:val="24"/>
        </w:rPr>
        <w:t>Направления реализации программы:</w:t>
      </w:r>
    </w:p>
    <w:p w:rsidR="006B1004" w:rsidRPr="00EF5A35" w:rsidRDefault="006B1004" w:rsidP="00EF5A35">
      <w:pPr>
        <w:spacing w:after="0" w:line="240" w:lineRule="auto"/>
        <w:ind w:firstLine="700"/>
        <w:jc w:val="both"/>
        <w:rPr>
          <w:rFonts w:ascii="Times New Roman" w:hAnsi="Times New Roman" w:cs="Times New Roman"/>
          <w:sz w:val="24"/>
          <w:szCs w:val="24"/>
        </w:rPr>
      </w:pPr>
      <w:r w:rsidRPr="00EF5A35">
        <w:rPr>
          <w:rFonts w:ascii="Times New Roman" w:hAnsi="Times New Roman" w:cs="Times New Roman"/>
          <w:sz w:val="24"/>
          <w:szCs w:val="24"/>
        </w:rPr>
        <w:t>1. Создание оптимального педагогически организованного пространства проведения учащимися внеурочного времени.</w:t>
      </w:r>
    </w:p>
    <w:p w:rsidR="006B1004" w:rsidRPr="00EF5A35" w:rsidRDefault="006B1004" w:rsidP="00EF5A35">
      <w:pPr>
        <w:spacing w:after="0" w:line="240" w:lineRule="auto"/>
        <w:ind w:firstLine="700"/>
        <w:jc w:val="both"/>
        <w:rPr>
          <w:rFonts w:ascii="Times New Roman" w:hAnsi="Times New Roman" w:cs="Times New Roman"/>
          <w:sz w:val="24"/>
          <w:szCs w:val="24"/>
        </w:rPr>
      </w:pPr>
      <w:r w:rsidRPr="00EF5A35">
        <w:rPr>
          <w:rFonts w:ascii="Times New Roman" w:hAnsi="Times New Roman" w:cs="Times New Roman"/>
          <w:sz w:val="24"/>
          <w:szCs w:val="24"/>
        </w:rPr>
        <w:t>2. Проведение необходимых для оптимальной занятости учащихся в свободное от учёбы время организационно-управленческих мероприятий.</w:t>
      </w:r>
    </w:p>
    <w:p w:rsidR="006B1004" w:rsidRPr="00EF5A35" w:rsidRDefault="006B1004" w:rsidP="00EF5A35">
      <w:pPr>
        <w:spacing w:after="0" w:line="240" w:lineRule="auto"/>
        <w:ind w:firstLine="700"/>
        <w:jc w:val="both"/>
        <w:rPr>
          <w:rFonts w:ascii="Times New Roman" w:hAnsi="Times New Roman" w:cs="Times New Roman"/>
          <w:sz w:val="24"/>
          <w:szCs w:val="24"/>
        </w:rPr>
      </w:pPr>
      <w:r w:rsidRPr="00EF5A35">
        <w:rPr>
          <w:rFonts w:ascii="Times New Roman" w:hAnsi="Times New Roman" w:cs="Times New Roman"/>
          <w:sz w:val="24"/>
          <w:szCs w:val="24"/>
        </w:rPr>
        <w:lastRenderedPageBreak/>
        <w:t>3. Совершенствование содержания, форм и методов занятости учащихся в свободное от учёбы время.</w:t>
      </w:r>
    </w:p>
    <w:p w:rsidR="006B1004" w:rsidRPr="00EF5A35" w:rsidRDefault="006B1004" w:rsidP="00EF5A35">
      <w:pPr>
        <w:spacing w:after="0" w:line="240" w:lineRule="auto"/>
        <w:ind w:firstLine="700"/>
        <w:jc w:val="both"/>
        <w:rPr>
          <w:rFonts w:ascii="Times New Roman" w:hAnsi="Times New Roman" w:cs="Times New Roman"/>
          <w:sz w:val="24"/>
          <w:szCs w:val="24"/>
        </w:rPr>
      </w:pPr>
      <w:r w:rsidRPr="00EF5A35">
        <w:rPr>
          <w:rFonts w:ascii="Times New Roman" w:hAnsi="Times New Roman" w:cs="Times New Roman"/>
          <w:sz w:val="24"/>
          <w:szCs w:val="24"/>
        </w:rPr>
        <w:t>4. Совершенствование материально-технической базы организации досуга учащихся.</w:t>
      </w:r>
    </w:p>
    <w:p w:rsidR="006B1004" w:rsidRPr="00EF5A35" w:rsidRDefault="006B1004" w:rsidP="00EF5A35">
      <w:pPr>
        <w:spacing w:after="0" w:line="240" w:lineRule="auto"/>
        <w:ind w:firstLine="700"/>
        <w:jc w:val="both"/>
        <w:rPr>
          <w:rFonts w:ascii="Times New Roman" w:hAnsi="Times New Roman" w:cs="Times New Roman"/>
          <w:sz w:val="24"/>
          <w:szCs w:val="24"/>
        </w:rPr>
      </w:pPr>
      <w:r w:rsidRPr="00EF5A35">
        <w:rPr>
          <w:rFonts w:ascii="Times New Roman" w:hAnsi="Times New Roman" w:cs="Times New Roman"/>
          <w:sz w:val="24"/>
          <w:szCs w:val="24"/>
        </w:rPr>
        <w:t>5. Совершенствование системы профессиональной подготовки кадров для работы с детьми.</w:t>
      </w:r>
    </w:p>
    <w:p w:rsidR="006B1004" w:rsidRPr="00EF5A35" w:rsidRDefault="006B1004" w:rsidP="00EF5A35">
      <w:pPr>
        <w:spacing w:after="0" w:line="240" w:lineRule="auto"/>
        <w:ind w:firstLine="700"/>
        <w:jc w:val="both"/>
        <w:rPr>
          <w:rFonts w:ascii="Times New Roman" w:hAnsi="Times New Roman" w:cs="Times New Roman"/>
          <w:b/>
          <w:bCs/>
          <w:sz w:val="24"/>
          <w:szCs w:val="24"/>
        </w:rPr>
      </w:pPr>
      <w:r w:rsidRPr="00EF5A35">
        <w:rPr>
          <w:rFonts w:ascii="Times New Roman" w:hAnsi="Times New Roman" w:cs="Times New Roman"/>
          <w:bCs/>
          <w:sz w:val="24"/>
          <w:szCs w:val="24"/>
        </w:rPr>
        <w:t>На содержание программы оказали влияние</w:t>
      </w:r>
      <w:r w:rsidRPr="00EF5A35">
        <w:rPr>
          <w:rFonts w:ascii="Times New Roman" w:hAnsi="Times New Roman" w:cs="Times New Roman"/>
          <w:b/>
          <w:bCs/>
          <w:sz w:val="24"/>
          <w:szCs w:val="24"/>
        </w:rPr>
        <w:t xml:space="preserve"> следующие факторы:</w:t>
      </w:r>
    </w:p>
    <w:p w:rsidR="006B1004" w:rsidRPr="00EF5A35" w:rsidRDefault="006B1004" w:rsidP="00EF5A35">
      <w:pPr>
        <w:spacing w:after="0" w:line="240" w:lineRule="auto"/>
        <w:ind w:firstLine="700"/>
        <w:jc w:val="both"/>
        <w:rPr>
          <w:rFonts w:ascii="Times New Roman" w:hAnsi="Times New Roman" w:cs="Times New Roman"/>
          <w:bCs/>
          <w:sz w:val="24"/>
          <w:szCs w:val="24"/>
        </w:rPr>
      </w:pPr>
      <w:r w:rsidRPr="00EF5A35">
        <w:rPr>
          <w:rFonts w:ascii="Times New Roman" w:hAnsi="Times New Roman" w:cs="Times New Roman"/>
          <w:bCs/>
          <w:sz w:val="24"/>
          <w:szCs w:val="24"/>
        </w:rPr>
        <w:t xml:space="preserve"> Традиции школы. Проблема школы.</w:t>
      </w:r>
    </w:p>
    <w:p w:rsidR="006B1004" w:rsidRPr="00EF5A35" w:rsidRDefault="006B1004" w:rsidP="00EF5A35">
      <w:pPr>
        <w:tabs>
          <w:tab w:val="left" w:pos="993"/>
        </w:tabs>
        <w:spacing w:after="0" w:line="240" w:lineRule="auto"/>
        <w:ind w:firstLine="700"/>
        <w:jc w:val="both"/>
        <w:rPr>
          <w:rFonts w:ascii="Times New Roman" w:hAnsi="Times New Roman" w:cs="Times New Roman"/>
          <w:sz w:val="24"/>
          <w:szCs w:val="24"/>
        </w:rPr>
      </w:pPr>
      <w:r w:rsidRPr="00EF5A35">
        <w:rPr>
          <w:rFonts w:ascii="Times New Roman" w:hAnsi="Times New Roman" w:cs="Times New Roman"/>
          <w:sz w:val="24"/>
          <w:szCs w:val="24"/>
        </w:rPr>
        <w:t>Особенности возраста обучающихся, индивидуальность детей, психофизические возможности.</w:t>
      </w:r>
    </w:p>
    <w:p w:rsidR="006B1004" w:rsidRPr="00EF5A35" w:rsidRDefault="006B1004" w:rsidP="00EF5A35">
      <w:pPr>
        <w:spacing w:after="0" w:line="240" w:lineRule="auto"/>
        <w:ind w:firstLine="700"/>
        <w:jc w:val="both"/>
        <w:rPr>
          <w:rFonts w:ascii="Times New Roman" w:hAnsi="Times New Roman" w:cs="Times New Roman"/>
          <w:sz w:val="24"/>
          <w:szCs w:val="24"/>
        </w:rPr>
      </w:pPr>
      <w:r w:rsidRPr="00EF5A35">
        <w:rPr>
          <w:rFonts w:ascii="Times New Roman" w:hAnsi="Times New Roman" w:cs="Times New Roman"/>
          <w:sz w:val="24"/>
          <w:szCs w:val="24"/>
        </w:rPr>
        <w:t xml:space="preserve"> Особенности направленности кружков и секций.</w:t>
      </w:r>
    </w:p>
    <w:p w:rsidR="006B1004" w:rsidRPr="00EF5A35" w:rsidRDefault="006B1004" w:rsidP="00EF5A35">
      <w:pPr>
        <w:spacing w:after="0" w:line="240" w:lineRule="auto"/>
        <w:ind w:firstLine="700"/>
        <w:jc w:val="both"/>
        <w:rPr>
          <w:rFonts w:ascii="Times New Roman" w:hAnsi="Times New Roman" w:cs="Times New Roman"/>
          <w:sz w:val="24"/>
          <w:szCs w:val="24"/>
        </w:rPr>
      </w:pPr>
      <w:r w:rsidRPr="00EF5A35">
        <w:rPr>
          <w:rFonts w:ascii="Times New Roman" w:hAnsi="Times New Roman" w:cs="Times New Roman"/>
          <w:sz w:val="24"/>
          <w:szCs w:val="24"/>
        </w:rPr>
        <w:t>Месторасположение школы по отношению к другим объектам.</w:t>
      </w:r>
    </w:p>
    <w:p w:rsidR="006B1004" w:rsidRPr="00EF5A35" w:rsidRDefault="006B1004" w:rsidP="00EF5A35">
      <w:pPr>
        <w:spacing w:after="0" w:line="240" w:lineRule="auto"/>
        <w:ind w:firstLine="700"/>
        <w:jc w:val="both"/>
        <w:rPr>
          <w:rFonts w:ascii="Times New Roman" w:hAnsi="Times New Roman" w:cs="Times New Roman"/>
          <w:sz w:val="24"/>
          <w:szCs w:val="24"/>
        </w:rPr>
      </w:pPr>
      <w:r w:rsidRPr="00EF5A35">
        <w:rPr>
          <w:rFonts w:ascii="Times New Roman" w:hAnsi="Times New Roman" w:cs="Times New Roman"/>
          <w:sz w:val="24"/>
          <w:szCs w:val="24"/>
        </w:rPr>
        <w:t xml:space="preserve"> Вид образовательного учреждения (коррекционная школа VIII вида).</w:t>
      </w:r>
    </w:p>
    <w:p w:rsidR="006B1004" w:rsidRPr="00EF5A35" w:rsidRDefault="006B1004" w:rsidP="00EF5A35">
      <w:pPr>
        <w:spacing w:after="0" w:line="240" w:lineRule="auto"/>
        <w:ind w:firstLine="700"/>
        <w:jc w:val="both"/>
        <w:rPr>
          <w:rFonts w:ascii="Times New Roman" w:hAnsi="Times New Roman" w:cs="Times New Roman"/>
          <w:b/>
          <w:bCs/>
          <w:sz w:val="24"/>
          <w:szCs w:val="24"/>
        </w:rPr>
      </w:pPr>
      <w:r w:rsidRPr="00EF5A35">
        <w:rPr>
          <w:rFonts w:ascii="Times New Roman" w:hAnsi="Times New Roman" w:cs="Times New Roman"/>
          <w:b/>
          <w:bCs/>
          <w:sz w:val="24"/>
          <w:szCs w:val="24"/>
        </w:rPr>
        <w:t>Принципы программы:</w:t>
      </w:r>
    </w:p>
    <w:p w:rsidR="006B1004" w:rsidRPr="00EF5A35" w:rsidRDefault="006B1004" w:rsidP="00EF5A35">
      <w:pPr>
        <w:pStyle w:val="Default"/>
      </w:pPr>
    </w:p>
    <w:p w:rsidR="006B1004" w:rsidRPr="00EF5A35" w:rsidRDefault="006B1004" w:rsidP="00DE6F5B">
      <w:pPr>
        <w:pStyle w:val="Default"/>
        <w:rPr>
          <w:color w:val="auto"/>
        </w:rPr>
      </w:pPr>
      <w:r w:rsidRPr="00EF5A35">
        <w:rPr>
          <w:b/>
          <w:bCs/>
        </w:rPr>
        <w:t xml:space="preserve">Принцип </w:t>
      </w:r>
      <w:proofErr w:type="spellStart"/>
      <w:r w:rsidRPr="00EF5A35">
        <w:rPr>
          <w:b/>
          <w:bCs/>
        </w:rPr>
        <w:t>гуманизации</w:t>
      </w:r>
      <w:proofErr w:type="spellEnd"/>
      <w:r w:rsidRPr="00EF5A35">
        <w:rPr>
          <w:b/>
          <w:bCs/>
        </w:rPr>
        <w:t xml:space="preserve"> </w:t>
      </w:r>
      <w:r w:rsidRPr="00EF5A35">
        <w:t xml:space="preserve">образовательного процесса, предполагающий очеловечивание взаимоотношений в совместной творческой деятельности педагогических работников, обучающихся и их родителей (законных представителей); </w:t>
      </w:r>
    </w:p>
    <w:p w:rsidR="006B1004" w:rsidRPr="00EF5A35" w:rsidRDefault="006B1004" w:rsidP="00EF5A35">
      <w:pPr>
        <w:pStyle w:val="Default"/>
        <w:rPr>
          <w:color w:val="auto"/>
        </w:rPr>
      </w:pPr>
      <w:r w:rsidRPr="00EF5A35">
        <w:rPr>
          <w:color w:val="auto"/>
        </w:rPr>
        <w:t xml:space="preserve"> </w:t>
      </w:r>
      <w:r w:rsidRPr="00EF5A35">
        <w:rPr>
          <w:b/>
          <w:bCs/>
          <w:color w:val="auto"/>
        </w:rPr>
        <w:t xml:space="preserve">Принцип системности </w:t>
      </w:r>
      <w:r w:rsidRPr="00EF5A35">
        <w:rPr>
          <w:color w:val="auto"/>
        </w:rPr>
        <w:t xml:space="preserve">во взаимодействии общего и дополнительного образования; </w:t>
      </w:r>
    </w:p>
    <w:p w:rsidR="006B1004" w:rsidRPr="00EF5A35" w:rsidRDefault="006B1004" w:rsidP="00EF5A35">
      <w:pPr>
        <w:pStyle w:val="Default"/>
        <w:rPr>
          <w:color w:val="auto"/>
        </w:rPr>
      </w:pPr>
      <w:r w:rsidRPr="00EF5A35">
        <w:rPr>
          <w:b/>
          <w:bCs/>
          <w:color w:val="auto"/>
        </w:rPr>
        <w:t xml:space="preserve"> Принцип целостности; </w:t>
      </w:r>
    </w:p>
    <w:p w:rsidR="006B1004" w:rsidRPr="00EF5A35" w:rsidRDefault="006B1004" w:rsidP="00EF5A35">
      <w:pPr>
        <w:pStyle w:val="Default"/>
        <w:rPr>
          <w:color w:val="auto"/>
        </w:rPr>
      </w:pPr>
      <w:r w:rsidRPr="00EF5A35">
        <w:rPr>
          <w:color w:val="auto"/>
        </w:rPr>
        <w:t xml:space="preserve"> </w:t>
      </w:r>
      <w:r w:rsidRPr="00EF5A35">
        <w:rPr>
          <w:b/>
          <w:bCs/>
          <w:color w:val="auto"/>
        </w:rPr>
        <w:t xml:space="preserve">Принцип непрерывности и преемственности </w:t>
      </w:r>
      <w:r w:rsidRPr="00EF5A35">
        <w:rPr>
          <w:color w:val="auto"/>
        </w:rPr>
        <w:t xml:space="preserve">процесса образования; </w:t>
      </w:r>
    </w:p>
    <w:p w:rsidR="006B1004" w:rsidRPr="00EF5A35" w:rsidRDefault="006B1004" w:rsidP="00EF5A35">
      <w:pPr>
        <w:pStyle w:val="Default"/>
        <w:rPr>
          <w:color w:val="auto"/>
        </w:rPr>
      </w:pPr>
      <w:r w:rsidRPr="00EF5A35">
        <w:rPr>
          <w:color w:val="auto"/>
        </w:rPr>
        <w:t xml:space="preserve"> </w:t>
      </w:r>
      <w:r w:rsidRPr="00EF5A35">
        <w:rPr>
          <w:b/>
          <w:bCs/>
          <w:color w:val="auto"/>
        </w:rPr>
        <w:t>Принцип личностно-</w:t>
      </w:r>
      <w:proofErr w:type="spellStart"/>
      <w:r w:rsidRPr="00EF5A35">
        <w:rPr>
          <w:b/>
          <w:bCs/>
          <w:color w:val="auto"/>
        </w:rPr>
        <w:t>деятельностного</w:t>
      </w:r>
      <w:proofErr w:type="spellEnd"/>
      <w:r w:rsidRPr="00EF5A35">
        <w:rPr>
          <w:b/>
          <w:bCs/>
          <w:color w:val="auto"/>
        </w:rPr>
        <w:t xml:space="preserve"> </w:t>
      </w:r>
      <w:r w:rsidRPr="00EF5A35">
        <w:rPr>
          <w:color w:val="auto"/>
        </w:rPr>
        <w:t xml:space="preserve">подхода; </w:t>
      </w:r>
    </w:p>
    <w:p w:rsidR="006B1004" w:rsidRPr="00EF5A35" w:rsidRDefault="006B1004" w:rsidP="00EF5A35">
      <w:pPr>
        <w:pStyle w:val="Default"/>
        <w:rPr>
          <w:color w:val="auto"/>
        </w:rPr>
      </w:pPr>
      <w:r w:rsidRPr="00EF5A35">
        <w:rPr>
          <w:color w:val="auto"/>
        </w:rPr>
        <w:t xml:space="preserve"> </w:t>
      </w:r>
      <w:r w:rsidRPr="00EF5A35">
        <w:rPr>
          <w:b/>
          <w:bCs/>
          <w:color w:val="auto"/>
        </w:rPr>
        <w:t xml:space="preserve">Принцип </w:t>
      </w:r>
      <w:proofErr w:type="spellStart"/>
      <w:r w:rsidRPr="00EF5A35">
        <w:rPr>
          <w:b/>
          <w:bCs/>
          <w:color w:val="auto"/>
        </w:rPr>
        <w:t>детоцентризма</w:t>
      </w:r>
      <w:proofErr w:type="spellEnd"/>
      <w:r w:rsidRPr="00EF5A35">
        <w:rPr>
          <w:b/>
          <w:bCs/>
          <w:color w:val="auto"/>
        </w:rPr>
        <w:t xml:space="preserve"> </w:t>
      </w:r>
      <w:r w:rsidRPr="00EF5A35">
        <w:rPr>
          <w:color w:val="auto"/>
        </w:rPr>
        <w:t xml:space="preserve">(в центре находится личность ребенка); </w:t>
      </w:r>
    </w:p>
    <w:p w:rsidR="006B1004" w:rsidRPr="00EF5A35" w:rsidRDefault="006B1004" w:rsidP="00EF5A35">
      <w:pPr>
        <w:pStyle w:val="Default"/>
        <w:rPr>
          <w:color w:val="auto"/>
        </w:rPr>
      </w:pPr>
      <w:r w:rsidRPr="00EF5A35">
        <w:rPr>
          <w:color w:val="auto"/>
        </w:rPr>
        <w:t xml:space="preserve"> </w:t>
      </w:r>
      <w:r w:rsidRPr="00EF5A35">
        <w:rPr>
          <w:b/>
          <w:bCs/>
          <w:color w:val="auto"/>
        </w:rPr>
        <w:t xml:space="preserve">Принцип </w:t>
      </w:r>
      <w:proofErr w:type="spellStart"/>
      <w:r w:rsidRPr="00EF5A35">
        <w:rPr>
          <w:b/>
          <w:bCs/>
          <w:color w:val="auto"/>
        </w:rPr>
        <w:t>культуросообразности</w:t>
      </w:r>
      <w:proofErr w:type="spellEnd"/>
      <w:r w:rsidRPr="00EF5A35">
        <w:rPr>
          <w:color w:val="auto"/>
        </w:rPr>
        <w:t xml:space="preserve">, предполагающий воспитание личности ребенка </w:t>
      </w:r>
      <w:proofErr w:type="spellStart"/>
      <w:r w:rsidRPr="00EF5A35">
        <w:rPr>
          <w:color w:val="auto"/>
        </w:rPr>
        <w:t>природосообразноо</w:t>
      </w:r>
      <w:proofErr w:type="spellEnd"/>
      <w:r w:rsidRPr="00EF5A35">
        <w:rPr>
          <w:color w:val="auto"/>
        </w:rPr>
        <w:t xml:space="preserve"> и в соответствии с требованиями отечественной, региональной культур; </w:t>
      </w:r>
    </w:p>
    <w:p w:rsidR="006B1004" w:rsidRPr="00EF5A35" w:rsidRDefault="006B1004" w:rsidP="00EF5A35">
      <w:pPr>
        <w:pStyle w:val="Default"/>
        <w:rPr>
          <w:color w:val="auto"/>
        </w:rPr>
      </w:pPr>
      <w:r w:rsidRPr="00EF5A35">
        <w:rPr>
          <w:color w:val="auto"/>
        </w:rPr>
        <w:t xml:space="preserve"> </w:t>
      </w:r>
      <w:r w:rsidRPr="00EF5A35">
        <w:rPr>
          <w:b/>
          <w:bCs/>
          <w:color w:val="auto"/>
        </w:rPr>
        <w:t xml:space="preserve">Принцип комплексного подхода </w:t>
      </w:r>
      <w:r w:rsidRPr="00EF5A35">
        <w:rPr>
          <w:color w:val="auto"/>
        </w:rPr>
        <w:t xml:space="preserve">в реализации интегративных процессов; </w:t>
      </w:r>
    </w:p>
    <w:p w:rsidR="006B1004" w:rsidRPr="00EF5A35" w:rsidRDefault="006B1004" w:rsidP="00EF5A35">
      <w:pPr>
        <w:pStyle w:val="Default"/>
        <w:rPr>
          <w:color w:val="auto"/>
        </w:rPr>
      </w:pPr>
      <w:r w:rsidRPr="00EF5A35">
        <w:rPr>
          <w:color w:val="auto"/>
        </w:rPr>
        <w:t xml:space="preserve"> </w:t>
      </w:r>
      <w:r w:rsidRPr="00EF5A35">
        <w:rPr>
          <w:b/>
          <w:bCs/>
          <w:color w:val="auto"/>
        </w:rPr>
        <w:t>Принцип взаимодействия</w:t>
      </w:r>
      <w:r w:rsidRPr="00EF5A35">
        <w:rPr>
          <w:color w:val="auto"/>
        </w:rPr>
        <w:t xml:space="preserve">, предполагающий координацию всех образовательных социокультурных институтов в оказании педагогической помощи и поддержки детям с умственной отсталостью (интеллектуальными нарушениями) разного уровня социализации; </w:t>
      </w:r>
    </w:p>
    <w:p w:rsidR="006B1004" w:rsidRPr="00EF5A35" w:rsidRDefault="006B1004" w:rsidP="00EF5A35">
      <w:pPr>
        <w:pStyle w:val="Default"/>
        <w:rPr>
          <w:color w:val="auto"/>
        </w:rPr>
      </w:pPr>
      <w:r w:rsidRPr="00EF5A35">
        <w:rPr>
          <w:color w:val="auto"/>
        </w:rPr>
        <w:t xml:space="preserve"> </w:t>
      </w:r>
      <w:r w:rsidRPr="00EF5A35">
        <w:rPr>
          <w:b/>
          <w:bCs/>
          <w:color w:val="auto"/>
        </w:rPr>
        <w:t>Принцип вариативности</w:t>
      </w:r>
      <w:r w:rsidRPr="00EF5A35">
        <w:rPr>
          <w:color w:val="auto"/>
        </w:rPr>
        <w:t xml:space="preserve">, предусматривающий учет интересов детей, свободно выбирающих вариативные образовательные программы и время на их усвоение; </w:t>
      </w:r>
    </w:p>
    <w:p w:rsidR="006B1004" w:rsidRPr="00EF5A35" w:rsidRDefault="006B1004" w:rsidP="00EF5A35">
      <w:pPr>
        <w:pStyle w:val="Default"/>
        <w:rPr>
          <w:color w:val="auto"/>
        </w:rPr>
      </w:pPr>
      <w:r w:rsidRPr="00EF5A35">
        <w:rPr>
          <w:b/>
          <w:bCs/>
          <w:color w:val="auto"/>
        </w:rPr>
        <w:t xml:space="preserve">Принцип </w:t>
      </w:r>
      <w:proofErr w:type="spellStart"/>
      <w:r w:rsidRPr="00EF5A35">
        <w:rPr>
          <w:b/>
          <w:bCs/>
          <w:color w:val="auto"/>
        </w:rPr>
        <w:t>межведомственности</w:t>
      </w:r>
      <w:proofErr w:type="spellEnd"/>
      <w:r w:rsidRPr="00EF5A35">
        <w:rPr>
          <w:color w:val="auto"/>
        </w:rPr>
        <w:t xml:space="preserve">, учитывающий координацию деятельности педагогов дополнительного образования, учителей, классных руководителей, узких специалистов и позволяющий получить всестороннюю характеристику образовательного, нравственного, социального, физического здоровья детей. </w:t>
      </w:r>
    </w:p>
    <w:p w:rsidR="006B1004" w:rsidRPr="00EF5A35" w:rsidRDefault="006B1004" w:rsidP="00EF5A35">
      <w:pPr>
        <w:pStyle w:val="Default"/>
      </w:pPr>
      <w:r w:rsidRPr="00EF5A35">
        <w:rPr>
          <w:b/>
          <w:bCs/>
        </w:rPr>
        <w:t xml:space="preserve">Принцип коррекционно-развивающей направленности; </w:t>
      </w:r>
    </w:p>
    <w:p w:rsidR="006B1004" w:rsidRPr="00EF5A35" w:rsidRDefault="006B1004" w:rsidP="00EF5A35">
      <w:pPr>
        <w:pStyle w:val="Default"/>
      </w:pPr>
      <w:r w:rsidRPr="00EF5A35">
        <w:rPr>
          <w:b/>
          <w:bCs/>
        </w:rPr>
        <w:t xml:space="preserve">Принцип добровольности и заинтересованности </w:t>
      </w:r>
      <w:proofErr w:type="gramStart"/>
      <w:r w:rsidRPr="00EF5A35">
        <w:t>обучающихся</w:t>
      </w:r>
      <w:proofErr w:type="gramEnd"/>
      <w:r w:rsidRPr="00EF5A35">
        <w:t xml:space="preserve">; </w:t>
      </w:r>
    </w:p>
    <w:p w:rsidR="006B1004" w:rsidRPr="00EF5A35" w:rsidRDefault="006B1004" w:rsidP="00EF5A35">
      <w:pPr>
        <w:spacing w:after="0" w:line="240" w:lineRule="auto"/>
        <w:ind w:firstLine="700"/>
        <w:jc w:val="both"/>
        <w:rPr>
          <w:rFonts w:ascii="Times New Roman" w:hAnsi="Times New Roman" w:cs="Times New Roman"/>
          <w:sz w:val="24"/>
          <w:szCs w:val="24"/>
        </w:rPr>
      </w:pPr>
    </w:p>
    <w:p w:rsidR="006B1004" w:rsidRPr="00EF5A35" w:rsidRDefault="006B1004" w:rsidP="00EF5A35">
      <w:pPr>
        <w:spacing w:after="0" w:line="240" w:lineRule="auto"/>
        <w:ind w:firstLine="689"/>
        <w:jc w:val="both"/>
        <w:rPr>
          <w:rFonts w:ascii="Times New Roman" w:hAnsi="Times New Roman" w:cs="Times New Roman"/>
          <w:sz w:val="24"/>
          <w:szCs w:val="24"/>
        </w:rPr>
      </w:pPr>
      <w:r w:rsidRPr="00EF5A35">
        <w:rPr>
          <w:rFonts w:ascii="Times New Roman" w:hAnsi="Times New Roman" w:cs="Times New Roman"/>
          <w:b/>
          <w:bCs/>
          <w:i/>
          <w:iCs/>
          <w:sz w:val="24"/>
          <w:szCs w:val="24"/>
        </w:rPr>
        <w:t>Основными целями</w:t>
      </w:r>
      <w:r w:rsidRPr="00EF5A35">
        <w:rPr>
          <w:rFonts w:ascii="Times New Roman" w:hAnsi="Times New Roman" w:cs="Times New Roman"/>
          <w:sz w:val="24"/>
          <w:szCs w:val="24"/>
        </w:rP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 Способствовать воспитанию свободной, гуманной, духовной, самостоятельной социализированной личности, обогащенной научными знаниями, готовой к сознательной творческой деятельности, нравственному поведению и профессиональному самоопределению. </w:t>
      </w:r>
    </w:p>
    <w:p w:rsidR="006B1004" w:rsidRPr="00EF5A35" w:rsidRDefault="006B1004" w:rsidP="00EF5A35">
      <w:pPr>
        <w:spacing w:after="0" w:line="240" w:lineRule="auto"/>
        <w:ind w:firstLine="689"/>
        <w:jc w:val="both"/>
        <w:rPr>
          <w:rFonts w:ascii="Times New Roman" w:hAnsi="Times New Roman" w:cs="Times New Roman"/>
          <w:sz w:val="24"/>
          <w:szCs w:val="24"/>
        </w:rPr>
      </w:pPr>
      <w:r w:rsidRPr="00EF5A35">
        <w:rPr>
          <w:rFonts w:ascii="Times New Roman" w:hAnsi="Times New Roman" w:cs="Times New Roman"/>
          <w:b/>
          <w:bCs/>
          <w:i/>
          <w:iCs/>
          <w:sz w:val="24"/>
          <w:szCs w:val="24"/>
        </w:rPr>
        <w:t>Основные задачи:</w:t>
      </w:r>
    </w:p>
    <w:p w:rsidR="006B1004" w:rsidRPr="00EF5A35" w:rsidRDefault="006B1004" w:rsidP="00EF5A35">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EF5A35">
        <w:rPr>
          <w:rFonts w:ascii="Times New Roman" w:hAnsi="Times New Roman" w:cs="Times New Roman"/>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6B1004" w:rsidRPr="00EF5A35" w:rsidRDefault="006B1004" w:rsidP="00EF5A35">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EF5A35">
        <w:rPr>
          <w:rFonts w:ascii="Times New Roman" w:hAnsi="Times New Roman" w:cs="Times New Roman"/>
          <w:sz w:val="24"/>
          <w:szCs w:val="24"/>
        </w:rPr>
        <w:lastRenderedPageBreak/>
        <w:t>Развитие активности, самостоятельности и независимости в повседневной жизни;</w:t>
      </w:r>
    </w:p>
    <w:p w:rsidR="006B1004" w:rsidRPr="00EF5A35" w:rsidRDefault="006B1004" w:rsidP="00EF5A35">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EF5A35">
        <w:rPr>
          <w:rFonts w:ascii="Times New Roman" w:hAnsi="Times New Roman" w:cs="Times New Roman"/>
          <w:sz w:val="24"/>
          <w:szCs w:val="24"/>
        </w:rPr>
        <w:t>Развитие возможных избирательных способностей и интересов ребенка в разных видах деятельности;</w:t>
      </w:r>
    </w:p>
    <w:p w:rsidR="006B1004" w:rsidRPr="00EF5A35" w:rsidRDefault="006B1004" w:rsidP="00EF5A35">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EF5A35">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6B1004" w:rsidRPr="00EF5A35" w:rsidRDefault="006B1004" w:rsidP="00EF5A35">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EF5A35">
        <w:rPr>
          <w:rFonts w:ascii="Times New Roman" w:hAnsi="Times New Roman" w:cs="Times New Roman"/>
          <w:sz w:val="24"/>
          <w:szCs w:val="24"/>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6B1004" w:rsidRPr="00EF5A35" w:rsidRDefault="006B1004" w:rsidP="00EF5A35">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EF5A35">
        <w:rPr>
          <w:rFonts w:ascii="Times New Roman" w:hAnsi="Times New Roman" w:cs="Times New Roman"/>
          <w:sz w:val="24"/>
          <w:szCs w:val="24"/>
        </w:rPr>
        <w:t>Расширение представлений ребенка о мире и о себе, его социального опыта;</w:t>
      </w:r>
    </w:p>
    <w:p w:rsidR="006B1004" w:rsidRPr="00EF5A35" w:rsidRDefault="006B1004" w:rsidP="00EF5A35">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EF5A35">
        <w:rPr>
          <w:rFonts w:ascii="Times New Roman" w:hAnsi="Times New Roman" w:cs="Times New Roman"/>
          <w:sz w:val="24"/>
          <w:szCs w:val="24"/>
        </w:rPr>
        <w:t>Формирование положительного отношения к базовым общественным ценностям;</w:t>
      </w:r>
    </w:p>
    <w:p w:rsidR="006B1004" w:rsidRPr="00EF5A35" w:rsidRDefault="006B1004" w:rsidP="00EF5A35">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EF5A35">
        <w:rPr>
          <w:rFonts w:ascii="Times New Roman" w:hAnsi="Times New Roman" w:cs="Times New Roman"/>
          <w:sz w:val="24"/>
          <w:szCs w:val="24"/>
        </w:rPr>
        <w:t>Формирование умений, навыков социального общения людей; расширение круга общения, выход обучающегося за пределы семьи и общеобразовательной организации;</w:t>
      </w:r>
    </w:p>
    <w:p w:rsidR="006B1004" w:rsidRPr="00EF5A35" w:rsidRDefault="006B1004" w:rsidP="00EF5A35">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EF5A35">
        <w:rPr>
          <w:rFonts w:ascii="Times New Roman" w:hAnsi="Times New Roman" w:cs="Times New Roman"/>
          <w:sz w:val="24"/>
          <w:szCs w:val="24"/>
        </w:rPr>
        <w:t>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6B1004" w:rsidRPr="00EF5A35" w:rsidRDefault="006B1004" w:rsidP="00EF5A35">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 Развитие доброжелательности и эмоциональной отзывчивости, понимания других людей и сопереживания им.</w:t>
      </w:r>
    </w:p>
    <w:p w:rsidR="006B1004" w:rsidRPr="00EF5A35" w:rsidRDefault="006B1004" w:rsidP="00EF5A35">
      <w:pPr>
        <w:spacing w:after="0" w:line="240" w:lineRule="auto"/>
        <w:ind w:firstLine="360"/>
        <w:jc w:val="center"/>
        <w:rPr>
          <w:rFonts w:ascii="Times New Roman" w:hAnsi="Times New Roman" w:cs="Times New Roman"/>
          <w:b/>
          <w:sz w:val="24"/>
          <w:szCs w:val="24"/>
        </w:rPr>
      </w:pPr>
    </w:p>
    <w:p w:rsidR="006B1004" w:rsidRPr="00EF5A35" w:rsidRDefault="006B1004" w:rsidP="00EF5A35">
      <w:pPr>
        <w:spacing w:after="0" w:line="240" w:lineRule="auto"/>
        <w:ind w:firstLine="360"/>
        <w:jc w:val="center"/>
        <w:rPr>
          <w:rFonts w:ascii="Times New Roman" w:hAnsi="Times New Roman" w:cs="Times New Roman"/>
          <w:b/>
          <w:sz w:val="24"/>
          <w:szCs w:val="24"/>
        </w:rPr>
      </w:pPr>
      <w:r w:rsidRPr="00EF5A35">
        <w:rPr>
          <w:rFonts w:ascii="Times New Roman" w:hAnsi="Times New Roman" w:cs="Times New Roman"/>
          <w:b/>
          <w:sz w:val="24"/>
          <w:szCs w:val="24"/>
        </w:rPr>
        <w:t>Модель внеурочной деятельности</w:t>
      </w:r>
    </w:p>
    <w:p w:rsidR="006B1004" w:rsidRPr="00EF5A35" w:rsidRDefault="006B1004" w:rsidP="00EF5A35">
      <w:pPr>
        <w:spacing w:after="0" w:line="240" w:lineRule="auto"/>
        <w:ind w:firstLine="360"/>
        <w:rPr>
          <w:rFonts w:ascii="Times New Roman" w:hAnsi="Times New Roman" w:cs="Times New Roman"/>
          <w:sz w:val="24"/>
          <w:szCs w:val="24"/>
        </w:rPr>
      </w:pPr>
      <w:proofErr w:type="gramStart"/>
      <w:r w:rsidRPr="00EF5A35">
        <w:rPr>
          <w:rFonts w:ascii="Times New Roman" w:hAnsi="Times New Roman" w:cs="Times New Roman"/>
          <w:sz w:val="24"/>
          <w:szCs w:val="24"/>
        </w:rPr>
        <w:t>В школе создана комбинированная модель организации внеурочной деятельности обучающихся с умственной отсталостью (интеллектуальными нарушениями), на основе оптимизации всех внутренних ресурсов образовательной организации (в ее реализации принимают участие все педагогические работники образовательной организации: учителя, социальный педагог, педагог-психолог, учитель-логопед и привлечения учреждений дополнительного образования, учреждений культуры и спорта, социальных партнеров.</w:t>
      </w:r>
      <w:proofErr w:type="gramEnd"/>
    </w:p>
    <w:p w:rsidR="006B1004" w:rsidRPr="00EF5A35" w:rsidRDefault="006B1004" w:rsidP="00EF5A35">
      <w:pPr>
        <w:spacing w:after="0" w:line="240" w:lineRule="auto"/>
        <w:ind w:firstLine="360"/>
        <w:rPr>
          <w:rFonts w:ascii="Times New Roman" w:hAnsi="Times New Roman" w:cs="Times New Roman"/>
          <w:sz w:val="24"/>
          <w:szCs w:val="24"/>
        </w:rPr>
      </w:pPr>
      <w:r w:rsidRPr="00EF5A35">
        <w:rPr>
          <w:rFonts w:ascii="Times New Roman" w:hAnsi="Times New Roman" w:cs="Times New Roman"/>
          <w:sz w:val="24"/>
          <w:szCs w:val="24"/>
        </w:rPr>
        <w:t>При выборе модели организации внеурочной деятельности мы учитывали как объективные (не зависящие от ОО) так и субъективные (зависящие от ОО) факторы. Основными факторами, определяющими модель организации внеурочной деятельности, являются:</w:t>
      </w:r>
    </w:p>
    <w:p w:rsidR="006B1004" w:rsidRPr="00EF5A35" w:rsidRDefault="006B1004" w:rsidP="00EF5A35">
      <w:pPr>
        <w:pStyle w:val="a7"/>
        <w:numPr>
          <w:ilvl w:val="0"/>
          <w:numId w:val="35"/>
        </w:numPr>
        <w:spacing w:after="0" w:line="240" w:lineRule="auto"/>
        <w:ind w:left="0" w:firstLine="360"/>
        <w:contextualSpacing w:val="0"/>
        <w:rPr>
          <w:rFonts w:ascii="Times New Roman" w:hAnsi="Times New Roman" w:cs="Times New Roman"/>
          <w:sz w:val="24"/>
          <w:szCs w:val="24"/>
        </w:rPr>
      </w:pPr>
      <w:r w:rsidRPr="00EF5A35">
        <w:rPr>
          <w:rFonts w:ascii="Times New Roman" w:hAnsi="Times New Roman" w:cs="Times New Roman"/>
          <w:sz w:val="24"/>
          <w:szCs w:val="24"/>
        </w:rPr>
        <w:t xml:space="preserve">территориальное расположение образовательного учреждения: школа предназначена для обучения детей с умственной отсталостью (интеллектуальными нарушениями), проживающих в </w:t>
      </w:r>
      <w:proofErr w:type="spellStart"/>
      <w:r w:rsidRPr="00EF5A35">
        <w:rPr>
          <w:rFonts w:ascii="Times New Roman" w:hAnsi="Times New Roman" w:cs="Times New Roman"/>
          <w:sz w:val="24"/>
          <w:szCs w:val="24"/>
        </w:rPr>
        <w:t>г</w:t>
      </w:r>
      <w:proofErr w:type="gramStart"/>
      <w:r w:rsidRPr="00EF5A35">
        <w:rPr>
          <w:rFonts w:ascii="Times New Roman" w:hAnsi="Times New Roman" w:cs="Times New Roman"/>
          <w:sz w:val="24"/>
          <w:szCs w:val="24"/>
        </w:rPr>
        <w:t>.В</w:t>
      </w:r>
      <w:proofErr w:type="gramEnd"/>
      <w:r w:rsidRPr="00EF5A35">
        <w:rPr>
          <w:rFonts w:ascii="Times New Roman" w:hAnsi="Times New Roman" w:cs="Times New Roman"/>
          <w:sz w:val="24"/>
          <w:szCs w:val="24"/>
        </w:rPr>
        <w:t>ятские</w:t>
      </w:r>
      <w:proofErr w:type="spellEnd"/>
      <w:r w:rsidRPr="00EF5A35">
        <w:rPr>
          <w:rFonts w:ascii="Times New Roman" w:hAnsi="Times New Roman" w:cs="Times New Roman"/>
          <w:sz w:val="24"/>
          <w:szCs w:val="24"/>
        </w:rPr>
        <w:t xml:space="preserve"> Поляны, </w:t>
      </w:r>
      <w:proofErr w:type="spellStart"/>
      <w:r w:rsidRPr="00EF5A35">
        <w:rPr>
          <w:rFonts w:ascii="Times New Roman" w:hAnsi="Times New Roman" w:cs="Times New Roman"/>
          <w:sz w:val="24"/>
          <w:szCs w:val="24"/>
        </w:rPr>
        <w:t>Вятскополянском</w:t>
      </w:r>
      <w:proofErr w:type="spellEnd"/>
      <w:r w:rsidRPr="00EF5A35">
        <w:rPr>
          <w:rFonts w:ascii="Times New Roman" w:hAnsi="Times New Roman" w:cs="Times New Roman"/>
          <w:sz w:val="24"/>
          <w:szCs w:val="24"/>
        </w:rPr>
        <w:t xml:space="preserve"> районе, РТ</w:t>
      </w:r>
    </w:p>
    <w:p w:rsidR="006B1004" w:rsidRPr="00EF5A35" w:rsidRDefault="006B1004" w:rsidP="00EF5A35">
      <w:pPr>
        <w:pStyle w:val="a7"/>
        <w:numPr>
          <w:ilvl w:val="0"/>
          <w:numId w:val="35"/>
        </w:numPr>
        <w:spacing w:after="0" w:line="240" w:lineRule="auto"/>
        <w:ind w:left="0" w:firstLine="360"/>
        <w:contextualSpacing w:val="0"/>
        <w:rPr>
          <w:rFonts w:ascii="Times New Roman" w:hAnsi="Times New Roman" w:cs="Times New Roman"/>
          <w:sz w:val="24"/>
          <w:szCs w:val="24"/>
        </w:rPr>
      </w:pPr>
      <w:r w:rsidRPr="00EF5A35">
        <w:rPr>
          <w:rFonts w:ascii="Times New Roman" w:hAnsi="Times New Roman" w:cs="Times New Roman"/>
          <w:sz w:val="24"/>
          <w:szCs w:val="24"/>
        </w:rPr>
        <w:t>кадровое обеспечение внеурочной деятельности: педаго</w:t>
      </w:r>
      <w:proofErr w:type="gramStart"/>
      <w:r w:rsidRPr="00EF5A35">
        <w:rPr>
          <w:rFonts w:ascii="Times New Roman" w:hAnsi="Times New Roman" w:cs="Times New Roman"/>
          <w:sz w:val="24"/>
          <w:szCs w:val="24"/>
        </w:rPr>
        <w:t>г-</w:t>
      </w:r>
      <w:proofErr w:type="gramEnd"/>
      <w:r w:rsidRPr="00EF5A35">
        <w:rPr>
          <w:rFonts w:ascii="Times New Roman" w:hAnsi="Times New Roman" w:cs="Times New Roman"/>
          <w:sz w:val="24"/>
          <w:szCs w:val="24"/>
        </w:rPr>
        <w:t xml:space="preserve"> психолог, социальный педагог, учитель-логопед, педагоги, реализующие программы дополнительного образования обучающихся с умственной отсталостью (интеллектуальными нарушениями) и др.);</w:t>
      </w:r>
    </w:p>
    <w:p w:rsidR="006B1004" w:rsidRPr="00EF5A35" w:rsidRDefault="006B1004" w:rsidP="00EF5A35">
      <w:pPr>
        <w:pStyle w:val="a7"/>
        <w:numPr>
          <w:ilvl w:val="0"/>
          <w:numId w:val="35"/>
        </w:numPr>
        <w:spacing w:after="0" w:line="240" w:lineRule="auto"/>
        <w:ind w:left="0" w:firstLine="360"/>
        <w:contextualSpacing w:val="0"/>
        <w:rPr>
          <w:rFonts w:ascii="Times New Roman" w:hAnsi="Times New Roman" w:cs="Times New Roman"/>
          <w:sz w:val="24"/>
          <w:szCs w:val="24"/>
        </w:rPr>
      </w:pPr>
      <w:r w:rsidRPr="00EF5A35">
        <w:rPr>
          <w:rFonts w:ascii="Times New Roman" w:hAnsi="Times New Roman" w:cs="Times New Roman"/>
          <w:sz w:val="24"/>
          <w:szCs w:val="24"/>
        </w:rPr>
        <w:t xml:space="preserve">материально-техническое обеспечение внеурочной деятельности: имеется актовый зал, кабинет учителя-логопеда, </w:t>
      </w:r>
      <w:proofErr w:type="spellStart"/>
      <w:r w:rsidRPr="00EF5A35">
        <w:rPr>
          <w:rFonts w:ascii="Times New Roman" w:hAnsi="Times New Roman" w:cs="Times New Roman"/>
          <w:sz w:val="24"/>
          <w:szCs w:val="24"/>
        </w:rPr>
        <w:t>мстолярная</w:t>
      </w:r>
      <w:proofErr w:type="spellEnd"/>
      <w:r w:rsidRPr="00EF5A35">
        <w:rPr>
          <w:rFonts w:ascii="Times New Roman" w:hAnsi="Times New Roman" w:cs="Times New Roman"/>
          <w:sz w:val="24"/>
          <w:szCs w:val="24"/>
        </w:rPr>
        <w:t xml:space="preserve"> мастерская, которые активно могут использоваться при организации внеурочной деятельности. </w:t>
      </w:r>
    </w:p>
    <w:p w:rsidR="006B1004" w:rsidRPr="00EF5A35" w:rsidRDefault="006B1004" w:rsidP="00EF5A35">
      <w:pPr>
        <w:pStyle w:val="a7"/>
        <w:numPr>
          <w:ilvl w:val="0"/>
          <w:numId w:val="35"/>
        </w:numPr>
        <w:spacing w:after="0" w:line="240" w:lineRule="auto"/>
        <w:ind w:left="0" w:firstLine="360"/>
        <w:contextualSpacing w:val="0"/>
        <w:rPr>
          <w:rFonts w:ascii="Times New Roman" w:hAnsi="Times New Roman" w:cs="Times New Roman"/>
          <w:sz w:val="24"/>
          <w:szCs w:val="24"/>
        </w:rPr>
      </w:pPr>
      <w:r w:rsidRPr="00EF5A35">
        <w:rPr>
          <w:rFonts w:ascii="Times New Roman" w:hAnsi="Times New Roman" w:cs="Times New Roman"/>
          <w:sz w:val="24"/>
          <w:szCs w:val="24"/>
        </w:rPr>
        <w:t xml:space="preserve"> программное обеспечение внеурочной деятельности</w:t>
      </w:r>
    </w:p>
    <w:p w:rsidR="006B1004" w:rsidRPr="00EF5A35" w:rsidRDefault="006B1004" w:rsidP="00EF5A35">
      <w:pPr>
        <w:spacing w:after="0" w:line="240" w:lineRule="auto"/>
        <w:rPr>
          <w:rFonts w:ascii="Times New Roman" w:hAnsi="Times New Roman" w:cs="Times New Roman"/>
          <w:sz w:val="24"/>
          <w:szCs w:val="24"/>
        </w:rPr>
      </w:pPr>
      <w:r w:rsidRPr="00EF5A35">
        <w:rPr>
          <w:rFonts w:ascii="Times New Roman" w:hAnsi="Times New Roman" w:cs="Times New Roman"/>
          <w:b/>
          <w:sz w:val="24"/>
          <w:szCs w:val="24"/>
        </w:rPr>
        <w:t>Внеурочная деятельность школы</w:t>
      </w:r>
      <w:r w:rsidRPr="00EF5A35">
        <w:rPr>
          <w:rFonts w:ascii="Times New Roman" w:hAnsi="Times New Roman" w:cs="Times New Roman"/>
          <w:sz w:val="24"/>
          <w:szCs w:val="24"/>
        </w:rPr>
        <w:t xml:space="preserve"> осуществляется </w:t>
      </w:r>
      <w:proofErr w:type="gramStart"/>
      <w:r w:rsidRPr="00EF5A35">
        <w:rPr>
          <w:rFonts w:ascii="Times New Roman" w:hAnsi="Times New Roman" w:cs="Times New Roman"/>
          <w:sz w:val="24"/>
          <w:szCs w:val="24"/>
        </w:rPr>
        <w:t>через</w:t>
      </w:r>
      <w:proofErr w:type="gramEnd"/>
      <w:r w:rsidRPr="00EF5A35">
        <w:rPr>
          <w:rFonts w:ascii="Times New Roman" w:hAnsi="Times New Roman" w:cs="Times New Roman"/>
          <w:sz w:val="24"/>
          <w:szCs w:val="24"/>
        </w:rPr>
        <w:t>:</w:t>
      </w:r>
    </w:p>
    <w:p w:rsidR="006B1004" w:rsidRPr="00EF5A35" w:rsidRDefault="006B1004" w:rsidP="00EF5A35">
      <w:pPr>
        <w:pStyle w:val="a7"/>
        <w:numPr>
          <w:ilvl w:val="0"/>
          <w:numId w:val="36"/>
        </w:numPr>
        <w:spacing w:after="0" w:line="240" w:lineRule="auto"/>
        <w:ind w:left="0"/>
        <w:contextualSpacing w:val="0"/>
        <w:rPr>
          <w:rFonts w:ascii="Times New Roman" w:hAnsi="Times New Roman" w:cs="Times New Roman"/>
          <w:sz w:val="24"/>
          <w:szCs w:val="24"/>
        </w:rPr>
      </w:pPr>
      <w:r w:rsidRPr="00EF5A35">
        <w:rPr>
          <w:rFonts w:ascii="Times New Roman" w:hAnsi="Times New Roman" w:cs="Times New Roman"/>
          <w:sz w:val="24"/>
          <w:szCs w:val="24"/>
        </w:rPr>
        <w:t>Учебный план образовательной организации (часть, формируемая участниками образовательного процесса: коррекционно-развивающие курсы, секции и т.д.)</w:t>
      </w:r>
    </w:p>
    <w:p w:rsidR="006B1004" w:rsidRPr="00EF5A35" w:rsidRDefault="006B1004" w:rsidP="00EF5A35">
      <w:pPr>
        <w:pStyle w:val="a7"/>
        <w:numPr>
          <w:ilvl w:val="0"/>
          <w:numId w:val="36"/>
        </w:numPr>
        <w:spacing w:after="0" w:line="240" w:lineRule="auto"/>
        <w:ind w:left="0"/>
        <w:contextualSpacing w:val="0"/>
        <w:rPr>
          <w:rFonts w:ascii="Times New Roman" w:hAnsi="Times New Roman" w:cs="Times New Roman"/>
          <w:sz w:val="24"/>
          <w:szCs w:val="24"/>
        </w:rPr>
      </w:pPr>
      <w:proofErr w:type="gramStart"/>
      <w:r w:rsidRPr="00EF5A35">
        <w:rPr>
          <w:rFonts w:ascii="Times New Roman" w:hAnsi="Times New Roman" w:cs="Times New Roman"/>
          <w:sz w:val="24"/>
          <w:szCs w:val="24"/>
        </w:rPr>
        <w:t>Систему работы классного руководителя (тематические, классные часы, экскурсии, беседы, круглые столы, соревнования, общественно полезные практики и т.д.)</w:t>
      </w:r>
      <w:proofErr w:type="gramEnd"/>
    </w:p>
    <w:p w:rsidR="006B1004" w:rsidRPr="00EF5A35" w:rsidRDefault="006B1004" w:rsidP="00EF5A35">
      <w:pPr>
        <w:pStyle w:val="a7"/>
        <w:numPr>
          <w:ilvl w:val="0"/>
          <w:numId w:val="36"/>
        </w:numPr>
        <w:spacing w:after="0" w:line="240" w:lineRule="auto"/>
        <w:ind w:left="0"/>
        <w:contextualSpacing w:val="0"/>
        <w:rPr>
          <w:rFonts w:ascii="Times New Roman" w:hAnsi="Times New Roman" w:cs="Times New Roman"/>
          <w:sz w:val="24"/>
          <w:szCs w:val="24"/>
        </w:rPr>
      </w:pPr>
      <w:r w:rsidRPr="00EF5A35">
        <w:rPr>
          <w:rFonts w:ascii="Times New Roman" w:hAnsi="Times New Roman" w:cs="Times New Roman"/>
          <w:sz w:val="24"/>
          <w:szCs w:val="24"/>
        </w:rPr>
        <w:t>Систему дополнительного образования школы: организация кружков, спортивно-оздоровительных секций и т.д.;</w:t>
      </w:r>
    </w:p>
    <w:p w:rsidR="006B1004" w:rsidRPr="00EF5A35" w:rsidRDefault="006B1004" w:rsidP="00EF5A35">
      <w:pPr>
        <w:pStyle w:val="a7"/>
        <w:numPr>
          <w:ilvl w:val="0"/>
          <w:numId w:val="36"/>
        </w:numPr>
        <w:spacing w:after="0" w:line="240" w:lineRule="auto"/>
        <w:ind w:left="0"/>
        <w:contextualSpacing w:val="0"/>
        <w:rPr>
          <w:rFonts w:ascii="Times New Roman" w:hAnsi="Times New Roman" w:cs="Times New Roman"/>
          <w:sz w:val="24"/>
          <w:szCs w:val="24"/>
        </w:rPr>
      </w:pPr>
      <w:r w:rsidRPr="00EF5A35">
        <w:rPr>
          <w:rFonts w:ascii="Times New Roman" w:hAnsi="Times New Roman" w:cs="Times New Roman"/>
          <w:sz w:val="24"/>
          <w:szCs w:val="24"/>
        </w:rPr>
        <w:t>Организация деятельности обучающихся школы на базе учреждений дополнительного образования детей и учреждений культуры и спорта: кружки, секции, клубы, городские мероприятия и т.д.;</w:t>
      </w:r>
    </w:p>
    <w:p w:rsidR="006B1004" w:rsidRPr="00EF5A35" w:rsidRDefault="006B1004" w:rsidP="00EF5A35">
      <w:pPr>
        <w:pStyle w:val="a7"/>
        <w:numPr>
          <w:ilvl w:val="0"/>
          <w:numId w:val="36"/>
        </w:numPr>
        <w:spacing w:after="0" w:line="240" w:lineRule="auto"/>
        <w:ind w:left="0"/>
        <w:contextualSpacing w:val="0"/>
        <w:rPr>
          <w:rFonts w:ascii="Times New Roman" w:hAnsi="Times New Roman" w:cs="Times New Roman"/>
          <w:sz w:val="24"/>
          <w:szCs w:val="24"/>
        </w:rPr>
      </w:pPr>
      <w:r w:rsidRPr="00EF5A35">
        <w:rPr>
          <w:rFonts w:ascii="Times New Roman" w:hAnsi="Times New Roman" w:cs="Times New Roman"/>
          <w:sz w:val="24"/>
          <w:szCs w:val="24"/>
        </w:rPr>
        <w:lastRenderedPageBreak/>
        <w:t>Систему работы иных педагогических работников (социального педагога, педагога-психолога, учитель-логопед и т.д.) в соответствии с должностными обязанностями квалификационных характеристик должностей работников образования.</w:t>
      </w:r>
    </w:p>
    <w:p w:rsidR="006B1004" w:rsidRPr="00EF5A35" w:rsidRDefault="006B1004" w:rsidP="00EF5A35">
      <w:pPr>
        <w:spacing w:after="0" w:line="240" w:lineRule="auto"/>
        <w:ind w:firstLine="360"/>
        <w:jc w:val="center"/>
        <w:rPr>
          <w:rFonts w:ascii="Times New Roman" w:hAnsi="Times New Roman" w:cs="Times New Roman"/>
          <w:b/>
          <w:color w:val="000000"/>
          <w:sz w:val="24"/>
          <w:szCs w:val="24"/>
        </w:rPr>
      </w:pPr>
      <w:r w:rsidRPr="00EF5A35">
        <w:rPr>
          <w:rFonts w:ascii="Times New Roman" w:hAnsi="Times New Roman" w:cs="Times New Roman"/>
          <w:b/>
          <w:sz w:val="24"/>
          <w:szCs w:val="24"/>
        </w:rPr>
        <w:t>Основные направления и формы организации внеурочной деятельности</w:t>
      </w:r>
    </w:p>
    <w:p w:rsidR="006B1004" w:rsidRPr="00EF5A35" w:rsidRDefault="006B100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Внеурочная деятельность организуется непосредственно в общеобразовательной организации в сотрудничестве с другими организациями (сетевое взаимодействие);</w:t>
      </w:r>
    </w:p>
    <w:p w:rsidR="006B1004" w:rsidRPr="00EF5A35" w:rsidRDefault="006B1004" w:rsidP="00EF5A35">
      <w:pPr>
        <w:spacing w:after="0" w:line="240" w:lineRule="auto"/>
        <w:ind w:firstLine="700"/>
        <w:jc w:val="both"/>
        <w:rPr>
          <w:rFonts w:ascii="Times New Roman" w:hAnsi="Times New Roman" w:cs="Times New Roman"/>
          <w:color w:val="FF0000"/>
          <w:sz w:val="24"/>
          <w:szCs w:val="24"/>
        </w:rPr>
      </w:pPr>
      <w:r w:rsidRPr="00EF5A35">
        <w:rPr>
          <w:rFonts w:ascii="Times New Roman" w:hAnsi="Times New Roman" w:cs="Times New Roman"/>
          <w:sz w:val="24"/>
          <w:szCs w:val="24"/>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течение12 учебных лет не более 4070 часов.</w:t>
      </w:r>
    </w:p>
    <w:p w:rsidR="006B1004" w:rsidRPr="00EF5A35" w:rsidRDefault="006B1004" w:rsidP="00EF5A35">
      <w:pPr>
        <w:tabs>
          <w:tab w:val="left" w:pos="4359"/>
          <w:tab w:val="left" w:pos="8031"/>
        </w:tabs>
        <w:spacing w:after="0" w:line="240" w:lineRule="auto"/>
        <w:ind w:firstLine="700"/>
        <w:jc w:val="both"/>
        <w:rPr>
          <w:rFonts w:ascii="Times New Roman" w:hAnsi="Times New Roman" w:cs="Times New Roman"/>
          <w:color w:val="000000"/>
          <w:sz w:val="24"/>
          <w:szCs w:val="24"/>
        </w:rPr>
      </w:pPr>
      <w:r w:rsidRPr="00EF5A35">
        <w:rPr>
          <w:rFonts w:ascii="Times New Roman" w:hAnsi="Times New Roman" w:cs="Times New Roman"/>
          <w:b/>
          <w:sz w:val="24"/>
          <w:szCs w:val="24"/>
        </w:rPr>
        <w:t xml:space="preserve">Внеурочная деятельность представлена следующими направлениями: </w:t>
      </w:r>
      <w:proofErr w:type="gramStart"/>
      <w:r w:rsidRPr="00EF5A35">
        <w:rPr>
          <w:rFonts w:ascii="Times New Roman" w:hAnsi="Times New Roman" w:cs="Times New Roman"/>
          <w:sz w:val="24"/>
          <w:szCs w:val="24"/>
        </w:rPr>
        <w:t>спортивно-оздоровительное</w:t>
      </w:r>
      <w:proofErr w:type="gramEnd"/>
      <w:r w:rsidRPr="00EF5A35">
        <w:rPr>
          <w:rFonts w:ascii="Times New Roman" w:hAnsi="Times New Roman" w:cs="Times New Roman"/>
          <w:sz w:val="24"/>
          <w:szCs w:val="24"/>
        </w:rPr>
        <w:t>, духовно-нравственное, социальное, коррекционно-развивающее, общекультурное.</w:t>
      </w:r>
    </w:p>
    <w:p w:rsidR="006B1004" w:rsidRPr="00EF5A35" w:rsidRDefault="006B1004" w:rsidP="00EF5A35">
      <w:pPr>
        <w:tabs>
          <w:tab w:val="left" w:pos="851"/>
          <w:tab w:val="left" w:pos="993"/>
        </w:tabs>
        <w:spacing w:after="0" w:line="240" w:lineRule="auto"/>
        <w:ind w:firstLine="720"/>
        <w:jc w:val="center"/>
        <w:rPr>
          <w:rFonts w:ascii="Times New Roman" w:hAnsi="Times New Roman" w:cs="Times New Roman"/>
          <w:b/>
          <w:sz w:val="24"/>
          <w:szCs w:val="24"/>
        </w:rPr>
      </w:pPr>
      <w:r w:rsidRPr="00EF5A35">
        <w:rPr>
          <w:rFonts w:ascii="Times New Roman" w:hAnsi="Times New Roman" w:cs="Times New Roman"/>
          <w:b/>
          <w:sz w:val="24"/>
          <w:szCs w:val="24"/>
        </w:rPr>
        <w:t>Спортивно-оздоровительное</w:t>
      </w:r>
    </w:p>
    <w:p w:rsidR="006B1004" w:rsidRPr="00EF5A35" w:rsidRDefault="006B1004" w:rsidP="00EF5A35">
      <w:pPr>
        <w:tabs>
          <w:tab w:val="left" w:pos="851"/>
          <w:tab w:val="left" w:pos="993"/>
        </w:tabs>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b/>
          <w:sz w:val="24"/>
          <w:szCs w:val="24"/>
        </w:rPr>
        <w:t>Цель:</w:t>
      </w:r>
      <w:r w:rsidRPr="00EF5A35">
        <w:rPr>
          <w:rFonts w:ascii="Times New Roman" w:hAnsi="Times New Roman" w:cs="Times New Roman"/>
          <w:sz w:val="24"/>
          <w:szCs w:val="24"/>
        </w:rPr>
        <w:t xml:space="preserve"> воспитание у детей потребности в здоровом образе жизни, соблюдения гигиенических норм и культуры быта, формирование умения рационально организовывать свою жизнь.</w:t>
      </w:r>
    </w:p>
    <w:p w:rsidR="006B1004" w:rsidRPr="00EF5A35" w:rsidRDefault="006B1004" w:rsidP="00EF5A35">
      <w:pPr>
        <w:tabs>
          <w:tab w:val="left" w:pos="851"/>
          <w:tab w:val="left" w:pos="993"/>
        </w:tabs>
        <w:spacing w:after="0" w:line="240" w:lineRule="auto"/>
        <w:ind w:firstLine="720"/>
        <w:jc w:val="both"/>
        <w:rPr>
          <w:rFonts w:ascii="Times New Roman" w:hAnsi="Times New Roman" w:cs="Times New Roman"/>
          <w:b/>
          <w:sz w:val="24"/>
          <w:szCs w:val="24"/>
        </w:rPr>
      </w:pPr>
      <w:r w:rsidRPr="00EF5A35">
        <w:rPr>
          <w:rFonts w:ascii="Times New Roman" w:hAnsi="Times New Roman" w:cs="Times New Roman"/>
          <w:b/>
          <w:sz w:val="24"/>
          <w:szCs w:val="24"/>
        </w:rPr>
        <w:t>Задачи:</w:t>
      </w:r>
    </w:p>
    <w:p w:rsidR="006B1004" w:rsidRPr="00EF5A35" w:rsidRDefault="006B1004" w:rsidP="00EF5A35">
      <w:pPr>
        <w:numPr>
          <w:ilvl w:val="0"/>
          <w:numId w:val="16"/>
        </w:numPr>
        <w:tabs>
          <w:tab w:val="left" w:pos="851"/>
          <w:tab w:val="left" w:pos="993"/>
        </w:tabs>
        <w:spacing w:after="0" w:line="240" w:lineRule="auto"/>
        <w:ind w:left="0" w:firstLine="720"/>
        <w:jc w:val="both"/>
        <w:rPr>
          <w:rFonts w:ascii="Times New Roman" w:hAnsi="Times New Roman" w:cs="Times New Roman"/>
          <w:sz w:val="24"/>
          <w:szCs w:val="24"/>
        </w:rPr>
      </w:pPr>
      <w:r w:rsidRPr="00EF5A35">
        <w:rPr>
          <w:rFonts w:ascii="Times New Roman" w:hAnsi="Times New Roman" w:cs="Times New Roman"/>
          <w:sz w:val="24"/>
          <w:szCs w:val="24"/>
        </w:rPr>
        <w:t>Формирование потребности в здоровом образе жизни.</w:t>
      </w:r>
    </w:p>
    <w:p w:rsidR="006B1004" w:rsidRPr="00EF5A35" w:rsidRDefault="006B1004" w:rsidP="00EF5A35">
      <w:pPr>
        <w:numPr>
          <w:ilvl w:val="0"/>
          <w:numId w:val="16"/>
        </w:numPr>
        <w:tabs>
          <w:tab w:val="left" w:pos="851"/>
          <w:tab w:val="left" w:pos="993"/>
        </w:tabs>
        <w:spacing w:after="0" w:line="240" w:lineRule="auto"/>
        <w:ind w:left="0" w:firstLine="720"/>
        <w:jc w:val="both"/>
        <w:rPr>
          <w:rFonts w:ascii="Times New Roman" w:hAnsi="Times New Roman" w:cs="Times New Roman"/>
          <w:sz w:val="24"/>
          <w:szCs w:val="24"/>
        </w:rPr>
      </w:pPr>
      <w:r w:rsidRPr="00EF5A35">
        <w:rPr>
          <w:rFonts w:ascii="Times New Roman" w:hAnsi="Times New Roman" w:cs="Times New Roman"/>
          <w:sz w:val="24"/>
          <w:szCs w:val="24"/>
        </w:rPr>
        <w:t>Воспитание негативного отношения к вредным привычкам.</w:t>
      </w:r>
    </w:p>
    <w:p w:rsidR="006B1004" w:rsidRPr="00EF5A35" w:rsidRDefault="006B1004" w:rsidP="00EF5A35">
      <w:pPr>
        <w:numPr>
          <w:ilvl w:val="0"/>
          <w:numId w:val="16"/>
        </w:numPr>
        <w:tabs>
          <w:tab w:val="left" w:pos="851"/>
          <w:tab w:val="left" w:pos="993"/>
        </w:tabs>
        <w:spacing w:after="0" w:line="240" w:lineRule="auto"/>
        <w:ind w:left="0" w:firstLine="720"/>
        <w:jc w:val="both"/>
        <w:rPr>
          <w:rFonts w:ascii="Times New Roman" w:hAnsi="Times New Roman" w:cs="Times New Roman"/>
          <w:sz w:val="24"/>
          <w:szCs w:val="24"/>
        </w:rPr>
      </w:pPr>
      <w:r w:rsidRPr="00EF5A35">
        <w:rPr>
          <w:rFonts w:ascii="Times New Roman" w:hAnsi="Times New Roman" w:cs="Times New Roman"/>
          <w:sz w:val="24"/>
          <w:szCs w:val="24"/>
        </w:rPr>
        <w:t>Соблюдение охранительного режима по индивидуальным показаниям.</w:t>
      </w:r>
    </w:p>
    <w:p w:rsidR="006B1004" w:rsidRPr="00EF5A35" w:rsidRDefault="006B1004" w:rsidP="00EF5A35">
      <w:pPr>
        <w:numPr>
          <w:ilvl w:val="0"/>
          <w:numId w:val="16"/>
        </w:numPr>
        <w:tabs>
          <w:tab w:val="left" w:pos="851"/>
          <w:tab w:val="left" w:pos="993"/>
        </w:tabs>
        <w:spacing w:after="0" w:line="240" w:lineRule="auto"/>
        <w:ind w:left="0" w:firstLine="720"/>
        <w:jc w:val="both"/>
        <w:rPr>
          <w:rFonts w:ascii="Times New Roman" w:hAnsi="Times New Roman" w:cs="Times New Roman"/>
          <w:sz w:val="24"/>
          <w:szCs w:val="24"/>
        </w:rPr>
      </w:pPr>
      <w:r w:rsidRPr="00EF5A35">
        <w:rPr>
          <w:rFonts w:ascii="Times New Roman" w:hAnsi="Times New Roman" w:cs="Times New Roman"/>
          <w:sz w:val="24"/>
          <w:szCs w:val="24"/>
        </w:rPr>
        <w:t>Воспитание позитивного отношения к урокам физкультуры и посильным занятиям спортом.</w:t>
      </w:r>
    </w:p>
    <w:p w:rsidR="006B1004" w:rsidRPr="00EF5A35" w:rsidRDefault="006B1004" w:rsidP="00EF5A35">
      <w:pPr>
        <w:numPr>
          <w:ilvl w:val="0"/>
          <w:numId w:val="16"/>
        </w:numPr>
        <w:tabs>
          <w:tab w:val="left" w:pos="851"/>
          <w:tab w:val="left" w:pos="993"/>
        </w:tabs>
        <w:spacing w:after="0" w:line="240" w:lineRule="auto"/>
        <w:ind w:left="0" w:firstLine="720"/>
        <w:jc w:val="both"/>
        <w:rPr>
          <w:rFonts w:ascii="Times New Roman" w:hAnsi="Times New Roman" w:cs="Times New Roman"/>
          <w:sz w:val="24"/>
          <w:szCs w:val="24"/>
        </w:rPr>
      </w:pPr>
      <w:r w:rsidRPr="00EF5A35">
        <w:rPr>
          <w:rFonts w:ascii="Times New Roman" w:hAnsi="Times New Roman" w:cs="Times New Roman"/>
          <w:sz w:val="24"/>
          <w:szCs w:val="24"/>
        </w:rPr>
        <w:t>Формирование умения адекватно реагировать на изменение окружающей среды, оберегать здоровье, избегать опасности.</w:t>
      </w:r>
    </w:p>
    <w:p w:rsidR="006B1004" w:rsidRPr="00EF5A35" w:rsidRDefault="006B1004" w:rsidP="00EF5A35">
      <w:pPr>
        <w:numPr>
          <w:ilvl w:val="0"/>
          <w:numId w:val="16"/>
        </w:numPr>
        <w:tabs>
          <w:tab w:val="left" w:pos="851"/>
          <w:tab w:val="left" w:pos="993"/>
        </w:tabs>
        <w:spacing w:after="0" w:line="240" w:lineRule="auto"/>
        <w:ind w:left="0" w:firstLine="720"/>
        <w:jc w:val="both"/>
        <w:rPr>
          <w:rFonts w:ascii="Times New Roman" w:hAnsi="Times New Roman" w:cs="Times New Roman"/>
          <w:sz w:val="24"/>
          <w:szCs w:val="24"/>
        </w:rPr>
      </w:pPr>
      <w:r w:rsidRPr="00EF5A35">
        <w:rPr>
          <w:rFonts w:ascii="Times New Roman" w:hAnsi="Times New Roman" w:cs="Times New Roman"/>
          <w:sz w:val="24"/>
          <w:szCs w:val="24"/>
        </w:rPr>
        <w:t>Воспитание волевых качеств, каче</w:t>
      </w:r>
      <w:proofErr w:type="gramStart"/>
      <w:r w:rsidRPr="00EF5A35">
        <w:rPr>
          <w:rFonts w:ascii="Times New Roman" w:hAnsi="Times New Roman" w:cs="Times New Roman"/>
          <w:sz w:val="24"/>
          <w:szCs w:val="24"/>
        </w:rPr>
        <w:t>ств вз</w:t>
      </w:r>
      <w:proofErr w:type="gramEnd"/>
      <w:r w:rsidRPr="00EF5A35">
        <w:rPr>
          <w:rFonts w:ascii="Times New Roman" w:hAnsi="Times New Roman" w:cs="Times New Roman"/>
          <w:sz w:val="24"/>
          <w:szCs w:val="24"/>
        </w:rPr>
        <w:t>аимопомощи, взаимовыручки.</w:t>
      </w:r>
    </w:p>
    <w:p w:rsidR="006B1004" w:rsidRPr="00EF5A35" w:rsidRDefault="006B1004" w:rsidP="00EF5A35">
      <w:pPr>
        <w:tabs>
          <w:tab w:val="left" w:pos="851"/>
          <w:tab w:val="left" w:pos="993"/>
        </w:tabs>
        <w:spacing w:after="0" w:line="240" w:lineRule="auto"/>
        <w:ind w:firstLine="720"/>
        <w:jc w:val="both"/>
        <w:outlineLvl w:val="0"/>
        <w:rPr>
          <w:rFonts w:ascii="Times New Roman" w:hAnsi="Times New Roman" w:cs="Times New Roman"/>
          <w:b/>
          <w:color w:val="C45911"/>
          <w:sz w:val="24"/>
          <w:szCs w:val="24"/>
        </w:rPr>
      </w:pPr>
      <w:r w:rsidRPr="00EF5A35">
        <w:rPr>
          <w:rFonts w:ascii="Times New Roman" w:hAnsi="Times New Roman" w:cs="Times New Roman"/>
          <w:b/>
          <w:sz w:val="24"/>
          <w:szCs w:val="24"/>
        </w:rPr>
        <w:t>Формы организации:</w:t>
      </w:r>
    </w:p>
    <w:p w:rsidR="006B1004" w:rsidRPr="00EF5A35" w:rsidRDefault="006B1004" w:rsidP="00EF5A35">
      <w:pPr>
        <w:numPr>
          <w:ilvl w:val="0"/>
          <w:numId w:val="17"/>
        </w:numPr>
        <w:tabs>
          <w:tab w:val="left" w:pos="851"/>
          <w:tab w:val="left" w:pos="993"/>
        </w:tabs>
        <w:spacing w:after="0" w:line="240" w:lineRule="auto"/>
        <w:ind w:left="0" w:firstLine="720"/>
        <w:jc w:val="both"/>
        <w:outlineLvl w:val="0"/>
        <w:rPr>
          <w:rFonts w:ascii="Times New Roman" w:hAnsi="Times New Roman" w:cs="Times New Roman"/>
          <w:color w:val="000000"/>
          <w:sz w:val="24"/>
          <w:szCs w:val="24"/>
        </w:rPr>
      </w:pPr>
      <w:r w:rsidRPr="00EF5A35">
        <w:rPr>
          <w:rFonts w:ascii="Times New Roman" w:hAnsi="Times New Roman" w:cs="Times New Roman"/>
          <w:sz w:val="24"/>
          <w:szCs w:val="24"/>
        </w:rPr>
        <w:t>Спортивно-массовые и физкультурно-оздоровительные мероприятия: соревнования, спортивные турниры, Дни здоровья, походы.</w:t>
      </w:r>
    </w:p>
    <w:p w:rsidR="006B1004" w:rsidRPr="00EF5A35" w:rsidRDefault="006B1004" w:rsidP="00EF5A35">
      <w:pPr>
        <w:numPr>
          <w:ilvl w:val="0"/>
          <w:numId w:val="17"/>
        </w:numPr>
        <w:tabs>
          <w:tab w:val="left" w:pos="851"/>
          <w:tab w:val="left" w:pos="993"/>
        </w:tabs>
        <w:spacing w:after="0" w:line="240" w:lineRule="auto"/>
        <w:ind w:left="0" w:firstLine="720"/>
        <w:jc w:val="both"/>
        <w:outlineLvl w:val="0"/>
        <w:rPr>
          <w:rFonts w:ascii="Times New Roman" w:hAnsi="Times New Roman" w:cs="Times New Roman"/>
          <w:sz w:val="24"/>
          <w:szCs w:val="24"/>
        </w:rPr>
      </w:pPr>
      <w:r w:rsidRPr="00EF5A35">
        <w:rPr>
          <w:rFonts w:ascii="Times New Roman" w:hAnsi="Times New Roman" w:cs="Times New Roman"/>
          <w:sz w:val="24"/>
          <w:szCs w:val="24"/>
        </w:rPr>
        <w:t>Утренняя зарядка, физкультминутки на уроках, организация прогулок на свежем воздухе.</w:t>
      </w:r>
    </w:p>
    <w:p w:rsidR="006B1004" w:rsidRPr="00EF5A35" w:rsidRDefault="006B1004" w:rsidP="00EF5A35">
      <w:pPr>
        <w:numPr>
          <w:ilvl w:val="0"/>
          <w:numId w:val="17"/>
        </w:numPr>
        <w:tabs>
          <w:tab w:val="left" w:pos="851"/>
          <w:tab w:val="left" w:pos="993"/>
        </w:tabs>
        <w:spacing w:after="0" w:line="240" w:lineRule="auto"/>
        <w:ind w:left="0" w:firstLine="720"/>
        <w:jc w:val="both"/>
        <w:outlineLvl w:val="0"/>
        <w:rPr>
          <w:rFonts w:ascii="Times New Roman" w:hAnsi="Times New Roman" w:cs="Times New Roman"/>
          <w:sz w:val="24"/>
          <w:szCs w:val="24"/>
        </w:rPr>
      </w:pPr>
      <w:r w:rsidRPr="00EF5A35">
        <w:rPr>
          <w:rFonts w:ascii="Times New Roman" w:hAnsi="Times New Roman" w:cs="Times New Roman"/>
          <w:sz w:val="24"/>
          <w:szCs w:val="24"/>
        </w:rPr>
        <w:t>Организация деятельности по охране здоровья и профилактике заболеваний.</w:t>
      </w:r>
    </w:p>
    <w:p w:rsidR="006B1004" w:rsidRPr="00EF5A35" w:rsidRDefault="006B1004" w:rsidP="00EF5A35">
      <w:pPr>
        <w:numPr>
          <w:ilvl w:val="0"/>
          <w:numId w:val="17"/>
        </w:numPr>
        <w:tabs>
          <w:tab w:val="left" w:pos="851"/>
          <w:tab w:val="left" w:pos="993"/>
        </w:tabs>
        <w:spacing w:after="0" w:line="240" w:lineRule="auto"/>
        <w:ind w:left="0" w:firstLine="720"/>
        <w:jc w:val="both"/>
        <w:outlineLvl w:val="0"/>
        <w:rPr>
          <w:rFonts w:ascii="Times New Roman" w:hAnsi="Times New Roman" w:cs="Times New Roman"/>
          <w:sz w:val="24"/>
          <w:szCs w:val="24"/>
        </w:rPr>
      </w:pPr>
      <w:r w:rsidRPr="00EF5A35">
        <w:rPr>
          <w:rFonts w:ascii="Times New Roman" w:hAnsi="Times New Roman" w:cs="Times New Roman"/>
          <w:sz w:val="24"/>
          <w:szCs w:val="24"/>
        </w:rPr>
        <w:t xml:space="preserve">Беседы, интерактивные игры, конкурсы газет и рисунков о спорте, проекты, олимпиады на спортивную и </w:t>
      </w:r>
      <w:proofErr w:type="spellStart"/>
      <w:r w:rsidRPr="00EF5A35">
        <w:rPr>
          <w:rFonts w:ascii="Times New Roman" w:hAnsi="Times New Roman" w:cs="Times New Roman"/>
          <w:sz w:val="24"/>
          <w:szCs w:val="24"/>
        </w:rPr>
        <w:t>здоровьесберегающую</w:t>
      </w:r>
      <w:proofErr w:type="spellEnd"/>
      <w:r w:rsidRPr="00EF5A35">
        <w:rPr>
          <w:rFonts w:ascii="Times New Roman" w:hAnsi="Times New Roman" w:cs="Times New Roman"/>
          <w:sz w:val="24"/>
          <w:szCs w:val="24"/>
        </w:rPr>
        <w:t xml:space="preserve"> тематику, акции по ЗОЖ.</w:t>
      </w:r>
    </w:p>
    <w:p w:rsidR="006B1004" w:rsidRPr="00EF5A35" w:rsidRDefault="006B1004" w:rsidP="00EF5A35">
      <w:pPr>
        <w:numPr>
          <w:ilvl w:val="0"/>
          <w:numId w:val="17"/>
        </w:numPr>
        <w:tabs>
          <w:tab w:val="left" w:pos="851"/>
          <w:tab w:val="left" w:pos="993"/>
        </w:tabs>
        <w:spacing w:after="0" w:line="240" w:lineRule="auto"/>
        <w:ind w:left="0" w:firstLine="720"/>
        <w:jc w:val="both"/>
        <w:outlineLvl w:val="0"/>
        <w:rPr>
          <w:rFonts w:ascii="Times New Roman" w:hAnsi="Times New Roman" w:cs="Times New Roman"/>
          <w:sz w:val="24"/>
          <w:szCs w:val="24"/>
        </w:rPr>
      </w:pPr>
      <w:r w:rsidRPr="00EF5A35">
        <w:rPr>
          <w:rFonts w:ascii="Times New Roman" w:hAnsi="Times New Roman" w:cs="Times New Roman"/>
          <w:sz w:val="24"/>
          <w:szCs w:val="24"/>
        </w:rPr>
        <w:t>Подвижные игры корригирующего и общеукрепляющего характера</w:t>
      </w:r>
    </w:p>
    <w:p w:rsidR="006B1004" w:rsidRPr="00EF5A35" w:rsidRDefault="006B1004" w:rsidP="00EF5A35">
      <w:pPr>
        <w:numPr>
          <w:ilvl w:val="0"/>
          <w:numId w:val="17"/>
        </w:numPr>
        <w:tabs>
          <w:tab w:val="left" w:pos="851"/>
          <w:tab w:val="left" w:pos="993"/>
        </w:tabs>
        <w:spacing w:after="0" w:line="240" w:lineRule="auto"/>
        <w:ind w:left="0" w:firstLine="720"/>
        <w:jc w:val="both"/>
        <w:outlineLvl w:val="0"/>
        <w:rPr>
          <w:rFonts w:ascii="Times New Roman" w:hAnsi="Times New Roman" w:cs="Times New Roman"/>
          <w:sz w:val="24"/>
          <w:szCs w:val="24"/>
        </w:rPr>
      </w:pPr>
      <w:r w:rsidRPr="00EF5A35">
        <w:rPr>
          <w:rFonts w:ascii="Times New Roman" w:hAnsi="Times New Roman" w:cs="Times New Roman"/>
          <w:sz w:val="24"/>
          <w:szCs w:val="24"/>
        </w:rPr>
        <w:t>Работа спортивных секций по ОФП</w:t>
      </w:r>
    </w:p>
    <w:p w:rsidR="006B1004" w:rsidRPr="00EF5A35" w:rsidRDefault="006B1004" w:rsidP="00EF5A35">
      <w:pPr>
        <w:numPr>
          <w:ilvl w:val="0"/>
          <w:numId w:val="17"/>
        </w:numPr>
        <w:tabs>
          <w:tab w:val="left" w:pos="851"/>
          <w:tab w:val="left" w:pos="993"/>
        </w:tabs>
        <w:spacing w:after="0" w:line="240" w:lineRule="auto"/>
        <w:ind w:left="0" w:firstLine="720"/>
        <w:jc w:val="both"/>
        <w:outlineLvl w:val="0"/>
        <w:rPr>
          <w:rFonts w:ascii="Times New Roman" w:hAnsi="Times New Roman" w:cs="Times New Roman"/>
          <w:sz w:val="24"/>
          <w:szCs w:val="24"/>
        </w:rPr>
      </w:pPr>
      <w:r w:rsidRPr="00EF5A35">
        <w:rPr>
          <w:rFonts w:ascii="Times New Roman" w:hAnsi="Times New Roman" w:cs="Times New Roman"/>
          <w:sz w:val="24"/>
          <w:szCs w:val="24"/>
        </w:rPr>
        <w:t xml:space="preserve">  Участие в спортивных соревнованиях.</w:t>
      </w:r>
    </w:p>
    <w:p w:rsidR="006B1004" w:rsidRPr="00EF5A35" w:rsidRDefault="006B1004" w:rsidP="00EF5A35">
      <w:pPr>
        <w:spacing w:after="0" w:line="240" w:lineRule="auto"/>
        <w:ind w:firstLine="709"/>
        <w:jc w:val="center"/>
        <w:outlineLvl w:val="0"/>
        <w:rPr>
          <w:rFonts w:ascii="Times New Roman" w:hAnsi="Times New Roman" w:cs="Times New Roman"/>
          <w:color w:val="800000"/>
          <w:sz w:val="24"/>
          <w:szCs w:val="24"/>
        </w:rPr>
      </w:pPr>
      <w:r w:rsidRPr="00EF5A35">
        <w:rPr>
          <w:rFonts w:ascii="Times New Roman" w:hAnsi="Times New Roman" w:cs="Times New Roman"/>
          <w:b/>
          <w:sz w:val="24"/>
          <w:szCs w:val="24"/>
        </w:rPr>
        <w:t>Духовно-нравственное</w:t>
      </w:r>
    </w:p>
    <w:p w:rsidR="006B1004" w:rsidRPr="00EF5A35" w:rsidRDefault="006B1004" w:rsidP="00EF5A35">
      <w:pPr>
        <w:spacing w:after="0" w:line="240" w:lineRule="auto"/>
        <w:ind w:firstLine="709"/>
        <w:jc w:val="both"/>
        <w:outlineLvl w:val="0"/>
        <w:rPr>
          <w:rFonts w:ascii="Times New Roman" w:hAnsi="Times New Roman" w:cs="Times New Roman"/>
          <w:color w:val="000000"/>
          <w:sz w:val="24"/>
          <w:szCs w:val="24"/>
        </w:rPr>
      </w:pPr>
      <w:r w:rsidRPr="00EF5A35">
        <w:rPr>
          <w:rFonts w:ascii="Times New Roman" w:hAnsi="Times New Roman" w:cs="Times New Roman"/>
          <w:b/>
          <w:sz w:val="24"/>
          <w:szCs w:val="24"/>
        </w:rPr>
        <w:t>Цель:</w:t>
      </w:r>
      <w:r w:rsidRPr="00EF5A35">
        <w:rPr>
          <w:rFonts w:ascii="Times New Roman" w:hAnsi="Times New Roman" w:cs="Times New Roman"/>
          <w:sz w:val="24"/>
          <w:szCs w:val="24"/>
        </w:rPr>
        <w:t xml:space="preserve"> воспитание активной нравственной позиции, интереса к самому себе, уважения к окружающим, желания самосовершенствоваться.</w:t>
      </w:r>
    </w:p>
    <w:p w:rsidR="006B1004" w:rsidRPr="00EF5A35" w:rsidRDefault="006B1004" w:rsidP="00EF5A35">
      <w:pPr>
        <w:tabs>
          <w:tab w:val="left" w:pos="993"/>
        </w:tabs>
        <w:spacing w:after="0" w:line="240" w:lineRule="auto"/>
        <w:ind w:firstLine="709"/>
        <w:jc w:val="both"/>
        <w:outlineLvl w:val="0"/>
        <w:rPr>
          <w:rFonts w:ascii="Times New Roman" w:hAnsi="Times New Roman" w:cs="Times New Roman"/>
          <w:b/>
          <w:sz w:val="24"/>
          <w:szCs w:val="24"/>
        </w:rPr>
      </w:pPr>
      <w:r w:rsidRPr="00EF5A35">
        <w:rPr>
          <w:rFonts w:ascii="Times New Roman" w:hAnsi="Times New Roman" w:cs="Times New Roman"/>
          <w:b/>
          <w:sz w:val="24"/>
          <w:szCs w:val="24"/>
        </w:rPr>
        <w:t>Задачи:</w:t>
      </w:r>
    </w:p>
    <w:p w:rsidR="006B1004" w:rsidRPr="00EF5A35" w:rsidRDefault="006B1004" w:rsidP="00EF5A35">
      <w:pPr>
        <w:numPr>
          <w:ilvl w:val="0"/>
          <w:numId w:val="18"/>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Способствование превращению социально необходимых требований общества во внутренние стимулы личности каждого ребенка: честь, дом, совесть, достоинство (нравственное воспитание).</w:t>
      </w:r>
    </w:p>
    <w:p w:rsidR="006B1004" w:rsidRPr="00EF5A35" w:rsidRDefault="006B1004" w:rsidP="00EF5A35">
      <w:pPr>
        <w:numPr>
          <w:ilvl w:val="0"/>
          <w:numId w:val="18"/>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Формирование высоких нравственных принципов, любви к Родине, краю, городу (патриотическое воспитание).</w:t>
      </w:r>
    </w:p>
    <w:p w:rsidR="006B1004" w:rsidRPr="00EF5A35" w:rsidRDefault="006B1004" w:rsidP="00EF5A35">
      <w:pPr>
        <w:numPr>
          <w:ilvl w:val="0"/>
          <w:numId w:val="18"/>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Приобщение к боевым и трудовым  традициям народа, воспитание гордости за подвиги старших поколений. Формирование чувства патриотизма и интернационализма (патриотическое воспитание).</w:t>
      </w:r>
    </w:p>
    <w:p w:rsidR="006B1004" w:rsidRPr="00EF5A35" w:rsidRDefault="006B1004" w:rsidP="00EF5A35">
      <w:pPr>
        <w:numPr>
          <w:ilvl w:val="0"/>
          <w:numId w:val="18"/>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 xml:space="preserve">Формирование ценностного отношения к природным ресурсам (экологическое воспитание). </w:t>
      </w:r>
    </w:p>
    <w:p w:rsidR="006B1004" w:rsidRPr="00EF5A35" w:rsidRDefault="006B1004" w:rsidP="00EF5A35">
      <w:pPr>
        <w:tabs>
          <w:tab w:val="left" w:pos="993"/>
        </w:tabs>
        <w:spacing w:after="0" w:line="240" w:lineRule="auto"/>
        <w:ind w:firstLine="709"/>
        <w:jc w:val="both"/>
        <w:outlineLvl w:val="0"/>
        <w:rPr>
          <w:rFonts w:ascii="Times New Roman" w:hAnsi="Times New Roman" w:cs="Times New Roman"/>
          <w:b/>
          <w:sz w:val="24"/>
          <w:szCs w:val="24"/>
        </w:rPr>
      </w:pPr>
      <w:r w:rsidRPr="00EF5A35">
        <w:rPr>
          <w:rFonts w:ascii="Times New Roman" w:hAnsi="Times New Roman" w:cs="Times New Roman"/>
          <w:b/>
          <w:sz w:val="24"/>
          <w:szCs w:val="24"/>
        </w:rPr>
        <w:lastRenderedPageBreak/>
        <w:t>Формы организации:</w:t>
      </w:r>
    </w:p>
    <w:p w:rsidR="006B1004" w:rsidRPr="00EF5A35" w:rsidRDefault="006B1004" w:rsidP="00EF5A35">
      <w:pPr>
        <w:numPr>
          <w:ilvl w:val="0"/>
          <w:numId w:val="19"/>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Беседы, уроки мужества.</w:t>
      </w:r>
    </w:p>
    <w:p w:rsidR="006B1004" w:rsidRPr="00EF5A35" w:rsidRDefault="006B1004" w:rsidP="00EF5A35">
      <w:pPr>
        <w:numPr>
          <w:ilvl w:val="0"/>
          <w:numId w:val="19"/>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Тематические вечера, классные часы, дискуссии на нравственные и этические темы, дни памяти, конкурсы, викторины, встречи с  людьми героических профессий.</w:t>
      </w:r>
    </w:p>
    <w:p w:rsidR="006B1004" w:rsidRPr="00EF5A35" w:rsidRDefault="006B1004" w:rsidP="00EF5A35">
      <w:pPr>
        <w:numPr>
          <w:ilvl w:val="0"/>
          <w:numId w:val="19"/>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 xml:space="preserve">Классное </w:t>
      </w:r>
      <w:proofErr w:type="spellStart"/>
      <w:r w:rsidRPr="00EF5A35">
        <w:rPr>
          <w:rFonts w:ascii="Times New Roman" w:hAnsi="Times New Roman" w:cs="Times New Roman"/>
          <w:sz w:val="24"/>
          <w:szCs w:val="24"/>
        </w:rPr>
        <w:t>соуправление</w:t>
      </w:r>
      <w:proofErr w:type="spellEnd"/>
      <w:r w:rsidRPr="00EF5A35">
        <w:rPr>
          <w:rFonts w:ascii="Times New Roman" w:hAnsi="Times New Roman" w:cs="Times New Roman"/>
          <w:sz w:val="24"/>
          <w:szCs w:val="24"/>
        </w:rPr>
        <w:t>.</w:t>
      </w:r>
    </w:p>
    <w:p w:rsidR="006B1004" w:rsidRPr="00EF5A35" w:rsidRDefault="006B1004" w:rsidP="00EF5A35">
      <w:pPr>
        <w:numPr>
          <w:ilvl w:val="0"/>
          <w:numId w:val="19"/>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Экскурсии, смотры, выпуск листовок, конкурсы рисунков, экологические акции.</w:t>
      </w:r>
    </w:p>
    <w:p w:rsidR="006B1004" w:rsidRPr="00EF5A35" w:rsidRDefault="006B1004" w:rsidP="00EF5A35">
      <w:pPr>
        <w:numPr>
          <w:ilvl w:val="0"/>
          <w:numId w:val="19"/>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 xml:space="preserve">Работа кружков духовно-нравственного направления </w:t>
      </w:r>
    </w:p>
    <w:p w:rsidR="006B1004" w:rsidRPr="00EF5A35" w:rsidRDefault="006B1004" w:rsidP="00EF5A35">
      <w:pPr>
        <w:numPr>
          <w:ilvl w:val="0"/>
          <w:numId w:val="19"/>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 xml:space="preserve">  Участие в  фестивалях патриотической песни.</w:t>
      </w:r>
    </w:p>
    <w:p w:rsidR="006B1004" w:rsidRPr="00EF5A35" w:rsidRDefault="006B1004" w:rsidP="00EF5A35">
      <w:pPr>
        <w:tabs>
          <w:tab w:val="left" w:pos="993"/>
        </w:tabs>
        <w:spacing w:after="0" w:line="240" w:lineRule="auto"/>
        <w:ind w:firstLine="709"/>
        <w:jc w:val="center"/>
        <w:outlineLvl w:val="0"/>
        <w:rPr>
          <w:rFonts w:ascii="Times New Roman" w:hAnsi="Times New Roman" w:cs="Times New Roman"/>
          <w:b/>
          <w:sz w:val="24"/>
          <w:szCs w:val="24"/>
        </w:rPr>
      </w:pPr>
    </w:p>
    <w:p w:rsidR="006B1004" w:rsidRPr="00EF5A35" w:rsidRDefault="006B1004" w:rsidP="00EF5A35">
      <w:pPr>
        <w:tabs>
          <w:tab w:val="left" w:pos="993"/>
        </w:tabs>
        <w:spacing w:after="0" w:line="240" w:lineRule="auto"/>
        <w:ind w:firstLine="709"/>
        <w:jc w:val="center"/>
        <w:outlineLvl w:val="0"/>
        <w:rPr>
          <w:rFonts w:ascii="Times New Roman" w:hAnsi="Times New Roman" w:cs="Times New Roman"/>
          <w:b/>
          <w:sz w:val="24"/>
          <w:szCs w:val="24"/>
        </w:rPr>
      </w:pPr>
      <w:r w:rsidRPr="00EF5A35">
        <w:rPr>
          <w:rFonts w:ascii="Times New Roman" w:hAnsi="Times New Roman" w:cs="Times New Roman"/>
          <w:b/>
          <w:sz w:val="24"/>
          <w:szCs w:val="24"/>
        </w:rPr>
        <w:t>Социальное</w:t>
      </w:r>
    </w:p>
    <w:p w:rsidR="006B1004" w:rsidRPr="00EF5A35" w:rsidRDefault="006B1004" w:rsidP="00EF5A35">
      <w:pPr>
        <w:tabs>
          <w:tab w:val="left" w:pos="993"/>
        </w:tabs>
        <w:spacing w:after="0" w:line="240" w:lineRule="auto"/>
        <w:ind w:firstLine="709"/>
        <w:jc w:val="both"/>
        <w:outlineLvl w:val="0"/>
        <w:rPr>
          <w:rFonts w:ascii="Times New Roman" w:hAnsi="Times New Roman" w:cs="Times New Roman"/>
          <w:sz w:val="24"/>
          <w:szCs w:val="24"/>
          <w:u w:val="single"/>
        </w:rPr>
      </w:pPr>
      <w:r w:rsidRPr="00EF5A35">
        <w:rPr>
          <w:rFonts w:ascii="Times New Roman" w:hAnsi="Times New Roman" w:cs="Times New Roman"/>
          <w:sz w:val="24"/>
          <w:szCs w:val="24"/>
          <w:u w:val="single"/>
        </w:rPr>
        <w:t>направление состоит из четырех подразделов:</w:t>
      </w:r>
    </w:p>
    <w:p w:rsidR="006B1004" w:rsidRPr="00EF5A35" w:rsidRDefault="006B1004" w:rsidP="00EF5A35">
      <w:pPr>
        <w:numPr>
          <w:ilvl w:val="0"/>
          <w:numId w:val="20"/>
        </w:numPr>
        <w:tabs>
          <w:tab w:val="left" w:pos="993"/>
        </w:tabs>
        <w:spacing w:after="0" w:line="240" w:lineRule="auto"/>
        <w:ind w:left="0" w:firstLine="709"/>
        <w:jc w:val="both"/>
        <w:outlineLvl w:val="0"/>
        <w:rPr>
          <w:rFonts w:ascii="Times New Roman" w:hAnsi="Times New Roman" w:cs="Times New Roman"/>
          <w:sz w:val="24"/>
          <w:szCs w:val="24"/>
        </w:rPr>
      </w:pPr>
      <w:proofErr w:type="spellStart"/>
      <w:r w:rsidRPr="00EF5A35">
        <w:rPr>
          <w:rFonts w:ascii="Times New Roman" w:hAnsi="Times New Roman" w:cs="Times New Roman"/>
          <w:sz w:val="24"/>
          <w:szCs w:val="24"/>
        </w:rPr>
        <w:t>профориентационная</w:t>
      </w:r>
      <w:proofErr w:type="spellEnd"/>
      <w:r w:rsidRPr="00EF5A35">
        <w:rPr>
          <w:rFonts w:ascii="Times New Roman" w:hAnsi="Times New Roman" w:cs="Times New Roman"/>
          <w:sz w:val="24"/>
          <w:szCs w:val="24"/>
        </w:rPr>
        <w:t xml:space="preserve"> работа и трудовое воспитание</w:t>
      </w:r>
    </w:p>
    <w:p w:rsidR="006B1004" w:rsidRPr="00EF5A35" w:rsidRDefault="006B1004" w:rsidP="00EF5A35">
      <w:pPr>
        <w:numPr>
          <w:ilvl w:val="0"/>
          <w:numId w:val="20"/>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работа с семьей</w:t>
      </w:r>
    </w:p>
    <w:p w:rsidR="006B1004" w:rsidRPr="00EF5A35" w:rsidRDefault="006B1004" w:rsidP="00EF5A35">
      <w:pPr>
        <w:numPr>
          <w:ilvl w:val="0"/>
          <w:numId w:val="20"/>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работа с детьми «группы риска»</w:t>
      </w:r>
    </w:p>
    <w:p w:rsidR="006B1004" w:rsidRPr="00EF5A35" w:rsidRDefault="006B1004" w:rsidP="00EF5A35">
      <w:pPr>
        <w:numPr>
          <w:ilvl w:val="0"/>
          <w:numId w:val="20"/>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общение</w:t>
      </w:r>
    </w:p>
    <w:p w:rsidR="006B1004" w:rsidRPr="00EF5A35" w:rsidRDefault="006B1004" w:rsidP="00EF5A35">
      <w:pPr>
        <w:numPr>
          <w:ilvl w:val="0"/>
          <w:numId w:val="20"/>
        </w:numPr>
        <w:tabs>
          <w:tab w:val="left" w:pos="705"/>
          <w:tab w:val="left" w:pos="993"/>
        </w:tabs>
        <w:spacing w:after="0" w:line="240" w:lineRule="auto"/>
        <w:ind w:left="0"/>
        <w:jc w:val="center"/>
        <w:outlineLvl w:val="0"/>
        <w:rPr>
          <w:rFonts w:ascii="Times New Roman" w:hAnsi="Times New Roman" w:cs="Times New Roman"/>
          <w:b/>
          <w:i/>
          <w:color w:val="000000"/>
          <w:sz w:val="24"/>
          <w:szCs w:val="24"/>
        </w:rPr>
      </w:pPr>
      <w:proofErr w:type="spellStart"/>
      <w:r w:rsidRPr="00EF5A35">
        <w:rPr>
          <w:rFonts w:ascii="Times New Roman" w:hAnsi="Times New Roman" w:cs="Times New Roman"/>
          <w:b/>
          <w:i/>
          <w:sz w:val="24"/>
          <w:szCs w:val="24"/>
        </w:rPr>
        <w:t>Профориентационная</w:t>
      </w:r>
      <w:proofErr w:type="spellEnd"/>
      <w:r w:rsidRPr="00EF5A35">
        <w:rPr>
          <w:rFonts w:ascii="Times New Roman" w:hAnsi="Times New Roman" w:cs="Times New Roman"/>
          <w:b/>
          <w:i/>
          <w:sz w:val="24"/>
          <w:szCs w:val="24"/>
        </w:rPr>
        <w:t xml:space="preserve"> работа и трудовое воспитание</w:t>
      </w:r>
    </w:p>
    <w:p w:rsidR="006B1004" w:rsidRPr="00EF5A35" w:rsidRDefault="006B1004" w:rsidP="00EF5A35">
      <w:pPr>
        <w:tabs>
          <w:tab w:val="left" w:pos="780"/>
          <w:tab w:val="left" w:pos="993"/>
          <w:tab w:val="center" w:pos="5046"/>
        </w:tabs>
        <w:spacing w:after="0" w:line="240" w:lineRule="auto"/>
        <w:ind w:firstLine="709"/>
        <w:jc w:val="both"/>
        <w:outlineLvl w:val="0"/>
        <w:rPr>
          <w:rFonts w:ascii="Times New Roman" w:hAnsi="Times New Roman" w:cs="Times New Roman"/>
          <w:b/>
          <w:color w:val="800000"/>
          <w:sz w:val="24"/>
          <w:szCs w:val="24"/>
        </w:rPr>
      </w:pPr>
      <w:r w:rsidRPr="00EF5A35">
        <w:rPr>
          <w:rFonts w:ascii="Times New Roman" w:hAnsi="Times New Roman" w:cs="Times New Roman"/>
          <w:color w:val="800000"/>
          <w:sz w:val="24"/>
          <w:szCs w:val="24"/>
        </w:rPr>
        <w:tab/>
      </w:r>
      <w:r w:rsidRPr="00EF5A35">
        <w:rPr>
          <w:rFonts w:ascii="Times New Roman" w:hAnsi="Times New Roman" w:cs="Times New Roman"/>
          <w:b/>
          <w:sz w:val="24"/>
          <w:szCs w:val="24"/>
        </w:rPr>
        <w:t>Цель:</w:t>
      </w:r>
      <w:r w:rsidRPr="00EF5A35">
        <w:rPr>
          <w:rFonts w:ascii="Times New Roman" w:hAnsi="Times New Roman" w:cs="Times New Roman"/>
          <w:sz w:val="24"/>
          <w:szCs w:val="24"/>
        </w:rPr>
        <w:t xml:space="preserve"> воспитание трудолюбия, подготовка к самостоятельному труду в  условиях производственных отношений.</w:t>
      </w:r>
    </w:p>
    <w:p w:rsidR="006B1004" w:rsidRPr="00EF5A35" w:rsidRDefault="006B1004" w:rsidP="00EF5A35">
      <w:pPr>
        <w:tabs>
          <w:tab w:val="left" w:pos="993"/>
        </w:tabs>
        <w:spacing w:after="0" w:line="240" w:lineRule="auto"/>
        <w:ind w:firstLine="709"/>
        <w:jc w:val="both"/>
        <w:outlineLvl w:val="0"/>
        <w:rPr>
          <w:rFonts w:ascii="Times New Roman" w:hAnsi="Times New Roman" w:cs="Times New Roman"/>
          <w:b/>
          <w:color w:val="000000"/>
          <w:sz w:val="24"/>
          <w:szCs w:val="24"/>
        </w:rPr>
      </w:pPr>
      <w:r w:rsidRPr="00EF5A35">
        <w:rPr>
          <w:rFonts w:ascii="Times New Roman" w:hAnsi="Times New Roman" w:cs="Times New Roman"/>
          <w:b/>
          <w:sz w:val="24"/>
          <w:szCs w:val="24"/>
        </w:rPr>
        <w:t xml:space="preserve">Задачи: </w:t>
      </w:r>
    </w:p>
    <w:p w:rsidR="006B1004" w:rsidRPr="00EF5A35" w:rsidRDefault="006B1004" w:rsidP="00EF5A35">
      <w:pPr>
        <w:numPr>
          <w:ilvl w:val="0"/>
          <w:numId w:val="21"/>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Формирование представлений о мире профессий.</w:t>
      </w:r>
    </w:p>
    <w:p w:rsidR="006B1004" w:rsidRPr="00EF5A35" w:rsidRDefault="006B1004" w:rsidP="00EF5A35">
      <w:pPr>
        <w:numPr>
          <w:ilvl w:val="0"/>
          <w:numId w:val="21"/>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 xml:space="preserve">Оказание учащимся </w:t>
      </w:r>
      <w:proofErr w:type="spellStart"/>
      <w:r w:rsidRPr="00EF5A35">
        <w:rPr>
          <w:rFonts w:ascii="Times New Roman" w:hAnsi="Times New Roman" w:cs="Times New Roman"/>
          <w:sz w:val="24"/>
          <w:szCs w:val="24"/>
        </w:rPr>
        <w:t>профориентационной</w:t>
      </w:r>
      <w:proofErr w:type="spellEnd"/>
      <w:r w:rsidRPr="00EF5A35">
        <w:rPr>
          <w:rFonts w:ascii="Times New Roman" w:hAnsi="Times New Roman" w:cs="Times New Roman"/>
          <w:sz w:val="24"/>
          <w:szCs w:val="24"/>
        </w:rPr>
        <w:t xml:space="preserve"> поддержки в процессе выбора будущей профессии. </w:t>
      </w:r>
    </w:p>
    <w:p w:rsidR="006B1004" w:rsidRPr="00EF5A35" w:rsidRDefault="006B1004" w:rsidP="00EF5A35">
      <w:pPr>
        <w:numPr>
          <w:ilvl w:val="0"/>
          <w:numId w:val="21"/>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Проведение  индивидуальных  консультаций родителей по выбору сферы труда и профессии детей.</w:t>
      </w:r>
    </w:p>
    <w:p w:rsidR="006B1004" w:rsidRPr="00EF5A35" w:rsidRDefault="006B1004" w:rsidP="00EF5A35">
      <w:pPr>
        <w:numPr>
          <w:ilvl w:val="0"/>
          <w:numId w:val="21"/>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Формирование у учащихся трудовых  умений и навыков, навыков самообслуживания и трудовой коллективной деятельности.</w:t>
      </w:r>
    </w:p>
    <w:p w:rsidR="006B1004" w:rsidRPr="00EF5A35" w:rsidRDefault="006B1004" w:rsidP="00EF5A35">
      <w:pPr>
        <w:numPr>
          <w:ilvl w:val="0"/>
          <w:numId w:val="21"/>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 xml:space="preserve">Формирование настойчивости, </w:t>
      </w:r>
      <w:proofErr w:type="spellStart"/>
      <w:r w:rsidRPr="00EF5A35">
        <w:rPr>
          <w:rFonts w:ascii="Times New Roman" w:hAnsi="Times New Roman" w:cs="Times New Roman"/>
          <w:sz w:val="24"/>
          <w:szCs w:val="24"/>
        </w:rPr>
        <w:t>целенаправленности</w:t>
      </w:r>
      <w:proofErr w:type="gramStart"/>
      <w:r w:rsidRPr="00EF5A35">
        <w:rPr>
          <w:rFonts w:ascii="Times New Roman" w:hAnsi="Times New Roman" w:cs="Times New Roman"/>
          <w:sz w:val="24"/>
          <w:szCs w:val="24"/>
        </w:rPr>
        <w:t>,с</w:t>
      </w:r>
      <w:proofErr w:type="gramEnd"/>
      <w:r w:rsidRPr="00EF5A35">
        <w:rPr>
          <w:rFonts w:ascii="Times New Roman" w:hAnsi="Times New Roman" w:cs="Times New Roman"/>
          <w:sz w:val="24"/>
          <w:szCs w:val="24"/>
        </w:rPr>
        <w:t>ознательного</w:t>
      </w:r>
      <w:proofErr w:type="spellEnd"/>
      <w:r w:rsidRPr="00EF5A35">
        <w:rPr>
          <w:rFonts w:ascii="Times New Roman" w:hAnsi="Times New Roman" w:cs="Times New Roman"/>
          <w:sz w:val="24"/>
          <w:szCs w:val="24"/>
        </w:rPr>
        <w:t xml:space="preserve"> отношения к труду.</w:t>
      </w:r>
    </w:p>
    <w:p w:rsidR="006B1004" w:rsidRPr="00EF5A35" w:rsidRDefault="006B1004" w:rsidP="00EF5A35">
      <w:pPr>
        <w:numPr>
          <w:ilvl w:val="0"/>
          <w:numId w:val="21"/>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Вырабатывание навыков самостоятельности, трудолюбия.</w:t>
      </w:r>
    </w:p>
    <w:p w:rsidR="006B1004" w:rsidRPr="00EF5A35" w:rsidRDefault="006B1004" w:rsidP="00EF5A35">
      <w:pPr>
        <w:tabs>
          <w:tab w:val="left" w:pos="993"/>
        </w:tabs>
        <w:spacing w:after="0" w:line="240" w:lineRule="auto"/>
        <w:ind w:firstLine="709"/>
        <w:jc w:val="both"/>
        <w:outlineLvl w:val="0"/>
        <w:rPr>
          <w:rFonts w:ascii="Times New Roman" w:hAnsi="Times New Roman" w:cs="Times New Roman"/>
          <w:b/>
          <w:sz w:val="24"/>
          <w:szCs w:val="24"/>
        </w:rPr>
      </w:pPr>
      <w:r w:rsidRPr="00EF5A35">
        <w:rPr>
          <w:rFonts w:ascii="Times New Roman" w:hAnsi="Times New Roman" w:cs="Times New Roman"/>
          <w:b/>
          <w:sz w:val="24"/>
          <w:szCs w:val="24"/>
        </w:rPr>
        <w:t>Формы организации:</w:t>
      </w:r>
    </w:p>
    <w:p w:rsidR="006B1004" w:rsidRPr="00EF5A35" w:rsidRDefault="006B1004" w:rsidP="00EF5A35">
      <w:pPr>
        <w:numPr>
          <w:ilvl w:val="0"/>
          <w:numId w:val="22"/>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Мероприятия по выбору профессии. Анкетирование.</w:t>
      </w:r>
    </w:p>
    <w:p w:rsidR="006B1004" w:rsidRPr="00EF5A35" w:rsidRDefault="006B1004" w:rsidP="00EF5A35">
      <w:pPr>
        <w:numPr>
          <w:ilvl w:val="0"/>
          <w:numId w:val="22"/>
        </w:numPr>
        <w:tabs>
          <w:tab w:val="left" w:pos="993"/>
        </w:tabs>
        <w:spacing w:after="0" w:line="240" w:lineRule="auto"/>
        <w:ind w:left="0" w:firstLine="709"/>
        <w:jc w:val="both"/>
        <w:outlineLvl w:val="0"/>
        <w:rPr>
          <w:rFonts w:ascii="Times New Roman" w:hAnsi="Times New Roman" w:cs="Times New Roman"/>
          <w:color w:val="000000"/>
          <w:sz w:val="24"/>
          <w:szCs w:val="24"/>
        </w:rPr>
      </w:pPr>
      <w:r w:rsidRPr="00EF5A35">
        <w:rPr>
          <w:rFonts w:ascii="Times New Roman" w:hAnsi="Times New Roman" w:cs="Times New Roman"/>
          <w:sz w:val="24"/>
          <w:szCs w:val="24"/>
        </w:rPr>
        <w:t>Субботники</w:t>
      </w:r>
    </w:p>
    <w:p w:rsidR="006B1004" w:rsidRPr="00EF5A35" w:rsidRDefault="006B1004" w:rsidP="00EF5A35">
      <w:pPr>
        <w:numPr>
          <w:ilvl w:val="0"/>
          <w:numId w:val="22"/>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 xml:space="preserve">Социальные и </w:t>
      </w:r>
      <w:proofErr w:type="spellStart"/>
      <w:r w:rsidRPr="00EF5A35">
        <w:rPr>
          <w:rFonts w:ascii="Times New Roman" w:hAnsi="Times New Roman" w:cs="Times New Roman"/>
          <w:sz w:val="24"/>
          <w:szCs w:val="24"/>
        </w:rPr>
        <w:t>профориентационные</w:t>
      </w:r>
      <w:proofErr w:type="spellEnd"/>
      <w:r w:rsidRPr="00EF5A35">
        <w:rPr>
          <w:rFonts w:ascii="Times New Roman" w:hAnsi="Times New Roman" w:cs="Times New Roman"/>
          <w:sz w:val="24"/>
          <w:szCs w:val="24"/>
        </w:rPr>
        <w:t xml:space="preserve"> экскурсии  в учебные заведения, на предприятия</w:t>
      </w:r>
      <w:proofErr w:type="gramStart"/>
      <w:r w:rsidRPr="00EF5A35">
        <w:rPr>
          <w:rFonts w:ascii="Times New Roman" w:hAnsi="Times New Roman" w:cs="Times New Roman"/>
          <w:sz w:val="24"/>
          <w:szCs w:val="24"/>
        </w:rPr>
        <w:t xml:space="preserve"> .</w:t>
      </w:r>
      <w:proofErr w:type="gramEnd"/>
    </w:p>
    <w:p w:rsidR="006B1004" w:rsidRPr="00EF5A35" w:rsidRDefault="006B1004" w:rsidP="00EF5A35">
      <w:pPr>
        <w:numPr>
          <w:ilvl w:val="0"/>
          <w:numId w:val="22"/>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Встречи с представителями предприятий, учебных заведений.</w:t>
      </w:r>
    </w:p>
    <w:p w:rsidR="006B1004" w:rsidRPr="00EF5A35" w:rsidRDefault="006B1004" w:rsidP="00EF5A35">
      <w:pPr>
        <w:numPr>
          <w:ilvl w:val="0"/>
          <w:numId w:val="22"/>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Родительские собрания.</w:t>
      </w:r>
    </w:p>
    <w:p w:rsidR="006B1004" w:rsidRPr="00EF5A35" w:rsidRDefault="006B1004" w:rsidP="00EF5A35">
      <w:pPr>
        <w:numPr>
          <w:ilvl w:val="0"/>
          <w:numId w:val="22"/>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Сюжетно-ролевые игры, практические занятия.</w:t>
      </w:r>
    </w:p>
    <w:p w:rsidR="006B1004" w:rsidRPr="00EF5A35" w:rsidRDefault="006B1004" w:rsidP="00EF5A35">
      <w:pPr>
        <w:numPr>
          <w:ilvl w:val="0"/>
          <w:numId w:val="22"/>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Мероприятия по санитарной очистке территории школы, разные виды дежурства.</w:t>
      </w:r>
    </w:p>
    <w:p w:rsidR="006B1004" w:rsidRPr="00EF5A35" w:rsidRDefault="006B1004" w:rsidP="00EF5A35">
      <w:pPr>
        <w:numPr>
          <w:ilvl w:val="0"/>
          <w:numId w:val="22"/>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Практика</w:t>
      </w:r>
    </w:p>
    <w:p w:rsidR="006B1004" w:rsidRPr="00EF5A35" w:rsidRDefault="006B1004" w:rsidP="00EF5A35">
      <w:pPr>
        <w:tabs>
          <w:tab w:val="left" w:pos="993"/>
          <w:tab w:val="left" w:pos="5355"/>
        </w:tabs>
        <w:spacing w:after="0" w:line="240" w:lineRule="auto"/>
        <w:ind w:firstLine="709"/>
        <w:jc w:val="center"/>
        <w:outlineLvl w:val="0"/>
        <w:rPr>
          <w:rFonts w:ascii="Times New Roman" w:hAnsi="Times New Roman" w:cs="Times New Roman"/>
          <w:b/>
          <w:sz w:val="24"/>
          <w:szCs w:val="24"/>
        </w:rPr>
      </w:pPr>
    </w:p>
    <w:p w:rsidR="006B1004" w:rsidRPr="00EF5A35" w:rsidRDefault="006B1004" w:rsidP="00EF5A35">
      <w:pPr>
        <w:tabs>
          <w:tab w:val="left" w:pos="993"/>
          <w:tab w:val="left" w:pos="5355"/>
        </w:tabs>
        <w:spacing w:after="0" w:line="240" w:lineRule="auto"/>
        <w:outlineLvl w:val="0"/>
        <w:rPr>
          <w:rFonts w:ascii="Times New Roman" w:hAnsi="Times New Roman" w:cs="Times New Roman"/>
          <w:b/>
          <w:i/>
          <w:sz w:val="24"/>
          <w:szCs w:val="24"/>
        </w:rPr>
      </w:pPr>
      <w:r w:rsidRPr="00EF5A35">
        <w:rPr>
          <w:rFonts w:ascii="Times New Roman" w:hAnsi="Times New Roman" w:cs="Times New Roman"/>
          <w:b/>
          <w:i/>
          <w:sz w:val="24"/>
          <w:szCs w:val="24"/>
        </w:rPr>
        <w:t>Работа с семьей</w:t>
      </w:r>
    </w:p>
    <w:p w:rsidR="006B1004" w:rsidRPr="00EF5A35" w:rsidRDefault="006B1004" w:rsidP="00EF5A35">
      <w:pPr>
        <w:tabs>
          <w:tab w:val="left" w:pos="993"/>
        </w:tabs>
        <w:spacing w:after="0" w:line="240" w:lineRule="auto"/>
        <w:ind w:firstLine="709"/>
        <w:jc w:val="both"/>
        <w:outlineLvl w:val="0"/>
        <w:rPr>
          <w:rFonts w:ascii="Times New Roman" w:hAnsi="Times New Roman" w:cs="Times New Roman"/>
          <w:sz w:val="24"/>
          <w:szCs w:val="24"/>
        </w:rPr>
      </w:pPr>
      <w:r w:rsidRPr="00EF5A35">
        <w:rPr>
          <w:rFonts w:ascii="Times New Roman" w:hAnsi="Times New Roman" w:cs="Times New Roman"/>
          <w:b/>
          <w:sz w:val="24"/>
          <w:szCs w:val="24"/>
        </w:rPr>
        <w:t xml:space="preserve">Цель: </w:t>
      </w:r>
      <w:r w:rsidRPr="00EF5A35">
        <w:rPr>
          <w:rFonts w:ascii="Times New Roman" w:hAnsi="Times New Roman" w:cs="Times New Roman"/>
          <w:sz w:val="24"/>
          <w:szCs w:val="24"/>
        </w:rPr>
        <w:t>оптимизация взаимодействия семьи и школы в вопросах воспитания детей</w:t>
      </w:r>
    </w:p>
    <w:p w:rsidR="006B1004" w:rsidRPr="00EF5A35" w:rsidRDefault="006B1004" w:rsidP="00EF5A35">
      <w:pPr>
        <w:tabs>
          <w:tab w:val="left" w:pos="993"/>
        </w:tabs>
        <w:spacing w:after="0" w:line="240" w:lineRule="auto"/>
        <w:ind w:firstLine="709"/>
        <w:jc w:val="both"/>
        <w:outlineLvl w:val="0"/>
        <w:rPr>
          <w:rFonts w:ascii="Times New Roman" w:hAnsi="Times New Roman" w:cs="Times New Roman"/>
          <w:b/>
          <w:sz w:val="24"/>
          <w:szCs w:val="24"/>
        </w:rPr>
      </w:pPr>
      <w:r w:rsidRPr="00EF5A35">
        <w:rPr>
          <w:rFonts w:ascii="Times New Roman" w:hAnsi="Times New Roman" w:cs="Times New Roman"/>
          <w:b/>
          <w:sz w:val="24"/>
          <w:szCs w:val="24"/>
        </w:rPr>
        <w:t xml:space="preserve">Задачи: </w:t>
      </w:r>
    </w:p>
    <w:p w:rsidR="006B1004" w:rsidRPr="00EF5A35" w:rsidRDefault="006B1004" w:rsidP="00EF5A35">
      <w:pPr>
        <w:numPr>
          <w:ilvl w:val="0"/>
          <w:numId w:val="23"/>
        </w:numPr>
        <w:tabs>
          <w:tab w:val="left" w:pos="993"/>
          <w:tab w:val="left" w:pos="1276"/>
          <w:tab w:val="left" w:pos="5355"/>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Изучение семей воспитанников</w:t>
      </w:r>
    </w:p>
    <w:p w:rsidR="006B1004" w:rsidRPr="00EF5A35" w:rsidRDefault="006B1004" w:rsidP="00EF5A35">
      <w:pPr>
        <w:numPr>
          <w:ilvl w:val="0"/>
          <w:numId w:val="23"/>
        </w:numPr>
        <w:tabs>
          <w:tab w:val="left" w:pos="993"/>
          <w:tab w:val="left" w:pos="1276"/>
          <w:tab w:val="left" w:pos="5355"/>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Развитие системы получения родителями профессиональной помощи в деле воспитания детей;</w:t>
      </w:r>
    </w:p>
    <w:p w:rsidR="006B1004" w:rsidRPr="00EF5A35" w:rsidRDefault="006B1004" w:rsidP="00EF5A35">
      <w:pPr>
        <w:numPr>
          <w:ilvl w:val="0"/>
          <w:numId w:val="23"/>
        </w:numPr>
        <w:tabs>
          <w:tab w:val="left" w:pos="993"/>
          <w:tab w:val="left" w:pos="1276"/>
          <w:tab w:val="left" w:pos="5355"/>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Включение родителей в разнообразные сферы жизнедеятельности школы, способствующее укреплению связи семьи и школы в интересах развития ребенка;</w:t>
      </w:r>
    </w:p>
    <w:p w:rsidR="006B1004" w:rsidRPr="00EF5A35" w:rsidRDefault="006B1004" w:rsidP="00EF5A35">
      <w:pPr>
        <w:numPr>
          <w:ilvl w:val="0"/>
          <w:numId w:val="23"/>
        </w:numPr>
        <w:tabs>
          <w:tab w:val="left" w:pos="993"/>
          <w:tab w:val="left" w:pos="1276"/>
          <w:tab w:val="left" w:pos="5355"/>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Повышение психолого-педагогической культуры родителей.</w:t>
      </w:r>
    </w:p>
    <w:p w:rsidR="006B1004" w:rsidRPr="00EF5A35" w:rsidRDefault="006B1004" w:rsidP="00EF5A35">
      <w:pPr>
        <w:numPr>
          <w:ilvl w:val="0"/>
          <w:numId w:val="23"/>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lastRenderedPageBreak/>
        <w:t>Помочь детям осознать ценность семейных отношений, свою роль в обществе и семье.</w:t>
      </w:r>
    </w:p>
    <w:p w:rsidR="006B1004" w:rsidRPr="00EF5A35" w:rsidRDefault="006B1004" w:rsidP="00EF5A35">
      <w:pPr>
        <w:tabs>
          <w:tab w:val="left" w:pos="993"/>
        </w:tabs>
        <w:spacing w:after="0" w:line="240" w:lineRule="auto"/>
        <w:ind w:firstLine="709"/>
        <w:jc w:val="both"/>
        <w:outlineLvl w:val="0"/>
        <w:rPr>
          <w:rFonts w:ascii="Times New Roman" w:hAnsi="Times New Roman" w:cs="Times New Roman"/>
          <w:b/>
          <w:color w:val="000000"/>
          <w:sz w:val="24"/>
          <w:szCs w:val="24"/>
        </w:rPr>
      </w:pPr>
      <w:r w:rsidRPr="00EF5A35">
        <w:rPr>
          <w:rFonts w:ascii="Times New Roman" w:hAnsi="Times New Roman" w:cs="Times New Roman"/>
          <w:b/>
          <w:sz w:val="24"/>
          <w:szCs w:val="24"/>
        </w:rPr>
        <w:t>Формы организации:</w:t>
      </w:r>
    </w:p>
    <w:p w:rsidR="006B1004" w:rsidRPr="00EF5A35" w:rsidRDefault="006B1004" w:rsidP="00EF5A35">
      <w:pPr>
        <w:numPr>
          <w:ilvl w:val="0"/>
          <w:numId w:val="24"/>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Родительские собрания.</w:t>
      </w:r>
    </w:p>
    <w:p w:rsidR="006B1004" w:rsidRPr="00EF5A35" w:rsidRDefault="006B1004" w:rsidP="00EF5A35">
      <w:pPr>
        <w:numPr>
          <w:ilvl w:val="0"/>
          <w:numId w:val="24"/>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Тематические и индивидуальные консультации и собеседования.</w:t>
      </w:r>
    </w:p>
    <w:p w:rsidR="006B1004" w:rsidRPr="00EF5A35" w:rsidRDefault="006B1004" w:rsidP="00EF5A35">
      <w:pPr>
        <w:numPr>
          <w:ilvl w:val="0"/>
          <w:numId w:val="24"/>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Совместное проведение досуга и т.д.</w:t>
      </w:r>
    </w:p>
    <w:p w:rsidR="006B1004" w:rsidRPr="00EF5A35" w:rsidRDefault="006B1004" w:rsidP="00EF5A35">
      <w:pPr>
        <w:numPr>
          <w:ilvl w:val="0"/>
          <w:numId w:val="24"/>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Родительские вечера</w:t>
      </w:r>
    </w:p>
    <w:p w:rsidR="006B1004" w:rsidRPr="00EF5A35" w:rsidRDefault="006B1004" w:rsidP="00EF5A35">
      <w:pPr>
        <w:pStyle w:val="a7"/>
        <w:numPr>
          <w:ilvl w:val="0"/>
          <w:numId w:val="34"/>
        </w:numPr>
        <w:tabs>
          <w:tab w:val="left" w:pos="993"/>
        </w:tabs>
        <w:spacing w:after="0" w:line="240" w:lineRule="auto"/>
        <w:ind w:left="0"/>
        <w:contextualSpacing w:val="0"/>
        <w:jc w:val="both"/>
        <w:outlineLvl w:val="0"/>
        <w:rPr>
          <w:rFonts w:ascii="Times New Roman" w:hAnsi="Times New Roman" w:cs="Times New Roman"/>
          <w:sz w:val="24"/>
          <w:szCs w:val="24"/>
        </w:rPr>
      </w:pPr>
      <w:r w:rsidRPr="00EF5A35">
        <w:rPr>
          <w:rFonts w:ascii="Times New Roman" w:hAnsi="Times New Roman" w:cs="Times New Roman"/>
          <w:sz w:val="24"/>
          <w:szCs w:val="24"/>
        </w:rPr>
        <w:t>Чтение с обсуждением</w:t>
      </w:r>
    </w:p>
    <w:p w:rsidR="006B1004" w:rsidRPr="00EF5A35" w:rsidRDefault="006B1004" w:rsidP="00EF5A35">
      <w:pPr>
        <w:tabs>
          <w:tab w:val="left" w:pos="993"/>
          <w:tab w:val="left" w:pos="5475"/>
        </w:tabs>
        <w:spacing w:after="0" w:line="240" w:lineRule="auto"/>
        <w:outlineLvl w:val="0"/>
        <w:rPr>
          <w:rFonts w:ascii="Times New Roman" w:hAnsi="Times New Roman" w:cs="Times New Roman"/>
          <w:b/>
          <w:i/>
          <w:sz w:val="24"/>
          <w:szCs w:val="24"/>
        </w:rPr>
      </w:pPr>
      <w:r w:rsidRPr="00EF5A35">
        <w:rPr>
          <w:rFonts w:ascii="Times New Roman" w:hAnsi="Times New Roman" w:cs="Times New Roman"/>
          <w:b/>
          <w:i/>
          <w:sz w:val="24"/>
          <w:szCs w:val="24"/>
        </w:rPr>
        <w:t>Работа с детьми «группы риска»</w:t>
      </w:r>
    </w:p>
    <w:p w:rsidR="006B1004" w:rsidRPr="00EF5A35" w:rsidRDefault="006B1004" w:rsidP="00EF5A35">
      <w:pPr>
        <w:tabs>
          <w:tab w:val="left" w:pos="993"/>
          <w:tab w:val="left" w:pos="5475"/>
        </w:tabs>
        <w:spacing w:after="0" w:line="240" w:lineRule="auto"/>
        <w:ind w:firstLine="709"/>
        <w:jc w:val="both"/>
        <w:outlineLvl w:val="0"/>
        <w:rPr>
          <w:rFonts w:ascii="Times New Roman" w:hAnsi="Times New Roman" w:cs="Times New Roman"/>
          <w:color w:val="800000"/>
          <w:sz w:val="24"/>
          <w:szCs w:val="24"/>
        </w:rPr>
      </w:pPr>
      <w:r w:rsidRPr="00EF5A35">
        <w:rPr>
          <w:rFonts w:ascii="Times New Roman" w:hAnsi="Times New Roman" w:cs="Times New Roman"/>
          <w:b/>
          <w:sz w:val="24"/>
          <w:szCs w:val="24"/>
        </w:rPr>
        <w:t xml:space="preserve">Цель: </w:t>
      </w:r>
      <w:r w:rsidRPr="00EF5A35">
        <w:rPr>
          <w:rFonts w:ascii="Times New Roman" w:hAnsi="Times New Roman" w:cs="Times New Roman"/>
          <w:sz w:val="24"/>
          <w:szCs w:val="24"/>
        </w:rPr>
        <w:t>профилактика правонарушений и асоциального поведения детей с ОВЗ</w:t>
      </w:r>
    </w:p>
    <w:p w:rsidR="006B1004" w:rsidRPr="00EF5A35" w:rsidRDefault="006B1004" w:rsidP="00EF5A35">
      <w:pPr>
        <w:tabs>
          <w:tab w:val="left" w:pos="993"/>
          <w:tab w:val="left" w:pos="5475"/>
        </w:tabs>
        <w:spacing w:after="0" w:line="240" w:lineRule="auto"/>
        <w:ind w:firstLine="709"/>
        <w:jc w:val="both"/>
        <w:outlineLvl w:val="0"/>
        <w:rPr>
          <w:rFonts w:ascii="Times New Roman" w:hAnsi="Times New Roman" w:cs="Times New Roman"/>
          <w:b/>
          <w:color w:val="000000"/>
          <w:sz w:val="24"/>
          <w:szCs w:val="24"/>
        </w:rPr>
      </w:pPr>
      <w:r w:rsidRPr="00EF5A35">
        <w:rPr>
          <w:rFonts w:ascii="Times New Roman" w:hAnsi="Times New Roman" w:cs="Times New Roman"/>
          <w:b/>
          <w:sz w:val="24"/>
          <w:szCs w:val="24"/>
        </w:rPr>
        <w:t xml:space="preserve"> Задачи:</w:t>
      </w:r>
    </w:p>
    <w:p w:rsidR="006B1004" w:rsidRPr="00EF5A35" w:rsidRDefault="006B1004" w:rsidP="00EF5A35">
      <w:pPr>
        <w:numPr>
          <w:ilvl w:val="0"/>
          <w:numId w:val="25"/>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Изучение семейной атмосферы окружающей ученика, его взаимодействие с членами семьи. Социальная поддержка детей.</w:t>
      </w:r>
    </w:p>
    <w:p w:rsidR="006B1004" w:rsidRPr="00EF5A35" w:rsidRDefault="006B1004" w:rsidP="00EF5A35">
      <w:pPr>
        <w:numPr>
          <w:ilvl w:val="0"/>
          <w:numId w:val="25"/>
        </w:numPr>
        <w:tabs>
          <w:tab w:val="left" w:pos="993"/>
          <w:tab w:val="left" w:pos="5475"/>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Организация эффективной профилактической  работы по предупреждению правонарушений школьников и возникновения вредных привычек</w:t>
      </w:r>
    </w:p>
    <w:p w:rsidR="006B1004" w:rsidRPr="00EF5A35" w:rsidRDefault="006B1004" w:rsidP="00EF5A35">
      <w:pPr>
        <w:numPr>
          <w:ilvl w:val="0"/>
          <w:numId w:val="25"/>
        </w:numPr>
        <w:tabs>
          <w:tab w:val="left" w:pos="993"/>
          <w:tab w:val="left" w:pos="5475"/>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Повышение правовой культуры и социально-педагогической компетенции родителей учащихся; психолого-педагогическое просвещение родителей.</w:t>
      </w:r>
    </w:p>
    <w:p w:rsidR="006B1004" w:rsidRPr="00EF5A35" w:rsidRDefault="006B1004" w:rsidP="00EF5A35">
      <w:pPr>
        <w:numPr>
          <w:ilvl w:val="0"/>
          <w:numId w:val="25"/>
        </w:numPr>
        <w:tabs>
          <w:tab w:val="left" w:pos="993"/>
          <w:tab w:val="left" w:pos="5475"/>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 xml:space="preserve">Осуществление мероприятий по оказанию комплексной психолого-педагогической, </w:t>
      </w:r>
      <w:proofErr w:type="gramStart"/>
      <w:r w:rsidRPr="00EF5A35">
        <w:rPr>
          <w:rFonts w:ascii="Times New Roman" w:hAnsi="Times New Roman" w:cs="Times New Roman"/>
          <w:sz w:val="24"/>
          <w:szCs w:val="24"/>
        </w:rPr>
        <w:t>медико-социальной</w:t>
      </w:r>
      <w:proofErr w:type="gramEnd"/>
      <w:r w:rsidRPr="00EF5A35">
        <w:rPr>
          <w:rFonts w:ascii="Times New Roman" w:hAnsi="Times New Roman" w:cs="Times New Roman"/>
          <w:sz w:val="24"/>
          <w:szCs w:val="24"/>
        </w:rPr>
        <w:t xml:space="preserve">,  социально правовой, </w:t>
      </w:r>
      <w:proofErr w:type="spellStart"/>
      <w:r w:rsidRPr="00EF5A35">
        <w:rPr>
          <w:rFonts w:ascii="Times New Roman" w:hAnsi="Times New Roman" w:cs="Times New Roman"/>
          <w:sz w:val="24"/>
          <w:szCs w:val="24"/>
        </w:rPr>
        <w:t>профориентационно</w:t>
      </w:r>
      <w:proofErr w:type="spellEnd"/>
      <w:r w:rsidRPr="00EF5A35">
        <w:rPr>
          <w:rFonts w:ascii="Times New Roman" w:hAnsi="Times New Roman" w:cs="Times New Roman"/>
          <w:sz w:val="24"/>
          <w:szCs w:val="24"/>
        </w:rPr>
        <w:t xml:space="preserve"> - трудовой поддержки, обеспечение досуга и отдыха детей и подростков, находящиеся в социально-опасном положении. </w:t>
      </w:r>
    </w:p>
    <w:p w:rsidR="006B1004" w:rsidRPr="00EF5A35" w:rsidRDefault="006B1004" w:rsidP="00EF5A35">
      <w:pPr>
        <w:tabs>
          <w:tab w:val="left" w:pos="993"/>
        </w:tabs>
        <w:spacing w:after="0" w:line="240" w:lineRule="auto"/>
        <w:ind w:firstLine="709"/>
        <w:jc w:val="both"/>
        <w:outlineLvl w:val="0"/>
        <w:rPr>
          <w:rFonts w:ascii="Times New Roman" w:hAnsi="Times New Roman" w:cs="Times New Roman"/>
          <w:b/>
          <w:sz w:val="24"/>
          <w:szCs w:val="24"/>
        </w:rPr>
      </w:pPr>
      <w:r w:rsidRPr="00EF5A35">
        <w:rPr>
          <w:rFonts w:ascii="Times New Roman" w:hAnsi="Times New Roman" w:cs="Times New Roman"/>
          <w:b/>
          <w:sz w:val="24"/>
          <w:szCs w:val="24"/>
        </w:rPr>
        <w:t>Формы организации:</w:t>
      </w:r>
    </w:p>
    <w:p w:rsidR="006B1004" w:rsidRPr="00EF5A35" w:rsidRDefault="006B1004" w:rsidP="00EF5A35">
      <w:pPr>
        <w:numPr>
          <w:ilvl w:val="0"/>
          <w:numId w:val="26"/>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Занятость во вторую половину дня (кружки, секции, мероприятия).</w:t>
      </w:r>
    </w:p>
    <w:p w:rsidR="006B1004" w:rsidRPr="00EF5A35" w:rsidRDefault="006B1004" w:rsidP="00EF5A35">
      <w:pPr>
        <w:numPr>
          <w:ilvl w:val="0"/>
          <w:numId w:val="26"/>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Беседы, экскурсии, сюжетно-ролевые игры.</w:t>
      </w:r>
    </w:p>
    <w:p w:rsidR="006B1004" w:rsidRPr="00EF5A35" w:rsidRDefault="006B1004" w:rsidP="00EF5A35">
      <w:pPr>
        <w:numPr>
          <w:ilvl w:val="0"/>
          <w:numId w:val="26"/>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 xml:space="preserve">Тематические классные часы, внеклассные мероприятия, </w:t>
      </w:r>
    </w:p>
    <w:p w:rsidR="006B1004" w:rsidRPr="00EF5A35" w:rsidRDefault="006B1004" w:rsidP="00EF5A35">
      <w:pPr>
        <w:numPr>
          <w:ilvl w:val="0"/>
          <w:numId w:val="26"/>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Совет Профилактики.</w:t>
      </w:r>
    </w:p>
    <w:p w:rsidR="006B1004" w:rsidRPr="00EF5A35" w:rsidRDefault="006B1004" w:rsidP="00EF5A35">
      <w:pPr>
        <w:tabs>
          <w:tab w:val="left" w:pos="993"/>
        </w:tabs>
        <w:spacing w:after="0" w:line="240" w:lineRule="auto"/>
        <w:ind w:firstLine="709"/>
        <w:outlineLvl w:val="0"/>
        <w:rPr>
          <w:rFonts w:ascii="Times New Roman" w:hAnsi="Times New Roman" w:cs="Times New Roman"/>
          <w:b/>
          <w:i/>
          <w:sz w:val="24"/>
          <w:szCs w:val="24"/>
        </w:rPr>
      </w:pPr>
    </w:p>
    <w:p w:rsidR="006B1004" w:rsidRPr="00EF5A35" w:rsidRDefault="006B1004" w:rsidP="00EF5A35">
      <w:pPr>
        <w:tabs>
          <w:tab w:val="left" w:pos="993"/>
        </w:tabs>
        <w:spacing w:after="0" w:line="240" w:lineRule="auto"/>
        <w:ind w:firstLine="709"/>
        <w:outlineLvl w:val="0"/>
        <w:rPr>
          <w:rFonts w:ascii="Times New Roman" w:hAnsi="Times New Roman" w:cs="Times New Roman"/>
          <w:b/>
          <w:i/>
          <w:sz w:val="24"/>
          <w:szCs w:val="24"/>
        </w:rPr>
      </w:pPr>
      <w:r w:rsidRPr="00EF5A35">
        <w:rPr>
          <w:rFonts w:ascii="Times New Roman" w:hAnsi="Times New Roman" w:cs="Times New Roman"/>
          <w:b/>
          <w:i/>
          <w:sz w:val="24"/>
          <w:szCs w:val="24"/>
        </w:rPr>
        <w:t>Общение</w:t>
      </w:r>
    </w:p>
    <w:p w:rsidR="006B1004" w:rsidRPr="00EF5A35" w:rsidRDefault="006B1004" w:rsidP="00EF5A35">
      <w:pPr>
        <w:tabs>
          <w:tab w:val="left" w:pos="993"/>
          <w:tab w:val="left" w:pos="5475"/>
        </w:tabs>
        <w:spacing w:after="0" w:line="240" w:lineRule="auto"/>
        <w:ind w:firstLine="709"/>
        <w:jc w:val="both"/>
        <w:outlineLvl w:val="0"/>
        <w:rPr>
          <w:rFonts w:ascii="Times New Roman" w:hAnsi="Times New Roman" w:cs="Times New Roman"/>
          <w:color w:val="800000"/>
          <w:sz w:val="24"/>
          <w:szCs w:val="24"/>
        </w:rPr>
      </w:pPr>
      <w:r w:rsidRPr="00EF5A35">
        <w:rPr>
          <w:rFonts w:ascii="Times New Roman" w:hAnsi="Times New Roman" w:cs="Times New Roman"/>
          <w:b/>
          <w:sz w:val="24"/>
          <w:szCs w:val="24"/>
        </w:rPr>
        <w:t>Цель:</w:t>
      </w:r>
      <w:r w:rsidRPr="00EF5A35">
        <w:rPr>
          <w:rFonts w:ascii="Times New Roman" w:hAnsi="Times New Roman" w:cs="Times New Roman"/>
          <w:sz w:val="24"/>
          <w:szCs w:val="24"/>
        </w:rPr>
        <w:t xml:space="preserve"> воспитание у ребенка с ОВЗ умения управлять своим поведением, сдерживать непосредственные импульсы, координировать свои действия с деятельностью окружающих.</w:t>
      </w:r>
    </w:p>
    <w:p w:rsidR="006B1004" w:rsidRPr="00EF5A35" w:rsidRDefault="006B1004" w:rsidP="00EF5A35">
      <w:pPr>
        <w:tabs>
          <w:tab w:val="left" w:pos="993"/>
          <w:tab w:val="left" w:pos="5475"/>
        </w:tabs>
        <w:spacing w:after="0" w:line="240" w:lineRule="auto"/>
        <w:ind w:firstLine="709"/>
        <w:jc w:val="both"/>
        <w:outlineLvl w:val="0"/>
        <w:rPr>
          <w:rFonts w:ascii="Times New Roman" w:hAnsi="Times New Roman" w:cs="Times New Roman"/>
          <w:b/>
          <w:color w:val="000000"/>
          <w:sz w:val="24"/>
          <w:szCs w:val="24"/>
        </w:rPr>
      </w:pPr>
      <w:r w:rsidRPr="00EF5A35">
        <w:rPr>
          <w:rFonts w:ascii="Times New Roman" w:hAnsi="Times New Roman" w:cs="Times New Roman"/>
          <w:b/>
          <w:sz w:val="24"/>
          <w:szCs w:val="24"/>
        </w:rPr>
        <w:t>Задачи:</w:t>
      </w:r>
    </w:p>
    <w:p w:rsidR="006B1004" w:rsidRPr="00EF5A35" w:rsidRDefault="006B1004" w:rsidP="00EF5A35">
      <w:pPr>
        <w:numPr>
          <w:ilvl w:val="0"/>
          <w:numId w:val="27"/>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Изучение положения каждого ребенка в коллективе и его проблем.</w:t>
      </w:r>
    </w:p>
    <w:p w:rsidR="006B1004" w:rsidRPr="00EF5A35" w:rsidRDefault="006B1004" w:rsidP="00EF5A35">
      <w:pPr>
        <w:numPr>
          <w:ilvl w:val="0"/>
          <w:numId w:val="27"/>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Создание в классе положительной эмоциональной  атмосферы общения.</w:t>
      </w:r>
    </w:p>
    <w:p w:rsidR="006B1004" w:rsidRPr="00EF5A35" w:rsidRDefault="006B1004" w:rsidP="00EF5A35">
      <w:pPr>
        <w:numPr>
          <w:ilvl w:val="0"/>
          <w:numId w:val="27"/>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Изучение с детьми исторического опыта взаимоотношений людей.</w:t>
      </w:r>
    </w:p>
    <w:p w:rsidR="006B1004" w:rsidRPr="00EF5A35" w:rsidRDefault="006B1004" w:rsidP="00EF5A35">
      <w:pPr>
        <w:numPr>
          <w:ilvl w:val="0"/>
          <w:numId w:val="27"/>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 xml:space="preserve">Обучение школьников </w:t>
      </w:r>
      <w:proofErr w:type="spellStart"/>
      <w:r w:rsidRPr="00EF5A35">
        <w:rPr>
          <w:rFonts w:ascii="Times New Roman" w:hAnsi="Times New Roman" w:cs="Times New Roman"/>
          <w:sz w:val="24"/>
          <w:szCs w:val="24"/>
        </w:rPr>
        <w:t>эмпатии</w:t>
      </w:r>
      <w:proofErr w:type="spellEnd"/>
      <w:r w:rsidRPr="00EF5A35">
        <w:rPr>
          <w:rFonts w:ascii="Times New Roman" w:hAnsi="Times New Roman" w:cs="Times New Roman"/>
          <w:sz w:val="24"/>
          <w:szCs w:val="24"/>
        </w:rPr>
        <w:t>, позитивному общению в коллективе.</w:t>
      </w:r>
    </w:p>
    <w:p w:rsidR="006B1004" w:rsidRPr="00EF5A35" w:rsidRDefault="006B1004" w:rsidP="00EF5A35">
      <w:pPr>
        <w:numPr>
          <w:ilvl w:val="0"/>
          <w:numId w:val="27"/>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Организация просвещения и консультирования родителей по вопросам детско-родительских отношений.</w:t>
      </w:r>
    </w:p>
    <w:p w:rsidR="006B1004" w:rsidRPr="00EF5A35" w:rsidRDefault="006B1004" w:rsidP="00EF5A35">
      <w:pPr>
        <w:numPr>
          <w:ilvl w:val="0"/>
          <w:numId w:val="27"/>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Формирование нравственных представлений  детей об уважаемых в обществе эталонах  поведения, чертах характера.</w:t>
      </w:r>
    </w:p>
    <w:p w:rsidR="006B1004" w:rsidRPr="00EF5A35" w:rsidRDefault="006B1004" w:rsidP="00EF5A35">
      <w:pPr>
        <w:numPr>
          <w:ilvl w:val="0"/>
          <w:numId w:val="27"/>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 xml:space="preserve">Обучение приемам </w:t>
      </w:r>
      <w:proofErr w:type="spellStart"/>
      <w:r w:rsidRPr="00EF5A35">
        <w:rPr>
          <w:rFonts w:ascii="Times New Roman" w:hAnsi="Times New Roman" w:cs="Times New Roman"/>
          <w:sz w:val="24"/>
          <w:szCs w:val="24"/>
        </w:rPr>
        <w:t>саморегуляции</w:t>
      </w:r>
      <w:proofErr w:type="spellEnd"/>
      <w:r w:rsidRPr="00EF5A35">
        <w:rPr>
          <w:rFonts w:ascii="Times New Roman" w:hAnsi="Times New Roman" w:cs="Times New Roman"/>
          <w:sz w:val="24"/>
          <w:szCs w:val="24"/>
        </w:rPr>
        <w:t xml:space="preserve"> эмоциональной и волевой сфер.</w:t>
      </w:r>
    </w:p>
    <w:p w:rsidR="006B1004" w:rsidRPr="00EF5A35" w:rsidRDefault="006B1004" w:rsidP="00EF5A35">
      <w:pPr>
        <w:tabs>
          <w:tab w:val="left" w:pos="993"/>
        </w:tabs>
        <w:spacing w:after="0" w:line="240" w:lineRule="auto"/>
        <w:ind w:firstLine="709"/>
        <w:jc w:val="both"/>
        <w:outlineLvl w:val="0"/>
        <w:rPr>
          <w:rFonts w:ascii="Times New Roman" w:hAnsi="Times New Roman" w:cs="Times New Roman"/>
          <w:b/>
          <w:sz w:val="24"/>
          <w:szCs w:val="24"/>
        </w:rPr>
      </w:pPr>
      <w:r w:rsidRPr="00EF5A35">
        <w:rPr>
          <w:rFonts w:ascii="Times New Roman" w:hAnsi="Times New Roman" w:cs="Times New Roman"/>
          <w:b/>
          <w:sz w:val="24"/>
          <w:szCs w:val="24"/>
        </w:rPr>
        <w:t>Формы организации:</w:t>
      </w:r>
    </w:p>
    <w:p w:rsidR="006B1004" w:rsidRPr="00EF5A35" w:rsidRDefault="006B1004" w:rsidP="00EF5A35">
      <w:pPr>
        <w:numPr>
          <w:ilvl w:val="0"/>
          <w:numId w:val="28"/>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Тематические вечера, конкурсы, классные часы.</w:t>
      </w:r>
    </w:p>
    <w:p w:rsidR="006B1004" w:rsidRPr="00EF5A35" w:rsidRDefault="006B1004" w:rsidP="00EF5A35">
      <w:pPr>
        <w:numPr>
          <w:ilvl w:val="0"/>
          <w:numId w:val="28"/>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Совместные выходы на экскурсии, выставки</w:t>
      </w:r>
    </w:p>
    <w:p w:rsidR="006B1004" w:rsidRPr="00EF5A35" w:rsidRDefault="006B1004" w:rsidP="00EF5A35">
      <w:pPr>
        <w:numPr>
          <w:ilvl w:val="0"/>
          <w:numId w:val="28"/>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День именинника</w:t>
      </w:r>
    </w:p>
    <w:p w:rsidR="006B1004" w:rsidRPr="00EF5A35" w:rsidRDefault="006B1004" w:rsidP="00EF5A35">
      <w:pPr>
        <w:numPr>
          <w:ilvl w:val="0"/>
          <w:numId w:val="28"/>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Сюжетно-ролевые игры</w:t>
      </w:r>
    </w:p>
    <w:p w:rsidR="006B1004" w:rsidRPr="00EF5A35" w:rsidRDefault="006B1004" w:rsidP="00EF5A35">
      <w:pPr>
        <w:numPr>
          <w:ilvl w:val="0"/>
          <w:numId w:val="28"/>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Мероприятия по коррекции проблем поведения и общения.</w:t>
      </w:r>
    </w:p>
    <w:p w:rsidR="006B1004" w:rsidRPr="00EF5A35" w:rsidRDefault="006B1004" w:rsidP="00EF5A35">
      <w:pPr>
        <w:numPr>
          <w:ilvl w:val="0"/>
          <w:numId w:val="28"/>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 xml:space="preserve">Участие в коллективных творческих делах школы. </w:t>
      </w:r>
    </w:p>
    <w:p w:rsidR="006B1004" w:rsidRPr="00EF5A35" w:rsidRDefault="006B1004" w:rsidP="00EF5A35">
      <w:pPr>
        <w:numPr>
          <w:ilvl w:val="0"/>
          <w:numId w:val="28"/>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Беседа-диалог</w:t>
      </w:r>
    </w:p>
    <w:p w:rsidR="006B1004" w:rsidRPr="00EF5A35" w:rsidRDefault="006B1004" w:rsidP="00EF5A35">
      <w:pPr>
        <w:numPr>
          <w:ilvl w:val="0"/>
          <w:numId w:val="28"/>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Игровые программы – путешествия</w:t>
      </w:r>
    </w:p>
    <w:p w:rsidR="006B1004" w:rsidRPr="00EF5A35" w:rsidRDefault="006B1004" w:rsidP="00EF5A35">
      <w:pPr>
        <w:numPr>
          <w:ilvl w:val="0"/>
          <w:numId w:val="28"/>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Театрализации</w:t>
      </w:r>
      <w:r w:rsidRPr="00EF5A35">
        <w:rPr>
          <w:rFonts w:ascii="Times New Roman" w:hAnsi="Times New Roman" w:cs="Times New Roman"/>
          <w:color w:val="800000"/>
          <w:sz w:val="24"/>
          <w:szCs w:val="24"/>
        </w:rPr>
        <w:tab/>
      </w:r>
    </w:p>
    <w:p w:rsidR="006B1004" w:rsidRPr="00EF5A35" w:rsidRDefault="006B1004" w:rsidP="00EF5A35">
      <w:pPr>
        <w:tabs>
          <w:tab w:val="left" w:pos="993"/>
          <w:tab w:val="left" w:pos="3495"/>
          <w:tab w:val="center" w:pos="5046"/>
        </w:tabs>
        <w:spacing w:after="0" w:line="240" w:lineRule="auto"/>
        <w:ind w:firstLine="709"/>
        <w:jc w:val="center"/>
        <w:outlineLvl w:val="0"/>
        <w:rPr>
          <w:rFonts w:ascii="Times New Roman" w:hAnsi="Times New Roman" w:cs="Times New Roman"/>
          <w:b/>
          <w:sz w:val="24"/>
          <w:szCs w:val="24"/>
        </w:rPr>
      </w:pPr>
    </w:p>
    <w:p w:rsidR="006B1004" w:rsidRPr="00EF5A35" w:rsidRDefault="006B1004" w:rsidP="00EF5A35">
      <w:pPr>
        <w:tabs>
          <w:tab w:val="left" w:pos="993"/>
          <w:tab w:val="left" w:pos="3495"/>
          <w:tab w:val="center" w:pos="5046"/>
        </w:tabs>
        <w:spacing w:after="0" w:line="240" w:lineRule="auto"/>
        <w:ind w:firstLine="709"/>
        <w:jc w:val="center"/>
        <w:outlineLvl w:val="0"/>
        <w:rPr>
          <w:rFonts w:ascii="Times New Roman" w:hAnsi="Times New Roman" w:cs="Times New Roman"/>
          <w:b/>
          <w:color w:val="800000"/>
          <w:sz w:val="24"/>
          <w:szCs w:val="24"/>
        </w:rPr>
      </w:pPr>
      <w:r w:rsidRPr="00EF5A35">
        <w:rPr>
          <w:rFonts w:ascii="Times New Roman" w:hAnsi="Times New Roman" w:cs="Times New Roman"/>
          <w:b/>
          <w:sz w:val="24"/>
          <w:szCs w:val="24"/>
        </w:rPr>
        <w:t>Общекультурное</w:t>
      </w:r>
    </w:p>
    <w:p w:rsidR="006B1004" w:rsidRPr="00EF5A35" w:rsidRDefault="006B1004" w:rsidP="00EF5A35">
      <w:pPr>
        <w:tabs>
          <w:tab w:val="left" w:pos="993"/>
          <w:tab w:val="left" w:pos="3495"/>
        </w:tabs>
        <w:spacing w:after="0" w:line="240" w:lineRule="auto"/>
        <w:ind w:firstLine="709"/>
        <w:jc w:val="both"/>
        <w:outlineLvl w:val="0"/>
        <w:rPr>
          <w:rFonts w:ascii="Times New Roman" w:hAnsi="Times New Roman" w:cs="Times New Roman"/>
          <w:color w:val="800000"/>
          <w:sz w:val="24"/>
          <w:szCs w:val="24"/>
        </w:rPr>
      </w:pPr>
      <w:r w:rsidRPr="00EF5A35">
        <w:rPr>
          <w:rFonts w:ascii="Times New Roman" w:hAnsi="Times New Roman" w:cs="Times New Roman"/>
          <w:b/>
          <w:sz w:val="24"/>
          <w:szCs w:val="24"/>
        </w:rPr>
        <w:t>Цель:</w:t>
      </w:r>
      <w:r w:rsidRPr="00EF5A35">
        <w:rPr>
          <w:rFonts w:ascii="Times New Roman" w:hAnsi="Times New Roman" w:cs="Times New Roman"/>
          <w:sz w:val="24"/>
          <w:szCs w:val="24"/>
        </w:rPr>
        <w:t xml:space="preserve"> приобщение детей с ОВЗ к истокам мировой культуры и культуры своего народа</w:t>
      </w:r>
    </w:p>
    <w:p w:rsidR="006B1004" w:rsidRPr="00EF5A35" w:rsidRDefault="006B1004" w:rsidP="00EF5A35">
      <w:pPr>
        <w:tabs>
          <w:tab w:val="left" w:pos="993"/>
        </w:tabs>
        <w:spacing w:after="0" w:line="240" w:lineRule="auto"/>
        <w:ind w:firstLine="709"/>
        <w:jc w:val="both"/>
        <w:outlineLvl w:val="0"/>
        <w:rPr>
          <w:rFonts w:ascii="Times New Roman" w:hAnsi="Times New Roman" w:cs="Times New Roman"/>
          <w:b/>
          <w:color w:val="000000"/>
          <w:sz w:val="24"/>
          <w:szCs w:val="24"/>
        </w:rPr>
      </w:pPr>
      <w:r w:rsidRPr="00EF5A35">
        <w:rPr>
          <w:rFonts w:ascii="Times New Roman" w:hAnsi="Times New Roman" w:cs="Times New Roman"/>
          <w:b/>
          <w:sz w:val="24"/>
          <w:szCs w:val="24"/>
        </w:rPr>
        <w:t>Задачи:</w:t>
      </w:r>
    </w:p>
    <w:p w:rsidR="006B1004" w:rsidRPr="00EF5A35" w:rsidRDefault="006B1004" w:rsidP="00EF5A35">
      <w:pPr>
        <w:numPr>
          <w:ilvl w:val="0"/>
          <w:numId w:val="29"/>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 xml:space="preserve"> Изучение индивидуальных интересов и потребностей учащихся во внеурочной деятельности.</w:t>
      </w:r>
    </w:p>
    <w:p w:rsidR="006B1004" w:rsidRPr="00EF5A35" w:rsidRDefault="006B1004" w:rsidP="00EF5A35">
      <w:pPr>
        <w:numPr>
          <w:ilvl w:val="0"/>
          <w:numId w:val="29"/>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Формирование эстетического отношение к миру и художественное развитие ребенка средствами искусства.</w:t>
      </w:r>
    </w:p>
    <w:p w:rsidR="006B1004" w:rsidRPr="00EF5A35" w:rsidRDefault="006B1004" w:rsidP="00EF5A35">
      <w:pPr>
        <w:numPr>
          <w:ilvl w:val="0"/>
          <w:numId w:val="29"/>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Приобщение к художественной литературе, основам мировой художественной культуры.</w:t>
      </w:r>
    </w:p>
    <w:p w:rsidR="006B1004" w:rsidRPr="00EF5A35" w:rsidRDefault="006B1004" w:rsidP="00EF5A35">
      <w:pPr>
        <w:numPr>
          <w:ilvl w:val="0"/>
          <w:numId w:val="29"/>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Развитие творческих способностей ребенка в разных видах художественно-эстетической деятельности.</w:t>
      </w:r>
    </w:p>
    <w:p w:rsidR="006B1004" w:rsidRPr="00EF5A35" w:rsidRDefault="006B1004" w:rsidP="00EF5A35">
      <w:pPr>
        <w:numPr>
          <w:ilvl w:val="0"/>
          <w:numId w:val="29"/>
        </w:numPr>
        <w:tabs>
          <w:tab w:val="left" w:pos="993"/>
        </w:tabs>
        <w:spacing w:after="0" w:line="240" w:lineRule="auto"/>
        <w:ind w:left="0" w:firstLine="709"/>
        <w:jc w:val="both"/>
        <w:outlineLvl w:val="0"/>
        <w:rPr>
          <w:rFonts w:ascii="Times New Roman" w:hAnsi="Times New Roman" w:cs="Times New Roman"/>
          <w:color w:val="800000"/>
          <w:sz w:val="24"/>
          <w:szCs w:val="24"/>
        </w:rPr>
      </w:pPr>
      <w:r w:rsidRPr="00EF5A35">
        <w:rPr>
          <w:rFonts w:ascii="Times New Roman" w:hAnsi="Times New Roman" w:cs="Times New Roman"/>
          <w:sz w:val="24"/>
          <w:szCs w:val="24"/>
        </w:rPr>
        <w:t>Формирование  практических навыков культурного поведения,</w:t>
      </w:r>
    </w:p>
    <w:p w:rsidR="006B1004" w:rsidRPr="00EF5A35" w:rsidRDefault="006B1004" w:rsidP="00EF5A35">
      <w:pPr>
        <w:tabs>
          <w:tab w:val="left" w:pos="993"/>
        </w:tabs>
        <w:spacing w:after="0" w:line="240" w:lineRule="auto"/>
        <w:ind w:firstLine="709"/>
        <w:jc w:val="both"/>
        <w:outlineLvl w:val="0"/>
        <w:rPr>
          <w:rFonts w:ascii="Times New Roman" w:hAnsi="Times New Roman" w:cs="Times New Roman"/>
          <w:b/>
          <w:color w:val="000000"/>
          <w:sz w:val="24"/>
          <w:szCs w:val="24"/>
        </w:rPr>
      </w:pPr>
    </w:p>
    <w:p w:rsidR="006B1004" w:rsidRPr="00EF5A35" w:rsidRDefault="006B1004" w:rsidP="00EF5A35">
      <w:pPr>
        <w:tabs>
          <w:tab w:val="left" w:pos="993"/>
        </w:tabs>
        <w:spacing w:after="0" w:line="240" w:lineRule="auto"/>
        <w:ind w:firstLine="709"/>
        <w:jc w:val="both"/>
        <w:outlineLvl w:val="0"/>
        <w:rPr>
          <w:rFonts w:ascii="Times New Roman" w:hAnsi="Times New Roman" w:cs="Times New Roman"/>
          <w:b/>
          <w:sz w:val="24"/>
          <w:szCs w:val="24"/>
        </w:rPr>
      </w:pPr>
      <w:r w:rsidRPr="00EF5A35">
        <w:rPr>
          <w:rFonts w:ascii="Times New Roman" w:hAnsi="Times New Roman" w:cs="Times New Roman"/>
          <w:b/>
          <w:sz w:val="24"/>
          <w:szCs w:val="24"/>
        </w:rPr>
        <w:t>Формы организации:</w:t>
      </w:r>
    </w:p>
    <w:p w:rsidR="006B1004" w:rsidRPr="00EF5A35" w:rsidRDefault="006B1004" w:rsidP="00EF5A35">
      <w:pPr>
        <w:numPr>
          <w:ilvl w:val="0"/>
          <w:numId w:val="30"/>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Походы, экскурсии в музеи, библиотеки.</w:t>
      </w:r>
    </w:p>
    <w:p w:rsidR="006B1004" w:rsidRPr="00EF5A35" w:rsidRDefault="006B1004" w:rsidP="00EF5A35">
      <w:pPr>
        <w:numPr>
          <w:ilvl w:val="0"/>
          <w:numId w:val="30"/>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Концерты, инсценировки, праздники. Участие всего коллектива школы в ежегодном краевом проекте – конкурсе художественной самодеятельности;</w:t>
      </w:r>
    </w:p>
    <w:p w:rsidR="006B1004" w:rsidRPr="00EF5A35" w:rsidRDefault="006B1004" w:rsidP="00EF5A35">
      <w:pPr>
        <w:numPr>
          <w:ilvl w:val="0"/>
          <w:numId w:val="30"/>
        </w:numPr>
        <w:tabs>
          <w:tab w:val="left" w:pos="993"/>
        </w:tabs>
        <w:spacing w:after="0" w:line="240" w:lineRule="auto"/>
        <w:ind w:left="0" w:firstLine="709"/>
        <w:jc w:val="both"/>
        <w:outlineLvl w:val="0"/>
        <w:rPr>
          <w:rFonts w:ascii="Times New Roman" w:hAnsi="Times New Roman" w:cs="Times New Roman"/>
          <w:color w:val="000000"/>
          <w:sz w:val="24"/>
          <w:szCs w:val="24"/>
        </w:rPr>
      </w:pPr>
      <w:r w:rsidRPr="00EF5A35">
        <w:rPr>
          <w:rFonts w:ascii="Times New Roman" w:hAnsi="Times New Roman" w:cs="Times New Roman"/>
          <w:sz w:val="24"/>
          <w:szCs w:val="24"/>
        </w:rPr>
        <w:t>Кружки художественного творчества.</w:t>
      </w:r>
    </w:p>
    <w:p w:rsidR="006B1004" w:rsidRPr="00EF5A35" w:rsidRDefault="006B1004" w:rsidP="00EF5A35">
      <w:pPr>
        <w:numPr>
          <w:ilvl w:val="0"/>
          <w:numId w:val="30"/>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Участие в оформлении школы и класса.</w:t>
      </w:r>
    </w:p>
    <w:p w:rsidR="006B1004" w:rsidRPr="00EF5A35" w:rsidRDefault="006B1004" w:rsidP="00EF5A35">
      <w:pPr>
        <w:numPr>
          <w:ilvl w:val="0"/>
          <w:numId w:val="30"/>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Конкурсы, выставки на уровне  школы, города, края, России;</w:t>
      </w:r>
    </w:p>
    <w:p w:rsidR="006B1004" w:rsidRPr="00EF5A35" w:rsidRDefault="006B1004" w:rsidP="00EF5A35">
      <w:pPr>
        <w:numPr>
          <w:ilvl w:val="0"/>
          <w:numId w:val="30"/>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 xml:space="preserve"> Проведение тематических классных часов по эстетике, культуре поведения и речи;</w:t>
      </w:r>
    </w:p>
    <w:p w:rsidR="006B1004" w:rsidRPr="00EF5A35" w:rsidRDefault="006B1004" w:rsidP="00EF5A35">
      <w:pPr>
        <w:numPr>
          <w:ilvl w:val="0"/>
          <w:numId w:val="30"/>
        </w:numPr>
        <w:tabs>
          <w:tab w:val="left" w:pos="993"/>
        </w:tabs>
        <w:spacing w:after="0" w:line="240" w:lineRule="auto"/>
        <w:ind w:left="0"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Знакомство с нормами поведения в наиболее типичных ситуациях – в школе, столовой, спальне, на улице, на уроке, в магазине и т. д. и отработка этих норм.</w:t>
      </w:r>
    </w:p>
    <w:p w:rsidR="006B1004" w:rsidRPr="00EF5A35" w:rsidRDefault="006B1004" w:rsidP="00EF5A35">
      <w:pPr>
        <w:tabs>
          <w:tab w:val="left" w:pos="993"/>
        </w:tabs>
        <w:spacing w:after="0" w:line="240" w:lineRule="auto"/>
        <w:ind w:firstLine="709"/>
        <w:jc w:val="both"/>
        <w:outlineLvl w:val="0"/>
        <w:rPr>
          <w:rFonts w:ascii="Times New Roman" w:hAnsi="Times New Roman" w:cs="Times New Roman"/>
          <w:color w:val="800000"/>
          <w:sz w:val="24"/>
          <w:szCs w:val="24"/>
        </w:rPr>
      </w:pPr>
      <w:r w:rsidRPr="00EF5A35">
        <w:rPr>
          <w:rFonts w:ascii="Times New Roman" w:hAnsi="Times New Roman" w:cs="Times New Roman"/>
          <w:sz w:val="24"/>
          <w:szCs w:val="24"/>
        </w:rPr>
        <w:t xml:space="preserve">  Обыгрывание ситуаций, проведение сюжетно-ролевых игр;</w:t>
      </w:r>
    </w:p>
    <w:p w:rsidR="006B1004" w:rsidRPr="00EF5A35" w:rsidRDefault="006B1004" w:rsidP="00EF5A35">
      <w:pPr>
        <w:spacing w:after="0" w:line="240" w:lineRule="auto"/>
        <w:ind w:firstLine="709"/>
        <w:jc w:val="both"/>
        <w:outlineLvl w:val="0"/>
        <w:rPr>
          <w:rFonts w:ascii="Times New Roman" w:hAnsi="Times New Roman" w:cs="Times New Roman"/>
          <w:b/>
          <w:color w:val="000000"/>
          <w:sz w:val="24"/>
          <w:szCs w:val="24"/>
        </w:rPr>
      </w:pPr>
      <w:r w:rsidRPr="00EF5A35">
        <w:rPr>
          <w:rFonts w:ascii="Times New Roman" w:hAnsi="Times New Roman" w:cs="Times New Roman"/>
          <w:b/>
          <w:sz w:val="24"/>
          <w:szCs w:val="24"/>
        </w:rPr>
        <w:t xml:space="preserve">Реализация внеурочной деятельности осуществляется </w:t>
      </w:r>
      <w:proofErr w:type="gramStart"/>
      <w:r w:rsidRPr="00EF5A35">
        <w:rPr>
          <w:rFonts w:ascii="Times New Roman" w:hAnsi="Times New Roman" w:cs="Times New Roman"/>
          <w:b/>
          <w:sz w:val="24"/>
          <w:szCs w:val="24"/>
        </w:rPr>
        <w:t>через</w:t>
      </w:r>
      <w:proofErr w:type="gramEnd"/>
      <w:r w:rsidRPr="00EF5A35">
        <w:rPr>
          <w:rFonts w:ascii="Times New Roman" w:hAnsi="Times New Roman" w:cs="Times New Roman"/>
          <w:b/>
          <w:sz w:val="24"/>
          <w:szCs w:val="24"/>
        </w:rPr>
        <w:t>:</w:t>
      </w:r>
    </w:p>
    <w:p w:rsidR="006B1004" w:rsidRPr="00EF5A35" w:rsidRDefault="006B1004" w:rsidP="00EF5A35">
      <w:pPr>
        <w:spacing w:after="0" w:line="240" w:lineRule="auto"/>
        <w:ind w:firstLine="851"/>
        <w:jc w:val="both"/>
        <w:outlineLvl w:val="0"/>
        <w:rPr>
          <w:rFonts w:ascii="Times New Roman" w:hAnsi="Times New Roman" w:cs="Times New Roman"/>
          <w:sz w:val="24"/>
          <w:szCs w:val="24"/>
        </w:rPr>
      </w:pPr>
      <w:r w:rsidRPr="00EF5A35">
        <w:rPr>
          <w:rFonts w:ascii="Times New Roman" w:hAnsi="Times New Roman" w:cs="Times New Roman"/>
          <w:sz w:val="24"/>
          <w:szCs w:val="24"/>
        </w:rPr>
        <w:t xml:space="preserve">1. Систему общешкольных и классных воспитательных мероприятий по направлениям: </w:t>
      </w:r>
      <w:proofErr w:type="gramStart"/>
      <w:r w:rsidRPr="00EF5A35">
        <w:rPr>
          <w:rFonts w:ascii="Times New Roman" w:hAnsi="Times New Roman" w:cs="Times New Roman"/>
          <w:sz w:val="24"/>
          <w:szCs w:val="24"/>
        </w:rPr>
        <w:t>духовно-нравственное</w:t>
      </w:r>
      <w:proofErr w:type="gramEnd"/>
      <w:r w:rsidRPr="00EF5A35">
        <w:rPr>
          <w:rFonts w:ascii="Times New Roman" w:hAnsi="Times New Roman" w:cs="Times New Roman"/>
          <w:sz w:val="24"/>
          <w:szCs w:val="24"/>
        </w:rPr>
        <w:t>, социальное, спортивно-оздоровительное, общекультурное (план воспитательной работы школы и класса).</w:t>
      </w:r>
    </w:p>
    <w:p w:rsidR="006B1004" w:rsidRPr="00EF5A35" w:rsidRDefault="006B1004" w:rsidP="00EF5A35">
      <w:pPr>
        <w:spacing w:after="0" w:line="240" w:lineRule="auto"/>
        <w:ind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2. Систему кружков и спортивных секций (см. план внеурочной деятельности)</w:t>
      </w:r>
    </w:p>
    <w:p w:rsidR="006B1004" w:rsidRPr="00EF5A35" w:rsidRDefault="006B1004" w:rsidP="00EF5A35">
      <w:pPr>
        <w:spacing w:after="0" w:line="240" w:lineRule="auto"/>
        <w:ind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3. Систему работы по профилактике правонарушений и преступлений (см. приложение)</w:t>
      </w:r>
    </w:p>
    <w:p w:rsidR="006B1004" w:rsidRPr="00EF5A35" w:rsidRDefault="006B1004" w:rsidP="00EF5A35">
      <w:pPr>
        <w:spacing w:after="0" w:line="240" w:lineRule="auto"/>
        <w:ind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4. Систему работы с семьями воспитанников (см. приложение)</w:t>
      </w:r>
    </w:p>
    <w:p w:rsidR="006B1004" w:rsidRPr="00EF5A35" w:rsidRDefault="006B1004" w:rsidP="00EF5A35">
      <w:pPr>
        <w:spacing w:after="0" w:line="240" w:lineRule="auto"/>
        <w:ind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5. Систему взаимодействия с социальным окружением (музеи, театры, центры и др.</w:t>
      </w:r>
      <w:proofErr w:type="gramStart"/>
      <w:r w:rsidRPr="00EF5A35">
        <w:rPr>
          <w:rFonts w:ascii="Times New Roman" w:hAnsi="Times New Roman" w:cs="Times New Roman"/>
          <w:sz w:val="24"/>
          <w:szCs w:val="24"/>
        </w:rPr>
        <w:t>)(</w:t>
      </w:r>
      <w:proofErr w:type="gramEnd"/>
      <w:r w:rsidRPr="00EF5A35">
        <w:rPr>
          <w:rFonts w:ascii="Times New Roman" w:hAnsi="Times New Roman" w:cs="Times New Roman"/>
          <w:sz w:val="24"/>
          <w:szCs w:val="24"/>
        </w:rPr>
        <w:t>см. приложение)</w:t>
      </w:r>
    </w:p>
    <w:p w:rsidR="006B1004" w:rsidRPr="00EF5A35" w:rsidRDefault="006B1004" w:rsidP="00EF5A35">
      <w:pPr>
        <w:spacing w:after="0" w:line="240" w:lineRule="auto"/>
        <w:ind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6. Систему методической работы с педагогами по вопросам воспитания</w:t>
      </w:r>
    </w:p>
    <w:p w:rsidR="006B1004" w:rsidRPr="00EF5A35" w:rsidRDefault="006B1004" w:rsidP="00EF5A35">
      <w:pPr>
        <w:spacing w:after="0" w:line="240" w:lineRule="auto"/>
        <w:ind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7.Систему мониторинга воспитательной работы и контрольно-аналитическая деятельность руководителя.</w:t>
      </w:r>
    </w:p>
    <w:p w:rsidR="006B1004" w:rsidRPr="00EF5A35" w:rsidRDefault="006B1004" w:rsidP="00EF5A35">
      <w:pPr>
        <w:spacing w:after="0" w:line="240" w:lineRule="auto"/>
        <w:ind w:firstLine="709"/>
        <w:jc w:val="both"/>
        <w:outlineLvl w:val="0"/>
        <w:rPr>
          <w:rFonts w:ascii="Times New Roman" w:hAnsi="Times New Roman" w:cs="Times New Roman"/>
          <w:sz w:val="24"/>
          <w:szCs w:val="24"/>
        </w:rPr>
      </w:pPr>
      <w:r w:rsidRPr="00EF5A35">
        <w:rPr>
          <w:rFonts w:ascii="Times New Roman" w:hAnsi="Times New Roman" w:cs="Times New Roman"/>
          <w:sz w:val="24"/>
          <w:szCs w:val="24"/>
        </w:rPr>
        <w:t>Программа организации внеурочной деятельности состоит из подпрограмм, в рамках которых реализуются 5 направлений воспитательной работы. В качестве организационного механизма используется план внеурочной деятельности.</w:t>
      </w:r>
    </w:p>
    <w:p w:rsidR="006B1004" w:rsidRPr="00EF5A35" w:rsidRDefault="006B1004" w:rsidP="00EF5A35">
      <w:pPr>
        <w:spacing w:after="0" w:line="240" w:lineRule="auto"/>
        <w:jc w:val="center"/>
        <w:rPr>
          <w:rFonts w:ascii="Times New Roman" w:hAnsi="Times New Roman" w:cs="Times New Roman"/>
          <w:sz w:val="24"/>
          <w:szCs w:val="24"/>
        </w:rPr>
      </w:pPr>
      <w:r w:rsidRPr="00EF5A35">
        <w:rPr>
          <w:rFonts w:ascii="Times New Roman" w:hAnsi="Times New Roman" w:cs="Times New Roman"/>
          <w:sz w:val="24"/>
          <w:szCs w:val="24"/>
        </w:rPr>
        <w:t xml:space="preserve">План внеурочной деятельности для </w:t>
      </w:r>
      <w:proofErr w:type="gramStart"/>
      <w:r w:rsidRPr="00EF5A35">
        <w:rPr>
          <w:rFonts w:ascii="Times New Roman" w:hAnsi="Times New Roman" w:cs="Times New Roman"/>
          <w:sz w:val="24"/>
          <w:szCs w:val="24"/>
        </w:rPr>
        <w:t>обучающихся</w:t>
      </w:r>
      <w:proofErr w:type="gramEnd"/>
      <w:r w:rsidRPr="00EF5A35">
        <w:rPr>
          <w:rFonts w:ascii="Times New Roman" w:hAnsi="Times New Roman" w:cs="Times New Roman"/>
          <w:sz w:val="24"/>
          <w:szCs w:val="24"/>
        </w:rPr>
        <w:t xml:space="preserve"> с легкой умственной  отсталостью</w:t>
      </w:r>
    </w:p>
    <w:tbl>
      <w:tblPr>
        <w:tblStyle w:val="af1"/>
        <w:tblW w:w="0" w:type="auto"/>
        <w:tblLook w:val="04A0" w:firstRow="1" w:lastRow="0" w:firstColumn="1" w:lastColumn="0" w:noHBand="0" w:noVBand="1"/>
      </w:tblPr>
      <w:tblGrid>
        <w:gridCol w:w="2601"/>
        <w:gridCol w:w="626"/>
        <w:gridCol w:w="456"/>
        <w:gridCol w:w="572"/>
        <w:gridCol w:w="520"/>
        <w:gridCol w:w="782"/>
        <w:gridCol w:w="567"/>
        <w:gridCol w:w="567"/>
        <w:gridCol w:w="567"/>
        <w:gridCol w:w="709"/>
        <w:gridCol w:w="850"/>
        <w:gridCol w:w="630"/>
        <w:gridCol w:w="26"/>
      </w:tblGrid>
      <w:tr w:rsidR="006B1004" w:rsidRPr="00EF5A35" w:rsidTr="001D60F7">
        <w:trPr>
          <w:gridAfter w:val="1"/>
          <w:wAfter w:w="26" w:type="dxa"/>
          <w:trHeight w:val="673"/>
        </w:trPr>
        <w:tc>
          <w:tcPr>
            <w:tcW w:w="2601" w:type="dxa"/>
            <w:vMerge w:val="restart"/>
          </w:tcPr>
          <w:p w:rsidR="006B1004" w:rsidRPr="00EF5A35" w:rsidRDefault="006B1004" w:rsidP="00EF5A35">
            <w:pPr>
              <w:jc w:val="center"/>
              <w:rPr>
                <w:rFonts w:ascii="Times New Roman" w:hAnsi="Times New Roman" w:cs="Times New Roman"/>
                <w:b/>
                <w:sz w:val="24"/>
                <w:szCs w:val="24"/>
              </w:rPr>
            </w:pPr>
            <w:r w:rsidRPr="00EF5A35">
              <w:rPr>
                <w:rFonts w:ascii="Times New Roman" w:hAnsi="Times New Roman" w:cs="Times New Roman"/>
                <w:b/>
                <w:sz w:val="24"/>
                <w:szCs w:val="24"/>
              </w:rPr>
              <w:t>Направления внеурочной деятельности</w:t>
            </w:r>
          </w:p>
        </w:tc>
        <w:tc>
          <w:tcPr>
            <w:tcW w:w="6810" w:type="dxa"/>
            <w:gridSpan w:val="11"/>
            <w:tcBorders>
              <w:bottom w:val="single" w:sz="4" w:space="0" w:color="auto"/>
            </w:tcBorders>
          </w:tcPr>
          <w:p w:rsidR="006B1004" w:rsidRPr="00EF5A35" w:rsidRDefault="006B1004" w:rsidP="00EF5A35">
            <w:pPr>
              <w:jc w:val="center"/>
              <w:rPr>
                <w:rFonts w:ascii="Times New Roman" w:hAnsi="Times New Roman" w:cs="Times New Roman"/>
                <w:b/>
                <w:sz w:val="24"/>
                <w:szCs w:val="24"/>
              </w:rPr>
            </w:pPr>
            <w:r w:rsidRPr="00EF5A35">
              <w:rPr>
                <w:rFonts w:ascii="Times New Roman" w:hAnsi="Times New Roman" w:cs="Times New Roman"/>
                <w:b/>
                <w:sz w:val="24"/>
                <w:szCs w:val="24"/>
              </w:rPr>
              <w:t>Количество часов в  неделю по классам</w:t>
            </w:r>
          </w:p>
        </w:tc>
      </w:tr>
      <w:tr w:rsidR="006B1004" w:rsidRPr="00EF5A35" w:rsidTr="001D60F7">
        <w:trPr>
          <w:trHeight w:val="299"/>
        </w:trPr>
        <w:tc>
          <w:tcPr>
            <w:tcW w:w="2601" w:type="dxa"/>
            <w:vMerge/>
          </w:tcPr>
          <w:p w:rsidR="006B1004" w:rsidRPr="00EF5A35" w:rsidRDefault="006B1004" w:rsidP="00EF5A35">
            <w:pPr>
              <w:jc w:val="center"/>
              <w:rPr>
                <w:rFonts w:ascii="Times New Roman" w:hAnsi="Times New Roman" w:cs="Times New Roman"/>
                <w:sz w:val="24"/>
                <w:szCs w:val="24"/>
              </w:rPr>
            </w:pPr>
          </w:p>
        </w:tc>
        <w:tc>
          <w:tcPr>
            <w:tcW w:w="626" w:type="dxa"/>
            <w:tcBorders>
              <w:top w:val="single" w:sz="4" w:space="0" w:color="auto"/>
              <w:right w:val="single" w:sz="4" w:space="0" w:color="auto"/>
            </w:tcBorders>
          </w:tcPr>
          <w:p w:rsidR="006B1004" w:rsidRPr="00EF5A35" w:rsidRDefault="006B1004" w:rsidP="00EF5A35">
            <w:pPr>
              <w:jc w:val="center"/>
              <w:rPr>
                <w:rFonts w:ascii="Times New Roman" w:hAnsi="Times New Roman" w:cs="Times New Roman"/>
                <w:b/>
                <w:sz w:val="24"/>
                <w:szCs w:val="24"/>
              </w:rPr>
            </w:pPr>
            <w:r w:rsidRPr="00EF5A35">
              <w:rPr>
                <w:rFonts w:ascii="Times New Roman" w:hAnsi="Times New Roman" w:cs="Times New Roman"/>
                <w:b/>
                <w:sz w:val="24"/>
                <w:szCs w:val="24"/>
              </w:rPr>
              <w:t>1</w:t>
            </w:r>
          </w:p>
        </w:tc>
        <w:tc>
          <w:tcPr>
            <w:tcW w:w="420" w:type="dxa"/>
            <w:tcBorders>
              <w:top w:val="single" w:sz="4" w:space="0" w:color="auto"/>
              <w:left w:val="single" w:sz="4" w:space="0" w:color="auto"/>
              <w:right w:val="single" w:sz="4" w:space="0" w:color="auto"/>
            </w:tcBorders>
          </w:tcPr>
          <w:p w:rsidR="006B1004" w:rsidRPr="00EF5A35" w:rsidRDefault="006B1004" w:rsidP="00EF5A35">
            <w:pPr>
              <w:jc w:val="center"/>
              <w:rPr>
                <w:rFonts w:ascii="Times New Roman" w:hAnsi="Times New Roman" w:cs="Times New Roman"/>
                <w:b/>
                <w:sz w:val="24"/>
                <w:szCs w:val="24"/>
              </w:rPr>
            </w:pPr>
            <w:r w:rsidRPr="00EF5A35">
              <w:rPr>
                <w:rFonts w:ascii="Times New Roman" w:hAnsi="Times New Roman" w:cs="Times New Roman"/>
                <w:b/>
                <w:sz w:val="24"/>
                <w:szCs w:val="24"/>
              </w:rPr>
              <w:t>2</w:t>
            </w:r>
          </w:p>
        </w:tc>
        <w:tc>
          <w:tcPr>
            <w:tcW w:w="572" w:type="dxa"/>
            <w:tcBorders>
              <w:top w:val="single" w:sz="4" w:space="0" w:color="auto"/>
              <w:left w:val="single" w:sz="4" w:space="0" w:color="auto"/>
              <w:right w:val="single" w:sz="4" w:space="0" w:color="auto"/>
            </w:tcBorders>
          </w:tcPr>
          <w:p w:rsidR="006B1004" w:rsidRPr="00EF5A35" w:rsidRDefault="006B1004" w:rsidP="00EF5A35">
            <w:pPr>
              <w:jc w:val="center"/>
              <w:rPr>
                <w:rFonts w:ascii="Times New Roman" w:hAnsi="Times New Roman" w:cs="Times New Roman"/>
                <w:b/>
                <w:sz w:val="24"/>
                <w:szCs w:val="24"/>
              </w:rPr>
            </w:pPr>
            <w:r w:rsidRPr="00EF5A35">
              <w:rPr>
                <w:rFonts w:ascii="Times New Roman" w:hAnsi="Times New Roman" w:cs="Times New Roman"/>
                <w:b/>
                <w:sz w:val="24"/>
                <w:szCs w:val="24"/>
              </w:rPr>
              <w:t>3</w:t>
            </w:r>
          </w:p>
        </w:tc>
        <w:tc>
          <w:tcPr>
            <w:tcW w:w="520" w:type="dxa"/>
            <w:tcBorders>
              <w:top w:val="single" w:sz="4" w:space="0" w:color="auto"/>
              <w:left w:val="single" w:sz="4" w:space="0" w:color="auto"/>
              <w:right w:val="single" w:sz="4" w:space="0" w:color="auto"/>
            </w:tcBorders>
          </w:tcPr>
          <w:p w:rsidR="006B1004" w:rsidRPr="00EF5A35" w:rsidRDefault="006B1004" w:rsidP="00EF5A35">
            <w:pPr>
              <w:jc w:val="center"/>
              <w:rPr>
                <w:rFonts w:ascii="Times New Roman" w:hAnsi="Times New Roman" w:cs="Times New Roman"/>
                <w:b/>
                <w:sz w:val="24"/>
                <w:szCs w:val="24"/>
              </w:rPr>
            </w:pPr>
            <w:r w:rsidRPr="00EF5A35">
              <w:rPr>
                <w:rFonts w:ascii="Times New Roman" w:hAnsi="Times New Roman" w:cs="Times New Roman"/>
                <w:b/>
                <w:sz w:val="24"/>
                <w:szCs w:val="24"/>
              </w:rPr>
              <w:t>4</w:t>
            </w:r>
          </w:p>
        </w:tc>
        <w:tc>
          <w:tcPr>
            <w:tcW w:w="782" w:type="dxa"/>
            <w:tcBorders>
              <w:top w:val="single" w:sz="4" w:space="0" w:color="auto"/>
              <w:left w:val="single" w:sz="4" w:space="0" w:color="auto"/>
              <w:right w:val="single" w:sz="4" w:space="0" w:color="auto"/>
            </w:tcBorders>
          </w:tcPr>
          <w:p w:rsidR="006B1004" w:rsidRPr="00EF5A35" w:rsidRDefault="006B1004" w:rsidP="00EF5A35">
            <w:pPr>
              <w:jc w:val="center"/>
              <w:rPr>
                <w:rFonts w:ascii="Times New Roman" w:hAnsi="Times New Roman" w:cs="Times New Roman"/>
                <w:b/>
                <w:sz w:val="24"/>
                <w:szCs w:val="24"/>
              </w:rPr>
            </w:pPr>
            <w:r w:rsidRPr="00EF5A35">
              <w:rPr>
                <w:rFonts w:ascii="Times New Roman" w:hAnsi="Times New Roman" w:cs="Times New Roman"/>
                <w:b/>
                <w:sz w:val="24"/>
                <w:szCs w:val="24"/>
              </w:rPr>
              <w:t>5</w:t>
            </w:r>
          </w:p>
        </w:tc>
        <w:tc>
          <w:tcPr>
            <w:tcW w:w="567" w:type="dxa"/>
            <w:tcBorders>
              <w:top w:val="single" w:sz="4" w:space="0" w:color="auto"/>
              <w:left w:val="single" w:sz="4" w:space="0" w:color="auto"/>
              <w:right w:val="single" w:sz="4" w:space="0" w:color="auto"/>
            </w:tcBorders>
          </w:tcPr>
          <w:p w:rsidR="006B1004" w:rsidRPr="00EF5A35" w:rsidRDefault="006B1004" w:rsidP="00EF5A35">
            <w:pPr>
              <w:jc w:val="center"/>
              <w:rPr>
                <w:rFonts w:ascii="Times New Roman" w:hAnsi="Times New Roman" w:cs="Times New Roman"/>
                <w:b/>
                <w:sz w:val="24"/>
                <w:szCs w:val="24"/>
              </w:rPr>
            </w:pPr>
            <w:r w:rsidRPr="00EF5A35">
              <w:rPr>
                <w:rFonts w:ascii="Times New Roman" w:hAnsi="Times New Roman" w:cs="Times New Roman"/>
                <w:b/>
                <w:sz w:val="24"/>
                <w:szCs w:val="24"/>
              </w:rPr>
              <w:t>6</w:t>
            </w:r>
          </w:p>
        </w:tc>
        <w:tc>
          <w:tcPr>
            <w:tcW w:w="567" w:type="dxa"/>
            <w:tcBorders>
              <w:top w:val="single" w:sz="4" w:space="0" w:color="auto"/>
              <w:left w:val="single" w:sz="4" w:space="0" w:color="auto"/>
              <w:right w:val="single" w:sz="4" w:space="0" w:color="auto"/>
            </w:tcBorders>
          </w:tcPr>
          <w:p w:rsidR="006B1004" w:rsidRPr="00EF5A35" w:rsidRDefault="006B1004" w:rsidP="00EF5A35">
            <w:pPr>
              <w:jc w:val="center"/>
              <w:rPr>
                <w:rFonts w:ascii="Times New Roman" w:hAnsi="Times New Roman" w:cs="Times New Roman"/>
                <w:b/>
                <w:sz w:val="24"/>
                <w:szCs w:val="24"/>
              </w:rPr>
            </w:pPr>
            <w:r w:rsidRPr="00EF5A35">
              <w:rPr>
                <w:rFonts w:ascii="Times New Roman" w:hAnsi="Times New Roman" w:cs="Times New Roman"/>
                <w:b/>
                <w:sz w:val="24"/>
                <w:szCs w:val="24"/>
              </w:rPr>
              <w:t>7</w:t>
            </w:r>
          </w:p>
        </w:tc>
        <w:tc>
          <w:tcPr>
            <w:tcW w:w="567" w:type="dxa"/>
            <w:tcBorders>
              <w:top w:val="single" w:sz="4" w:space="0" w:color="auto"/>
              <w:left w:val="single" w:sz="4" w:space="0" w:color="auto"/>
              <w:right w:val="single" w:sz="4" w:space="0" w:color="auto"/>
            </w:tcBorders>
          </w:tcPr>
          <w:p w:rsidR="006B1004" w:rsidRPr="00EF5A35" w:rsidRDefault="006B1004" w:rsidP="00EF5A35">
            <w:pPr>
              <w:jc w:val="center"/>
              <w:rPr>
                <w:rFonts w:ascii="Times New Roman" w:hAnsi="Times New Roman" w:cs="Times New Roman"/>
                <w:b/>
                <w:sz w:val="24"/>
                <w:szCs w:val="24"/>
              </w:rPr>
            </w:pPr>
            <w:r w:rsidRPr="00EF5A35">
              <w:rPr>
                <w:rFonts w:ascii="Times New Roman" w:hAnsi="Times New Roman" w:cs="Times New Roman"/>
                <w:b/>
                <w:sz w:val="24"/>
                <w:szCs w:val="24"/>
              </w:rPr>
              <w:t>8</w:t>
            </w:r>
          </w:p>
        </w:tc>
        <w:tc>
          <w:tcPr>
            <w:tcW w:w="709" w:type="dxa"/>
            <w:tcBorders>
              <w:top w:val="single" w:sz="4" w:space="0" w:color="auto"/>
              <w:left w:val="single" w:sz="4" w:space="0" w:color="auto"/>
              <w:right w:val="single" w:sz="4" w:space="0" w:color="auto"/>
            </w:tcBorders>
          </w:tcPr>
          <w:p w:rsidR="006B1004" w:rsidRPr="00EF5A35" w:rsidRDefault="006B1004" w:rsidP="00EF5A35">
            <w:pPr>
              <w:jc w:val="center"/>
              <w:rPr>
                <w:rFonts w:ascii="Times New Roman" w:hAnsi="Times New Roman" w:cs="Times New Roman"/>
                <w:b/>
                <w:sz w:val="24"/>
                <w:szCs w:val="24"/>
              </w:rPr>
            </w:pPr>
            <w:r w:rsidRPr="00EF5A35">
              <w:rPr>
                <w:rFonts w:ascii="Times New Roman" w:hAnsi="Times New Roman" w:cs="Times New Roman"/>
                <w:b/>
                <w:sz w:val="24"/>
                <w:szCs w:val="24"/>
              </w:rPr>
              <w:t>9</w:t>
            </w:r>
          </w:p>
        </w:tc>
        <w:tc>
          <w:tcPr>
            <w:tcW w:w="850" w:type="dxa"/>
            <w:tcBorders>
              <w:top w:val="single" w:sz="4" w:space="0" w:color="auto"/>
              <w:left w:val="single" w:sz="4" w:space="0" w:color="auto"/>
              <w:right w:val="single" w:sz="4" w:space="0" w:color="auto"/>
            </w:tcBorders>
          </w:tcPr>
          <w:p w:rsidR="006B1004" w:rsidRPr="00EF5A35" w:rsidRDefault="006B1004" w:rsidP="00EF5A35">
            <w:pPr>
              <w:jc w:val="center"/>
              <w:rPr>
                <w:rFonts w:ascii="Times New Roman" w:hAnsi="Times New Roman" w:cs="Times New Roman"/>
                <w:b/>
                <w:sz w:val="24"/>
                <w:szCs w:val="24"/>
              </w:rPr>
            </w:pPr>
            <w:r w:rsidRPr="00EF5A35">
              <w:rPr>
                <w:rFonts w:ascii="Times New Roman" w:hAnsi="Times New Roman" w:cs="Times New Roman"/>
                <w:b/>
                <w:sz w:val="24"/>
                <w:szCs w:val="24"/>
              </w:rPr>
              <w:t>10</w:t>
            </w:r>
          </w:p>
        </w:tc>
        <w:tc>
          <w:tcPr>
            <w:tcW w:w="656" w:type="dxa"/>
            <w:gridSpan w:val="2"/>
            <w:tcBorders>
              <w:top w:val="single" w:sz="4" w:space="0" w:color="auto"/>
              <w:left w:val="single" w:sz="4" w:space="0" w:color="auto"/>
            </w:tcBorders>
          </w:tcPr>
          <w:p w:rsidR="006B1004" w:rsidRPr="00EF5A35" w:rsidRDefault="006B1004" w:rsidP="00EF5A35">
            <w:pPr>
              <w:jc w:val="center"/>
              <w:rPr>
                <w:rFonts w:ascii="Times New Roman" w:hAnsi="Times New Roman" w:cs="Times New Roman"/>
                <w:b/>
                <w:sz w:val="24"/>
                <w:szCs w:val="24"/>
              </w:rPr>
            </w:pPr>
            <w:r w:rsidRPr="00EF5A35">
              <w:rPr>
                <w:rFonts w:ascii="Times New Roman" w:hAnsi="Times New Roman" w:cs="Times New Roman"/>
                <w:b/>
                <w:sz w:val="24"/>
                <w:szCs w:val="24"/>
              </w:rPr>
              <w:t>11</w:t>
            </w:r>
          </w:p>
        </w:tc>
      </w:tr>
      <w:tr w:rsidR="006B1004" w:rsidRPr="00EF5A35" w:rsidTr="001D60F7">
        <w:tc>
          <w:tcPr>
            <w:tcW w:w="2601" w:type="dxa"/>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 xml:space="preserve">Коррекционно-развивающее </w:t>
            </w:r>
          </w:p>
        </w:tc>
        <w:tc>
          <w:tcPr>
            <w:tcW w:w="626" w:type="dxa"/>
            <w:tcBorders>
              <w:right w:val="single" w:sz="4" w:space="0" w:color="auto"/>
            </w:tcBorders>
          </w:tcPr>
          <w:p w:rsidR="006B1004" w:rsidRPr="00EF5A35" w:rsidRDefault="00115A50" w:rsidP="00EF5A35">
            <w:pPr>
              <w:jc w:val="center"/>
              <w:rPr>
                <w:rFonts w:ascii="Times New Roman" w:hAnsi="Times New Roman" w:cs="Times New Roman"/>
                <w:sz w:val="24"/>
                <w:szCs w:val="24"/>
              </w:rPr>
            </w:pPr>
            <w:r w:rsidRPr="00EF5A35">
              <w:rPr>
                <w:rFonts w:ascii="Times New Roman" w:hAnsi="Times New Roman" w:cs="Times New Roman"/>
                <w:sz w:val="24"/>
                <w:szCs w:val="24"/>
              </w:rPr>
              <w:t>6</w:t>
            </w:r>
          </w:p>
        </w:tc>
        <w:tc>
          <w:tcPr>
            <w:tcW w:w="420" w:type="dxa"/>
            <w:tcBorders>
              <w:left w:val="single" w:sz="4" w:space="0" w:color="auto"/>
              <w:right w:val="single" w:sz="4" w:space="0" w:color="auto"/>
            </w:tcBorders>
          </w:tcPr>
          <w:p w:rsidR="006B1004" w:rsidRPr="00EF5A35" w:rsidRDefault="00115A50" w:rsidP="00EF5A35">
            <w:pPr>
              <w:jc w:val="center"/>
              <w:rPr>
                <w:rFonts w:ascii="Times New Roman" w:hAnsi="Times New Roman" w:cs="Times New Roman"/>
                <w:sz w:val="24"/>
                <w:szCs w:val="24"/>
              </w:rPr>
            </w:pPr>
            <w:r w:rsidRPr="00EF5A35">
              <w:rPr>
                <w:rFonts w:ascii="Times New Roman" w:hAnsi="Times New Roman" w:cs="Times New Roman"/>
                <w:sz w:val="24"/>
                <w:szCs w:val="24"/>
              </w:rPr>
              <w:t>6</w:t>
            </w:r>
          </w:p>
        </w:tc>
        <w:tc>
          <w:tcPr>
            <w:tcW w:w="572" w:type="dxa"/>
            <w:tcBorders>
              <w:left w:val="single" w:sz="4" w:space="0" w:color="auto"/>
              <w:right w:val="single" w:sz="4" w:space="0" w:color="auto"/>
            </w:tcBorders>
          </w:tcPr>
          <w:p w:rsidR="006B1004" w:rsidRPr="00EF5A35" w:rsidRDefault="00115A50" w:rsidP="00EF5A35">
            <w:pPr>
              <w:rPr>
                <w:rFonts w:ascii="Times New Roman" w:hAnsi="Times New Roman" w:cs="Times New Roman"/>
                <w:sz w:val="24"/>
                <w:szCs w:val="24"/>
              </w:rPr>
            </w:pPr>
            <w:r w:rsidRPr="00EF5A35">
              <w:rPr>
                <w:rFonts w:ascii="Times New Roman" w:hAnsi="Times New Roman" w:cs="Times New Roman"/>
                <w:sz w:val="24"/>
                <w:szCs w:val="24"/>
              </w:rPr>
              <w:t>6</w:t>
            </w:r>
          </w:p>
        </w:tc>
        <w:tc>
          <w:tcPr>
            <w:tcW w:w="520" w:type="dxa"/>
            <w:tcBorders>
              <w:left w:val="single" w:sz="4" w:space="0" w:color="auto"/>
              <w:right w:val="single" w:sz="4" w:space="0" w:color="auto"/>
            </w:tcBorders>
          </w:tcPr>
          <w:p w:rsidR="006B1004" w:rsidRPr="00EF5A35" w:rsidRDefault="00F224B0" w:rsidP="00EF5A35">
            <w:pPr>
              <w:jc w:val="center"/>
              <w:rPr>
                <w:rFonts w:ascii="Times New Roman" w:hAnsi="Times New Roman" w:cs="Times New Roman"/>
                <w:sz w:val="24"/>
                <w:szCs w:val="24"/>
              </w:rPr>
            </w:pPr>
            <w:r w:rsidRPr="00EF5A35">
              <w:rPr>
                <w:rFonts w:ascii="Times New Roman" w:hAnsi="Times New Roman" w:cs="Times New Roman"/>
                <w:sz w:val="24"/>
                <w:szCs w:val="24"/>
              </w:rPr>
              <w:t>6</w:t>
            </w:r>
          </w:p>
        </w:tc>
        <w:tc>
          <w:tcPr>
            <w:tcW w:w="782" w:type="dxa"/>
            <w:tcBorders>
              <w:left w:val="single" w:sz="4" w:space="0" w:color="auto"/>
              <w:right w:val="single" w:sz="4" w:space="0" w:color="auto"/>
            </w:tcBorders>
          </w:tcPr>
          <w:p w:rsidR="006B1004" w:rsidRPr="00EF5A35" w:rsidRDefault="00F224B0" w:rsidP="00EF5A35">
            <w:pPr>
              <w:jc w:val="center"/>
              <w:rPr>
                <w:rFonts w:ascii="Times New Roman" w:hAnsi="Times New Roman" w:cs="Times New Roman"/>
                <w:sz w:val="24"/>
                <w:szCs w:val="24"/>
              </w:rPr>
            </w:pPr>
            <w:r w:rsidRPr="00EF5A35">
              <w:rPr>
                <w:rFonts w:ascii="Times New Roman" w:hAnsi="Times New Roman" w:cs="Times New Roman"/>
                <w:sz w:val="24"/>
                <w:szCs w:val="24"/>
              </w:rPr>
              <w:t>6</w:t>
            </w:r>
          </w:p>
        </w:tc>
        <w:tc>
          <w:tcPr>
            <w:tcW w:w="567" w:type="dxa"/>
            <w:tcBorders>
              <w:left w:val="single" w:sz="4" w:space="0" w:color="auto"/>
              <w:right w:val="single" w:sz="4" w:space="0" w:color="auto"/>
            </w:tcBorders>
          </w:tcPr>
          <w:p w:rsidR="006B1004" w:rsidRPr="00EF5A35" w:rsidRDefault="00F224B0" w:rsidP="00EF5A35">
            <w:pPr>
              <w:jc w:val="center"/>
              <w:rPr>
                <w:rFonts w:ascii="Times New Roman" w:hAnsi="Times New Roman" w:cs="Times New Roman"/>
                <w:sz w:val="24"/>
                <w:szCs w:val="24"/>
              </w:rPr>
            </w:pPr>
            <w:r w:rsidRPr="00EF5A35">
              <w:rPr>
                <w:rFonts w:ascii="Times New Roman" w:hAnsi="Times New Roman" w:cs="Times New Roman"/>
                <w:sz w:val="24"/>
                <w:szCs w:val="24"/>
              </w:rPr>
              <w:t>6</w:t>
            </w:r>
          </w:p>
        </w:tc>
        <w:tc>
          <w:tcPr>
            <w:tcW w:w="567" w:type="dxa"/>
            <w:tcBorders>
              <w:left w:val="single" w:sz="4" w:space="0" w:color="auto"/>
              <w:right w:val="single" w:sz="4" w:space="0" w:color="auto"/>
            </w:tcBorders>
          </w:tcPr>
          <w:p w:rsidR="006B1004" w:rsidRPr="00EF5A35" w:rsidRDefault="00F224B0" w:rsidP="00EF5A35">
            <w:pPr>
              <w:jc w:val="center"/>
              <w:rPr>
                <w:rFonts w:ascii="Times New Roman" w:hAnsi="Times New Roman" w:cs="Times New Roman"/>
                <w:sz w:val="24"/>
                <w:szCs w:val="24"/>
              </w:rPr>
            </w:pPr>
            <w:r w:rsidRPr="00EF5A35">
              <w:rPr>
                <w:rFonts w:ascii="Times New Roman" w:hAnsi="Times New Roman" w:cs="Times New Roman"/>
                <w:sz w:val="24"/>
                <w:szCs w:val="24"/>
              </w:rPr>
              <w:t>6</w:t>
            </w:r>
          </w:p>
        </w:tc>
        <w:tc>
          <w:tcPr>
            <w:tcW w:w="567" w:type="dxa"/>
            <w:tcBorders>
              <w:left w:val="single" w:sz="4" w:space="0" w:color="auto"/>
              <w:right w:val="single" w:sz="4" w:space="0" w:color="auto"/>
            </w:tcBorders>
          </w:tcPr>
          <w:p w:rsidR="006B1004" w:rsidRPr="00EF5A35" w:rsidRDefault="00F224B0" w:rsidP="00EF5A35">
            <w:pPr>
              <w:jc w:val="center"/>
              <w:rPr>
                <w:rFonts w:ascii="Times New Roman" w:hAnsi="Times New Roman" w:cs="Times New Roman"/>
                <w:sz w:val="24"/>
                <w:szCs w:val="24"/>
              </w:rPr>
            </w:pPr>
            <w:r w:rsidRPr="00EF5A35">
              <w:rPr>
                <w:rFonts w:ascii="Times New Roman" w:hAnsi="Times New Roman" w:cs="Times New Roman"/>
                <w:sz w:val="24"/>
                <w:szCs w:val="24"/>
              </w:rPr>
              <w:t>6</w:t>
            </w:r>
          </w:p>
        </w:tc>
        <w:tc>
          <w:tcPr>
            <w:tcW w:w="709" w:type="dxa"/>
            <w:tcBorders>
              <w:left w:val="single" w:sz="4" w:space="0" w:color="auto"/>
              <w:right w:val="single" w:sz="4" w:space="0" w:color="auto"/>
            </w:tcBorders>
          </w:tcPr>
          <w:p w:rsidR="006B1004" w:rsidRPr="00EF5A35" w:rsidRDefault="00F224B0" w:rsidP="00EF5A35">
            <w:pPr>
              <w:jc w:val="center"/>
              <w:rPr>
                <w:rFonts w:ascii="Times New Roman" w:hAnsi="Times New Roman" w:cs="Times New Roman"/>
                <w:sz w:val="24"/>
                <w:szCs w:val="24"/>
              </w:rPr>
            </w:pPr>
            <w:r w:rsidRPr="00EF5A35">
              <w:rPr>
                <w:rFonts w:ascii="Times New Roman" w:hAnsi="Times New Roman" w:cs="Times New Roman"/>
                <w:sz w:val="24"/>
                <w:szCs w:val="24"/>
              </w:rPr>
              <w:t>6</w:t>
            </w:r>
          </w:p>
        </w:tc>
        <w:tc>
          <w:tcPr>
            <w:tcW w:w="850" w:type="dxa"/>
            <w:tcBorders>
              <w:left w:val="single" w:sz="4" w:space="0" w:color="auto"/>
              <w:right w:val="single" w:sz="4" w:space="0" w:color="auto"/>
            </w:tcBorders>
          </w:tcPr>
          <w:p w:rsidR="006B1004" w:rsidRPr="00EF5A35" w:rsidRDefault="00F224B0" w:rsidP="00EF5A35">
            <w:pPr>
              <w:jc w:val="center"/>
              <w:rPr>
                <w:rFonts w:ascii="Times New Roman" w:hAnsi="Times New Roman" w:cs="Times New Roman"/>
                <w:sz w:val="24"/>
                <w:szCs w:val="24"/>
              </w:rPr>
            </w:pPr>
            <w:r w:rsidRPr="00EF5A35">
              <w:rPr>
                <w:rFonts w:ascii="Times New Roman" w:hAnsi="Times New Roman" w:cs="Times New Roman"/>
                <w:sz w:val="24"/>
                <w:szCs w:val="24"/>
              </w:rPr>
              <w:t>6</w:t>
            </w:r>
          </w:p>
        </w:tc>
        <w:tc>
          <w:tcPr>
            <w:tcW w:w="656" w:type="dxa"/>
            <w:gridSpan w:val="2"/>
            <w:tcBorders>
              <w:left w:val="single" w:sz="4" w:space="0" w:color="auto"/>
            </w:tcBorders>
          </w:tcPr>
          <w:p w:rsidR="006B1004" w:rsidRPr="00EF5A35" w:rsidRDefault="00F224B0" w:rsidP="00EF5A35">
            <w:pPr>
              <w:jc w:val="center"/>
              <w:rPr>
                <w:rFonts w:ascii="Times New Roman" w:hAnsi="Times New Roman" w:cs="Times New Roman"/>
                <w:sz w:val="24"/>
                <w:szCs w:val="24"/>
              </w:rPr>
            </w:pPr>
            <w:r w:rsidRPr="00EF5A35">
              <w:rPr>
                <w:rFonts w:ascii="Times New Roman" w:hAnsi="Times New Roman" w:cs="Times New Roman"/>
                <w:sz w:val="24"/>
                <w:szCs w:val="24"/>
              </w:rPr>
              <w:t>6</w:t>
            </w:r>
          </w:p>
        </w:tc>
      </w:tr>
      <w:tr w:rsidR="006B1004" w:rsidRPr="00EF5A35" w:rsidTr="001D60F7">
        <w:tc>
          <w:tcPr>
            <w:tcW w:w="2601" w:type="dxa"/>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Спортивно-оздоровительное</w:t>
            </w:r>
          </w:p>
        </w:tc>
        <w:tc>
          <w:tcPr>
            <w:tcW w:w="626" w:type="dxa"/>
            <w:tcBorders>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420" w:type="dxa"/>
            <w:tcBorders>
              <w:left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572" w:type="dxa"/>
            <w:tcBorders>
              <w:left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520" w:type="dxa"/>
            <w:tcBorders>
              <w:left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782" w:type="dxa"/>
            <w:tcBorders>
              <w:left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567" w:type="dxa"/>
            <w:tcBorders>
              <w:left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567" w:type="dxa"/>
            <w:tcBorders>
              <w:left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567" w:type="dxa"/>
            <w:tcBorders>
              <w:left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709" w:type="dxa"/>
            <w:tcBorders>
              <w:left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850" w:type="dxa"/>
            <w:tcBorders>
              <w:left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656" w:type="dxa"/>
            <w:gridSpan w:val="2"/>
            <w:tcBorders>
              <w:lef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r>
      <w:tr w:rsidR="006B1004" w:rsidRPr="00EF5A35" w:rsidTr="001D60F7">
        <w:trPr>
          <w:trHeight w:val="300"/>
        </w:trPr>
        <w:tc>
          <w:tcPr>
            <w:tcW w:w="2601" w:type="dxa"/>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Духовно-нравственное</w:t>
            </w:r>
          </w:p>
        </w:tc>
        <w:tc>
          <w:tcPr>
            <w:tcW w:w="626" w:type="dxa"/>
            <w:tcBorders>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420" w:type="dxa"/>
            <w:tcBorders>
              <w:left w:val="single" w:sz="4" w:space="0" w:color="auto"/>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572" w:type="dxa"/>
            <w:tcBorders>
              <w:left w:val="single" w:sz="4" w:space="0" w:color="auto"/>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520" w:type="dxa"/>
            <w:tcBorders>
              <w:left w:val="single" w:sz="4" w:space="0" w:color="auto"/>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782" w:type="dxa"/>
            <w:tcBorders>
              <w:left w:val="single" w:sz="4" w:space="0" w:color="auto"/>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567" w:type="dxa"/>
            <w:tcBorders>
              <w:left w:val="single" w:sz="4" w:space="0" w:color="auto"/>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567" w:type="dxa"/>
            <w:tcBorders>
              <w:left w:val="single" w:sz="4" w:space="0" w:color="auto"/>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567" w:type="dxa"/>
            <w:tcBorders>
              <w:left w:val="single" w:sz="4" w:space="0" w:color="auto"/>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850" w:type="dxa"/>
            <w:tcBorders>
              <w:left w:val="single" w:sz="4" w:space="0" w:color="auto"/>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656" w:type="dxa"/>
            <w:gridSpan w:val="2"/>
            <w:tcBorders>
              <w:lef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r>
      <w:tr w:rsidR="006B1004" w:rsidRPr="00EF5A35" w:rsidTr="001D60F7">
        <w:trPr>
          <w:trHeight w:val="318"/>
        </w:trPr>
        <w:tc>
          <w:tcPr>
            <w:tcW w:w="2601" w:type="dxa"/>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lastRenderedPageBreak/>
              <w:t xml:space="preserve">Социальное </w:t>
            </w:r>
          </w:p>
        </w:tc>
        <w:tc>
          <w:tcPr>
            <w:tcW w:w="626" w:type="dxa"/>
            <w:tcBorders>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420" w:type="dxa"/>
            <w:tcBorders>
              <w:left w:val="single" w:sz="4" w:space="0" w:color="auto"/>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572" w:type="dxa"/>
            <w:tcBorders>
              <w:left w:val="single" w:sz="4" w:space="0" w:color="auto"/>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520" w:type="dxa"/>
            <w:tcBorders>
              <w:left w:val="single" w:sz="4" w:space="0" w:color="auto"/>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782" w:type="dxa"/>
            <w:tcBorders>
              <w:left w:val="single" w:sz="4" w:space="0" w:color="auto"/>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567" w:type="dxa"/>
            <w:tcBorders>
              <w:left w:val="single" w:sz="4" w:space="0" w:color="auto"/>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567" w:type="dxa"/>
            <w:tcBorders>
              <w:left w:val="single" w:sz="4" w:space="0" w:color="auto"/>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567" w:type="dxa"/>
            <w:tcBorders>
              <w:left w:val="single" w:sz="4" w:space="0" w:color="auto"/>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850" w:type="dxa"/>
            <w:tcBorders>
              <w:left w:val="single" w:sz="4" w:space="0" w:color="auto"/>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656" w:type="dxa"/>
            <w:gridSpan w:val="2"/>
            <w:tcBorders>
              <w:left w:val="single" w:sz="4" w:space="0" w:color="auto"/>
              <w:bottom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r>
      <w:tr w:rsidR="006B1004" w:rsidRPr="00EF5A35" w:rsidTr="001D60F7">
        <w:trPr>
          <w:trHeight w:val="262"/>
        </w:trPr>
        <w:tc>
          <w:tcPr>
            <w:tcW w:w="2601" w:type="dxa"/>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общекультурное</w:t>
            </w:r>
          </w:p>
        </w:tc>
        <w:tc>
          <w:tcPr>
            <w:tcW w:w="626" w:type="dxa"/>
            <w:tcBorders>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420" w:type="dxa"/>
            <w:tcBorders>
              <w:left w:val="single" w:sz="4" w:space="0" w:color="auto"/>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572" w:type="dxa"/>
            <w:tcBorders>
              <w:left w:val="single" w:sz="4" w:space="0" w:color="auto"/>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520" w:type="dxa"/>
            <w:tcBorders>
              <w:left w:val="single" w:sz="4" w:space="0" w:color="auto"/>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782" w:type="dxa"/>
            <w:tcBorders>
              <w:left w:val="single" w:sz="4" w:space="0" w:color="auto"/>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567" w:type="dxa"/>
            <w:tcBorders>
              <w:left w:val="single" w:sz="4" w:space="0" w:color="auto"/>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567" w:type="dxa"/>
            <w:tcBorders>
              <w:left w:val="single" w:sz="4" w:space="0" w:color="auto"/>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567" w:type="dxa"/>
            <w:tcBorders>
              <w:left w:val="single" w:sz="4" w:space="0" w:color="auto"/>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850" w:type="dxa"/>
            <w:tcBorders>
              <w:left w:val="single" w:sz="4" w:space="0" w:color="auto"/>
              <w:bottom w:val="single" w:sz="4" w:space="0" w:color="auto"/>
              <w:right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c>
          <w:tcPr>
            <w:tcW w:w="656" w:type="dxa"/>
            <w:gridSpan w:val="2"/>
            <w:tcBorders>
              <w:left w:val="single" w:sz="4" w:space="0" w:color="auto"/>
              <w:bottom w:val="single" w:sz="4" w:space="0" w:color="auto"/>
            </w:tcBorders>
          </w:tcPr>
          <w:p w:rsidR="006B1004" w:rsidRPr="00EF5A35" w:rsidRDefault="006B1004" w:rsidP="00EF5A35">
            <w:pPr>
              <w:jc w:val="center"/>
              <w:rPr>
                <w:rFonts w:ascii="Times New Roman" w:hAnsi="Times New Roman" w:cs="Times New Roman"/>
                <w:sz w:val="24"/>
                <w:szCs w:val="24"/>
              </w:rPr>
            </w:pPr>
            <w:r w:rsidRPr="00EF5A35">
              <w:rPr>
                <w:rFonts w:ascii="Times New Roman" w:hAnsi="Times New Roman" w:cs="Times New Roman"/>
                <w:sz w:val="24"/>
                <w:szCs w:val="24"/>
              </w:rPr>
              <w:t>1</w:t>
            </w:r>
          </w:p>
        </w:tc>
      </w:tr>
      <w:tr w:rsidR="006B1004" w:rsidRPr="00EF5A35" w:rsidTr="001D60F7">
        <w:tc>
          <w:tcPr>
            <w:tcW w:w="2601" w:type="dxa"/>
          </w:tcPr>
          <w:p w:rsidR="006B1004" w:rsidRPr="00EF5A35" w:rsidRDefault="006B1004" w:rsidP="00EF5A35">
            <w:pPr>
              <w:jc w:val="center"/>
              <w:rPr>
                <w:rFonts w:ascii="Times New Roman" w:hAnsi="Times New Roman" w:cs="Times New Roman"/>
                <w:b/>
                <w:sz w:val="24"/>
                <w:szCs w:val="24"/>
              </w:rPr>
            </w:pPr>
            <w:r w:rsidRPr="00EF5A35">
              <w:rPr>
                <w:rFonts w:ascii="Times New Roman" w:hAnsi="Times New Roman" w:cs="Times New Roman"/>
                <w:b/>
                <w:sz w:val="24"/>
                <w:szCs w:val="24"/>
              </w:rPr>
              <w:t>Итого по классам</w:t>
            </w:r>
          </w:p>
        </w:tc>
        <w:tc>
          <w:tcPr>
            <w:tcW w:w="626" w:type="dxa"/>
            <w:tcBorders>
              <w:right w:val="single" w:sz="4" w:space="0" w:color="auto"/>
            </w:tcBorders>
          </w:tcPr>
          <w:p w:rsidR="006B1004" w:rsidRPr="00EF5A35" w:rsidRDefault="00F224B0" w:rsidP="00EF5A35">
            <w:pPr>
              <w:jc w:val="center"/>
              <w:rPr>
                <w:rFonts w:ascii="Times New Roman" w:hAnsi="Times New Roman" w:cs="Times New Roman"/>
                <w:sz w:val="24"/>
                <w:szCs w:val="24"/>
              </w:rPr>
            </w:pPr>
            <w:r w:rsidRPr="00EF5A35">
              <w:rPr>
                <w:rFonts w:ascii="Times New Roman" w:hAnsi="Times New Roman" w:cs="Times New Roman"/>
                <w:sz w:val="24"/>
                <w:szCs w:val="24"/>
              </w:rPr>
              <w:t>10</w:t>
            </w:r>
          </w:p>
        </w:tc>
        <w:tc>
          <w:tcPr>
            <w:tcW w:w="420" w:type="dxa"/>
            <w:tcBorders>
              <w:left w:val="single" w:sz="4" w:space="0" w:color="auto"/>
              <w:right w:val="single" w:sz="4" w:space="0" w:color="auto"/>
            </w:tcBorders>
          </w:tcPr>
          <w:p w:rsidR="006B1004" w:rsidRPr="00EF5A35" w:rsidRDefault="00F224B0" w:rsidP="00EF5A35">
            <w:pPr>
              <w:jc w:val="center"/>
              <w:rPr>
                <w:rFonts w:ascii="Times New Roman" w:hAnsi="Times New Roman" w:cs="Times New Roman"/>
                <w:sz w:val="24"/>
                <w:szCs w:val="24"/>
              </w:rPr>
            </w:pPr>
            <w:r w:rsidRPr="00EF5A35">
              <w:rPr>
                <w:rFonts w:ascii="Times New Roman" w:hAnsi="Times New Roman" w:cs="Times New Roman"/>
                <w:sz w:val="24"/>
                <w:szCs w:val="24"/>
              </w:rPr>
              <w:t>10</w:t>
            </w:r>
          </w:p>
        </w:tc>
        <w:tc>
          <w:tcPr>
            <w:tcW w:w="572" w:type="dxa"/>
            <w:tcBorders>
              <w:left w:val="single" w:sz="4" w:space="0" w:color="auto"/>
              <w:right w:val="single" w:sz="4" w:space="0" w:color="auto"/>
            </w:tcBorders>
          </w:tcPr>
          <w:p w:rsidR="006B1004" w:rsidRPr="00EF5A35" w:rsidRDefault="00F224B0" w:rsidP="00EF5A35">
            <w:pPr>
              <w:jc w:val="center"/>
              <w:rPr>
                <w:rFonts w:ascii="Times New Roman" w:hAnsi="Times New Roman" w:cs="Times New Roman"/>
                <w:sz w:val="24"/>
                <w:szCs w:val="24"/>
              </w:rPr>
            </w:pPr>
            <w:r w:rsidRPr="00EF5A35">
              <w:rPr>
                <w:rFonts w:ascii="Times New Roman" w:hAnsi="Times New Roman" w:cs="Times New Roman"/>
                <w:sz w:val="24"/>
                <w:szCs w:val="24"/>
              </w:rPr>
              <w:t>10</w:t>
            </w:r>
          </w:p>
        </w:tc>
        <w:tc>
          <w:tcPr>
            <w:tcW w:w="520" w:type="dxa"/>
            <w:tcBorders>
              <w:left w:val="single" w:sz="4" w:space="0" w:color="auto"/>
              <w:right w:val="single" w:sz="4" w:space="0" w:color="auto"/>
            </w:tcBorders>
          </w:tcPr>
          <w:p w:rsidR="006B1004" w:rsidRPr="00EF5A35" w:rsidRDefault="00F224B0" w:rsidP="00EF5A35">
            <w:pPr>
              <w:jc w:val="center"/>
              <w:rPr>
                <w:rFonts w:ascii="Times New Roman" w:hAnsi="Times New Roman" w:cs="Times New Roman"/>
                <w:sz w:val="24"/>
                <w:szCs w:val="24"/>
              </w:rPr>
            </w:pPr>
            <w:r w:rsidRPr="00EF5A35">
              <w:rPr>
                <w:rFonts w:ascii="Times New Roman" w:hAnsi="Times New Roman" w:cs="Times New Roman"/>
                <w:sz w:val="24"/>
                <w:szCs w:val="24"/>
              </w:rPr>
              <w:t>10</w:t>
            </w:r>
          </w:p>
        </w:tc>
        <w:tc>
          <w:tcPr>
            <w:tcW w:w="782" w:type="dxa"/>
            <w:tcBorders>
              <w:left w:val="single" w:sz="4" w:space="0" w:color="auto"/>
              <w:right w:val="single" w:sz="4" w:space="0" w:color="auto"/>
            </w:tcBorders>
          </w:tcPr>
          <w:p w:rsidR="006B1004" w:rsidRPr="00EF5A35" w:rsidRDefault="00F224B0" w:rsidP="00EF5A35">
            <w:pPr>
              <w:jc w:val="center"/>
              <w:rPr>
                <w:rFonts w:ascii="Times New Roman" w:hAnsi="Times New Roman" w:cs="Times New Roman"/>
                <w:sz w:val="24"/>
                <w:szCs w:val="24"/>
              </w:rPr>
            </w:pPr>
            <w:r w:rsidRPr="00EF5A35">
              <w:rPr>
                <w:rFonts w:ascii="Times New Roman" w:hAnsi="Times New Roman" w:cs="Times New Roman"/>
                <w:sz w:val="24"/>
                <w:szCs w:val="24"/>
              </w:rPr>
              <w:t>10</w:t>
            </w:r>
          </w:p>
        </w:tc>
        <w:tc>
          <w:tcPr>
            <w:tcW w:w="567" w:type="dxa"/>
            <w:tcBorders>
              <w:left w:val="single" w:sz="4" w:space="0" w:color="auto"/>
              <w:right w:val="single" w:sz="4" w:space="0" w:color="auto"/>
            </w:tcBorders>
          </w:tcPr>
          <w:p w:rsidR="006B1004" w:rsidRPr="00EF5A35" w:rsidRDefault="00F224B0" w:rsidP="00EF5A35">
            <w:pPr>
              <w:jc w:val="center"/>
              <w:rPr>
                <w:rFonts w:ascii="Times New Roman" w:hAnsi="Times New Roman" w:cs="Times New Roman"/>
                <w:sz w:val="24"/>
                <w:szCs w:val="24"/>
              </w:rPr>
            </w:pPr>
            <w:r w:rsidRPr="00EF5A35">
              <w:rPr>
                <w:rFonts w:ascii="Times New Roman" w:hAnsi="Times New Roman" w:cs="Times New Roman"/>
                <w:sz w:val="24"/>
                <w:szCs w:val="24"/>
              </w:rPr>
              <w:t>10</w:t>
            </w:r>
          </w:p>
        </w:tc>
        <w:tc>
          <w:tcPr>
            <w:tcW w:w="567" w:type="dxa"/>
            <w:tcBorders>
              <w:left w:val="single" w:sz="4" w:space="0" w:color="auto"/>
              <w:right w:val="single" w:sz="4" w:space="0" w:color="auto"/>
            </w:tcBorders>
          </w:tcPr>
          <w:p w:rsidR="006B1004" w:rsidRPr="00EF5A35" w:rsidRDefault="00F224B0" w:rsidP="00EF5A35">
            <w:pPr>
              <w:jc w:val="center"/>
              <w:rPr>
                <w:rFonts w:ascii="Times New Roman" w:hAnsi="Times New Roman" w:cs="Times New Roman"/>
                <w:sz w:val="24"/>
                <w:szCs w:val="24"/>
              </w:rPr>
            </w:pPr>
            <w:r w:rsidRPr="00EF5A35">
              <w:rPr>
                <w:rFonts w:ascii="Times New Roman" w:hAnsi="Times New Roman" w:cs="Times New Roman"/>
                <w:sz w:val="24"/>
                <w:szCs w:val="24"/>
              </w:rPr>
              <w:t>10</w:t>
            </w:r>
          </w:p>
        </w:tc>
        <w:tc>
          <w:tcPr>
            <w:tcW w:w="567" w:type="dxa"/>
            <w:tcBorders>
              <w:left w:val="single" w:sz="4" w:space="0" w:color="auto"/>
              <w:right w:val="single" w:sz="4" w:space="0" w:color="auto"/>
            </w:tcBorders>
          </w:tcPr>
          <w:p w:rsidR="006B1004" w:rsidRPr="00EF5A35" w:rsidRDefault="00F224B0" w:rsidP="00EF5A35">
            <w:pPr>
              <w:jc w:val="center"/>
              <w:rPr>
                <w:rFonts w:ascii="Times New Roman" w:hAnsi="Times New Roman" w:cs="Times New Roman"/>
                <w:sz w:val="24"/>
                <w:szCs w:val="24"/>
              </w:rPr>
            </w:pPr>
            <w:r w:rsidRPr="00EF5A35">
              <w:rPr>
                <w:rFonts w:ascii="Times New Roman" w:hAnsi="Times New Roman" w:cs="Times New Roman"/>
                <w:sz w:val="24"/>
                <w:szCs w:val="24"/>
              </w:rPr>
              <w:t>10</w:t>
            </w:r>
          </w:p>
        </w:tc>
        <w:tc>
          <w:tcPr>
            <w:tcW w:w="709" w:type="dxa"/>
            <w:tcBorders>
              <w:left w:val="single" w:sz="4" w:space="0" w:color="auto"/>
              <w:right w:val="single" w:sz="4" w:space="0" w:color="auto"/>
            </w:tcBorders>
          </w:tcPr>
          <w:p w:rsidR="006B1004" w:rsidRPr="00EF5A35" w:rsidRDefault="00F224B0" w:rsidP="00EF5A35">
            <w:pPr>
              <w:jc w:val="center"/>
              <w:rPr>
                <w:rFonts w:ascii="Times New Roman" w:hAnsi="Times New Roman" w:cs="Times New Roman"/>
                <w:sz w:val="24"/>
                <w:szCs w:val="24"/>
              </w:rPr>
            </w:pPr>
            <w:r w:rsidRPr="00EF5A35">
              <w:rPr>
                <w:rFonts w:ascii="Times New Roman" w:hAnsi="Times New Roman" w:cs="Times New Roman"/>
                <w:sz w:val="24"/>
                <w:szCs w:val="24"/>
              </w:rPr>
              <w:t>10</w:t>
            </w:r>
          </w:p>
        </w:tc>
        <w:tc>
          <w:tcPr>
            <w:tcW w:w="850" w:type="dxa"/>
            <w:tcBorders>
              <w:left w:val="single" w:sz="4" w:space="0" w:color="auto"/>
              <w:right w:val="single" w:sz="4" w:space="0" w:color="auto"/>
            </w:tcBorders>
          </w:tcPr>
          <w:p w:rsidR="006B1004" w:rsidRPr="00EF5A35" w:rsidRDefault="00F224B0" w:rsidP="00EF5A35">
            <w:pPr>
              <w:jc w:val="center"/>
              <w:rPr>
                <w:rFonts w:ascii="Times New Roman" w:hAnsi="Times New Roman" w:cs="Times New Roman"/>
                <w:sz w:val="24"/>
                <w:szCs w:val="24"/>
              </w:rPr>
            </w:pPr>
            <w:r w:rsidRPr="00EF5A35">
              <w:rPr>
                <w:rFonts w:ascii="Times New Roman" w:hAnsi="Times New Roman" w:cs="Times New Roman"/>
                <w:sz w:val="24"/>
                <w:szCs w:val="24"/>
              </w:rPr>
              <w:t>10</w:t>
            </w:r>
          </w:p>
        </w:tc>
        <w:tc>
          <w:tcPr>
            <w:tcW w:w="656" w:type="dxa"/>
            <w:gridSpan w:val="2"/>
            <w:tcBorders>
              <w:left w:val="single" w:sz="4" w:space="0" w:color="auto"/>
            </w:tcBorders>
          </w:tcPr>
          <w:p w:rsidR="006B1004" w:rsidRPr="00EF5A35" w:rsidRDefault="00F224B0" w:rsidP="00EF5A35">
            <w:pPr>
              <w:jc w:val="center"/>
              <w:rPr>
                <w:rFonts w:ascii="Times New Roman" w:hAnsi="Times New Roman" w:cs="Times New Roman"/>
                <w:sz w:val="24"/>
                <w:szCs w:val="24"/>
              </w:rPr>
            </w:pPr>
            <w:r w:rsidRPr="00EF5A35">
              <w:rPr>
                <w:rFonts w:ascii="Times New Roman" w:hAnsi="Times New Roman" w:cs="Times New Roman"/>
                <w:sz w:val="24"/>
                <w:szCs w:val="24"/>
              </w:rPr>
              <w:t>10</w:t>
            </w:r>
          </w:p>
        </w:tc>
      </w:tr>
    </w:tbl>
    <w:p w:rsidR="006B1004" w:rsidRPr="00EF5A35" w:rsidRDefault="006B1004" w:rsidP="00EF5A35">
      <w:pPr>
        <w:spacing w:after="0" w:line="240" w:lineRule="auto"/>
        <w:ind w:firstLine="709"/>
        <w:jc w:val="both"/>
        <w:outlineLvl w:val="0"/>
        <w:rPr>
          <w:rFonts w:ascii="Times New Roman" w:hAnsi="Times New Roman" w:cs="Times New Roman"/>
          <w:sz w:val="24"/>
          <w:szCs w:val="24"/>
        </w:rPr>
      </w:pPr>
    </w:p>
    <w:p w:rsidR="006B1004" w:rsidRPr="00EF5A35" w:rsidRDefault="006B1004" w:rsidP="00EF5A35">
      <w:pPr>
        <w:tabs>
          <w:tab w:val="left" w:pos="908"/>
        </w:tabs>
        <w:spacing w:after="0" w:line="240" w:lineRule="auto"/>
        <w:ind w:firstLine="709"/>
        <w:jc w:val="both"/>
        <w:rPr>
          <w:rFonts w:ascii="Times New Roman" w:hAnsi="Times New Roman" w:cs="Times New Roman"/>
          <w:color w:val="000000"/>
          <w:sz w:val="24"/>
          <w:szCs w:val="24"/>
        </w:rPr>
      </w:pPr>
    </w:p>
    <w:p w:rsidR="006B1004" w:rsidRPr="00EF5A35" w:rsidRDefault="006B1004" w:rsidP="00EF5A35">
      <w:pPr>
        <w:tabs>
          <w:tab w:val="left" w:pos="908"/>
        </w:tabs>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 период каникул для продолжения внеурочной деятельности</w:t>
      </w:r>
      <w:r w:rsidRPr="00EF5A35">
        <w:rPr>
          <w:rStyle w:val="1f5"/>
          <w:rFonts w:eastAsiaTheme="minorHAnsi"/>
          <w:sz w:val="24"/>
          <w:szCs w:val="24"/>
        </w:rPr>
        <w:t xml:space="preserve"> </w:t>
      </w:r>
      <w:r w:rsidRPr="00EF5A35">
        <w:rPr>
          <w:rFonts w:ascii="Times New Roman" w:hAnsi="Times New Roman" w:cs="Times New Roman"/>
          <w:sz w:val="24"/>
          <w:szCs w:val="24"/>
        </w:rPr>
        <w:t>используются возможности организаций отдыха обучающихся и их</w:t>
      </w:r>
      <w:r w:rsidRPr="00EF5A35">
        <w:rPr>
          <w:rStyle w:val="1f5"/>
          <w:rFonts w:eastAsiaTheme="minorHAnsi"/>
          <w:sz w:val="24"/>
          <w:szCs w:val="24"/>
        </w:rPr>
        <w:t xml:space="preserve"> </w:t>
      </w:r>
      <w:r w:rsidRPr="00EF5A35">
        <w:rPr>
          <w:rFonts w:ascii="Times New Roman" w:hAnsi="Times New Roman" w:cs="Times New Roman"/>
          <w:sz w:val="24"/>
          <w:szCs w:val="24"/>
        </w:rPr>
        <w:t>оздоровления, тематических лагерных смен, создаваемых на</w:t>
      </w:r>
      <w:r w:rsidRPr="00EF5A35">
        <w:rPr>
          <w:rStyle w:val="1f5"/>
          <w:rFonts w:eastAsiaTheme="minorHAnsi"/>
          <w:sz w:val="24"/>
          <w:szCs w:val="24"/>
        </w:rPr>
        <w:t xml:space="preserve"> </w:t>
      </w:r>
      <w:r w:rsidRPr="00EF5A35">
        <w:rPr>
          <w:rFonts w:ascii="Times New Roman" w:hAnsi="Times New Roman" w:cs="Times New Roman"/>
          <w:sz w:val="24"/>
          <w:szCs w:val="24"/>
        </w:rPr>
        <w:t>базе общеобразовательных организаций.</w:t>
      </w:r>
    </w:p>
    <w:p w:rsidR="006B1004" w:rsidRPr="00EF5A35" w:rsidRDefault="006B1004" w:rsidP="00EF5A35">
      <w:pPr>
        <w:spacing w:after="0" w:line="240" w:lineRule="auto"/>
        <w:ind w:firstLine="740"/>
        <w:jc w:val="both"/>
        <w:rPr>
          <w:rFonts w:ascii="Times New Roman" w:hAnsi="Times New Roman" w:cs="Times New Roman"/>
          <w:sz w:val="24"/>
          <w:szCs w:val="24"/>
        </w:rPr>
      </w:pPr>
      <w:r w:rsidRPr="00EF5A35">
        <w:rPr>
          <w:rFonts w:ascii="Times New Roman" w:hAnsi="Times New Roman" w:cs="Times New Roman"/>
          <w:sz w:val="24"/>
          <w:szCs w:val="24"/>
        </w:rPr>
        <w:t>Организация внеурочной деятельности предполагает, что в этой работе</w:t>
      </w:r>
      <w:r w:rsidRPr="00EF5A35">
        <w:rPr>
          <w:rStyle w:val="1f5"/>
          <w:rFonts w:eastAsiaTheme="minorHAnsi"/>
          <w:sz w:val="24"/>
          <w:szCs w:val="24"/>
        </w:rPr>
        <w:t xml:space="preserve"> </w:t>
      </w:r>
      <w:r w:rsidRPr="00EF5A35">
        <w:rPr>
          <w:rFonts w:ascii="Times New Roman" w:hAnsi="Times New Roman" w:cs="Times New Roman"/>
          <w:sz w:val="24"/>
          <w:szCs w:val="24"/>
        </w:rPr>
        <w:t>принимают участие все педагогические работники общеобразовательной организации (учителя, учителя-дефектологи,</w:t>
      </w:r>
      <w:proofErr w:type="gramStart"/>
      <w:r w:rsidRPr="00EF5A35">
        <w:rPr>
          <w:rFonts w:ascii="Times New Roman" w:hAnsi="Times New Roman" w:cs="Times New Roman"/>
          <w:sz w:val="24"/>
          <w:szCs w:val="24"/>
        </w:rPr>
        <w:t xml:space="preserve"> ,</w:t>
      </w:r>
      <w:proofErr w:type="gramEnd"/>
      <w:r w:rsidRPr="00EF5A35">
        <w:rPr>
          <w:rFonts w:ascii="Times New Roman" w:hAnsi="Times New Roman" w:cs="Times New Roman"/>
          <w:sz w:val="24"/>
          <w:szCs w:val="24"/>
        </w:rPr>
        <w:t xml:space="preserve"> учителя-логопеды, педагоги-психологи, социальные педагоги и др.), так же и медицинские работники.</w:t>
      </w:r>
    </w:p>
    <w:p w:rsidR="006B1004" w:rsidRPr="00EF5A35" w:rsidRDefault="006B1004" w:rsidP="00EF5A35">
      <w:pPr>
        <w:spacing w:after="0" w:line="240" w:lineRule="auto"/>
        <w:ind w:firstLine="700"/>
        <w:jc w:val="both"/>
        <w:rPr>
          <w:rFonts w:ascii="Times New Roman" w:hAnsi="Times New Roman" w:cs="Times New Roman"/>
          <w:b/>
          <w:sz w:val="24"/>
          <w:szCs w:val="24"/>
          <w:u w:val="single"/>
        </w:rPr>
      </w:pPr>
      <w:r w:rsidRPr="00EF5A35">
        <w:rPr>
          <w:rFonts w:ascii="Times New Roman" w:hAnsi="Times New Roman" w:cs="Times New Roman"/>
          <w:b/>
          <w:sz w:val="24"/>
          <w:szCs w:val="24"/>
        </w:rPr>
        <w:t xml:space="preserve">Результативность внеурочной деятельности предполагает: </w:t>
      </w:r>
    </w:p>
    <w:p w:rsidR="006B1004" w:rsidRPr="00EF5A35" w:rsidRDefault="006B1004" w:rsidP="00EF5A35">
      <w:pPr>
        <w:spacing w:after="0" w:line="240" w:lineRule="auto"/>
        <w:ind w:firstLine="700"/>
        <w:jc w:val="both"/>
        <w:rPr>
          <w:rFonts w:ascii="Times New Roman" w:hAnsi="Times New Roman" w:cs="Times New Roman"/>
          <w:sz w:val="24"/>
          <w:szCs w:val="24"/>
        </w:rPr>
      </w:pPr>
      <w:r w:rsidRPr="00EF5A35">
        <w:rPr>
          <w:rFonts w:ascii="Times New Roman" w:hAnsi="Times New Roman" w:cs="Times New Roman"/>
          <w:sz w:val="24"/>
          <w:szCs w:val="24"/>
        </w:rPr>
        <w:t>приобретение обучающимися с умственной отсталостью (интеллектуальными нарушениями) социального знания, формирование положительного отношения к базовым ценностям, приобретение опыта самостоятельного общественного действия.</w:t>
      </w:r>
    </w:p>
    <w:p w:rsidR="006B1004" w:rsidRPr="00EF5A35" w:rsidRDefault="006B1004" w:rsidP="00EF5A35">
      <w:pPr>
        <w:spacing w:after="0" w:line="240" w:lineRule="auto"/>
        <w:ind w:firstLine="700"/>
        <w:jc w:val="both"/>
        <w:rPr>
          <w:rFonts w:ascii="Times New Roman" w:hAnsi="Times New Roman" w:cs="Times New Roman"/>
          <w:sz w:val="24"/>
          <w:szCs w:val="24"/>
        </w:rPr>
      </w:pPr>
      <w:proofErr w:type="gramStart"/>
      <w:r w:rsidRPr="00EF5A35">
        <w:rPr>
          <w:rFonts w:ascii="Times New Roman" w:hAnsi="Times New Roman" w:cs="Times New Roman"/>
          <w:sz w:val="24"/>
          <w:szCs w:val="24"/>
        </w:rPr>
        <w:t>Базовые национальные ценности российского общества: патриотизм, социальная солидарность, гражданственность, семья, здоровье, труд и творчество, наука, искусство и литература, природа, человечество.</w:t>
      </w:r>
      <w:proofErr w:type="gramEnd"/>
    </w:p>
    <w:p w:rsidR="006B1004" w:rsidRPr="00EF5A35" w:rsidRDefault="006B1004" w:rsidP="00EF5A35">
      <w:pPr>
        <w:keepNext/>
        <w:keepLines/>
        <w:spacing w:after="0" w:line="240" w:lineRule="auto"/>
        <w:jc w:val="both"/>
        <w:rPr>
          <w:rFonts w:ascii="Times New Roman" w:hAnsi="Times New Roman" w:cs="Times New Roman"/>
          <w:b/>
          <w:sz w:val="24"/>
          <w:szCs w:val="24"/>
        </w:rPr>
      </w:pPr>
      <w:bookmarkStart w:id="14" w:name="bookmark272"/>
      <w:r w:rsidRPr="00EF5A35">
        <w:rPr>
          <w:rFonts w:ascii="Times New Roman" w:hAnsi="Times New Roman" w:cs="Times New Roman"/>
          <w:b/>
          <w:sz w:val="24"/>
          <w:szCs w:val="24"/>
        </w:rPr>
        <w:t>Планируемые результаты внеурочной деятельности</w:t>
      </w:r>
      <w:bookmarkEnd w:id="14"/>
    </w:p>
    <w:p w:rsidR="006B1004" w:rsidRPr="00EF5A35" w:rsidRDefault="006B1004" w:rsidP="00EF5A35">
      <w:pPr>
        <w:spacing w:after="0" w:line="240" w:lineRule="auto"/>
        <w:ind w:firstLine="740"/>
        <w:jc w:val="both"/>
        <w:rPr>
          <w:rFonts w:ascii="Times New Roman" w:hAnsi="Times New Roman" w:cs="Times New Roman"/>
          <w:sz w:val="24"/>
          <w:szCs w:val="24"/>
        </w:rPr>
      </w:pPr>
      <w:r w:rsidRPr="00EF5A35">
        <w:rPr>
          <w:rFonts w:ascii="Times New Roman" w:hAnsi="Times New Roman" w:cs="Times New Roman"/>
          <w:sz w:val="24"/>
          <w:szCs w:val="24"/>
        </w:rPr>
        <w:t>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6B1004" w:rsidRPr="00EF5A35" w:rsidRDefault="006B1004" w:rsidP="00EF5A35">
      <w:pPr>
        <w:numPr>
          <w:ilvl w:val="0"/>
          <w:numId w:val="31"/>
        </w:numPr>
        <w:tabs>
          <w:tab w:val="left" w:pos="1134"/>
          <w:tab w:val="left" w:pos="1436"/>
        </w:tabs>
        <w:spacing w:after="0" w:line="240" w:lineRule="auto"/>
        <w:ind w:firstLine="740"/>
        <w:jc w:val="both"/>
        <w:rPr>
          <w:rFonts w:ascii="Times New Roman" w:hAnsi="Times New Roman" w:cs="Times New Roman"/>
          <w:sz w:val="24"/>
          <w:szCs w:val="24"/>
        </w:rPr>
      </w:pPr>
      <w:proofErr w:type="gramStart"/>
      <w:r w:rsidRPr="00EF5A35">
        <w:rPr>
          <w:rFonts w:ascii="Times New Roman" w:hAnsi="Times New Roman" w:cs="Times New Roman"/>
          <w:b/>
          <w:sz w:val="24"/>
          <w:szCs w:val="24"/>
        </w:rPr>
        <w:t>воспитательных результатов</w:t>
      </w:r>
      <w:r w:rsidRPr="00EF5A35">
        <w:rPr>
          <w:rFonts w:ascii="Times New Roman" w:hAnsi="Times New Roman" w:cs="Times New Roman"/>
          <w:sz w:val="24"/>
          <w:szCs w:val="24"/>
        </w:rPr>
        <w:t xml:space="preserve">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roofErr w:type="gramEnd"/>
    </w:p>
    <w:p w:rsidR="006B1004" w:rsidRPr="00EF5A35" w:rsidRDefault="006B1004" w:rsidP="00EF5A35">
      <w:pPr>
        <w:numPr>
          <w:ilvl w:val="0"/>
          <w:numId w:val="31"/>
        </w:numPr>
        <w:tabs>
          <w:tab w:val="left" w:pos="1134"/>
          <w:tab w:val="left" w:pos="1436"/>
        </w:tabs>
        <w:spacing w:after="0" w:line="240" w:lineRule="auto"/>
        <w:ind w:firstLine="740"/>
        <w:jc w:val="both"/>
        <w:rPr>
          <w:rFonts w:ascii="Times New Roman" w:hAnsi="Times New Roman" w:cs="Times New Roman"/>
          <w:sz w:val="24"/>
          <w:szCs w:val="24"/>
        </w:rPr>
      </w:pPr>
      <w:r w:rsidRPr="00EF5A35">
        <w:rPr>
          <w:rFonts w:ascii="Times New Roman" w:hAnsi="Times New Roman" w:cs="Times New Roman"/>
          <w:b/>
          <w:sz w:val="24"/>
          <w:szCs w:val="24"/>
        </w:rPr>
        <w:t>эффекта</w:t>
      </w:r>
      <w:r w:rsidRPr="00EF5A35">
        <w:rPr>
          <w:rFonts w:ascii="Times New Roman" w:hAnsi="Times New Roman" w:cs="Times New Roman"/>
          <w:sz w:val="24"/>
          <w:szCs w:val="24"/>
        </w:rPr>
        <w:t xml:space="preserve">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6B1004" w:rsidRPr="00EF5A35" w:rsidRDefault="006B1004"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Воспитательные результаты внеурочной деятельности школьников распределяются по трем уровням.</w:t>
      </w:r>
    </w:p>
    <w:p w:rsidR="006B1004" w:rsidRPr="00EF5A35" w:rsidRDefault="006B1004" w:rsidP="00EF5A35">
      <w:pPr>
        <w:spacing w:after="0" w:line="240" w:lineRule="auto"/>
        <w:ind w:firstLine="720"/>
        <w:jc w:val="both"/>
        <w:rPr>
          <w:rFonts w:ascii="Times New Roman" w:hAnsi="Times New Roman" w:cs="Times New Roman"/>
          <w:sz w:val="24"/>
          <w:szCs w:val="24"/>
        </w:rPr>
      </w:pPr>
      <w:r w:rsidRPr="00EF5A35">
        <w:rPr>
          <w:rStyle w:val="BodytextItalic"/>
          <w:b/>
          <w:iCs/>
          <w:sz w:val="24"/>
          <w:szCs w:val="24"/>
        </w:rPr>
        <w:t>Первый уровень результатов</w:t>
      </w:r>
      <w:r w:rsidRPr="00EF5A35">
        <w:rPr>
          <w:rFonts w:ascii="Times New Roman" w:hAnsi="Times New Roman" w:cs="Times New Roman"/>
          <w:sz w:val="24"/>
          <w:szCs w:val="24"/>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6B1004" w:rsidRPr="00EF5A35" w:rsidRDefault="006B1004" w:rsidP="00EF5A35">
      <w:pPr>
        <w:spacing w:after="0" w:line="240" w:lineRule="auto"/>
        <w:ind w:firstLine="720"/>
        <w:jc w:val="both"/>
        <w:rPr>
          <w:rFonts w:ascii="Times New Roman" w:hAnsi="Times New Roman" w:cs="Times New Roman"/>
          <w:sz w:val="24"/>
          <w:szCs w:val="24"/>
        </w:rPr>
      </w:pPr>
      <w:r w:rsidRPr="00EF5A35">
        <w:rPr>
          <w:rStyle w:val="BodytextItalic"/>
          <w:b/>
          <w:iCs/>
          <w:sz w:val="24"/>
          <w:szCs w:val="24"/>
        </w:rPr>
        <w:t>Второй уровень результатов</w:t>
      </w:r>
      <w:r w:rsidRPr="00EF5A35">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w:t>
      </w:r>
      <w:r w:rsidRPr="00EF5A35">
        <w:rPr>
          <w:rStyle w:val="1f5"/>
          <w:rFonts w:eastAsiaTheme="minorHAnsi"/>
          <w:sz w:val="24"/>
          <w:szCs w:val="24"/>
        </w:rPr>
        <w:t xml:space="preserve"> </w:t>
      </w:r>
      <w:r w:rsidRPr="00EF5A35">
        <w:rPr>
          <w:rFonts w:ascii="Times New Roman" w:hAnsi="Times New Roman" w:cs="Times New Roman"/>
          <w:sz w:val="24"/>
          <w:szCs w:val="24"/>
        </w:rPr>
        <w:t>Отечество, природа, мир, знания, труд, культура), ценностного отношения к</w:t>
      </w:r>
      <w:r w:rsidRPr="00EF5A35">
        <w:rPr>
          <w:rStyle w:val="1f5"/>
          <w:rFonts w:eastAsiaTheme="minorHAnsi"/>
          <w:sz w:val="24"/>
          <w:szCs w:val="24"/>
        </w:rPr>
        <w:t xml:space="preserve"> </w:t>
      </w:r>
      <w:r w:rsidRPr="00EF5A35">
        <w:rPr>
          <w:rFonts w:ascii="Times New Roman" w:hAnsi="Times New Roman" w:cs="Times New Roman"/>
          <w:sz w:val="24"/>
          <w:szCs w:val="24"/>
        </w:rPr>
        <w:t>социальной реальности в целом.</w:t>
      </w:r>
    </w:p>
    <w:p w:rsidR="006B1004" w:rsidRPr="00EF5A35" w:rsidRDefault="006B1004" w:rsidP="00EF5A35">
      <w:pPr>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sz w:val="24"/>
          <w:szCs w:val="24"/>
        </w:rPr>
        <w:t>Для достижения данного уровня результатов особое значение имеет</w:t>
      </w:r>
      <w:r w:rsidRPr="00EF5A35">
        <w:rPr>
          <w:rStyle w:val="1f5"/>
          <w:rFonts w:eastAsiaTheme="minorHAnsi"/>
          <w:sz w:val="24"/>
          <w:szCs w:val="24"/>
        </w:rPr>
        <w:t xml:space="preserve"> </w:t>
      </w:r>
      <w:r w:rsidRPr="00EF5A35">
        <w:rPr>
          <w:rFonts w:ascii="Times New Roman" w:hAnsi="Times New Roman" w:cs="Times New Roman"/>
          <w:sz w:val="24"/>
          <w:szCs w:val="24"/>
        </w:rPr>
        <w:t>взаимодействие обучающихся между собой на уровне класса,</w:t>
      </w:r>
      <w:r w:rsidRPr="00EF5A35">
        <w:rPr>
          <w:rStyle w:val="1f5"/>
          <w:rFonts w:eastAsiaTheme="minorHAnsi"/>
          <w:sz w:val="24"/>
          <w:szCs w:val="24"/>
        </w:rPr>
        <w:t xml:space="preserve"> </w:t>
      </w:r>
      <w:r w:rsidRPr="00EF5A35">
        <w:rPr>
          <w:rFonts w:ascii="Times New Roman" w:hAnsi="Times New Roman" w:cs="Times New Roman"/>
          <w:sz w:val="24"/>
          <w:szCs w:val="24"/>
        </w:rPr>
        <w:t>общеобразовательной организации, т. е. в защищённой, дружественной</w:t>
      </w:r>
      <w:r w:rsidRPr="00EF5A35">
        <w:rPr>
          <w:rStyle w:val="1f5"/>
          <w:rFonts w:eastAsiaTheme="minorHAnsi"/>
          <w:sz w:val="24"/>
          <w:szCs w:val="24"/>
        </w:rPr>
        <w:t xml:space="preserve"> </w:t>
      </w:r>
      <w:proofErr w:type="spellStart"/>
      <w:r w:rsidRPr="00EF5A35">
        <w:rPr>
          <w:rFonts w:ascii="Times New Roman" w:hAnsi="Times New Roman" w:cs="Times New Roman"/>
          <w:sz w:val="24"/>
          <w:szCs w:val="24"/>
        </w:rPr>
        <w:t>просоциальной</w:t>
      </w:r>
      <w:proofErr w:type="spellEnd"/>
      <w:r w:rsidRPr="00EF5A35">
        <w:rPr>
          <w:rFonts w:ascii="Times New Roman" w:hAnsi="Times New Roman" w:cs="Times New Roman"/>
          <w:sz w:val="24"/>
          <w:szCs w:val="24"/>
        </w:rPr>
        <w:t xml:space="preserve"> среде, в которой </w:t>
      </w:r>
      <w:proofErr w:type="gramStart"/>
      <w:r w:rsidRPr="00EF5A35">
        <w:rPr>
          <w:rFonts w:ascii="Times New Roman" w:hAnsi="Times New Roman" w:cs="Times New Roman"/>
          <w:sz w:val="24"/>
          <w:szCs w:val="24"/>
        </w:rPr>
        <w:t>обучающийся</w:t>
      </w:r>
      <w:proofErr w:type="gramEnd"/>
      <w:r w:rsidRPr="00EF5A35">
        <w:rPr>
          <w:rFonts w:ascii="Times New Roman" w:hAnsi="Times New Roman" w:cs="Times New Roman"/>
          <w:sz w:val="24"/>
          <w:szCs w:val="24"/>
        </w:rPr>
        <w:t xml:space="preserve"> получает (или не получает)</w:t>
      </w:r>
      <w:r w:rsidRPr="00EF5A35">
        <w:rPr>
          <w:rStyle w:val="1f5"/>
          <w:rFonts w:eastAsiaTheme="minorHAnsi"/>
          <w:sz w:val="24"/>
          <w:szCs w:val="24"/>
        </w:rPr>
        <w:t xml:space="preserve"> </w:t>
      </w:r>
      <w:r w:rsidRPr="00EF5A35">
        <w:rPr>
          <w:rFonts w:ascii="Times New Roman" w:hAnsi="Times New Roman" w:cs="Times New Roman"/>
          <w:sz w:val="24"/>
          <w:szCs w:val="24"/>
        </w:rPr>
        <w:t>первое практическое подтверждение приобретённых социальных знаний,</w:t>
      </w:r>
      <w:r w:rsidRPr="00EF5A35">
        <w:rPr>
          <w:rStyle w:val="1f5"/>
          <w:rFonts w:eastAsiaTheme="minorHAnsi"/>
          <w:sz w:val="24"/>
          <w:szCs w:val="24"/>
        </w:rPr>
        <w:t xml:space="preserve"> </w:t>
      </w:r>
      <w:r w:rsidRPr="00EF5A35">
        <w:rPr>
          <w:rFonts w:ascii="Times New Roman" w:hAnsi="Times New Roman" w:cs="Times New Roman"/>
          <w:sz w:val="24"/>
          <w:szCs w:val="24"/>
        </w:rPr>
        <w:t>начинает их ценить (или отвергает).</w:t>
      </w:r>
    </w:p>
    <w:p w:rsidR="006B1004" w:rsidRPr="00EF5A35" w:rsidRDefault="006B1004" w:rsidP="00EF5A35">
      <w:pPr>
        <w:spacing w:after="0" w:line="240" w:lineRule="auto"/>
        <w:ind w:firstLine="709"/>
        <w:jc w:val="both"/>
        <w:rPr>
          <w:rFonts w:ascii="Times New Roman" w:hAnsi="Times New Roman" w:cs="Times New Roman"/>
          <w:sz w:val="24"/>
          <w:szCs w:val="24"/>
        </w:rPr>
      </w:pPr>
      <w:r w:rsidRPr="00EF5A35">
        <w:rPr>
          <w:rStyle w:val="BodytextItalic"/>
          <w:b/>
          <w:iCs/>
          <w:sz w:val="24"/>
          <w:szCs w:val="24"/>
        </w:rPr>
        <w:t>Третий уровень результатов</w:t>
      </w:r>
      <w:r w:rsidRPr="00EF5A35">
        <w:rPr>
          <w:rFonts w:ascii="Times New Roman" w:hAnsi="Times New Roman" w:cs="Times New Roman"/>
          <w:sz w:val="24"/>
          <w:szCs w:val="24"/>
        </w:rPr>
        <w:t xml:space="preserve"> — получение обучающимися с</w:t>
      </w:r>
      <w:r w:rsidRPr="00EF5A35">
        <w:rPr>
          <w:rStyle w:val="1f5"/>
          <w:rFonts w:eastAsiaTheme="minorHAnsi"/>
          <w:sz w:val="24"/>
          <w:szCs w:val="24"/>
        </w:rPr>
        <w:t xml:space="preserve"> </w:t>
      </w:r>
      <w:r w:rsidRPr="00EF5A35">
        <w:rPr>
          <w:rFonts w:ascii="Times New Roman" w:hAnsi="Times New Roman" w:cs="Times New Roman"/>
          <w:sz w:val="24"/>
          <w:szCs w:val="24"/>
        </w:rPr>
        <w:t>умственной отсталостью (интеллектуальными нарушениями) начального</w:t>
      </w:r>
      <w:r w:rsidRPr="00EF5A35">
        <w:rPr>
          <w:rStyle w:val="1f5"/>
          <w:rFonts w:eastAsiaTheme="minorHAnsi"/>
          <w:sz w:val="24"/>
          <w:szCs w:val="24"/>
        </w:rPr>
        <w:t xml:space="preserve"> </w:t>
      </w:r>
      <w:r w:rsidRPr="00EF5A35">
        <w:rPr>
          <w:rFonts w:ascii="Times New Roman" w:hAnsi="Times New Roman" w:cs="Times New Roman"/>
          <w:sz w:val="24"/>
          <w:szCs w:val="24"/>
        </w:rPr>
        <w:t>опыта самостоятельного общественного действия, формирование социально</w:t>
      </w:r>
      <w:r w:rsidRPr="00EF5A35">
        <w:rPr>
          <w:rStyle w:val="1f5"/>
          <w:rFonts w:eastAsiaTheme="minorHAnsi"/>
          <w:sz w:val="24"/>
          <w:szCs w:val="24"/>
        </w:rPr>
        <w:t xml:space="preserve"> </w:t>
      </w:r>
      <w:r w:rsidRPr="00EF5A35">
        <w:rPr>
          <w:rFonts w:ascii="Times New Roman" w:hAnsi="Times New Roman" w:cs="Times New Roman"/>
          <w:sz w:val="24"/>
          <w:szCs w:val="24"/>
        </w:rPr>
        <w:t xml:space="preserve">приемлемых моделей поведения. Для достижения данного </w:t>
      </w:r>
      <w:r w:rsidRPr="00EF5A35">
        <w:rPr>
          <w:rFonts w:ascii="Times New Roman" w:hAnsi="Times New Roman" w:cs="Times New Roman"/>
          <w:sz w:val="24"/>
          <w:szCs w:val="24"/>
        </w:rPr>
        <w:lastRenderedPageBreak/>
        <w:t>уровня</w:t>
      </w:r>
      <w:r w:rsidRPr="00EF5A35">
        <w:rPr>
          <w:rStyle w:val="1f5"/>
          <w:rFonts w:eastAsiaTheme="minorHAnsi"/>
          <w:sz w:val="24"/>
          <w:szCs w:val="24"/>
        </w:rPr>
        <w:t xml:space="preserve"> </w:t>
      </w:r>
      <w:r w:rsidRPr="00EF5A35">
        <w:rPr>
          <w:rFonts w:ascii="Times New Roman" w:hAnsi="Times New Roman" w:cs="Times New Roman"/>
          <w:sz w:val="24"/>
          <w:szCs w:val="24"/>
        </w:rPr>
        <w:t>результатов особое значение имеет взаимодействие обучающегося с представителями различных социальных субъектов за пределами</w:t>
      </w:r>
      <w:r w:rsidRPr="00EF5A35">
        <w:rPr>
          <w:rStyle w:val="1f5"/>
          <w:rFonts w:eastAsiaTheme="minorHAnsi"/>
          <w:sz w:val="24"/>
          <w:szCs w:val="24"/>
        </w:rPr>
        <w:t xml:space="preserve"> </w:t>
      </w:r>
      <w:r w:rsidRPr="00EF5A35">
        <w:rPr>
          <w:rFonts w:ascii="Times New Roman" w:hAnsi="Times New Roman" w:cs="Times New Roman"/>
          <w:sz w:val="24"/>
          <w:szCs w:val="24"/>
        </w:rPr>
        <w:t>общеобразовательной организации, в открытой общественной среде. Достижение трех уровней результатов внеурочной деятельности</w:t>
      </w:r>
      <w:r w:rsidRPr="00EF5A35">
        <w:rPr>
          <w:rStyle w:val="1f5"/>
          <w:rFonts w:eastAsiaTheme="minorHAnsi"/>
          <w:sz w:val="24"/>
          <w:szCs w:val="24"/>
        </w:rPr>
        <w:t xml:space="preserve"> </w:t>
      </w:r>
      <w:r w:rsidRPr="00EF5A35">
        <w:rPr>
          <w:rFonts w:ascii="Times New Roman" w:hAnsi="Times New Roman" w:cs="Times New Roman"/>
          <w:sz w:val="24"/>
          <w:szCs w:val="24"/>
        </w:rPr>
        <w:t xml:space="preserve">увеличивает вероятность появления </w:t>
      </w:r>
      <w:r w:rsidRPr="00EF5A35">
        <w:rPr>
          <w:rStyle w:val="BodytextItalic"/>
          <w:b/>
          <w:iCs/>
          <w:sz w:val="24"/>
          <w:szCs w:val="24"/>
        </w:rPr>
        <w:t>эффектов</w:t>
      </w:r>
      <w:r w:rsidRPr="00EF5A35">
        <w:rPr>
          <w:rFonts w:ascii="Times New Roman" w:hAnsi="Times New Roman" w:cs="Times New Roman"/>
          <w:sz w:val="24"/>
          <w:szCs w:val="24"/>
        </w:rPr>
        <w:t xml:space="preserve"> воспитания и социализации</w:t>
      </w:r>
      <w:r w:rsidRPr="00EF5A35">
        <w:rPr>
          <w:rStyle w:val="1f5"/>
          <w:rFonts w:eastAsiaTheme="minorHAnsi"/>
          <w:sz w:val="24"/>
          <w:szCs w:val="24"/>
        </w:rPr>
        <w:t xml:space="preserve"> </w:t>
      </w:r>
      <w:r w:rsidRPr="00EF5A35">
        <w:rPr>
          <w:rFonts w:ascii="Times New Roman" w:hAnsi="Times New Roman" w:cs="Times New Roman"/>
          <w:sz w:val="24"/>
          <w:szCs w:val="24"/>
        </w:rPr>
        <w:t xml:space="preserve">обучающихся. У </w:t>
      </w:r>
      <w:proofErr w:type="gramStart"/>
      <w:r w:rsidRPr="00EF5A35">
        <w:rPr>
          <w:rFonts w:ascii="Times New Roman" w:hAnsi="Times New Roman" w:cs="Times New Roman"/>
          <w:sz w:val="24"/>
          <w:szCs w:val="24"/>
        </w:rPr>
        <w:t>обучающихся</w:t>
      </w:r>
      <w:proofErr w:type="gramEnd"/>
      <w:r w:rsidRPr="00EF5A35">
        <w:rPr>
          <w:rFonts w:ascii="Times New Roman" w:hAnsi="Times New Roman" w:cs="Times New Roman"/>
          <w:sz w:val="24"/>
          <w:szCs w:val="24"/>
        </w:rPr>
        <w:t xml:space="preserve"> могут быть сформированы коммуникативная,</w:t>
      </w:r>
      <w:r w:rsidRPr="00EF5A35">
        <w:rPr>
          <w:rStyle w:val="1f5"/>
          <w:rFonts w:eastAsiaTheme="minorHAnsi"/>
          <w:sz w:val="24"/>
          <w:szCs w:val="24"/>
        </w:rPr>
        <w:t xml:space="preserve"> </w:t>
      </w:r>
      <w:r w:rsidRPr="00EF5A35">
        <w:rPr>
          <w:rFonts w:ascii="Times New Roman" w:hAnsi="Times New Roman" w:cs="Times New Roman"/>
          <w:sz w:val="24"/>
          <w:szCs w:val="24"/>
        </w:rPr>
        <w:t>этическая, социальная, гражданская компетентности и социокультурная</w:t>
      </w:r>
      <w:r w:rsidRPr="00EF5A35">
        <w:rPr>
          <w:rStyle w:val="1f5"/>
          <w:rFonts w:eastAsiaTheme="minorHAnsi"/>
          <w:sz w:val="24"/>
          <w:szCs w:val="24"/>
        </w:rPr>
        <w:t xml:space="preserve"> </w:t>
      </w:r>
      <w:r w:rsidRPr="00EF5A35">
        <w:rPr>
          <w:rFonts w:ascii="Times New Roman" w:hAnsi="Times New Roman" w:cs="Times New Roman"/>
          <w:sz w:val="24"/>
          <w:szCs w:val="24"/>
        </w:rPr>
        <w:t>идентичность.</w:t>
      </w:r>
    </w:p>
    <w:p w:rsidR="006B1004" w:rsidRPr="00EF5A35" w:rsidRDefault="006B1004" w:rsidP="00EF5A35">
      <w:pPr>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sz w:val="24"/>
          <w:szCs w:val="24"/>
        </w:rPr>
        <w:t>Переход от одного уровня воспитательных результатов к другому</w:t>
      </w:r>
      <w:r w:rsidRPr="00EF5A35">
        <w:rPr>
          <w:rStyle w:val="1f5"/>
          <w:rFonts w:eastAsiaTheme="minorHAnsi"/>
          <w:sz w:val="24"/>
          <w:szCs w:val="24"/>
        </w:rPr>
        <w:t xml:space="preserve"> </w:t>
      </w:r>
      <w:r w:rsidRPr="00EF5A35">
        <w:rPr>
          <w:rFonts w:ascii="Times New Roman" w:hAnsi="Times New Roman" w:cs="Times New Roman"/>
          <w:sz w:val="24"/>
          <w:szCs w:val="24"/>
        </w:rPr>
        <w:t>должен быть последовательным, постепенным, а сроки перехода могут</w:t>
      </w:r>
      <w:r w:rsidRPr="00EF5A35">
        <w:rPr>
          <w:rStyle w:val="1f5"/>
          <w:rFonts w:eastAsiaTheme="minorHAnsi"/>
          <w:sz w:val="24"/>
          <w:szCs w:val="24"/>
        </w:rPr>
        <w:t xml:space="preserve"> </w:t>
      </w:r>
      <w:r w:rsidRPr="00EF5A35">
        <w:rPr>
          <w:rFonts w:ascii="Times New Roman" w:hAnsi="Times New Roman" w:cs="Times New Roman"/>
          <w:sz w:val="24"/>
          <w:szCs w:val="24"/>
        </w:rPr>
        <w:t>варьироваться в зависимости от индивидуальных возможностей и</w:t>
      </w:r>
      <w:r w:rsidRPr="00EF5A35">
        <w:rPr>
          <w:rStyle w:val="1f5"/>
          <w:rFonts w:eastAsiaTheme="minorHAnsi"/>
          <w:sz w:val="24"/>
          <w:szCs w:val="24"/>
        </w:rPr>
        <w:t xml:space="preserve"> </w:t>
      </w:r>
      <w:proofErr w:type="gramStart"/>
      <w:r w:rsidRPr="00EF5A35">
        <w:rPr>
          <w:rFonts w:ascii="Times New Roman" w:hAnsi="Times New Roman" w:cs="Times New Roman"/>
          <w:sz w:val="24"/>
          <w:szCs w:val="24"/>
        </w:rPr>
        <w:t>особенностей</w:t>
      </w:r>
      <w:proofErr w:type="gramEnd"/>
      <w:r w:rsidRPr="00EF5A35">
        <w:rPr>
          <w:rFonts w:ascii="Times New Roman" w:hAnsi="Times New Roman" w:cs="Times New Roman"/>
          <w:sz w:val="24"/>
          <w:szCs w:val="24"/>
        </w:rPr>
        <w:t xml:space="preserve"> обучающихся с умственной отсталостью (интеллектуальными нарушениями).</w:t>
      </w:r>
    </w:p>
    <w:p w:rsidR="006B1004" w:rsidRPr="00EF5A35" w:rsidRDefault="006B1004" w:rsidP="00EF5A35">
      <w:pPr>
        <w:spacing w:after="0" w:line="240" w:lineRule="auto"/>
        <w:ind w:firstLine="720"/>
        <w:jc w:val="both"/>
        <w:rPr>
          <w:rFonts w:ascii="Times New Roman" w:hAnsi="Times New Roman" w:cs="Times New Roman"/>
          <w:sz w:val="24"/>
          <w:szCs w:val="24"/>
        </w:rPr>
      </w:pPr>
      <w:r w:rsidRPr="00EF5A35">
        <w:rPr>
          <w:rStyle w:val="1f5"/>
          <w:rFonts w:eastAsiaTheme="minorHAnsi"/>
          <w:sz w:val="24"/>
          <w:szCs w:val="24"/>
        </w:rPr>
        <w:t xml:space="preserve">По каждому из направлений внеурочной деятельности обучающихся с умственной отсталостью </w:t>
      </w:r>
      <w:r w:rsidRPr="00EF5A35">
        <w:rPr>
          <w:rFonts w:ascii="Times New Roman" w:hAnsi="Times New Roman" w:cs="Times New Roman"/>
          <w:sz w:val="24"/>
          <w:szCs w:val="24"/>
        </w:rPr>
        <w:t xml:space="preserve">(интеллектуальными нарушениями) </w:t>
      </w:r>
      <w:r w:rsidRPr="00EF5A35">
        <w:rPr>
          <w:rStyle w:val="1f5"/>
          <w:rFonts w:eastAsiaTheme="minorHAnsi"/>
          <w:sz w:val="24"/>
          <w:szCs w:val="24"/>
        </w:rPr>
        <w:t>могут быть достигнуты определенные воспитательные результаты.</w:t>
      </w:r>
    </w:p>
    <w:p w:rsidR="006B1004" w:rsidRPr="00EF5A35" w:rsidRDefault="006B1004" w:rsidP="00EF5A35">
      <w:pPr>
        <w:keepNext/>
        <w:keepLines/>
        <w:spacing w:after="0" w:line="240" w:lineRule="auto"/>
        <w:jc w:val="both"/>
        <w:rPr>
          <w:rFonts w:ascii="Times New Roman" w:hAnsi="Times New Roman" w:cs="Times New Roman"/>
          <w:b/>
          <w:sz w:val="24"/>
          <w:szCs w:val="24"/>
        </w:rPr>
      </w:pPr>
      <w:bookmarkStart w:id="15" w:name="bookmark273"/>
      <w:r w:rsidRPr="00EF5A35">
        <w:rPr>
          <w:rFonts w:ascii="Times New Roman" w:hAnsi="Times New Roman" w:cs="Times New Roman"/>
          <w:b/>
          <w:sz w:val="24"/>
          <w:szCs w:val="24"/>
        </w:rPr>
        <w:t>Основные личностные результаты внеурочной деятельности:</w:t>
      </w:r>
      <w:bookmarkEnd w:id="15"/>
    </w:p>
    <w:p w:rsidR="006B1004" w:rsidRPr="00EF5A35" w:rsidRDefault="006B1004" w:rsidP="00EF5A35">
      <w:pPr>
        <w:numPr>
          <w:ilvl w:val="0"/>
          <w:numId w:val="32"/>
        </w:numPr>
        <w:tabs>
          <w:tab w:val="left" w:pos="1070"/>
        </w:tabs>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sz w:val="24"/>
          <w:szCs w:val="24"/>
        </w:rPr>
        <w:t xml:space="preserve">ценностное отношение и любовь к </w:t>
      </w:r>
      <w:proofErr w:type="gramStart"/>
      <w:r w:rsidRPr="00EF5A35">
        <w:rPr>
          <w:rFonts w:ascii="Times New Roman" w:hAnsi="Times New Roman" w:cs="Times New Roman"/>
          <w:sz w:val="24"/>
          <w:szCs w:val="24"/>
        </w:rPr>
        <w:t>близким</w:t>
      </w:r>
      <w:proofErr w:type="gramEnd"/>
      <w:r w:rsidRPr="00EF5A35">
        <w:rPr>
          <w:rFonts w:ascii="Times New Roman" w:hAnsi="Times New Roman" w:cs="Times New Roman"/>
          <w:sz w:val="24"/>
          <w:szCs w:val="24"/>
        </w:rPr>
        <w:t>, к образовательному</w:t>
      </w:r>
      <w:r w:rsidRPr="00EF5A35">
        <w:rPr>
          <w:rStyle w:val="1f5"/>
          <w:rFonts w:eastAsiaTheme="minorHAnsi"/>
          <w:sz w:val="24"/>
          <w:szCs w:val="24"/>
        </w:rPr>
        <w:t xml:space="preserve"> </w:t>
      </w:r>
      <w:r w:rsidRPr="00EF5A35">
        <w:rPr>
          <w:rFonts w:ascii="Times New Roman" w:hAnsi="Times New Roman" w:cs="Times New Roman"/>
          <w:sz w:val="24"/>
          <w:szCs w:val="24"/>
        </w:rPr>
        <w:t>учреждению, своему селу, городу, народу, России;</w:t>
      </w:r>
    </w:p>
    <w:p w:rsidR="006B1004" w:rsidRPr="00EF5A35" w:rsidRDefault="006B1004" w:rsidP="00EF5A35">
      <w:pPr>
        <w:numPr>
          <w:ilvl w:val="0"/>
          <w:numId w:val="32"/>
        </w:numPr>
        <w:tabs>
          <w:tab w:val="left" w:pos="1070"/>
        </w:tabs>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sz w:val="24"/>
          <w:szCs w:val="24"/>
        </w:rPr>
        <w:t>ценностное отношение к труду и творчеству, человеку труда,</w:t>
      </w:r>
      <w:r w:rsidRPr="00EF5A35">
        <w:rPr>
          <w:rStyle w:val="1f5"/>
          <w:rFonts w:eastAsiaTheme="minorHAnsi"/>
          <w:sz w:val="24"/>
          <w:szCs w:val="24"/>
        </w:rPr>
        <w:t xml:space="preserve"> </w:t>
      </w:r>
      <w:r w:rsidRPr="00EF5A35">
        <w:rPr>
          <w:rFonts w:ascii="Times New Roman" w:hAnsi="Times New Roman" w:cs="Times New Roman"/>
          <w:sz w:val="24"/>
          <w:szCs w:val="24"/>
        </w:rPr>
        <w:t>трудовым достижениям России и человечества, трудолюбие;</w:t>
      </w:r>
    </w:p>
    <w:p w:rsidR="006B1004" w:rsidRPr="00EF5A35" w:rsidRDefault="006B1004" w:rsidP="00EF5A35">
      <w:pPr>
        <w:numPr>
          <w:ilvl w:val="0"/>
          <w:numId w:val="32"/>
        </w:numPr>
        <w:tabs>
          <w:tab w:val="left" w:pos="1066"/>
        </w:tabs>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sz w:val="24"/>
          <w:szCs w:val="24"/>
        </w:rPr>
        <w:t>осознание себя как члена общества, гражданина Российской Федерации, жителя конкретного региона;</w:t>
      </w:r>
    </w:p>
    <w:p w:rsidR="006B1004" w:rsidRPr="00EF5A35" w:rsidRDefault="006B1004" w:rsidP="00EF5A35">
      <w:pPr>
        <w:numPr>
          <w:ilvl w:val="0"/>
          <w:numId w:val="32"/>
        </w:numPr>
        <w:tabs>
          <w:tab w:val="left" w:pos="1066"/>
        </w:tabs>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sz w:val="24"/>
          <w:szCs w:val="24"/>
        </w:rPr>
        <w:t>элементарные представления об эстетических и художественных</w:t>
      </w:r>
      <w:r w:rsidRPr="00EF5A35">
        <w:rPr>
          <w:rStyle w:val="1f5"/>
          <w:rFonts w:eastAsiaTheme="minorHAnsi"/>
          <w:sz w:val="24"/>
          <w:szCs w:val="24"/>
        </w:rPr>
        <w:t xml:space="preserve"> </w:t>
      </w:r>
      <w:r w:rsidRPr="00EF5A35">
        <w:rPr>
          <w:rFonts w:ascii="Times New Roman" w:hAnsi="Times New Roman" w:cs="Times New Roman"/>
          <w:sz w:val="24"/>
          <w:szCs w:val="24"/>
        </w:rPr>
        <w:t>ценностях отечественной культуры.</w:t>
      </w:r>
    </w:p>
    <w:p w:rsidR="006B1004" w:rsidRPr="00EF5A35" w:rsidRDefault="006B1004" w:rsidP="00EF5A35">
      <w:pPr>
        <w:numPr>
          <w:ilvl w:val="0"/>
          <w:numId w:val="32"/>
        </w:numPr>
        <w:tabs>
          <w:tab w:val="left" w:pos="1066"/>
        </w:tabs>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sz w:val="24"/>
          <w:szCs w:val="24"/>
        </w:rPr>
        <w:t>эмоционально-ценностное отношение к окружающей среде, необходимости ее охраны;</w:t>
      </w:r>
    </w:p>
    <w:p w:rsidR="006B1004" w:rsidRPr="00EF5A35" w:rsidRDefault="006B1004" w:rsidP="00EF5A35">
      <w:pPr>
        <w:numPr>
          <w:ilvl w:val="0"/>
          <w:numId w:val="32"/>
        </w:numPr>
        <w:tabs>
          <w:tab w:val="left" w:pos="1066"/>
        </w:tabs>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sz w:val="24"/>
          <w:szCs w:val="24"/>
        </w:rPr>
        <w:t>уважение к истории, культуре, национальным особенностям, традициям и образу жизни других народов;</w:t>
      </w:r>
    </w:p>
    <w:p w:rsidR="006B1004" w:rsidRPr="00EF5A35" w:rsidRDefault="006B1004" w:rsidP="00EF5A35">
      <w:pPr>
        <w:numPr>
          <w:ilvl w:val="0"/>
          <w:numId w:val="33"/>
        </w:numPr>
        <w:tabs>
          <w:tab w:val="left" w:pos="1086"/>
        </w:tabs>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sz w:val="24"/>
          <w:szCs w:val="24"/>
        </w:rPr>
        <w:t>готовность следовать этическим нормам поведения в повседневной жизни и профессиональной деятельности; готовность к реализации дальнейшей профессиональной траектории в соответствии с собственными интересами и возможностями;</w:t>
      </w:r>
    </w:p>
    <w:p w:rsidR="006B1004" w:rsidRPr="00EF5A35" w:rsidRDefault="006B1004" w:rsidP="00EF5A35">
      <w:pPr>
        <w:numPr>
          <w:ilvl w:val="0"/>
          <w:numId w:val="33"/>
        </w:numPr>
        <w:tabs>
          <w:tab w:val="left" w:pos="1081"/>
        </w:tabs>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sz w:val="24"/>
          <w:szCs w:val="24"/>
        </w:rPr>
        <w:t>понимание красоты в искусстве, в окружающей действительности;</w:t>
      </w:r>
    </w:p>
    <w:p w:rsidR="006B1004" w:rsidRPr="00EF5A35" w:rsidRDefault="006B1004" w:rsidP="00EF5A35">
      <w:pPr>
        <w:numPr>
          <w:ilvl w:val="0"/>
          <w:numId w:val="33"/>
        </w:numPr>
        <w:tabs>
          <w:tab w:val="left" w:pos="1090"/>
          <w:tab w:val="left" w:pos="6649"/>
        </w:tabs>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sz w:val="24"/>
          <w:szCs w:val="24"/>
        </w:rPr>
        <w:t>потребности и начальные умения выражать себя в различных</w:t>
      </w:r>
      <w:r w:rsidRPr="00EF5A35">
        <w:rPr>
          <w:rStyle w:val="1f5"/>
          <w:rFonts w:eastAsiaTheme="minorHAnsi"/>
          <w:sz w:val="24"/>
          <w:szCs w:val="24"/>
        </w:rPr>
        <w:t xml:space="preserve"> </w:t>
      </w:r>
      <w:r w:rsidRPr="00EF5A35">
        <w:rPr>
          <w:rFonts w:ascii="Times New Roman" w:hAnsi="Times New Roman" w:cs="Times New Roman"/>
          <w:sz w:val="24"/>
          <w:szCs w:val="24"/>
        </w:rPr>
        <w:t>доступных и наиболее привлекательных видах практической,</w:t>
      </w:r>
      <w:r w:rsidRPr="00EF5A35">
        <w:rPr>
          <w:rStyle w:val="1f5"/>
          <w:rFonts w:eastAsiaTheme="minorHAnsi"/>
          <w:sz w:val="24"/>
          <w:szCs w:val="24"/>
        </w:rPr>
        <w:t xml:space="preserve"> </w:t>
      </w:r>
      <w:r w:rsidRPr="00EF5A35">
        <w:rPr>
          <w:rFonts w:ascii="Times New Roman" w:hAnsi="Times New Roman" w:cs="Times New Roman"/>
          <w:sz w:val="24"/>
          <w:szCs w:val="24"/>
        </w:rPr>
        <w:t>художественно-эстетической, спортивно-физкультурной деятельности;</w:t>
      </w:r>
    </w:p>
    <w:p w:rsidR="006B1004" w:rsidRPr="00EF5A35" w:rsidRDefault="006B1004" w:rsidP="00EF5A35">
      <w:pPr>
        <w:numPr>
          <w:ilvl w:val="0"/>
          <w:numId w:val="33"/>
        </w:numPr>
        <w:tabs>
          <w:tab w:val="left" w:pos="1081"/>
        </w:tabs>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sz w:val="24"/>
          <w:szCs w:val="24"/>
        </w:rPr>
        <w:t>развитие представлений об окружающем мире в совокупности его</w:t>
      </w:r>
      <w:r w:rsidRPr="00EF5A35">
        <w:rPr>
          <w:rStyle w:val="1f5"/>
          <w:rFonts w:eastAsiaTheme="minorHAnsi"/>
          <w:sz w:val="24"/>
          <w:szCs w:val="24"/>
        </w:rPr>
        <w:t xml:space="preserve"> </w:t>
      </w:r>
      <w:r w:rsidRPr="00EF5A35">
        <w:rPr>
          <w:rFonts w:ascii="Times New Roman" w:hAnsi="Times New Roman" w:cs="Times New Roman"/>
          <w:sz w:val="24"/>
          <w:szCs w:val="24"/>
        </w:rPr>
        <w:t>природных и социальных компонентов;</w:t>
      </w:r>
    </w:p>
    <w:p w:rsidR="006B1004" w:rsidRPr="00EF5A35" w:rsidRDefault="006B1004" w:rsidP="00EF5A35">
      <w:pPr>
        <w:numPr>
          <w:ilvl w:val="0"/>
          <w:numId w:val="33"/>
        </w:numPr>
        <w:tabs>
          <w:tab w:val="left" w:pos="1081"/>
        </w:tabs>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sz w:val="24"/>
          <w:szCs w:val="24"/>
        </w:rPr>
        <w:t xml:space="preserve">расширение круга общения, развитие навыков сотрудничества </w:t>
      </w:r>
      <w:proofErr w:type="gramStart"/>
      <w:r w:rsidRPr="00EF5A35">
        <w:rPr>
          <w:rFonts w:ascii="Times New Roman" w:hAnsi="Times New Roman" w:cs="Times New Roman"/>
          <w:sz w:val="24"/>
          <w:szCs w:val="24"/>
        </w:rPr>
        <w:t>со</w:t>
      </w:r>
      <w:proofErr w:type="gramEnd"/>
      <w:r w:rsidRPr="00EF5A35">
        <w:rPr>
          <w:rStyle w:val="1f5"/>
          <w:rFonts w:eastAsiaTheme="minorHAnsi"/>
          <w:sz w:val="24"/>
          <w:szCs w:val="24"/>
        </w:rPr>
        <w:t xml:space="preserve"> </w:t>
      </w:r>
      <w:r w:rsidRPr="00EF5A35">
        <w:rPr>
          <w:rFonts w:ascii="Times New Roman" w:hAnsi="Times New Roman" w:cs="Times New Roman"/>
          <w:sz w:val="24"/>
          <w:szCs w:val="24"/>
        </w:rPr>
        <w:t>взрослыми и сверстниками в разных социальных ситуациях; принятие и</w:t>
      </w:r>
      <w:r w:rsidRPr="00EF5A35">
        <w:rPr>
          <w:rStyle w:val="1f5"/>
          <w:rFonts w:eastAsiaTheme="minorHAnsi"/>
          <w:sz w:val="24"/>
          <w:szCs w:val="24"/>
        </w:rPr>
        <w:t xml:space="preserve"> </w:t>
      </w:r>
      <w:r w:rsidRPr="00EF5A35">
        <w:rPr>
          <w:rFonts w:ascii="Times New Roman" w:hAnsi="Times New Roman" w:cs="Times New Roman"/>
          <w:sz w:val="24"/>
          <w:szCs w:val="24"/>
        </w:rPr>
        <w:t>освоение различных социальных ролей;</w:t>
      </w:r>
    </w:p>
    <w:p w:rsidR="006B1004" w:rsidRPr="00EF5A35" w:rsidRDefault="006B1004" w:rsidP="00EF5A35">
      <w:pPr>
        <w:numPr>
          <w:ilvl w:val="0"/>
          <w:numId w:val="33"/>
        </w:numPr>
        <w:tabs>
          <w:tab w:val="left" w:pos="1086"/>
        </w:tabs>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sz w:val="24"/>
          <w:szCs w:val="24"/>
        </w:rPr>
        <w:t>принятие и освоение различных социальных ролей, умение взаимодействовать с людьми, работать в коллективе;</w:t>
      </w:r>
    </w:p>
    <w:p w:rsidR="006B1004" w:rsidRPr="00EF5A35" w:rsidRDefault="006B1004" w:rsidP="00EF5A35">
      <w:pPr>
        <w:numPr>
          <w:ilvl w:val="0"/>
          <w:numId w:val="33"/>
        </w:numPr>
        <w:tabs>
          <w:tab w:val="left" w:pos="1081"/>
        </w:tabs>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sz w:val="24"/>
          <w:szCs w:val="24"/>
        </w:rPr>
        <w:t>владение навыками коммуникации и принятыми ритуалами</w:t>
      </w:r>
      <w:r w:rsidRPr="00EF5A35">
        <w:rPr>
          <w:rStyle w:val="1f5"/>
          <w:rFonts w:eastAsiaTheme="minorHAnsi"/>
          <w:sz w:val="24"/>
          <w:szCs w:val="24"/>
        </w:rPr>
        <w:t xml:space="preserve"> </w:t>
      </w:r>
      <w:r w:rsidRPr="00EF5A35">
        <w:rPr>
          <w:rFonts w:ascii="Times New Roman" w:hAnsi="Times New Roman" w:cs="Times New Roman"/>
          <w:sz w:val="24"/>
          <w:szCs w:val="24"/>
        </w:rPr>
        <w:t>социального взаимодействия;</w:t>
      </w:r>
    </w:p>
    <w:p w:rsidR="006B1004" w:rsidRPr="00EF5A35" w:rsidRDefault="006B1004" w:rsidP="00EF5A35">
      <w:pPr>
        <w:numPr>
          <w:ilvl w:val="0"/>
          <w:numId w:val="33"/>
        </w:numPr>
        <w:tabs>
          <w:tab w:val="left" w:pos="1090"/>
        </w:tabs>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sz w:val="24"/>
          <w:szCs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6B1004" w:rsidRPr="00EF5A35" w:rsidRDefault="006B1004" w:rsidP="00EF5A35">
      <w:pPr>
        <w:numPr>
          <w:ilvl w:val="0"/>
          <w:numId w:val="33"/>
        </w:numPr>
        <w:tabs>
          <w:tab w:val="left" w:pos="1090"/>
        </w:tabs>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6B1004" w:rsidRPr="00EF5A35" w:rsidRDefault="006B1004" w:rsidP="00EF5A35">
      <w:pPr>
        <w:numPr>
          <w:ilvl w:val="0"/>
          <w:numId w:val="33"/>
        </w:numPr>
        <w:tabs>
          <w:tab w:val="left" w:pos="1090"/>
        </w:tabs>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sz w:val="24"/>
          <w:szCs w:val="24"/>
        </w:rPr>
        <w:lastRenderedPageBreak/>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6B1004" w:rsidRPr="00EF5A35" w:rsidRDefault="006B1004" w:rsidP="00EF5A35">
      <w:pPr>
        <w:numPr>
          <w:ilvl w:val="0"/>
          <w:numId w:val="33"/>
        </w:numPr>
        <w:tabs>
          <w:tab w:val="left" w:pos="1090"/>
        </w:tabs>
        <w:spacing w:after="0" w:line="240" w:lineRule="auto"/>
        <w:ind w:firstLine="720"/>
        <w:jc w:val="both"/>
        <w:rPr>
          <w:rFonts w:ascii="Times New Roman" w:hAnsi="Times New Roman" w:cs="Times New Roman"/>
          <w:sz w:val="24"/>
          <w:szCs w:val="24"/>
        </w:rPr>
      </w:pPr>
      <w:r w:rsidRPr="00EF5A35">
        <w:rPr>
          <w:rFonts w:ascii="Times New Roman" w:hAnsi="Times New Roman" w:cs="Times New Roman"/>
          <w:sz w:val="24"/>
          <w:szCs w:val="24"/>
        </w:rPr>
        <w:t>мотивация к самореализации в социальном творчестве,</w:t>
      </w:r>
      <w:r w:rsidRPr="00EF5A35">
        <w:rPr>
          <w:rStyle w:val="1f5"/>
          <w:rFonts w:eastAsiaTheme="minorHAnsi"/>
          <w:sz w:val="24"/>
          <w:szCs w:val="24"/>
        </w:rPr>
        <w:t xml:space="preserve"> </w:t>
      </w:r>
      <w:r w:rsidRPr="00EF5A35">
        <w:rPr>
          <w:rFonts w:ascii="Times New Roman" w:hAnsi="Times New Roman" w:cs="Times New Roman"/>
          <w:sz w:val="24"/>
          <w:szCs w:val="24"/>
        </w:rPr>
        <w:t>познавательной и практической, общественно полезной деятельности.</w:t>
      </w:r>
    </w:p>
    <w:p w:rsidR="00CE17CD" w:rsidRPr="00EF5A35" w:rsidRDefault="00CE17CD" w:rsidP="00EF5A35">
      <w:pPr>
        <w:pStyle w:val="a7"/>
        <w:widowControl w:val="0"/>
        <w:spacing w:after="0" w:line="240" w:lineRule="auto"/>
        <w:ind w:left="0"/>
        <w:contextualSpacing w:val="0"/>
        <w:jc w:val="center"/>
        <w:rPr>
          <w:rFonts w:ascii="Times New Roman" w:eastAsia="Times New Roman" w:hAnsi="Times New Roman" w:cs="Times New Roman"/>
          <w:b/>
          <w:bCs/>
          <w:color w:val="000000"/>
          <w:sz w:val="24"/>
          <w:szCs w:val="24"/>
          <w:lang w:eastAsia="ru-RU"/>
        </w:rPr>
      </w:pPr>
    </w:p>
    <w:p w:rsidR="006F10D9" w:rsidRPr="00EF5A35" w:rsidRDefault="006F10D9" w:rsidP="00EF5A35">
      <w:pPr>
        <w:pStyle w:val="a7"/>
        <w:widowControl w:val="0"/>
        <w:spacing w:after="0" w:line="240" w:lineRule="auto"/>
        <w:ind w:left="0"/>
        <w:contextualSpacing w:val="0"/>
        <w:jc w:val="center"/>
        <w:rPr>
          <w:rFonts w:ascii="Times New Roman" w:eastAsia="Times New Roman" w:hAnsi="Times New Roman" w:cs="Times New Roman"/>
          <w:b/>
          <w:bCs/>
          <w:color w:val="000000"/>
          <w:sz w:val="24"/>
          <w:szCs w:val="24"/>
          <w:lang w:eastAsia="ru-RU"/>
        </w:rPr>
      </w:pPr>
      <w:r w:rsidRPr="00EF5A35">
        <w:rPr>
          <w:rFonts w:ascii="Times New Roman" w:eastAsia="Times New Roman" w:hAnsi="Times New Roman" w:cs="Times New Roman"/>
          <w:b/>
          <w:bCs/>
          <w:color w:val="000000"/>
          <w:sz w:val="24"/>
          <w:szCs w:val="24"/>
          <w:lang w:eastAsia="ru-RU"/>
        </w:rPr>
        <w:t>3.</w:t>
      </w:r>
      <w:r w:rsidR="008675AD" w:rsidRPr="00EF5A35">
        <w:rPr>
          <w:rFonts w:ascii="Times New Roman" w:eastAsia="Times New Roman" w:hAnsi="Times New Roman" w:cs="Times New Roman"/>
          <w:b/>
          <w:bCs/>
          <w:color w:val="000000"/>
          <w:sz w:val="24"/>
          <w:szCs w:val="24"/>
          <w:lang w:eastAsia="ru-RU"/>
        </w:rPr>
        <w:t xml:space="preserve"> </w:t>
      </w:r>
      <w:r w:rsidRPr="00EF5A35">
        <w:rPr>
          <w:rFonts w:ascii="Times New Roman" w:eastAsia="Times New Roman" w:hAnsi="Times New Roman" w:cs="Times New Roman"/>
          <w:b/>
          <w:bCs/>
          <w:color w:val="000000"/>
          <w:sz w:val="24"/>
          <w:szCs w:val="24"/>
          <w:lang w:eastAsia="ru-RU"/>
        </w:rPr>
        <w:t>ОРГАНИЗАЦИОННЫЙ РАЗДЕЛ</w:t>
      </w:r>
    </w:p>
    <w:p w:rsidR="007A0A29" w:rsidRPr="00E40B06" w:rsidRDefault="007A0A29" w:rsidP="007A0A29">
      <w:pPr>
        <w:shd w:val="clear" w:color="auto" w:fill="FFFFFF"/>
        <w:spacing w:after="0" w:line="240" w:lineRule="auto"/>
        <w:rPr>
          <w:rFonts w:ascii="Times New Roman" w:hAnsi="Times New Roman" w:cs="Times New Roman"/>
          <w:b/>
          <w:color w:val="000000"/>
          <w:sz w:val="24"/>
          <w:szCs w:val="24"/>
        </w:rPr>
      </w:pPr>
    </w:p>
    <w:p w:rsidR="007A0A29" w:rsidRPr="007A0A29" w:rsidRDefault="007A0A29" w:rsidP="007A0A29">
      <w:pPr>
        <w:shd w:val="clear" w:color="auto" w:fill="FFFFFF"/>
        <w:spacing w:after="0" w:line="240" w:lineRule="auto"/>
        <w:rPr>
          <w:rFonts w:ascii="Times New Roman" w:hAnsi="Times New Roman" w:cs="Times New Roman"/>
          <w:b/>
          <w:color w:val="000000"/>
          <w:sz w:val="24"/>
          <w:szCs w:val="24"/>
        </w:rPr>
      </w:pPr>
    </w:p>
    <w:p w:rsidR="007A0A29" w:rsidRPr="007A0A29" w:rsidRDefault="007A0A29" w:rsidP="007A0A29">
      <w:pPr>
        <w:pStyle w:val="a7"/>
        <w:widowControl w:val="0"/>
        <w:spacing w:after="0" w:line="240" w:lineRule="auto"/>
        <w:ind w:left="0"/>
        <w:contextualSpacing w:val="0"/>
        <w:jc w:val="center"/>
        <w:rPr>
          <w:rFonts w:ascii="Times New Roman" w:eastAsia="Times New Roman" w:hAnsi="Times New Roman" w:cs="Times New Roman"/>
          <w:b/>
          <w:bCs/>
          <w:color w:val="000000"/>
          <w:sz w:val="24"/>
          <w:szCs w:val="24"/>
          <w:lang w:eastAsia="ru-RU"/>
        </w:rPr>
      </w:pPr>
      <w:r w:rsidRPr="007A0A29">
        <w:rPr>
          <w:rFonts w:ascii="Times New Roman" w:eastAsia="Times New Roman" w:hAnsi="Times New Roman" w:cs="Times New Roman"/>
          <w:b/>
          <w:bCs/>
          <w:color w:val="000000"/>
          <w:sz w:val="24"/>
          <w:szCs w:val="24"/>
          <w:lang w:eastAsia="ru-RU"/>
        </w:rPr>
        <w:t>3.1.Учебный план</w:t>
      </w:r>
    </w:p>
    <w:p w:rsidR="007A0A29" w:rsidRPr="007A0A29" w:rsidRDefault="007A0A29" w:rsidP="007A0A29">
      <w:pPr>
        <w:spacing w:after="0" w:line="240" w:lineRule="auto"/>
        <w:ind w:firstLine="708"/>
        <w:jc w:val="both"/>
        <w:rPr>
          <w:rFonts w:ascii="Times New Roman" w:hAnsi="Times New Roman" w:cs="Times New Roman"/>
          <w:sz w:val="24"/>
          <w:szCs w:val="24"/>
        </w:rPr>
      </w:pPr>
      <w:r w:rsidRPr="007A0A29">
        <w:rPr>
          <w:rFonts w:ascii="Times New Roman" w:hAnsi="Times New Roman" w:cs="Times New Roman"/>
          <w:sz w:val="24"/>
          <w:szCs w:val="24"/>
        </w:rPr>
        <w:t>Учебный пла</w:t>
      </w:r>
      <w:proofErr w:type="gramStart"/>
      <w:r w:rsidRPr="007A0A29">
        <w:rPr>
          <w:rFonts w:ascii="Times New Roman" w:hAnsi="Times New Roman" w:cs="Times New Roman"/>
          <w:sz w:val="24"/>
          <w:szCs w:val="24"/>
        </w:rPr>
        <w:t>н-</w:t>
      </w:r>
      <w:proofErr w:type="gramEnd"/>
      <w:r w:rsidRPr="007A0A29">
        <w:rPr>
          <w:rFonts w:ascii="Times New Roman" w:hAnsi="Times New Roman" w:cs="Times New Roman"/>
          <w:sz w:val="24"/>
          <w:szCs w:val="24"/>
        </w:rPr>
        <w:t xml:space="preserve"> нормативно- правовой документ, который устанавливает  сроки  освоения АООП обучающимися  с умственной  отсталостью (интеллектуальными  нарушениями).</w:t>
      </w:r>
    </w:p>
    <w:p w:rsidR="007A0A29" w:rsidRPr="007A0A29" w:rsidRDefault="007A0A29" w:rsidP="007A0A29">
      <w:pPr>
        <w:spacing w:after="0" w:line="240" w:lineRule="auto"/>
        <w:ind w:firstLine="708"/>
        <w:jc w:val="both"/>
        <w:rPr>
          <w:rFonts w:ascii="Times New Roman" w:hAnsi="Times New Roman" w:cs="Times New Roman"/>
          <w:sz w:val="24"/>
          <w:szCs w:val="24"/>
        </w:rPr>
      </w:pPr>
      <w:r w:rsidRPr="007A0A29">
        <w:rPr>
          <w:rFonts w:ascii="Times New Roman" w:hAnsi="Times New Roman" w:cs="Times New Roman"/>
          <w:sz w:val="24"/>
          <w:szCs w:val="24"/>
        </w:rPr>
        <w:t>Учебный  план разработан  в соответствии  со следующими  нормативно-правовыми документами:</w:t>
      </w:r>
    </w:p>
    <w:p w:rsidR="007A0A29" w:rsidRPr="007A0A29" w:rsidRDefault="007A0A29" w:rsidP="007A0A29">
      <w:pPr>
        <w:numPr>
          <w:ilvl w:val="0"/>
          <w:numId w:val="42"/>
        </w:numPr>
        <w:spacing w:after="0" w:line="240" w:lineRule="auto"/>
        <w:ind w:left="0"/>
        <w:jc w:val="both"/>
        <w:rPr>
          <w:rFonts w:ascii="Times New Roman" w:hAnsi="Times New Roman" w:cs="Times New Roman"/>
          <w:sz w:val="24"/>
          <w:szCs w:val="24"/>
        </w:rPr>
      </w:pPr>
      <w:r w:rsidRPr="007A0A29">
        <w:rPr>
          <w:rFonts w:ascii="Times New Roman" w:hAnsi="Times New Roman" w:cs="Times New Roman"/>
          <w:sz w:val="24"/>
          <w:szCs w:val="24"/>
        </w:rPr>
        <w:t>Конституцией Российской Федерации</w:t>
      </w:r>
    </w:p>
    <w:p w:rsidR="007A0A29" w:rsidRPr="007A0A29" w:rsidRDefault="007A0A29" w:rsidP="007A0A29">
      <w:pPr>
        <w:numPr>
          <w:ilvl w:val="0"/>
          <w:numId w:val="42"/>
        </w:numPr>
        <w:spacing w:after="0" w:line="240" w:lineRule="auto"/>
        <w:ind w:left="0"/>
        <w:jc w:val="both"/>
        <w:rPr>
          <w:rFonts w:ascii="Times New Roman" w:hAnsi="Times New Roman" w:cs="Times New Roman"/>
          <w:sz w:val="24"/>
          <w:szCs w:val="24"/>
        </w:rPr>
      </w:pPr>
      <w:r w:rsidRPr="007A0A29">
        <w:rPr>
          <w:rFonts w:ascii="Times New Roman" w:hAnsi="Times New Roman" w:cs="Times New Roman"/>
          <w:sz w:val="24"/>
          <w:szCs w:val="24"/>
        </w:rPr>
        <w:t>Федеральным законом  от 29.12.2012 года № 273-ФЗ «Об образовании в Российской Федерации» (с изменениями и дополнениями);</w:t>
      </w:r>
    </w:p>
    <w:p w:rsidR="007A0A29" w:rsidRPr="007A0A29" w:rsidRDefault="007A0A29" w:rsidP="007A0A29">
      <w:pPr>
        <w:numPr>
          <w:ilvl w:val="0"/>
          <w:numId w:val="42"/>
        </w:numPr>
        <w:spacing w:after="0" w:line="240" w:lineRule="auto"/>
        <w:ind w:left="0"/>
        <w:jc w:val="both"/>
        <w:rPr>
          <w:rFonts w:ascii="Times New Roman" w:hAnsi="Times New Roman" w:cs="Times New Roman"/>
          <w:sz w:val="24"/>
          <w:szCs w:val="24"/>
        </w:rPr>
      </w:pPr>
      <w:r w:rsidRPr="007A0A29">
        <w:rPr>
          <w:rFonts w:ascii="Times New Roman" w:hAnsi="Times New Roman" w:cs="Times New Roman"/>
          <w:sz w:val="24"/>
          <w:szCs w:val="24"/>
        </w:rPr>
        <w:t xml:space="preserve">Федеральным  государственным  образовательным стандартом образования </w:t>
      </w:r>
      <w:proofErr w:type="gramStart"/>
      <w:r w:rsidRPr="007A0A29">
        <w:rPr>
          <w:rFonts w:ascii="Times New Roman" w:hAnsi="Times New Roman" w:cs="Times New Roman"/>
          <w:sz w:val="24"/>
          <w:szCs w:val="24"/>
        </w:rPr>
        <w:t>обучающихся</w:t>
      </w:r>
      <w:proofErr w:type="gramEnd"/>
      <w:r w:rsidRPr="007A0A29">
        <w:rPr>
          <w:rFonts w:ascii="Times New Roman" w:hAnsi="Times New Roman" w:cs="Times New Roman"/>
          <w:sz w:val="24"/>
          <w:szCs w:val="24"/>
        </w:rPr>
        <w:t xml:space="preserve"> с умственной  отсталостью (интеллектуальными нарушениями). Приказ </w:t>
      </w:r>
      <w:proofErr w:type="spellStart"/>
      <w:r w:rsidRPr="007A0A29">
        <w:rPr>
          <w:rFonts w:ascii="Times New Roman" w:hAnsi="Times New Roman" w:cs="Times New Roman"/>
          <w:sz w:val="24"/>
          <w:szCs w:val="24"/>
        </w:rPr>
        <w:t>Минобрнауки</w:t>
      </w:r>
      <w:proofErr w:type="spellEnd"/>
      <w:r w:rsidRPr="007A0A29">
        <w:rPr>
          <w:rFonts w:ascii="Times New Roman" w:hAnsi="Times New Roman" w:cs="Times New Roman"/>
          <w:sz w:val="24"/>
          <w:szCs w:val="24"/>
        </w:rPr>
        <w:t xml:space="preserve"> России от 19.12.2014 года№1598, №1599;</w:t>
      </w:r>
    </w:p>
    <w:p w:rsidR="007A0A29" w:rsidRPr="007A0A29" w:rsidRDefault="007A0A29" w:rsidP="007A0A29">
      <w:pPr>
        <w:numPr>
          <w:ilvl w:val="0"/>
          <w:numId w:val="42"/>
        </w:numPr>
        <w:spacing w:after="0" w:line="240" w:lineRule="auto"/>
        <w:ind w:left="0"/>
        <w:jc w:val="both"/>
        <w:rPr>
          <w:rFonts w:ascii="Times New Roman" w:hAnsi="Times New Roman" w:cs="Times New Roman"/>
          <w:sz w:val="24"/>
          <w:szCs w:val="24"/>
        </w:rPr>
      </w:pPr>
      <w:r w:rsidRPr="007A0A29">
        <w:rPr>
          <w:rFonts w:ascii="Times New Roman" w:hAnsi="Times New Roman" w:cs="Times New Roman"/>
          <w:sz w:val="24"/>
          <w:szCs w:val="24"/>
        </w:rPr>
        <w:t xml:space="preserve"> </w:t>
      </w:r>
      <w:proofErr w:type="gramStart"/>
      <w:r w:rsidRPr="007A0A29">
        <w:rPr>
          <w:rFonts w:ascii="Times New Roman" w:hAnsi="Times New Roman" w:cs="Times New Roman"/>
          <w:sz w:val="24"/>
          <w:szCs w:val="24"/>
        </w:rPr>
        <w:t>Постановлением  Главного государственного  санитарного врача РФ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r w:rsidRPr="007A0A29">
        <w:rPr>
          <w:rFonts w:ascii="Times New Roman" w:hAnsi="Times New Roman" w:cs="Times New Roman"/>
          <w:sz w:val="24"/>
          <w:szCs w:val="24"/>
        </w:rPr>
        <w:t xml:space="preserve"> (Зарегистрировано в Минюсте России 14.08.2015№38528);</w:t>
      </w:r>
    </w:p>
    <w:p w:rsidR="007A0A29" w:rsidRPr="007A0A29" w:rsidRDefault="007A0A29" w:rsidP="007A0A29">
      <w:pPr>
        <w:numPr>
          <w:ilvl w:val="0"/>
          <w:numId w:val="42"/>
        </w:numPr>
        <w:spacing w:after="0" w:line="240" w:lineRule="auto"/>
        <w:ind w:left="0"/>
        <w:jc w:val="both"/>
        <w:rPr>
          <w:rFonts w:ascii="Times New Roman" w:hAnsi="Times New Roman" w:cs="Times New Roman"/>
          <w:sz w:val="24"/>
          <w:szCs w:val="24"/>
        </w:rPr>
      </w:pPr>
      <w:r w:rsidRPr="007A0A29">
        <w:rPr>
          <w:rFonts w:ascii="Times New Roman" w:hAnsi="Times New Roman" w:cs="Times New Roman"/>
          <w:sz w:val="24"/>
          <w:szCs w:val="24"/>
        </w:rPr>
        <w:t>Примерной адаптированной основной общеобразовательной программой образования обучающихся с умственной  отсталостью (интеллектуальными нарушениями)</w:t>
      </w:r>
      <w:proofErr w:type="gramStart"/>
      <w:r w:rsidRPr="007A0A29">
        <w:rPr>
          <w:rFonts w:ascii="Times New Roman" w:hAnsi="Times New Roman" w:cs="Times New Roman"/>
          <w:sz w:val="24"/>
          <w:szCs w:val="24"/>
        </w:rPr>
        <w:t>.О</w:t>
      </w:r>
      <w:proofErr w:type="gramEnd"/>
      <w:r w:rsidRPr="007A0A29">
        <w:rPr>
          <w:rFonts w:ascii="Times New Roman" w:hAnsi="Times New Roman" w:cs="Times New Roman"/>
          <w:sz w:val="24"/>
          <w:szCs w:val="24"/>
        </w:rPr>
        <w:t>добрена решением федерального учебно-методического объединения  по  общему  образованию (протокол от 22.12.2015г. №4/15);</w:t>
      </w:r>
    </w:p>
    <w:p w:rsidR="007A0A29" w:rsidRPr="007A0A29" w:rsidRDefault="007A0A29" w:rsidP="007A0A29">
      <w:pPr>
        <w:numPr>
          <w:ilvl w:val="0"/>
          <w:numId w:val="42"/>
        </w:numPr>
        <w:spacing w:after="0" w:line="240" w:lineRule="auto"/>
        <w:ind w:left="0"/>
        <w:jc w:val="both"/>
        <w:rPr>
          <w:rFonts w:ascii="Times New Roman" w:hAnsi="Times New Roman" w:cs="Times New Roman"/>
          <w:sz w:val="24"/>
          <w:szCs w:val="24"/>
        </w:rPr>
      </w:pPr>
      <w:r w:rsidRPr="007A0A29">
        <w:rPr>
          <w:rFonts w:ascii="Times New Roman" w:hAnsi="Times New Roman" w:cs="Times New Roman"/>
          <w:sz w:val="24"/>
          <w:szCs w:val="24"/>
        </w:rPr>
        <w:t xml:space="preserve">Примерной адаптированной основной общеобразовательной программой образования </w:t>
      </w:r>
      <w:proofErr w:type="gramStart"/>
      <w:r w:rsidRPr="007A0A29">
        <w:rPr>
          <w:rFonts w:ascii="Times New Roman" w:hAnsi="Times New Roman" w:cs="Times New Roman"/>
          <w:sz w:val="24"/>
          <w:szCs w:val="24"/>
        </w:rPr>
        <w:t>обучающихся</w:t>
      </w:r>
      <w:proofErr w:type="gramEnd"/>
      <w:r w:rsidRPr="007A0A29">
        <w:rPr>
          <w:rFonts w:ascii="Times New Roman" w:hAnsi="Times New Roman" w:cs="Times New Roman"/>
          <w:sz w:val="24"/>
          <w:szCs w:val="24"/>
        </w:rPr>
        <w:t xml:space="preserve"> аутистического спектра. </w:t>
      </w:r>
      <w:proofErr w:type="gramStart"/>
      <w:r w:rsidRPr="007A0A29">
        <w:rPr>
          <w:rFonts w:ascii="Times New Roman" w:hAnsi="Times New Roman" w:cs="Times New Roman"/>
          <w:sz w:val="24"/>
          <w:szCs w:val="24"/>
        </w:rPr>
        <w:t>Одобрена</w:t>
      </w:r>
      <w:proofErr w:type="gramEnd"/>
      <w:r w:rsidRPr="007A0A29">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от 22.12.2015г. №4/15);</w:t>
      </w:r>
    </w:p>
    <w:p w:rsidR="007A0A29" w:rsidRPr="007A0A29" w:rsidRDefault="007A0A29" w:rsidP="007A0A29">
      <w:pPr>
        <w:numPr>
          <w:ilvl w:val="0"/>
          <w:numId w:val="42"/>
        </w:numPr>
        <w:spacing w:after="0" w:line="240" w:lineRule="auto"/>
        <w:ind w:left="0"/>
        <w:jc w:val="both"/>
        <w:rPr>
          <w:rFonts w:ascii="Times New Roman" w:hAnsi="Times New Roman" w:cs="Times New Roman"/>
          <w:sz w:val="24"/>
          <w:szCs w:val="24"/>
        </w:rPr>
      </w:pPr>
      <w:r w:rsidRPr="007A0A29">
        <w:rPr>
          <w:rFonts w:ascii="Times New Roman" w:hAnsi="Times New Roman" w:cs="Times New Roman"/>
          <w:sz w:val="24"/>
          <w:szCs w:val="24"/>
        </w:rPr>
        <w:t xml:space="preserve">Примерной адаптированной основной общеобразовательной программой образования обучающихся с нарушением опорно-двигательного </w:t>
      </w:r>
      <w:proofErr w:type="spellStart"/>
      <w:r w:rsidRPr="007A0A29">
        <w:rPr>
          <w:rFonts w:ascii="Times New Roman" w:hAnsi="Times New Roman" w:cs="Times New Roman"/>
          <w:sz w:val="24"/>
          <w:szCs w:val="24"/>
        </w:rPr>
        <w:t>аппаратаОдобрена</w:t>
      </w:r>
      <w:proofErr w:type="spellEnd"/>
      <w:r w:rsidRPr="007A0A29">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от 22.12.2015г. №4/15);</w:t>
      </w:r>
    </w:p>
    <w:p w:rsidR="007A0A29" w:rsidRPr="007A0A29" w:rsidRDefault="007A0A29" w:rsidP="007A0A29">
      <w:pPr>
        <w:numPr>
          <w:ilvl w:val="0"/>
          <w:numId w:val="42"/>
        </w:numPr>
        <w:spacing w:after="0" w:line="240" w:lineRule="auto"/>
        <w:ind w:left="0"/>
        <w:jc w:val="both"/>
        <w:rPr>
          <w:rFonts w:ascii="Times New Roman" w:hAnsi="Times New Roman" w:cs="Times New Roman"/>
          <w:sz w:val="24"/>
          <w:szCs w:val="24"/>
        </w:rPr>
      </w:pPr>
      <w:r w:rsidRPr="007A0A29">
        <w:rPr>
          <w:rFonts w:ascii="Times New Roman" w:hAnsi="Times New Roman" w:cs="Times New Roman"/>
          <w:sz w:val="24"/>
          <w:szCs w:val="24"/>
        </w:rPr>
        <w:t xml:space="preserve">Постановлением Правительства Кировской области от 03.03.2014 года №251/151 «Порядок  регламентации и оформления   отношений государственной  или муниципальной  организации с обучающимися, нуждающимися  в длительном лечении, детьми </w:t>
      </w:r>
      <w:proofErr w:type="gramStart"/>
      <w:r w:rsidRPr="007A0A29">
        <w:rPr>
          <w:rFonts w:ascii="Times New Roman" w:hAnsi="Times New Roman" w:cs="Times New Roman"/>
          <w:sz w:val="24"/>
          <w:szCs w:val="24"/>
        </w:rPr>
        <w:t>–и</w:t>
      </w:r>
      <w:proofErr w:type="gramEnd"/>
      <w:r w:rsidRPr="007A0A29">
        <w:rPr>
          <w:rFonts w:ascii="Times New Roman" w:hAnsi="Times New Roman" w:cs="Times New Roman"/>
          <w:sz w:val="24"/>
          <w:szCs w:val="24"/>
        </w:rPr>
        <w:t>нвалидами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p w:rsidR="007A0A29" w:rsidRPr="007A0A29" w:rsidRDefault="007A0A29" w:rsidP="007A0A29">
      <w:pPr>
        <w:pStyle w:val="affd"/>
        <w:numPr>
          <w:ilvl w:val="0"/>
          <w:numId w:val="42"/>
        </w:numPr>
        <w:spacing w:line="240" w:lineRule="auto"/>
        <w:ind w:left="0"/>
        <w:rPr>
          <w:rFonts w:ascii="Times New Roman" w:hAnsi="Times New Roman" w:cs="Times New Roman"/>
          <w:color w:val="auto"/>
          <w:sz w:val="24"/>
          <w:szCs w:val="24"/>
        </w:rPr>
      </w:pPr>
      <w:r w:rsidRPr="007A0A29">
        <w:rPr>
          <w:rFonts w:ascii="Times New Roman" w:hAnsi="Times New Roman" w:cs="Times New Roman"/>
          <w:sz w:val="24"/>
          <w:szCs w:val="24"/>
        </w:rPr>
        <w:t>Уставом образовательного учреждения</w:t>
      </w:r>
    </w:p>
    <w:p w:rsidR="007A0A29" w:rsidRPr="007A0A29" w:rsidRDefault="007A0A29" w:rsidP="007A0A29">
      <w:pPr>
        <w:pStyle w:val="affd"/>
        <w:spacing w:line="240" w:lineRule="auto"/>
        <w:ind w:firstLine="0"/>
        <w:rPr>
          <w:rFonts w:ascii="Times New Roman" w:hAnsi="Times New Roman" w:cs="Times New Roman"/>
          <w:color w:val="auto"/>
          <w:sz w:val="24"/>
          <w:szCs w:val="24"/>
        </w:rPr>
      </w:pPr>
      <w:r w:rsidRPr="007A0A29">
        <w:rPr>
          <w:rFonts w:ascii="Times New Roman" w:hAnsi="Times New Roman" w:cs="Times New Roman"/>
          <w:color w:val="auto"/>
          <w:sz w:val="24"/>
          <w:szCs w:val="24"/>
        </w:rPr>
        <w:t xml:space="preserve"> </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A0A29">
        <w:rPr>
          <w:rFonts w:ascii="Times New Roman" w:eastAsia="Times New Roman" w:hAnsi="Times New Roman" w:cs="Times New Roman"/>
          <w:sz w:val="24"/>
          <w:szCs w:val="24"/>
        </w:rPr>
        <w:t>Образовательная деятельность КОГОБУ ШОВЗ г. Вятские Поляны регламентируется:</w:t>
      </w:r>
    </w:p>
    <w:p w:rsidR="007A0A29" w:rsidRPr="00845612" w:rsidRDefault="00845612" w:rsidP="0084561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A0A29" w:rsidRPr="00845612">
        <w:rPr>
          <w:rFonts w:ascii="Times New Roman" w:eastAsia="Times New Roman" w:hAnsi="Times New Roman" w:cs="Times New Roman"/>
          <w:sz w:val="24"/>
          <w:szCs w:val="24"/>
        </w:rPr>
        <w:t>Учебным планом (вариа</w:t>
      </w:r>
      <w:r w:rsidR="000F7B5F" w:rsidRPr="00845612">
        <w:rPr>
          <w:rFonts w:ascii="Times New Roman" w:eastAsia="Times New Roman" w:hAnsi="Times New Roman" w:cs="Times New Roman"/>
          <w:sz w:val="24"/>
          <w:szCs w:val="24"/>
        </w:rPr>
        <w:t xml:space="preserve">нт 1 АООП) обучающихся с легкой </w:t>
      </w:r>
      <w:r w:rsidR="007A0A29" w:rsidRPr="00845612">
        <w:rPr>
          <w:rFonts w:ascii="Times New Roman" w:eastAsia="Times New Roman" w:hAnsi="Times New Roman" w:cs="Times New Roman"/>
          <w:sz w:val="24"/>
          <w:szCs w:val="24"/>
        </w:rPr>
        <w:t>умственной отсталостью (интеллектуальными нарушениями)</w:t>
      </w:r>
    </w:p>
    <w:p w:rsidR="007A0A29" w:rsidRPr="00845612" w:rsidRDefault="00845612" w:rsidP="0084561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7A0A29" w:rsidRPr="007A0A29">
        <w:rPr>
          <w:rFonts w:ascii="Times New Roman" w:eastAsia="Times New Roman" w:hAnsi="Times New Roman" w:cs="Times New Roman"/>
          <w:sz w:val="24"/>
          <w:szCs w:val="24"/>
        </w:rPr>
        <w:t>.Индивидуальными учебными планами обучающихся, нуждающихся в</w:t>
      </w:r>
      <w:r>
        <w:rPr>
          <w:rFonts w:ascii="Times New Roman" w:eastAsia="Times New Roman" w:hAnsi="Times New Roman" w:cs="Times New Roman"/>
          <w:sz w:val="24"/>
          <w:szCs w:val="24"/>
        </w:rPr>
        <w:t xml:space="preserve"> </w:t>
      </w:r>
      <w:r w:rsidR="007A0A29" w:rsidRPr="007A0A29">
        <w:rPr>
          <w:rFonts w:ascii="Times New Roman" w:eastAsia="Times New Roman" w:hAnsi="Times New Roman" w:cs="Times New Roman"/>
          <w:sz w:val="24"/>
          <w:szCs w:val="24"/>
        </w:rPr>
        <w:t>длительном лечении, детей – инвал</w:t>
      </w:r>
      <w:r w:rsidR="000F7B5F">
        <w:rPr>
          <w:rFonts w:ascii="Times New Roman" w:eastAsia="Times New Roman" w:hAnsi="Times New Roman" w:cs="Times New Roman"/>
          <w:sz w:val="24"/>
          <w:szCs w:val="24"/>
        </w:rPr>
        <w:t>идов, обучающихся на дому или в</w:t>
      </w:r>
      <w:r>
        <w:rPr>
          <w:rFonts w:ascii="Times New Roman" w:eastAsia="Times New Roman" w:hAnsi="Times New Roman" w:cs="Times New Roman"/>
          <w:sz w:val="24"/>
          <w:szCs w:val="24"/>
        </w:rPr>
        <w:t xml:space="preserve"> </w:t>
      </w:r>
      <w:r w:rsidR="007A0A29" w:rsidRPr="007A0A29">
        <w:rPr>
          <w:rFonts w:ascii="Times New Roman" w:eastAsia="Times New Roman" w:hAnsi="Times New Roman" w:cs="Times New Roman"/>
          <w:sz w:val="24"/>
          <w:szCs w:val="24"/>
        </w:rPr>
        <w:t>медицинских организациях.</w:t>
      </w:r>
      <w:r>
        <w:rPr>
          <w:rFonts w:ascii="Times New Roman" w:eastAsia="Times New Roman" w:hAnsi="Times New Roman" w:cs="Times New Roman"/>
          <w:sz w:val="24"/>
          <w:szCs w:val="24"/>
        </w:rPr>
        <w:t xml:space="preserve"> </w:t>
      </w:r>
      <w:r w:rsidR="007A0A29" w:rsidRPr="007A0A29">
        <w:rPr>
          <w:rFonts w:ascii="Times New Roman" w:hAnsi="Times New Roman" w:cs="Times New Roman"/>
          <w:sz w:val="24"/>
          <w:szCs w:val="24"/>
        </w:rPr>
        <w:t xml:space="preserve">В соответствии с письмом Министерства образования и науки России  от 11.08. 2016 года №  ВК 1788/07 « Об  организации образования </w:t>
      </w:r>
      <w:proofErr w:type="gramStart"/>
      <w:r w:rsidR="007A0A29" w:rsidRPr="007A0A29">
        <w:rPr>
          <w:rFonts w:ascii="Times New Roman" w:hAnsi="Times New Roman" w:cs="Times New Roman"/>
          <w:sz w:val="24"/>
          <w:szCs w:val="24"/>
        </w:rPr>
        <w:t>обучающихся</w:t>
      </w:r>
      <w:proofErr w:type="gramEnd"/>
      <w:r w:rsidR="007A0A29" w:rsidRPr="007A0A29">
        <w:rPr>
          <w:rFonts w:ascii="Times New Roman" w:hAnsi="Times New Roman" w:cs="Times New Roman"/>
          <w:sz w:val="24"/>
          <w:szCs w:val="24"/>
        </w:rPr>
        <w:t xml:space="preserve">  с умственной отсталостью (интеллектуальными нарушениями) 1 и 2 классы обучаются по ФГОС, который вступил в силу с 1 сентября 2016 года.</w:t>
      </w:r>
    </w:p>
    <w:p w:rsidR="007A0A29" w:rsidRPr="007A0A29" w:rsidRDefault="007A0A29" w:rsidP="007A0A29">
      <w:pPr>
        <w:pStyle w:val="a7"/>
        <w:widowControl w:val="0"/>
        <w:spacing w:after="0" w:line="240" w:lineRule="auto"/>
        <w:ind w:left="0"/>
        <w:contextualSpacing w:val="0"/>
        <w:jc w:val="center"/>
        <w:rPr>
          <w:rFonts w:ascii="Times New Roman" w:eastAsia="Times New Roman" w:hAnsi="Times New Roman" w:cs="Times New Roman"/>
          <w:b/>
          <w:bCs/>
          <w:color w:val="000000"/>
          <w:sz w:val="24"/>
          <w:szCs w:val="24"/>
          <w:lang w:eastAsia="ru-RU"/>
        </w:rPr>
      </w:pP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A0A29">
        <w:rPr>
          <w:rFonts w:ascii="Times New Roman" w:eastAsia="Times New Roman" w:hAnsi="Times New Roman" w:cs="Times New Roman"/>
          <w:sz w:val="24"/>
          <w:szCs w:val="24"/>
        </w:rPr>
        <w:t>Вариант 1 АООП предполагает, что обучающиеся с легкой умственной отсталостью (интеллектуальными нарушениями) получают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A0A29">
        <w:rPr>
          <w:rFonts w:ascii="Times New Roman" w:eastAsia="Times New Roman" w:hAnsi="Times New Roman" w:cs="Times New Roman"/>
          <w:sz w:val="24"/>
          <w:szCs w:val="24"/>
        </w:rPr>
        <w:t xml:space="preserve">Учебный план (вариант 1 АООП) для обучающихся с </w:t>
      </w:r>
      <w:proofErr w:type="gramStart"/>
      <w:r w:rsidRPr="007A0A29">
        <w:rPr>
          <w:rFonts w:ascii="Times New Roman" w:eastAsia="Times New Roman" w:hAnsi="Times New Roman" w:cs="Times New Roman"/>
          <w:sz w:val="24"/>
          <w:szCs w:val="24"/>
        </w:rPr>
        <w:t>легкой</w:t>
      </w:r>
      <w:proofErr w:type="gramEnd"/>
      <w:r w:rsidRPr="007A0A29">
        <w:rPr>
          <w:rFonts w:ascii="Times New Roman" w:eastAsia="Times New Roman" w:hAnsi="Times New Roman" w:cs="Times New Roman"/>
          <w:sz w:val="24"/>
          <w:szCs w:val="24"/>
        </w:rPr>
        <w:t xml:space="preserve"> умственной</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A0A29">
        <w:rPr>
          <w:rFonts w:ascii="Times New Roman" w:eastAsia="Times New Roman" w:hAnsi="Times New Roman" w:cs="Times New Roman"/>
          <w:sz w:val="24"/>
          <w:szCs w:val="24"/>
        </w:rPr>
        <w:t>отсталостью (интеллектуальными нарушениями) обеспечивает введение в действие</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A0A29">
        <w:rPr>
          <w:rFonts w:ascii="Times New Roman" w:eastAsia="Times New Roman" w:hAnsi="Times New Roman" w:cs="Times New Roman"/>
          <w:sz w:val="24"/>
          <w:szCs w:val="24"/>
        </w:rPr>
        <w:t>и реализацию требований ФГОС ОО с УО, определяет общий объем нагрузки и</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A0A29">
        <w:rPr>
          <w:rFonts w:ascii="Times New Roman" w:eastAsia="Times New Roman" w:hAnsi="Times New Roman" w:cs="Times New Roman"/>
          <w:sz w:val="24"/>
          <w:szCs w:val="24"/>
        </w:rPr>
        <w:t>максимальный объем учебной нагрузки обучающихся, состав и структуру образовательных областей, учебных предметов по годам обучения.</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b/>
          <w:bCs/>
          <w:sz w:val="24"/>
          <w:szCs w:val="24"/>
        </w:rPr>
      </w:pPr>
      <w:r w:rsidRPr="007A0A29">
        <w:rPr>
          <w:rFonts w:ascii="Times New Roman" w:eastAsia="Times New Roman" w:hAnsi="Times New Roman" w:cs="Times New Roman"/>
          <w:sz w:val="24"/>
          <w:szCs w:val="24"/>
        </w:rPr>
        <w:t xml:space="preserve">Учебный план состоит из двух частей — </w:t>
      </w:r>
      <w:r w:rsidRPr="007A0A29">
        <w:rPr>
          <w:rFonts w:ascii="Times New Roman" w:eastAsia="Times New Roman" w:hAnsi="Times New Roman" w:cs="Times New Roman"/>
          <w:b/>
          <w:bCs/>
          <w:sz w:val="24"/>
          <w:szCs w:val="24"/>
        </w:rPr>
        <w:t>обязательной части и части, формируемой участниками образовательных отношений.</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A0A29">
        <w:rPr>
          <w:rFonts w:ascii="Times New Roman" w:eastAsia="Times New Roman" w:hAnsi="Times New Roman" w:cs="Times New Roman"/>
          <w:b/>
          <w:bCs/>
          <w:sz w:val="24"/>
          <w:szCs w:val="24"/>
        </w:rPr>
        <w:t xml:space="preserve">Обязательная часть </w:t>
      </w:r>
      <w:r w:rsidRPr="007A0A29">
        <w:rPr>
          <w:rFonts w:ascii="Times New Roman" w:eastAsia="Times New Roman" w:hAnsi="Times New Roman" w:cs="Times New Roman"/>
          <w:sz w:val="24"/>
          <w:szCs w:val="24"/>
        </w:rPr>
        <w:t>учебного плана определяет состав учебных предметов</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A0A29">
        <w:rPr>
          <w:rFonts w:ascii="Times New Roman" w:eastAsia="Times New Roman" w:hAnsi="Times New Roman" w:cs="Times New Roman"/>
          <w:sz w:val="24"/>
          <w:szCs w:val="24"/>
        </w:rPr>
        <w:t xml:space="preserve">обязательных предметных областей и учебное время, отводимое на их изучение </w:t>
      </w:r>
      <w:proofErr w:type="gramStart"/>
      <w:r w:rsidRPr="007A0A29">
        <w:rPr>
          <w:rFonts w:ascii="Times New Roman" w:eastAsia="Times New Roman" w:hAnsi="Times New Roman" w:cs="Times New Roman"/>
          <w:sz w:val="24"/>
          <w:szCs w:val="24"/>
        </w:rPr>
        <w:t>по</w:t>
      </w:r>
      <w:proofErr w:type="gramEnd"/>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A0A29">
        <w:rPr>
          <w:rFonts w:ascii="Times New Roman" w:eastAsia="Times New Roman" w:hAnsi="Times New Roman" w:cs="Times New Roman"/>
          <w:sz w:val="24"/>
          <w:szCs w:val="24"/>
        </w:rPr>
        <w:t>классам (годам) обучения.</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A0A29">
        <w:rPr>
          <w:rFonts w:ascii="Times New Roman" w:eastAsia="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A0A29">
        <w:rPr>
          <w:rFonts w:ascii="Times New Roman" w:eastAsia="Times New Roman" w:hAnsi="Times New Roman" w:cs="Times New Roman"/>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A0A29">
        <w:rPr>
          <w:rFonts w:ascii="Times New Roman" w:eastAsia="Times New Roman" w:hAnsi="Times New Roman" w:cs="Times New Roman"/>
          <w:sz w:val="24"/>
          <w:szCs w:val="24"/>
        </w:rPr>
        <w:t>Обязательная часть 1 этапа обучения представлена следующими образовательными областями и соответствующими им учебными предметами:</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A0A29">
        <w:rPr>
          <w:rFonts w:ascii="Times New Roman" w:eastAsia="Times New Roman" w:hAnsi="Times New Roman" w:cs="Times New Roman"/>
          <w:sz w:val="24"/>
          <w:szCs w:val="24"/>
        </w:rPr>
        <w:t>Язык и речевая практика - Русский язык, Чтение, Речевая практика;</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A0A29">
        <w:rPr>
          <w:rFonts w:ascii="Times New Roman" w:eastAsia="Times New Roman" w:hAnsi="Times New Roman" w:cs="Times New Roman"/>
          <w:sz w:val="24"/>
          <w:szCs w:val="24"/>
        </w:rPr>
        <w:t>Математика - Математика;</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A0A29">
        <w:rPr>
          <w:rFonts w:ascii="Times New Roman" w:eastAsia="Times New Roman" w:hAnsi="Times New Roman" w:cs="Times New Roman"/>
          <w:sz w:val="24"/>
          <w:szCs w:val="24"/>
        </w:rPr>
        <w:t>Естествознание - Мир природы и человека;</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A0A29">
        <w:rPr>
          <w:rFonts w:ascii="Times New Roman" w:eastAsia="Times New Roman" w:hAnsi="Times New Roman" w:cs="Times New Roman"/>
          <w:sz w:val="24"/>
          <w:szCs w:val="24"/>
        </w:rPr>
        <w:t>Искусство - Музыка, Изобразительное искусство;</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A0A29">
        <w:rPr>
          <w:rFonts w:ascii="Times New Roman" w:eastAsia="Times New Roman" w:hAnsi="Times New Roman" w:cs="Times New Roman"/>
          <w:sz w:val="24"/>
          <w:szCs w:val="24"/>
        </w:rPr>
        <w:t>Физическая культура - Физическая культура;</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A0A29">
        <w:rPr>
          <w:rFonts w:ascii="Times New Roman" w:eastAsia="Times New Roman" w:hAnsi="Times New Roman" w:cs="Times New Roman"/>
          <w:sz w:val="24"/>
          <w:szCs w:val="24"/>
        </w:rPr>
        <w:t>Технологии - Ручной труд.</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b/>
          <w:bCs/>
          <w:sz w:val="24"/>
          <w:szCs w:val="24"/>
        </w:rPr>
      </w:pPr>
      <w:r w:rsidRPr="007A0A29">
        <w:rPr>
          <w:rFonts w:ascii="Times New Roman" w:eastAsia="Times New Roman" w:hAnsi="Times New Roman" w:cs="Times New Roman"/>
          <w:b/>
          <w:bCs/>
          <w:sz w:val="24"/>
          <w:szCs w:val="24"/>
        </w:rPr>
        <w:t>Часть учебного плана, формируемая участниками образовательных отношений</w:t>
      </w:r>
      <w:r w:rsidRPr="007A0A29">
        <w:rPr>
          <w:rFonts w:ascii="Times New Roman" w:eastAsia="Times New Roman" w:hAnsi="Times New Roman" w:cs="Times New Roman"/>
          <w:sz w:val="24"/>
          <w:szCs w:val="24"/>
        </w:rPr>
        <w:t>, обеспечивает реализацию особых (специфических) образовательных</w:t>
      </w:r>
      <w:r w:rsidRPr="007A0A29">
        <w:rPr>
          <w:rFonts w:ascii="Times New Roman" w:eastAsia="Times New Roman" w:hAnsi="Times New Roman" w:cs="Times New Roman"/>
          <w:b/>
          <w:bCs/>
          <w:sz w:val="24"/>
          <w:szCs w:val="24"/>
        </w:rPr>
        <w:t xml:space="preserve"> </w:t>
      </w:r>
      <w:r w:rsidRPr="007A0A29">
        <w:rPr>
          <w:rFonts w:ascii="Times New Roman" w:eastAsia="Times New Roman" w:hAnsi="Times New Roman" w:cs="Times New Roman"/>
          <w:sz w:val="24"/>
          <w:szCs w:val="24"/>
        </w:rPr>
        <w:t>потребностей, характерных для данной группы обучающихся, а также</w:t>
      </w:r>
      <w:r w:rsidRPr="007A0A29">
        <w:rPr>
          <w:rFonts w:ascii="Times New Roman" w:eastAsia="Times New Roman" w:hAnsi="Times New Roman" w:cs="Times New Roman"/>
          <w:b/>
          <w:bCs/>
          <w:sz w:val="24"/>
          <w:szCs w:val="24"/>
        </w:rPr>
        <w:t xml:space="preserve"> </w:t>
      </w:r>
      <w:r w:rsidRPr="007A0A29">
        <w:rPr>
          <w:rFonts w:ascii="Times New Roman" w:eastAsia="Times New Roman" w:hAnsi="Times New Roman" w:cs="Times New Roman"/>
          <w:sz w:val="24"/>
          <w:szCs w:val="24"/>
        </w:rPr>
        <w:t>индивидуальных потребностей каждого обучающегося и предусматривает:</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A0A29">
        <w:rPr>
          <w:rFonts w:ascii="Times New Roman" w:eastAsia="Times New Roman" w:hAnsi="Times New Roman" w:cs="Times New Roman"/>
          <w:sz w:val="24"/>
          <w:szCs w:val="24"/>
        </w:rPr>
        <w:t xml:space="preserve">учебные занятия, обеспечивающие различные интересы </w:t>
      </w:r>
      <w:proofErr w:type="gramStart"/>
      <w:r w:rsidRPr="007A0A29">
        <w:rPr>
          <w:rFonts w:ascii="Times New Roman" w:eastAsia="Times New Roman" w:hAnsi="Times New Roman" w:cs="Times New Roman"/>
          <w:sz w:val="24"/>
          <w:szCs w:val="24"/>
        </w:rPr>
        <w:t>обучающихся</w:t>
      </w:r>
      <w:proofErr w:type="gramEnd"/>
      <w:r w:rsidRPr="007A0A29">
        <w:rPr>
          <w:rFonts w:ascii="Times New Roman" w:eastAsia="Times New Roman" w:hAnsi="Times New Roman" w:cs="Times New Roman"/>
          <w:sz w:val="24"/>
          <w:szCs w:val="24"/>
        </w:rPr>
        <w:t>, в том</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A0A29">
        <w:rPr>
          <w:rFonts w:ascii="Times New Roman" w:eastAsia="Times New Roman" w:hAnsi="Times New Roman" w:cs="Times New Roman"/>
          <w:sz w:val="24"/>
          <w:szCs w:val="24"/>
        </w:rPr>
        <w:t xml:space="preserve">числе </w:t>
      </w:r>
      <w:proofErr w:type="gramStart"/>
      <w:r w:rsidRPr="007A0A29">
        <w:rPr>
          <w:rFonts w:ascii="Times New Roman" w:eastAsia="Times New Roman" w:hAnsi="Times New Roman" w:cs="Times New Roman"/>
          <w:sz w:val="24"/>
          <w:szCs w:val="24"/>
        </w:rPr>
        <w:t>этнокультурные</w:t>
      </w:r>
      <w:proofErr w:type="gramEnd"/>
      <w:r w:rsidRPr="007A0A29">
        <w:rPr>
          <w:rFonts w:ascii="Times New Roman" w:eastAsia="Times New Roman" w:hAnsi="Times New Roman" w:cs="Times New Roman"/>
          <w:sz w:val="24"/>
          <w:szCs w:val="24"/>
        </w:rPr>
        <w:t>;</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i/>
          <w:iCs/>
          <w:sz w:val="24"/>
          <w:szCs w:val="24"/>
        </w:rPr>
      </w:pPr>
      <w:r w:rsidRPr="007A0A29">
        <w:rPr>
          <w:rFonts w:ascii="Times New Roman" w:eastAsia="Times New Roman" w:hAnsi="Times New Roman" w:cs="Times New Roman"/>
          <w:i/>
          <w:iCs/>
          <w:sz w:val="24"/>
          <w:szCs w:val="24"/>
        </w:rPr>
        <w:t>во 2 классе, 3,</w:t>
      </w:r>
      <w:r w:rsidR="000F7B5F">
        <w:rPr>
          <w:rFonts w:ascii="Times New Roman" w:eastAsia="Times New Roman" w:hAnsi="Times New Roman" w:cs="Times New Roman"/>
          <w:i/>
          <w:iCs/>
          <w:sz w:val="24"/>
          <w:szCs w:val="24"/>
        </w:rPr>
        <w:t xml:space="preserve"> </w:t>
      </w:r>
      <w:proofErr w:type="gramStart"/>
      <w:r w:rsidRPr="007A0A29">
        <w:rPr>
          <w:rFonts w:ascii="Times New Roman" w:eastAsia="Times New Roman" w:hAnsi="Times New Roman" w:cs="Times New Roman"/>
          <w:i/>
          <w:iCs/>
          <w:sz w:val="24"/>
          <w:szCs w:val="24"/>
        </w:rPr>
        <w:t>4</w:t>
      </w:r>
      <w:proofErr w:type="gramEnd"/>
      <w:r w:rsidRPr="007A0A29">
        <w:rPr>
          <w:rFonts w:ascii="Times New Roman" w:eastAsia="Times New Roman" w:hAnsi="Times New Roman" w:cs="Times New Roman"/>
          <w:i/>
          <w:iCs/>
          <w:sz w:val="24"/>
          <w:szCs w:val="24"/>
        </w:rPr>
        <w:t xml:space="preserve"> а классе  увеличение учебных часов, отводимых на изучение отдельных</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i/>
          <w:iCs/>
          <w:sz w:val="24"/>
          <w:szCs w:val="24"/>
        </w:rPr>
      </w:pPr>
      <w:r w:rsidRPr="007A0A29">
        <w:rPr>
          <w:rFonts w:ascii="Times New Roman" w:eastAsia="Times New Roman" w:hAnsi="Times New Roman" w:cs="Times New Roman"/>
          <w:i/>
          <w:iCs/>
          <w:sz w:val="24"/>
          <w:szCs w:val="24"/>
        </w:rPr>
        <w:t>учебных предметов обязательной части;</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i/>
          <w:iCs/>
          <w:sz w:val="24"/>
          <w:szCs w:val="24"/>
        </w:rPr>
      </w:pPr>
      <w:r w:rsidRPr="007A0A29">
        <w:rPr>
          <w:rFonts w:ascii="Times New Roman" w:eastAsia="Times New Roman" w:hAnsi="Times New Roman" w:cs="Times New Roman"/>
          <w:i/>
          <w:iCs/>
          <w:sz w:val="24"/>
          <w:szCs w:val="24"/>
        </w:rPr>
        <w:t>русский язык-1 час</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i/>
          <w:iCs/>
          <w:sz w:val="24"/>
          <w:szCs w:val="24"/>
        </w:rPr>
      </w:pPr>
      <w:r w:rsidRPr="007A0A29">
        <w:rPr>
          <w:rFonts w:ascii="Times New Roman" w:eastAsia="Times New Roman" w:hAnsi="Times New Roman" w:cs="Times New Roman"/>
          <w:i/>
          <w:iCs/>
          <w:sz w:val="24"/>
          <w:szCs w:val="24"/>
        </w:rPr>
        <w:t>мир природы и человека-1 час</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i/>
          <w:iCs/>
          <w:sz w:val="24"/>
          <w:szCs w:val="24"/>
        </w:rPr>
      </w:pPr>
      <w:r w:rsidRPr="007A0A29">
        <w:rPr>
          <w:rFonts w:ascii="Times New Roman" w:eastAsia="Times New Roman" w:hAnsi="Times New Roman" w:cs="Times New Roman"/>
          <w:i/>
          <w:iCs/>
          <w:sz w:val="24"/>
          <w:szCs w:val="24"/>
        </w:rPr>
        <w:t>ручной труд-1 час</w:t>
      </w:r>
    </w:p>
    <w:p w:rsidR="007A0A29" w:rsidRPr="007A0A29" w:rsidRDefault="007A0A29" w:rsidP="00845612">
      <w:pPr>
        <w:pStyle w:val="af2"/>
        <w:jc w:val="both"/>
        <w:rPr>
          <w:rFonts w:ascii="Times New Roman" w:hAnsi="Times New Roman" w:cs="Times New Roman"/>
          <w:sz w:val="24"/>
          <w:szCs w:val="24"/>
        </w:rPr>
      </w:pPr>
      <w:proofErr w:type="gramStart"/>
      <w:r w:rsidRPr="007A0A29">
        <w:rPr>
          <w:rFonts w:ascii="Times New Roman" w:hAnsi="Times New Roman" w:cs="Times New Roman"/>
          <w:sz w:val="24"/>
          <w:szCs w:val="24"/>
        </w:rPr>
        <w:lastRenderedPageBreak/>
        <w:t>Часть, формируемая участниками образовательных отношений в классах 2 этапа  направлена</w:t>
      </w:r>
      <w:proofErr w:type="gramEnd"/>
      <w:r w:rsidRPr="007A0A29">
        <w:rPr>
          <w:rFonts w:ascii="Times New Roman" w:hAnsi="Times New Roman" w:cs="Times New Roman"/>
          <w:sz w:val="24"/>
          <w:szCs w:val="24"/>
        </w:rPr>
        <w:t xml:space="preserve"> на  увеличение учебных часов, отводимых на изучение отдельных  учебных предметов обязательной части:</w:t>
      </w:r>
    </w:p>
    <w:p w:rsidR="007A0A29" w:rsidRPr="007A0A29" w:rsidRDefault="00793435" w:rsidP="00845612">
      <w:pPr>
        <w:pStyle w:val="af2"/>
        <w:jc w:val="both"/>
        <w:rPr>
          <w:rFonts w:ascii="Times New Roman" w:hAnsi="Times New Roman" w:cs="Times New Roman"/>
          <w:sz w:val="24"/>
          <w:szCs w:val="24"/>
        </w:rPr>
      </w:pPr>
      <w:r>
        <w:rPr>
          <w:rFonts w:ascii="Times New Roman" w:hAnsi="Times New Roman" w:cs="Times New Roman"/>
          <w:sz w:val="24"/>
          <w:szCs w:val="24"/>
        </w:rPr>
        <w:t>7</w:t>
      </w:r>
      <w:r w:rsidR="007A0A29" w:rsidRPr="007A0A29">
        <w:rPr>
          <w:rFonts w:ascii="Times New Roman" w:hAnsi="Times New Roman" w:cs="Times New Roman"/>
          <w:sz w:val="24"/>
          <w:szCs w:val="24"/>
        </w:rPr>
        <w:t xml:space="preserve"> -9 классы: </w:t>
      </w:r>
    </w:p>
    <w:p w:rsidR="007A0A29" w:rsidRPr="007A0A29" w:rsidRDefault="007A0A29" w:rsidP="00845612">
      <w:pPr>
        <w:pStyle w:val="af2"/>
        <w:jc w:val="both"/>
        <w:rPr>
          <w:rFonts w:ascii="Times New Roman" w:hAnsi="Times New Roman" w:cs="Times New Roman"/>
          <w:sz w:val="24"/>
          <w:szCs w:val="24"/>
        </w:rPr>
      </w:pPr>
      <w:r w:rsidRPr="007A0A29">
        <w:rPr>
          <w:rFonts w:ascii="Times New Roman" w:hAnsi="Times New Roman" w:cs="Times New Roman"/>
          <w:sz w:val="24"/>
          <w:szCs w:val="24"/>
        </w:rPr>
        <w:t xml:space="preserve"> Математика-1 час</w:t>
      </w:r>
    </w:p>
    <w:p w:rsidR="007A0A29" w:rsidRDefault="007A0A29" w:rsidP="00793435">
      <w:pPr>
        <w:pStyle w:val="af2"/>
        <w:numPr>
          <w:ilvl w:val="0"/>
          <w:numId w:val="38"/>
        </w:numPr>
        <w:jc w:val="both"/>
        <w:rPr>
          <w:rFonts w:ascii="Times New Roman" w:hAnsi="Times New Roman" w:cs="Times New Roman"/>
          <w:sz w:val="24"/>
          <w:szCs w:val="24"/>
        </w:rPr>
      </w:pPr>
      <w:r w:rsidRPr="007A0A29">
        <w:rPr>
          <w:rFonts w:ascii="Times New Roman" w:hAnsi="Times New Roman" w:cs="Times New Roman"/>
          <w:sz w:val="24"/>
          <w:szCs w:val="24"/>
        </w:rPr>
        <w:t>клас</w:t>
      </w:r>
      <w:proofErr w:type="gramStart"/>
      <w:r w:rsidRPr="007A0A29">
        <w:rPr>
          <w:rFonts w:ascii="Times New Roman" w:hAnsi="Times New Roman" w:cs="Times New Roman"/>
          <w:sz w:val="24"/>
          <w:szCs w:val="24"/>
        </w:rPr>
        <w:t>с-</w:t>
      </w:r>
      <w:proofErr w:type="gramEnd"/>
      <w:r w:rsidRPr="007A0A29">
        <w:rPr>
          <w:rFonts w:ascii="Times New Roman" w:hAnsi="Times New Roman" w:cs="Times New Roman"/>
          <w:sz w:val="24"/>
          <w:szCs w:val="24"/>
        </w:rPr>
        <w:t xml:space="preserve"> информатика-1 час</w:t>
      </w:r>
    </w:p>
    <w:p w:rsidR="00793435" w:rsidRDefault="00793435" w:rsidP="00793435">
      <w:pPr>
        <w:pStyle w:val="af2"/>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класс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нформатика -1 час</w:t>
      </w:r>
    </w:p>
    <w:p w:rsidR="00793435" w:rsidRPr="007A0A29" w:rsidRDefault="00793435" w:rsidP="00793435">
      <w:pPr>
        <w:pStyle w:val="af2"/>
        <w:jc w:val="both"/>
        <w:rPr>
          <w:rFonts w:ascii="Times New Roman" w:hAnsi="Times New Roman" w:cs="Times New Roman"/>
          <w:sz w:val="24"/>
          <w:szCs w:val="24"/>
        </w:rPr>
      </w:pPr>
    </w:p>
    <w:p w:rsidR="007A0A29" w:rsidRPr="007A0A29" w:rsidRDefault="007A0A29" w:rsidP="00845612">
      <w:pPr>
        <w:autoSpaceDE w:val="0"/>
        <w:autoSpaceDN w:val="0"/>
        <w:adjustRightInd w:val="0"/>
        <w:spacing w:after="0" w:line="240" w:lineRule="auto"/>
        <w:jc w:val="both"/>
        <w:rPr>
          <w:rFonts w:ascii="Times New Roman" w:hAnsi="Times New Roman" w:cs="Times New Roman"/>
          <w:sz w:val="24"/>
          <w:szCs w:val="24"/>
        </w:rPr>
      </w:pPr>
      <w:r w:rsidRPr="007A0A29">
        <w:rPr>
          <w:rFonts w:ascii="Times New Roman" w:eastAsia="Times New Roman" w:hAnsi="Times New Roman" w:cs="Times New Roman"/>
          <w:i/>
          <w:sz w:val="24"/>
          <w:szCs w:val="24"/>
        </w:rPr>
        <w:t xml:space="preserve">10 класс </w:t>
      </w:r>
      <w:r w:rsidRPr="007A0A29">
        <w:rPr>
          <w:rFonts w:ascii="Times New Roman" w:eastAsia="Times New Roman" w:hAnsi="Times New Roman" w:cs="Times New Roman"/>
          <w:sz w:val="24"/>
          <w:szCs w:val="24"/>
        </w:rPr>
        <w:t xml:space="preserve">учебные занятия, обеспечивающие различные интересы </w:t>
      </w:r>
      <w:proofErr w:type="gramStart"/>
      <w:r w:rsidRPr="007A0A29">
        <w:rPr>
          <w:rFonts w:ascii="Times New Roman" w:eastAsia="Times New Roman" w:hAnsi="Times New Roman" w:cs="Times New Roman"/>
          <w:sz w:val="24"/>
          <w:szCs w:val="24"/>
        </w:rPr>
        <w:t>обучающихся</w:t>
      </w:r>
      <w:proofErr w:type="gramEnd"/>
      <w:r w:rsidRPr="007A0A29">
        <w:rPr>
          <w:rFonts w:ascii="Times New Roman" w:eastAsia="Times New Roman" w:hAnsi="Times New Roman" w:cs="Times New Roman"/>
          <w:sz w:val="24"/>
          <w:szCs w:val="24"/>
        </w:rPr>
        <w:t>, в том числе этнокультурные</w:t>
      </w:r>
      <w:r w:rsidRPr="007A0A29">
        <w:rPr>
          <w:rFonts w:ascii="Times New Roman" w:hAnsi="Times New Roman" w:cs="Times New Roman"/>
          <w:sz w:val="24"/>
          <w:szCs w:val="24"/>
        </w:rPr>
        <w:t xml:space="preserve"> </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A0A29">
        <w:rPr>
          <w:rFonts w:ascii="Times New Roman" w:hAnsi="Times New Roman" w:cs="Times New Roman"/>
          <w:sz w:val="24"/>
          <w:szCs w:val="24"/>
        </w:rPr>
        <w:t>Физика-1 час</w:t>
      </w:r>
    </w:p>
    <w:p w:rsidR="007A0A29" w:rsidRPr="00793435"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A0A29">
        <w:rPr>
          <w:rFonts w:ascii="Times New Roman" w:hAnsi="Times New Roman" w:cs="Times New Roman"/>
          <w:sz w:val="24"/>
          <w:szCs w:val="24"/>
        </w:rPr>
        <w:t>10 класс -</w:t>
      </w:r>
      <w:r w:rsidRPr="007A0A29">
        <w:rPr>
          <w:rFonts w:ascii="Times New Roman" w:eastAsia="Times New Roman" w:hAnsi="Times New Roman" w:cs="Times New Roman"/>
          <w:i/>
          <w:iCs/>
          <w:sz w:val="24"/>
          <w:szCs w:val="24"/>
        </w:rPr>
        <w:t xml:space="preserve"> </w:t>
      </w:r>
      <w:r w:rsidRPr="00793435">
        <w:rPr>
          <w:rFonts w:ascii="Times New Roman" w:eastAsia="Times New Roman" w:hAnsi="Times New Roman" w:cs="Times New Roman"/>
          <w:sz w:val="24"/>
          <w:szCs w:val="24"/>
        </w:rPr>
        <w:t xml:space="preserve">введение учебных </w:t>
      </w:r>
      <w:proofErr w:type="gramStart"/>
      <w:r w:rsidRPr="00793435">
        <w:rPr>
          <w:rFonts w:ascii="Times New Roman" w:eastAsia="Times New Roman" w:hAnsi="Times New Roman" w:cs="Times New Roman"/>
          <w:sz w:val="24"/>
          <w:szCs w:val="24"/>
        </w:rPr>
        <w:t>курсов</w:t>
      </w:r>
      <w:proofErr w:type="gramEnd"/>
      <w:r w:rsidRPr="00793435">
        <w:rPr>
          <w:rFonts w:ascii="Times New Roman" w:eastAsia="Times New Roman" w:hAnsi="Times New Roman" w:cs="Times New Roman"/>
          <w:sz w:val="24"/>
          <w:szCs w:val="24"/>
        </w:rPr>
        <w:t xml:space="preserve"> которые по направленности</w:t>
      </w:r>
      <w:r w:rsidR="00793435">
        <w:rPr>
          <w:rFonts w:ascii="Times New Roman" w:eastAsia="Times New Roman" w:hAnsi="Times New Roman" w:cs="Times New Roman"/>
          <w:sz w:val="24"/>
          <w:szCs w:val="24"/>
        </w:rPr>
        <w:t xml:space="preserve"> </w:t>
      </w:r>
      <w:r w:rsidRPr="00793435">
        <w:rPr>
          <w:rFonts w:ascii="Times New Roman" w:eastAsia="Times New Roman" w:hAnsi="Times New Roman" w:cs="Times New Roman"/>
          <w:sz w:val="24"/>
          <w:szCs w:val="24"/>
        </w:rPr>
        <w:t>содержания разработаны на основе са</w:t>
      </w:r>
      <w:r w:rsidR="000F7B5F" w:rsidRPr="00793435">
        <w:rPr>
          <w:rFonts w:ascii="Times New Roman" w:eastAsia="Times New Roman" w:hAnsi="Times New Roman" w:cs="Times New Roman"/>
          <w:sz w:val="24"/>
          <w:szCs w:val="24"/>
        </w:rPr>
        <w:t xml:space="preserve">мостоятельной жизнедеятельности </w:t>
      </w:r>
      <w:r w:rsidRPr="00793435">
        <w:rPr>
          <w:rFonts w:ascii="Times New Roman" w:eastAsia="Times New Roman" w:hAnsi="Times New Roman" w:cs="Times New Roman"/>
          <w:sz w:val="24"/>
          <w:szCs w:val="24"/>
        </w:rPr>
        <w:t>обучающихся, перспективы их дальнейшего</w:t>
      </w:r>
      <w:r w:rsidR="000F7B5F" w:rsidRPr="00793435">
        <w:rPr>
          <w:rFonts w:ascii="Times New Roman" w:eastAsia="Times New Roman" w:hAnsi="Times New Roman" w:cs="Times New Roman"/>
          <w:sz w:val="24"/>
          <w:szCs w:val="24"/>
        </w:rPr>
        <w:t xml:space="preserve"> трудоустройства, необходимой и </w:t>
      </w:r>
      <w:r w:rsidRPr="00793435">
        <w:rPr>
          <w:rFonts w:ascii="Times New Roman" w:eastAsia="Times New Roman" w:hAnsi="Times New Roman" w:cs="Times New Roman"/>
          <w:sz w:val="24"/>
          <w:szCs w:val="24"/>
        </w:rPr>
        <w:t>имеющейся материально - производственной</w:t>
      </w:r>
      <w:r w:rsidR="000F7B5F" w:rsidRPr="00793435">
        <w:rPr>
          <w:rFonts w:ascii="Times New Roman" w:eastAsia="Times New Roman" w:hAnsi="Times New Roman" w:cs="Times New Roman"/>
          <w:sz w:val="24"/>
          <w:szCs w:val="24"/>
        </w:rPr>
        <w:t xml:space="preserve">, методической базы, ближайшего </w:t>
      </w:r>
      <w:r w:rsidRPr="00793435">
        <w:rPr>
          <w:rFonts w:ascii="Times New Roman" w:eastAsia="Times New Roman" w:hAnsi="Times New Roman" w:cs="Times New Roman"/>
          <w:sz w:val="24"/>
          <w:szCs w:val="24"/>
        </w:rPr>
        <w:t>социального окружения обучающихся с учето</w:t>
      </w:r>
      <w:r w:rsidR="000F7B5F" w:rsidRPr="00793435">
        <w:rPr>
          <w:rFonts w:ascii="Times New Roman" w:eastAsia="Times New Roman" w:hAnsi="Times New Roman" w:cs="Times New Roman"/>
          <w:sz w:val="24"/>
          <w:szCs w:val="24"/>
        </w:rPr>
        <w:t xml:space="preserve">м ресурсных возможностей школы, </w:t>
      </w:r>
      <w:r w:rsidRPr="00793435">
        <w:rPr>
          <w:rFonts w:ascii="Times New Roman" w:eastAsia="Times New Roman" w:hAnsi="Times New Roman" w:cs="Times New Roman"/>
          <w:sz w:val="24"/>
          <w:szCs w:val="24"/>
        </w:rPr>
        <w:t>города и региона</w:t>
      </w:r>
    </w:p>
    <w:p w:rsidR="007A0A29" w:rsidRPr="00793435" w:rsidRDefault="00793435"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93435">
        <w:rPr>
          <w:rFonts w:ascii="Times New Roman" w:eastAsia="Times New Roman" w:hAnsi="Times New Roman" w:cs="Times New Roman"/>
          <w:sz w:val="24"/>
          <w:szCs w:val="24"/>
        </w:rPr>
        <w:t>столярное дело/ремесло- 1час</w:t>
      </w:r>
    </w:p>
    <w:p w:rsidR="007A0A29" w:rsidRPr="000F7B5F" w:rsidRDefault="00793435" w:rsidP="00845612">
      <w:pPr>
        <w:pStyle w:val="af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A0A29" w:rsidRPr="007A0A29">
        <w:rPr>
          <w:rFonts w:ascii="Times New Roman" w:hAnsi="Times New Roman" w:cs="Times New Roman"/>
          <w:color w:val="000000"/>
          <w:sz w:val="24"/>
          <w:szCs w:val="24"/>
        </w:rPr>
        <w:t xml:space="preserve">С целью обеспечения рабочими местами учащиеся на уроках </w:t>
      </w:r>
      <w:r w:rsidR="007A0A29" w:rsidRPr="007A0A29">
        <w:rPr>
          <w:rFonts w:ascii="Times New Roman" w:hAnsi="Times New Roman" w:cs="Times New Roman"/>
          <w:sz w:val="24"/>
          <w:szCs w:val="24"/>
        </w:rPr>
        <w:t>швейного дела,, столярного дела, основ социальной  жизни, информатики</w:t>
      </w:r>
      <w:proofErr w:type="gramStart"/>
      <w:r w:rsidR="007A0A29" w:rsidRPr="007A0A29">
        <w:rPr>
          <w:rFonts w:ascii="Times New Roman" w:hAnsi="Times New Roman" w:cs="Times New Roman"/>
          <w:sz w:val="24"/>
          <w:szCs w:val="24"/>
        </w:rPr>
        <w:t xml:space="preserve"> ,</w:t>
      </w:r>
      <w:proofErr w:type="gramEnd"/>
      <w:r w:rsidR="007A0A29" w:rsidRPr="007A0A29">
        <w:rPr>
          <w:rFonts w:ascii="Times New Roman" w:hAnsi="Times New Roman" w:cs="Times New Roman"/>
          <w:sz w:val="24"/>
          <w:szCs w:val="24"/>
        </w:rPr>
        <w:t xml:space="preserve"> ремесла</w:t>
      </w:r>
      <w:r>
        <w:rPr>
          <w:rFonts w:ascii="Times New Roman" w:hAnsi="Times New Roman" w:cs="Times New Roman"/>
          <w:sz w:val="24"/>
          <w:szCs w:val="24"/>
        </w:rPr>
        <w:t xml:space="preserve">, декоративного цветоводства </w:t>
      </w:r>
      <w:r w:rsidR="007A0A29" w:rsidRPr="007A0A29">
        <w:rPr>
          <w:rFonts w:ascii="Times New Roman" w:hAnsi="Times New Roman" w:cs="Times New Roman"/>
          <w:sz w:val="24"/>
          <w:szCs w:val="24"/>
        </w:rPr>
        <w:t xml:space="preserve">  делятся на подгруппы</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i/>
          <w:iCs/>
          <w:sz w:val="24"/>
          <w:szCs w:val="24"/>
        </w:rPr>
      </w:pP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A0A29">
        <w:rPr>
          <w:rFonts w:ascii="Times New Roman" w:eastAsia="Times New Roman" w:hAnsi="Times New Roman" w:cs="Times New Roman"/>
          <w:sz w:val="24"/>
          <w:szCs w:val="24"/>
        </w:rPr>
        <w:t xml:space="preserve">Содержание </w:t>
      </w:r>
      <w:r w:rsidRPr="007A0A29">
        <w:rPr>
          <w:rFonts w:ascii="Times New Roman" w:eastAsia="Times New Roman" w:hAnsi="Times New Roman" w:cs="Times New Roman"/>
          <w:b/>
          <w:bCs/>
          <w:sz w:val="24"/>
          <w:szCs w:val="24"/>
        </w:rPr>
        <w:t xml:space="preserve">коррекционно-развивающей области </w:t>
      </w:r>
      <w:r w:rsidRPr="007A0A29">
        <w:rPr>
          <w:rFonts w:ascii="Times New Roman" w:eastAsia="Times New Roman" w:hAnsi="Times New Roman" w:cs="Times New Roman"/>
          <w:sz w:val="24"/>
          <w:szCs w:val="24"/>
        </w:rPr>
        <w:t xml:space="preserve">учебного плана представлено коррекционными курсами: </w:t>
      </w:r>
      <w:proofErr w:type="gramStart"/>
      <w:r w:rsidRPr="007A0A29">
        <w:rPr>
          <w:rFonts w:ascii="Times New Roman" w:eastAsia="Times New Roman" w:hAnsi="Times New Roman" w:cs="Times New Roman"/>
          <w:b/>
          <w:bCs/>
          <w:sz w:val="24"/>
          <w:szCs w:val="24"/>
        </w:rPr>
        <w:t>«Логопедические занятия»,</w:t>
      </w:r>
      <w:r w:rsidRPr="007A0A29">
        <w:rPr>
          <w:rFonts w:ascii="Times New Roman" w:eastAsia="Times New Roman" w:hAnsi="Times New Roman" w:cs="Times New Roman"/>
          <w:sz w:val="24"/>
          <w:szCs w:val="24"/>
        </w:rPr>
        <w:t xml:space="preserve"> </w:t>
      </w:r>
      <w:r w:rsidRPr="007A0A29">
        <w:rPr>
          <w:rFonts w:ascii="Times New Roman" w:eastAsia="Times New Roman" w:hAnsi="Times New Roman" w:cs="Times New Roman"/>
          <w:b/>
          <w:bCs/>
          <w:sz w:val="24"/>
          <w:szCs w:val="24"/>
        </w:rPr>
        <w:t>«</w:t>
      </w:r>
      <w:proofErr w:type="spellStart"/>
      <w:r w:rsidRPr="007A0A29">
        <w:rPr>
          <w:rFonts w:ascii="Times New Roman" w:eastAsia="Times New Roman" w:hAnsi="Times New Roman" w:cs="Times New Roman"/>
          <w:b/>
          <w:bCs/>
          <w:sz w:val="24"/>
          <w:szCs w:val="24"/>
        </w:rPr>
        <w:t>Психокоррекционные</w:t>
      </w:r>
      <w:proofErr w:type="spellEnd"/>
      <w:r w:rsidRPr="007A0A29">
        <w:rPr>
          <w:rFonts w:ascii="Times New Roman" w:eastAsia="Times New Roman" w:hAnsi="Times New Roman" w:cs="Times New Roman"/>
          <w:b/>
          <w:bCs/>
          <w:sz w:val="24"/>
          <w:szCs w:val="24"/>
        </w:rPr>
        <w:t xml:space="preserve"> занятия»</w:t>
      </w:r>
      <w:r w:rsidRPr="007A0A29">
        <w:rPr>
          <w:rFonts w:ascii="Times New Roman" w:eastAsia="Times New Roman" w:hAnsi="Times New Roman" w:cs="Times New Roman"/>
          <w:sz w:val="24"/>
          <w:szCs w:val="24"/>
        </w:rPr>
        <w:t xml:space="preserve">, </w:t>
      </w:r>
      <w:r w:rsidRPr="007A0A29">
        <w:rPr>
          <w:rFonts w:ascii="Times New Roman" w:eastAsia="Times New Roman" w:hAnsi="Times New Roman" w:cs="Times New Roman"/>
          <w:b/>
          <w:bCs/>
          <w:sz w:val="24"/>
          <w:szCs w:val="24"/>
        </w:rPr>
        <w:t>«Ритмика», «Дорога к себе»,  «Психологический практикум»,  «Мой выбор», «Занимательная  география, «Основы безопасности жизнедеятельности»</w:t>
      </w:r>
      <w:r w:rsidR="00793435">
        <w:rPr>
          <w:rFonts w:ascii="Times New Roman" w:eastAsia="Times New Roman" w:hAnsi="Times New Roman" w:cs="Times New Roman"/>
          <w:b/>
          <w:bCs/>
          <w:sz w:val="24"/>
          <w:szCs w:val="24"/>
        </w:rPr>
        <w:t>, «Дефектологическими занятиями»</w:t>
      </w:r>
      <w:r w:rsidRPr="007A0A29">
        <w:rPr>
          <w:rFonts w:ascii="Times New Roman" w:eastAsia="Times New Roman" w:hAnsi="Times New Roman" w:cs="Times New Roman"/>
          <w:b/>
          <w:bCs/>
          <w:sz w:val="24"/>
          <w:szCs w:val="24"/>
        </w:rPr>
        <w:t>.</w:t>
      </w:r>
      <w:proofErr w:type="gramEnd"/>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A0A29">
        <w:rPr>
          <w:rFonts w:ascii="Times New Roman" w:eastAsia="Times New Roman" w:hAnsi="Times New Roman" w:cs="Times New Roman"/>
          <w:sz w:val="24"/>
          <w:szCs w:val="24"/>
        </w:rPr>
        <w:t xml:space="preserve">Выбор коррекционных индивидуальных и групповых занятий, их  количественное соотношение осуществляется учреждением самостоятельно, исходя из психофизических </w:t>
      </w:r>
      <w:proofErr w:type="gramStart"/>
      <w:r w:rsidRPr="007A0A29">
        <w:rPr>
          <w:rFonts w:ascii="Times New Roman" w:eastAsia="Times New Roman" w:hAnsi="Times New Roman" w:cs="Times New Roman"/>
          <w:sz w:val="24"/>
          <w:szCs w:val="24"/>
        </w:rPr>
        <w:t>особенностей</w:t>
      </w:r>
      <w:proofErr w:type="gramEnd"/>
      <w:r w:rsidRPr="007A0A29">
        <w:rPr>
          <w:rFonts w:ascii="Times New Roman" w:eastAsia="Times New Roman" w:hAnsi="Times New Roman" w:cs="Times New Roman"/>
          <w:sz w:val="24"/>
          <w:szCs w:val="24"/>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w:t>
      </w:r>
      <w:proofErr w:type="spellStart"/>
      <w:r w:rsidRPr="007A0A29">
        <w:rPr>
          <w:rFonts w:ascii="Times New Roman" w:eastAsia="Times New Roman" w:hAnsi="Times New Roman" w:cs="Times New Roman"/>
          <w:sz w:val="24"/>
          <w:szCs w:val="24"/>
        </w:rPr>
        <w:t>абилитации</w:t>
      </w:r>
      <w:proofErr w:type="spellEnd"/>
      <w:r w:rsidRPr="007A0A29">
        <w:rPr>
          <w:rFonts w:ascii="Times New Roman" w:eastAsia="Times New Roman" w:hAnsi="Times New Roman" w:cs="Times New Roman"/>
          <w:sz w:val="24"/>
          <w:szCs w:val="24"/>
        </w:rPr>
        <w:t>)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r w:rsidRPr="007A0A29">
        <w:rPr>
          <w:rFonts w:ascii="Times New Roman" w:hAnsi="Times New Roman" w:cs="Times New Roman"/>
          <w:sz w:val="24"/>
          <w:szCs w:val="24"/>
        </w:rPr>
        <w:t xml:space="preserve"> </w:t>
      </w:r>
      <w:proofErr w:type="spellStart"/>
      <w:r w:rsidRPr="007A0A29">
        <w:rPr>
          <w:rFonts w:ascii="Times New Roman" w:eastAsia="Times New Roman" w:hAnsi="Times New Roman" w:cs="Times New Roman"/>
          <w:sz w:val="24"/>
          <w:szCs w:val="24"/>
        </w:rPr>
        <w:t>Коррекционно</w:t>
      </w:r>
      <w:proofErr w:type="spellEnd"/>
      <w:r w:rsidRPr="007A0A29">
        <w:rPr>
          <w:rFonts w:ascii="Times New Roman" w:eastAsia="Times New Roman" w:hAnsi="Times New Roman" w:cs="Times New Roman"/>
          <w:sz w:val="24"/>
          <w:szCs w:val="24"/>
        </w:rPr>
        <w:t xml:space="preserve"> -  </w:t>
      </w:r>
      <w:proofErr w:type="gramStart"/>
      <w:r w:rsidRPr="007A0A29">
        <w:rPr>
          <w:rFonts w:ascii="Times New Roman" w:eastAsia="Times New Roman" w:hAnsi="Times New Roman" w:cs="Times New Roman"/>
          <w:sz w:val="24"/>
          <w:szCs w:val="24"/>
        </w:rPr>
        <w:t>развивающие</w:t>
      </w:r>
      <w:proofErr w:type="gramEnd"/>
      <w:r w:rsidRPr="007A0A29">
        <w:rPr>
          <w:rFonts w:ascii="Times New Roman" w:eastAsia="Times New Roman" w:hAnsi="Times New Roman" w:cs="Times New Roman"/>
          <w:sz w:val="24"/>
          <w:szCs w:val="24"/>
        </w:rPr>
        <w:t xml:space="preserve"> занятие проводятся  фронтально, группой, индивидуально. Единицей </w:t>
      </w:r>
      <w:proofErr w:type="gramStart"/>
      <w:r w:rsidRPr="007A0A29">
        <w:rPr>
          <w:rFonts w:ascii="Times New Roman" w:eastAsia="Times New Roman" w:hAnsi="Times New Roman" w:cs="Times New Roman"/>
          <w:sz w:val="24"/>
          <w:szCs w:val="24"/>
        </w:rPr>
        <w:t>обучающихся</w:t>
      </w:r>
      <w:proofErr w:type="gramEnd"/>
      <w:r w:rsidRPr="007A0A29">
        <w:rPr>
          <w:rFonts w:ascii="Times New Roman" w:eastAsia="Times New Roman" w:hAnsi="Times New Roman" w:cs="Times New Roman"/>
          <w:sz w:val="24"/>
          <w:szCs w:val="24"/>
        </w:rPr>
        <w:t xml:space="preserve">   считается:    один ученик (индивидуальная работа), группа (2-3 обучающихся), фронтально   (обучающиеся всего класса). Продолжительность индивидуальных занятий не должна превышать 25 минут, фронтальных и групповых – не более 40 минут.</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A0A29">
        <w:rPr>
          <w:rFonts w:ascii="Times New Roman" w:eastAsia="Times New Roman" w:hAnsi="Times New Roman" w:cs="Times New Roman"/>
          <w:sz w:val="24"/>
          <w:szCs w:val="24"/>
        </w:rPr>
        <w:t>В целях обеспечения индивидуальных потребностей обучающихся с умственной отсталостью (интеллектуальными нарушениями) учебным планом предусматривается внеурочная деятельность. Программа внеурочной деятельности предусматривает организацию и проведение специальных внеурочных мероприятий, направленных на развитие личности обучающихся.</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A0A29">
        <w:rPr>
          <w:rFonts w:ascii="Times New Roman" w:eastAsia="Times New Roman" w:hAnsi="Times New Roman" w:cs="Times New Roman"/>
          <w:sz w:val="24"/>
          <w:szCs w:val="24"/>
        </w:rPr>
        <w:t xml:space="preserve">Организация занятий по направлениям </w:t>
      </w:r>
      <w:r w:rsidRPr="007A0A29">
        <w:rPr>
          <w:rFonts w:ascii="Times New Roman" w:eastAsia="Times New Roman" w:hAnsi="Times New Roman" w:cs="Times New Roman"/>
          <w:b/>
          <w:bCs/>
          <w:sz w:val="24"/>
          <w:szCs w:val="24"/>
        </w:rPr>
        <w:t xml:space="preserve">внеурочной деятельности </w:t>
      </w:r>
      <w:r w:rsidRPr="007A0A29">
        <w:rPr>
          <w:rFonts w:ascii="Times New Roman" w:eastAsia="Times New Roman" w:hAnsi="Times New Roman" w:cs="Times New Roman"/>
          <w:sz w:val="24"/>
          <w:szCs w:val="24"/>
        </w:rPr>
        <w:t>(</w:t>
      </w:r>
      <w:proofErr w:type="gramStart"/>
      <w:r w:rsidRPr="007A0A29">
        <w:rPr>
          <w:rFonts w:ascii="Times New Roman" w:eastAsia="Times New Roman" w:hAnsi="Times New Roman" w:cs="Times New Roman"/>
          <w:sz w:val="24"/>
          <w:szCs w:val="24"/>
        </w:rPr>
        <w:t>нравственное</w:t>
      </w:r>
      <w:proofErr w:type="gramEnd"/>
      <w:r w:rsidRPr="007A0A29">
        <w:rPr>
          <w:rFonts w:ascii="Times New Roman" w:eastAsia="Times New Roman" w:hAnsi="Times New Roman" w:cs="Times New Roman"/>
          <w:sz w:val="24"/>
          <w:szCs w:val="24"/>
        </w:rPr>
        <w:t>, социальное, общекультурное, спортивно-оздоровительное) является</w:t>
      </w:r>
      <w:r w:rsidRPr="007A0A29">
        <w:rPr>
          <w:rFonts w:ascii="Times New Roman" w:eastAsia="Times New Roman" w:hAnsi="Times New Roman" w:cs="Times New Roman"/>
          <w:b/>
          <w:bCs/>
          <w:sz w:val="24"/>
          <w:szCs w:val="24"/>
        </w:rPr>
        <w:t xml:space="preserve"> </w:t>
      </w:r>
      <w:r w:rsidRPr="007A0A29">
        <w:rPr>
          <w:rFonts w:ascii="Times New Roman" w:eastAsia="Times New Roman" w:hAnsi="Times New Roman" w:cs="Times New Roman"/>
          <w:sz w:val="24"/>
          <w:szCs w:val="24"/>
        </w:rPr>
        <w:t>неотъемлемой частью образовательного процесса в КОГОБУ ШОВЗ г. Вятские Поляны</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A0A29">
        <w:rPr>
          <w:rFonts w:ascii="Times New Roman" w:eastAsia="Times New Roman" w:hAnsi="Times New Roman" w:cs="Times New Roman"/>
          <w:sz w:val="24"/>
          <w:szCs w:val="24"/>
        </w:rPr>
        <w:t xml:space="preserve">Учреждение предоставляет </w:t>
      </w:r>
      <w:proofErr w:type="gramStart"/>
      <w:r w:rsidRPr="007A0A29">
        <w:rPr>
          <w:rFonts w:ascii="Times New Roman" w:eastAsia="Times New Roman" w:hAnsi="Times New Roman" w:cs="Times New Roman"/>
          <w:sz w:val="24"/>
          <w:szCs w:val="24"/>
        </w:rPr>
        <w:t>обучающимся</w:t>
      </w:r>
      <w:proofErr w:type="gramEnd"/>
      <w:r w:rsidRPr="007A0A29">
        <w:rPr>
          <w:rFonts w:ascii="Times New Roman" w:eastAsia="Times New Roman" w:hAnsi="Times New Roman" w:cs="Times New Roman"/>
          <w:sz w:val="24"/>
          <w:szCs w:val="24"/>
        </w:rPr>
        <w:t xml:space="preserve"> возм</w:t>
      </w:r>
      <w:r w:rsidR="000F7B5F">
        <w:rPr>
          <w:rFonts w:ascii="Times New Roman" w:eastAsia="Times New Roman" w:hAnsi="Times New Roman" w:cs="Times New Roman"/>
          <w:sz w:val="24"/>
          <w:szCs w:val="24"/>
        </w:rPr>
        <w:t>ожность выбора спектра занятий,</w:t>
      </w:r>
      <w:r w:rsidR="00793435">
        <w:rPr>
          <w:rFonts w:ascii="Times New Roman" w:eastAsia="Times New Roman" w:hAnsi="Times New Roman" w:cs="Times New Roman"/>
          <w:sz w:val="24"/>
          <w:szCs w:val="24"/>
        </w:rPr>
        <w:t xml:space="preserve"> </w:t>
      </w:r>
      <w:r w:rsidRPr="007A0A29">
        <w:rPr>
          <w:rFonts w:ascii="Times New Roman" w:eastAsia="Times New Roman" w:hAnsi="Times New Roman" w:cs="Times New Roman"/>
          <w:sz w:val="24"/>
          <w:szCs w:val="24"/>
        </w:rPr>
        <w:t>направленных на их развитие.</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r w:rsidRPr="007A0A29">
        <w:rPr>
          <w:rFonts w:ascii="Times New Roman" w:eastAsia="Times New Roman" w:hAnsi="Times New Roman" w:cs="Times New Roman"/>
          <w:sz w:val="24"/>
          <w:szCs w:val="24"/>
        </w:rPr>
        <w:lastRenderedPageBreak/>
        <w:t>Выбор направлений внеурочной деятельности и распределение на них часов самостоятельно осуществляется учреждением в рамках</w:t>
      </w:r>
      <w:r w:rsidR="000F7B5F">
        <w:rPr>
          <w:rFonts w:ascii="Times New Roman" w:eastAsia="Times New Roman" w:hAnsi="Times New Roman" w:cs="Times New Roman"/>
          <w:sz w:val="24"/>
          <w:szCs w:val="24"/>
        </w:rPr>
        <w:t xml:space="preserve"> общего количества </w:t>
      </w:r>
      <w:proofErr w:type="spellStart"/>
      <w:r w:rsidR="000F7B5F">
        <w:rPr>
          <w:rFonts w:ascii="Times New Roman" w:eastAsia="Times New Roman" w:hAnsi="Times New Roman" w:cs="Times New Roman"/>
          <w:sz w:val="24"/>
          <w:szCs w:val="24"/>
        </w:rPr>
        <w:t>часов</w:t>
      </w:r>
      <w:proofErr w:type="gramStart"/>
      <w:r w:rsidR="000F7B5F">
        <w:rPr>
          <w:rFonts w:ascii="Times New Roman" w:eastAsia="Times New Roman" w:hAnsi="Times New Roman" w:cs="Times New Roman"/>
          <w:sz w:val="24"/>
          <w:szCs w:val="24"/>
        </w:rPr>
        <w:t>,</w:t>
      </w:r>
      <w:r w:rsidRPr="007A0A29">
        <w:rPr>
          <w:rFonts w:ascii="Times New Roman" w:eastAsia="Times New Roman" w:hAnsi="Times New Roman" w:cs="Times New Roman"/>
          <w:sz w:val="24"/>
          <w:szCs w:val="24"/>
        </w:rPr>
        <w:t>п</w:t>
      </w:r>
      <w:proofErr w:type="gramEnd"/>
      <w:r w:rsidRPr="007A0A29">
        <w:rPr>
          <w:rFonts w:ascii="Times New Roman" w:eastAsia="Times New Roman" w:hAnsi="Times New Roman" w:cs="Times New Roman"/>
          <w:sz w:val="24"/>
          <w:szCs w:val="24"/>
        </w:rPr>
        <w:t>редусмотренных</w:t>
      </w:r>
      <w:proofErr w:type="spellEnd"/>
      <w:r w:rsidRPr="007A0A29">
        <w:rPr>
          <w:rFonts w:ascii="Times New Roman" w:eastAsia="Times New Roman" w:hAnsi="Times New Roman" w:cs="Times New Roman"/>
          <w:sz w:val="24"/>
          <w:szCs w:val="24"/>
        </w:rPr>
        <w:t xml:space="preserve"> учебным планом.</w:t>
      </w:r>
    </w:p>
    <w:p w:rsidR="007A0A29" w:rsidRPr="007A0A29" w:rsidRDefault="007A0A29" w:rsidP="00845612">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7A0A29">
        <w:rPr>
          <w:rFonts w:ascii="Times New Roman" w:eastAsia="Times New Roman" w:hAnsi="Times New Roman" w:cs="Times New Roman"/>
          <w:sz w:val="24"/>
          <w:szCs w:val="24"/>
        </w:rPr>
        <w:t>Реабилитационно</w:t>
      </w:r>
      <w:proofErr w:type="spellEnd"/>
      <w:r w:rsidRPr="007A0A29">
        <w:rPr>
          <w:rFonts w:ascii="Times New Roman" w:eastAsia="Times New Roman" w:hAnsi="Times New Roman" w:cs="Times New Roman"/>
          <w:sz w:val="24"/>
          <w:szCs w:val="24"/>
        </w:rPr>
        <w:t>–коррекционные мероприятия могут реализовываться как во время внеурочной деятельности, так и во время урочной деятельности.</w:t>
      </w:r>
    </w:p>
    <w:p w:rsidR="007A0A29" w:rsidRDefault="007A0A29" w:rsidP="00845612">
      <w:pPr>
        <w:spacing w:after="0" w:line="240" w:lineRule="auto"/>
        <w:jc w:val="both"/>
        <w:rPr>
          <w:rFonts w:ascii="Times New Roman" w:eastAsia="Times New Roman" w:hAnsi="Times New Roman" w:cs="Times New Roman"/>
          <w:sz w:val="24"/>
          <w:szCs w:val="24"/>
        </w:rPr>
      </w:pPr>
      <w:r w:rsidRPr="007A0A29">
        <w:rPr>
          <w:rFonts w:ascii="Times New Roman" w:eastAsia="Times New Roman" w:hAnsi="Times New Roman" w:cs="Times New Roman"/>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w:t>
      </w:r>
      <w:proofErr w:type="gramStart"/>
      <w:r w:rsidRPr="007A0A29">
        <w:rPr>
          <w:rFonts w:ascii="Times New Roman" w:eastAsia="Times New Roman" w:hAnsi="Times New Roman" w:cs="Times New Roman"/>
          <w:sz w:val="24"/>
          <w:szCs w:val="24"/>
        </w:rPr>
        <w:t xml:space="preserve">( </w:t>
      </w:r>
      <w:proofErr w:type="gramEnd"/>
      <w:r w:rsidRPr="007A0A29">
        <w:rPr>
          <w:rFonts w:ascii="Times New Roman" w:eastAsia="Times New Roman" w:hAnsi="Times New Roman" w:cs="Times New Roman"/>
          <w:sz w:val="24"/>
          <w:szCs w:val="24"/>
        </w:rPr>
        <w:t>содержание дисциплин, курсов, модулей, темп и формы образования)</w:t>
      </w:r>
    </w:p>
    <w:p w:rsidR="000F7B5F" w:rsidRPr="007A0A29" w:rsidRDefault="000F7B5F" w:rsidP="00845612">
      <w:pPr>
        <w:spacing w:after="0" w:line="240" w:lineRule="auto"/>
        <w:jc w:val="both"/>
        <w:rPr>
          <w:rFonts w:ascii="Times New Roman" w:eastAsia="Times New Roman" w:hAnsi="Times New Roman" w:cs="Times New Roman"/>
          <w:sz w:val="24"/>
          <w:szCs w:val="24"/>
        </w:rPr>
      </w:pPr>
    </w:p>
    <w:p w:rsidR="007A0A29" w:rsidRPr="007A0A29" w:rsidRDefault="007A0A29" w:rsidP="007A0A29">
      <w:pPr>
        <w:pStyle w:val="affd"/>
        <w:pageBreakBefore/>
        <w:spacing w:line="240" w:lineRule="auto"/>
        <w:ind w:firstLine="0"/>
        <w:rPr>
          <w:rFonts w:ascii="Times New Roman" w:hAnsi="Times New Roman" w:cs="Times New Roman"/>
          <w:color w:val="auto"/>
          <w:sz w:val="24"/>
          <w:szCs w:val="24"/>
        </w:rPr>
      </w:pPr>
    </w:p>
    <w:p w:rsidR="007A0A29" w:rsidRPr="007A0A29" w:rsidRDefault="007A0A29" w:rsidP="007A0A29">
      <w:pPr>
        <w:pStyle w:val="affd"/>
        <w:spacing w:line="240" w:lineRule="auto"/>
        <w:ind w:firstLine="0"/>
        <w:rPr>
          <w:rFonts w:ascii="Times New Roman" w:hAnsi="Times New Roman" w:cs="Times New Roman"/>
          <w:b/>
          <w:color w:val="auto"/>
          <w:sz w:val="24"/>
          <w:szCs w:val="24"/>
        </w:rPr>
      </w:pPr>
    </w:p>
    <w:p w:rsidR="007A0A29" w:rsidRDefault="007A0A29" w:rsidP="007A0A29">
      <w:pPr>
        <w:pStyle w:val="affd"/>
        <w:spacing w:line="240" w:lineRule="auto"/>
        <w:ind w:firstLine="0"/>
        <w:rPr>
          <w:rFonts w:ascii="Times New Roman" w:hAnsi="Times New Roman" w:cs="Times New Roman"/>
          <w:b/>
          <w:color w:val="auto"/>
          <w:sz w:val="24"/>
          <w:szCs w:val="24"/>
        </w:rPr>
      </w:pPr>
    </w:p>
    <w:tbl>
      <w:tblPr>
        <w:tblpPr w:leftFromText="180" w:rightFromText="180" w:vertAnchor="text" w:horzAnchor="margin" w:tblpY="1130"/>
        <w:tblW w:w="10236" w:type="dxa"/>
        <w:tblLayout w:type="fixed"/>
        <w:tblLook w:val="0000" w:firstRow="0" w:lastRow="0" w:firstColumn="0" w:lastColumn="0" w:noHBand="0" w:noVBand="0"/>
      </w:tblPr>
      <w:tblGrid>
        <w:gridCol w:w="1622"/>
        <w:gridCol w:w="613"/>
        <w:gridCol w:w="2551"/>
        <w:gridCol w:w="851"/>
        <w:gridCol w:w="771"/>
        <w:gridCol w:w="79"/>
        <w:gridCol w:w="851"/>
        <w:gridCol w:w="1622"/>
        <w:gridCol w:w="1040"/>
        <w:gridCol w:w="236"/>
      </w:tblGrid>
      <w:tr w:rsidR="007278BD" w:rsidRPr="007278BD" w:rsidTr="007B48E7">
        <w:trPr>
          <w:trHeight w:hRule="exact" w:val="1163"/>
        </w:trPr>
        <w:tc>
          <w:tcPr>
            <w:tcW w:w="1622" w:type="dxa"/>
            <w:tcBorders>
              <w:top w:val="single" w:sz="4" w:space="0" w:color="000000"/>
              <w:left w:val="single" w:sz="4" w:space="0" w:color="000000"/>
              <w:bottom w:val="single" w:sz="4" w:space="0" w:color="000000"/>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8378" w:type="dxa"/>
            <w:gridSpan w:val="8"/>
            <w:tcBorders>
              <w:top w:val="single" w:sz="4" w:space="0" w:color="000000"/>
              <w:left w:val="single" w:sz="4" w:space="0" w:color="000000"/>
              <w:bottom w:val="single" w:sz="4" w:space="0" w:color="000000"/>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 xml:space="preserve"> Недельный учебный план общего образования</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b/>
                <w:sz w:val="24"/>
                <w:szCs w:val="24"/>
                <w:lang w:eastAsia="ru-RU"/>
              </w:rPr>
              <w:t>обучающихся с умственной отсталостью (интеллектуальными нарушениями</w:t>
            </w:r>
            <w:r w:rsidRPr="007278BD">
              <w:rPr>
                <w:rFonts w:ascii="Times New Roman" w:eastAsia="Calibri" w:hAnsi="Times New Roman" w:cs="Times New Roman"/>
                <w:sz w:val="24"/>
                <w:szCs w:val="24"/>
                <w:lang w:eastAsia="ru-RU"/>
              </w:rPr>
              <w:t xml:space="preserve">) </w:t>
            </w:r>
            <w:r w:rsidRPr="007278BD">
              <w:rPr>
                <w:rFonts w:ascii="Times New Roman" w:eastAsia="Calibri" w:hAnsi="Times New Roman" w:cs="Times New Roman"/>
                <w:b/>
                <w:sz w:val="24"/>
                <w:szCs w:val="24"/>
                <w:lang w:eastAsia="ru-RU"/>
              </w:rPr>
              <w:t>в.9.1</w:t>
            </w:r>
            <w:proofErr w:type="gramStart"/>
            <w:r w:rsidRPr="007278BD">
              <w:rPr>
                <w:rFonts w:ascii="Times New Roman" w:eastAsia="Calibri" w:hAnsi="Times New Roman" w:cs="Times New Roman"/>
                <w:sz w:val="24"/>
                <w:szCs w:val="24"/>
                <w:lang w:eastAsia="ru-RU"/>
              </w:rPr>
              <w:t xml:space="preserve"> :</w:t>
            </w:r>
            <w:proofErr w:type="gramEnd"/>
            <w:r w:rsidRPr="007278BD">
              <w:rPr>
                <w:rFonts w:ascii="Times New Roman" w:eastAsia="Calibri" w:hAnsi="Times New Roman" w:cs="Times New Roman"/>
                <w:sz w:val="24"/>
                <w:szCs w:val="24"/>
                <w:lang w:eastAsia="ru-RU"/>
              </w:rPr>
              <w:t xml:space="preserve"> </w:t>
            </w:r>
            <w:r w:rsidRPr="007278BD">
              <w:rPr>
                <w:rFonts w:ascii="Times New Roman" w:eastAsia="Calibri" w:hAnsi="Times New Roman" w:cs="Times New Roman"/>
                <w:b/>
                <w:sz w:val="24"/>
                <w:szCs w:val="24"/>
                <w:lang w:val="en-US" w:eastAsia="ru-RU"/>
              </w:rPr>
              <w:t>I</w:t>
            </w:r>
            <w:r w:rsidRPr="007278BD">
              <w:rPr>
                <w:rFonts w:ascii="Times New Roman" w:eastAsia="Calibri" w:hAnsi="Times New Roman" w:cs="Times New Roman"/>
                <w:b/>
                <w:sz w:val="24"/>
                <w:szCs w:val="24"/>
                <w:lang w:eastAsia="ru-RU"/>
              </w:rPr>
              <w:t>-</w:t>
            </w:r>
            <w:r w:rsidRPr="007278BD">
              <w:rPr>
                <w:rFonts w:ascii="Times New Roman" w:eastAsia="Calibri" w:hAnsi="Times New Roman" w:cs="Times New Roman"/>
                <w:b/>
                <w:sz w:val="24"/>
                <w:szCs w:val="24"/>
                <w:lang w:val="en-US" w:eastAsia="ru-RU"/>
              </w:rPr>
              <w:t>IV</w:t>
            </w:r>
            <w:r w:rsidRPr="007278BD">
              <w:rPr>
                <w:rFonts w:ascii="Times New Roman" w:eastAsia="Calibri" w:hAnsi="Times New Roman" w:cs="Times New Roman"/>
                <w:b/>
                <w:sz w:val="24"/>
                <w:szCs w:val="24"/>
                <w:lang w:eastAsia="ru-RU"/>
              </w:rPr>
              <w:t>классы</w:t>
            </w:r>
          </w:p>
        </w:tc>
        <w:tc>
          <w:tcPr>
            <w:tcW w:w="236" w:type="dxa"/>
            <w:vMerge w:val="restart"/>
            <w:tcBorders>
              <w:top w:val="nil"/>
              <w:left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r>
      <w:tr w:rsidR="007278BD" w:rsidRPr="007278BD" w:rsidTr="007B48E7">
        <w:trPr>
          <w:trHeight w:val="290"/>
        </w:trPr>
        <w:tc>
          <w:tcPr>
            <w:tcW w:w="2235" w:type="dxa"/>
            <w:gridSpan w:val="2"/>
            <w:vMerge w:val="restart"/>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Предметные области</w:t>
            </w:r>
          </w:p>
        </w:tc>
        <w:tc>
          <w:tcPr>
            <w:tcW w:w="2551" w:type="dxa"/>
            <w:vMerge w:val="restart"/>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 xml:space="preserve">Классы </w:t>
            </w:r>
          </w:p>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Учебные предметы</w:t>
            </w:r>
          </w:p>
        </w:tc>
        <w:tc>
          <w:tcPr>
            <w:tcW w:w="4174" w:type="dxa"/>
            <w:gridSpan w:val="5"/>
            <w:tcBorders>
              <w:top w:val="single" w:sz="4" w:space="0" w:color="000000"/>
              <w:left w:val="single" w:sz="4" w:space="0" w:color="000000"/>
              <w:bottom w:val="single" w:sz="4" w:space="0" w:color="auto"/>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b/>
                <w:sz w:val="24"/>
                <w:szCs w:val="24"/>
                <w:lang w:val="en-US" w:eastAsia="ru-RU"/>
              </w:rPr>
            </w:pPr>
            <w:r w:rsidRPr="007278BD">
              <w:rPr>
                <w:rFonts w:ascii="Times New Roman" w:eastAsia="Calibri" w:hAnsi="Times New Roman" w:cs="Times New Roman"/>
                <w:b/>
                <w:sz w:val="24"/>
                <w:szCs w:val="24"/>
                <w:lang w:eastAsia="ru-RU"/>
              </w:rPr>
              <w:t>Количество часов в неделю</w:t>
            </w:r>
          </w:p>
        </w:tc>
        <w:tc>
          <w:tcPr>
            <w:tcW w:w="1040" w:type="dxa"/>
            <w:vMerge w:val="restart"/>
            <w:tcBorders>
              <w:top w:val="single" w:sz="4" w:space="0" w:color="000000"/>
              <w:left w:val="single" w:sz="4" w:space="0" w:color="auto"/>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roofErr w:type="spellStart"/>
            <w:r w:rsidRPr="007278BD">
              <w:rPr>
                <w:rFonts w:ascii="Times New Roman" w:eastAsia="Calibri" w:hAnsi="Times New Roman" w:cs="Times New Roman"/>
                <w:b/>
                <w:sz w:val="24"/>
                <w:szCs w:val="24"/>
                <w:lang w:val="en-US" w:eastAsia="ru-RU"/>
              </w:rPr>
              <w:t>всего</w:t>
            </w:r>
            <w:proofErr w:type="spellEnd"/>
          </w:p>
        </w:tc>
        <w:tc>
          <w:tcPr>
            <w:tcW w:w="236" w:type="dxa"/>
            <w:vMerge/>
            <w:tcBorders>
              <w:left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r>
      <w:tr w:rsidR="007278BD" w:rsidRPr="007278BD" w:rsidTr="007B48E7">
        <w:trPr>
          <w:trHeight w:val="521"/>
        </w:trPr>
        <w:tc>
          <w:tcPr>
            <w:tcW w:w="2235" w:type="dxa"/>
            <w:gridSpan w:val="2"/>
            <w:vMerge/>
            <w:tcBorders>
              <w:top w:val="single" w:sz="4" w:space="0" w:color="000000"/>
              <w:left w:val="single" w:sz="4" w:space="0" w:color="000000"/>
              <w:bottom w:val="single" w:sz="4" w:space="0" w:color="000000"/>
            </w:tcBorders>
          </w:tcPr>
          <w:p w:rsidR="007278BD" w:rsidRPr="007278BD" w:rsidRDefault="007278BD" w:rsidP="007278BD">
            <w:pPr>
              <w:snapToGrid w:val="0"/>
              <w:spacing w:after="0" w:line="240" w:lineRule="auto"/>
              <w:jc w:val="both"/>
              <w:rPr>
                <w:rFonts w:ascii="Times New Roman" w:eastAsia="Calibri" w:hAnsi="Times New Roman" w:cs="Times New Roman"/>
                <w:b/>
                <w:sz w:val="24"/>
                <w:szCs w:val="24"/>
                <w:lang w:eastAsia="ru-RU"/>
              </w:rPr>
            </w:pPr>
          </w:p>
        </w:tc>
        <w:tc>
          <w:tcPr>
            <w:tcW w:w="2551" w:type="dxa"/>
            <w:vMerge/>
            <w:tcBorders>
              <w:top w:val="single" w:sz="4" w:space="0" w:color="000000"/>
              <w:left w:val="single" w:sz="4" w:space="0" w:color="000000"/>
              <w:bottom w:val="single" w:sz="4" w:space="0" w:color="000000"/>
            </w:tcBorders>
          </w:tcPr>
          <w:p w:rsidR="007278BD" w:rsidRPr="007278BD" w:rsidRDefault="007278BD" w:rsidP="007278BD">
            <w:pPr>
              <w:snapToGrid w:val="0"/>
              <w:spacing w:after="0" w:line="240" w:lineRule="auto"/>
              <w:jc w:val="both"/>
              <w:rPr>
                <w:rFonts w:ascii="Times New Roman" w:eastAsia="Calibri" w:hAnsi="Times New Roman" w:cs="Times New Roman"/>
                <w:b/>
                <w:sz w:val="24"/>
                <w:szCs w:val="24"/>
                <w:lang w:eastAsia="ru-RU"/>
              </w:rPr>
            </w:pP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val="en-US" w:eastAsia="ru-RU"/>
              </w:rPr>
              <w:t>I</w:t>
            </w:r>
            <w:r w:rsidRPr="007278BD">
              <w:rPr>
                <w:rFonts w:ascii="Times New Roman" w:eastAsia="Calibri" w:hAnsi="Times New Roman" w:cs="Times New Roman"/>
                <w:b/>
                <w:sz w:val="24"/>
                <w:szCs w:val="24"/>
                <w:lang w:eastAsia="ru-RU"/>
              </w:rPr>
              <w:t xml:space="preserve"> </w:t>
            </w:r>
            <w:proofErr w:type="spellStart"/>
            <w:r w:rsidRPr="007278BD">
              <w:rPr>
                <w:rFonts w:ascii="Times New Roman" w:eastAsia="Calibri" w:hAnsi="Times New Roman" w:cs="Times New Roman"/>
                <w:b/>
                <w:sz w:val="24"/>
                <w:szCs w:val="24"/>
                <w:lang w:eastAsia="ru-RU"/>
              </w:rPr>
              <w:t>доп</w:t>
            </w:r>
            <w:proofErr w:type="spellEnd"/>
            <w:r w:rsidRPr="007278BD">
              <w:rPr>
                <w:rFonts w:ascii="Times New Roman" w:eastAsia="Calibri" w:hAnsi="Times New Roman" w:cs="Times New Roman"/>
                <w:b/>
                <w:sz w:val="24"/>
                <w:szCs w:val="24"/>
                <w:lang w:eastAsia="ru-RU"/>
              </w:rPr>
              <w:t xml:space="preserve"> </w:t>
            </w:r>
          </w:p>
        </w:tc>
        <w:tc>
          <w:tcPr>
            <w:tcW w:w="850"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val="en-US" w:eastAsia="ru-RU"/>
              </w:rPr>
              <w:t xml:space="preserve">I </w:t>
            </w:r>
          </w:p>
        </w:tc>
        <w:tc>
          <w:tcPr>
            <w:tcW w:w="851" w:type="dxa"/>
            <w:tcBorders>
              <w:top w:val="single" w:sz="4" w:space="0" w:color="000000"/>
              <w:left w:val="single" w:sz="4" w:space="0" w:color="000000"/>
              <w:bottom w:val="single" w:sz="4" w:space="0" w:color="000000"/>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b/>
                <w:sz w:val="24"/>
                <w:szCs w:val="24"/>
                <w:lang w:val="en-US" w:eastAsia="ru-RU"/>
              </w:rPr>
            </w:pPr>
            <w:r w:rsidRPr="007278BD">
              <w:rPr>
                <w:rFonts w:ascii="Times New Roman" w:eastAsia="Calibri" w:hAnsi="Times New Roman" w:cs="Times New Roman"/>
                <w:b/>
                <w:sz w:val="24"/>
                <w:szCs w:val="24"/>
                <w:lang w:val="en-US" w:eastAsia="ru-RU"/>
              </w:rPr>
              <w:t>III</w:t>
            </w:r>
          </w:p>
        </w:tc>
        <w:tc>
          <w:tcPr>
            <w:tcW w:w="1622" w:type="dxa"/>
            <w:tcBorders>
              <w:left w:val="single" w:sz="4" w:space="0" w:color="auto"/>
              <w:bottom w:val="single" w:sz="4" w:space="0" w:color="000000"/>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b/>
                <w:sz w:val="24"/>
                <w:szCs w:val="24"/>
                <w:lang w:val="en-US" w:eastAsia="ru-RU"/>
              </w:rPr>
            </w:pPr>
            <w:r w:rsidRPr="007278BD">
              <w:rPr>
                <w:rFonts w:ascii="Times New Roman" w:eastAsia="Calibri" w:hAnsi="Times New Roman" w:cs="Times New Roman"/>
                <w:b/>
                <w:sz w:val="24"/>
                <w:szCs w:val="24"/>
                <w:lang w:val="en-US" w:eastAsia="ru-RU"/>
              </w:rPr>
              <w:t>IV</w:t>
            </w:r>
          </w:p>
        </w:tc>
        <w:tc>
          <w:tcPr>
            <w:tcW w:w="1040" w:type="dxa"/>
            <w:vMerge/>
            <w:tcBorders>
              <w:left w:val="single" w:sz="4" w:space="0" w:color="auto"/>
              <w:bottom w:val="single" w:sz="4" w:space="0" w:color="000000"/>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236" w:type="dxa"/>
            <w:vMerge/>
            <w:tcBorders>
              <w:left w:val="single" w:sz="4" w:space="0" w:color="auto"/>
            </w:tcBorders>
          </w:tcPr>
          <w:p w:rsidR="007278BD" w:rsidRPr="007278BD" w:rsidRDefault="007278BD" w:rsidP="007278BD">
            <w:pPr>
              <w:snapToGrid w:val="0"/>
              <w:spacing w:after="0" w:line="240" w:lineRule="auto"/>
              <w:jc w:val="both"/>
              <w:rPr>
                <w:rFonts w:ascii="Times New Roman" w:eastAsia="Calibri" w:hAnsi="Times New Roman" w:cs="Times New Roman"/>
                <w:b/>
                <w:sz w:val="24"/>
                <w:szCs w:val="24"/>
                <w:lang w:eastAsia="ru-RU"/>
              </w:rPr>
            </w:pPr>
          </w:p>
        </w:tc>
      </w:tr>
      <w:tr w:rsidR="007278BD" w:rsidRPr="007278BD" w:rsidTr="007B48E7">
        <w:trPr>
          <w:trHeight w:hRule="exact" w:val="284"/>
        </w:trPr>
        <w:tc>
          <w:tcPr>
            <w:tcW w:w="4786" w:type="dxa"/>
            <w:gridSpan w:val="3"/>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i/>
                <w:sz w:val="24"/>
                <w:szCs w:val="24"/>
                <w:lang w:eastAsia="ru-RU"/>
              </w:rPr>
              <w:t>Обязательная часть</w:t>
            </w:r>
          </w:p>
        </w:tc>
        <w:tc>
          <w:tcPr>
            <w:tcW w:w="1622" w:type="dxa"/>
            <w:gridSpan w:val="2"/>
            <w:tcBorders>
              <w:left w:val="single" w:sz="4" w:space="0" w:color="000000"/>
              <w:right w:val="single" w:sz="4" w:space="0" w:color="000000"/>
            </w:tcBorders>
          </w:tcPr>
          <w:p w:rsidR="007278BD" w:rsidRPr="007278BD" w:rsidRDefault="007278BD" w:rsidP="007278BD">
            <w:pPr>
              <w:snapToGrid w:val="0"/>
              <w:spacing w:after="0" w:line="240" w:lineRule="auto"/>
              <w:jc w:val="both"/>
              <w:rPr>
                <w:rFonts w:ascii="Times New Roman" w:eastAsia="Calibri" w:hAnsi="Times New Roman" w:cs="Times New Roman"/>
                <w:b/>
                <w:sz w:val="24"/>
                <w:szCs w:val="24"/>
                <w:lang w:eastAsia="ru-RU"/>
              </w:rPr>
            </w:pPr>
          </w:p>
        </w:tc>
        <w:tc>
          <w:tcPr>
            <w:tcW w:w="3592" w:type="dxa"/>
            <w:gridSpan w:val="4"/>
            <w:tcBorders>
              <w:left w:val="single" w:sz="4" w:space="0" w:color="000000"/>
              <w:right w:val="single" w:sz="4" w:space="0" w:color="auto"/>
            </w:tcBorders>
          </w:tcPr>
          <w:p w:rsidR="007278BD" w:rsidRPr="007278BD" w:rsidRDefault="007278BD" w:rsidP="007278BD">
            <w:pPr>
              <w:snapToGrid w:val="0"/>
              <w:spacing w:after="0" w:line="240" w:lineRule="auto"/>
              <w:jc w:val="both"/>
              <w:rPr>
                <w:rFonts w:ascii="Times New Roman" w:eastAsia="Calibri" w:hAnsi="Times New Roman" w:cs="Times New Roman"/>
                <w:b/>
                <w:sz w:val="24"/>
                <w:szCs w:val="24"/>
                <w:lang w:eastAsia="ru-RU"/>
              </w:rPr>
            </w:pPr>
          </w:p>
        </w:tc>
        <w:tc>
          <w:tcPr>
            <w:tcW w:w="236" w:type="dxa"/>
            <w:tcBorders>
              <w:left w:val="single" w:sz="4" w:space="0" w:color="auto"/>
              <w:right w:val="single" w:sz="4" w:space="0" w:color="000000"/>
            </w:tcBorders>
          </w:tcPr>
          <w:p w:rsidR="007278BD" w:rsidRPr="007278BD" w:rsidRDefault="007278BD" w:rsidP="007278BD">
            <w:pPr>
              <w:snapToGrid w:val="0"/>
              <w:spacing w:after="0" w:line="240" w:lineRule="auto"/>
              <w:jc w:val="both"/>
              <w:rPr>
                <w:rFonts w:ascii="Times New Roman" w:eastAsia="Calibri" w:hAnsi="Times New Roman" w:cs="Times New Roman"/>
                <w:b/>
                <w:sz w:val="24"/>
                <w:szCs w:val="24"/>
                <w:lang w:eastAsia="ru-RU"/>
              </w:rPr>
            </w:pPr>
          </w:p>
        </w:tc>
      </w:tr>
      <w:tr w:rsidR="007278BD" w:rsidRPr="007278BD" w:rsidTr="007B48E7">
        <w:tc>
          <w:tcPr>
            <w:tcW w:w="2235"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 Язык и речевая практика</w:t>
            </w:r>
          </w:p>
        </w:tc>
        <w:tc>
          <w:tcPr>
            <w:tcW w:w="25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1.1.Русский язык</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1.2.Чтение</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1.3.Речевая практика</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w:t>
            </w:r>
          </w:p>
        </w:tc>
        <w:tc>
          <w:tcPr>
            <w:tcW w:w="850"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4</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tc>
        <w:tc>
          <w:tcPr>
            <w:tcW w:w="1622"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4</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tc>
        <w:tc>
          <w:tcPr>
            <w:tcW w:w="1040" w:type="dxa"/>
            <w:tcBorders>
              <w:top w:val="single" w:sz="4" w:space="0" w:color="000000"/>
              <w:left w:val="single" w:sz="4" w:space="0" w:color="000000"/>
              <w:bottom w:val="single" w:sz="4" w:space="0" w:color="000000"/>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11</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13</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9</w:t>
            </w:r>
          </w:p>
        </w:tc>
        <w:tc>
          <w:tcPr>
            <w:tcW w:w="236" w:type="dxa"/>
            <w:vMerge w:val="restart"/>
            <w:tcBorders>
              <w:left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val="en-US" w:eastAsia="ru-RU"/>
              </w:rPr>
            </w:pPr>
          </w:p>
        </w:tc>
      </w:tr>
      <w:tr w:rsidR="007278BD" w:rsidRPr="007278BD" w:rsidTr="007B48E7">
        <w:tc>
          <w:tcPr>
            <w:tcW w:w="2235"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 Математика</w:t>
            </w:r>
          </w:p>
        </w:tc>
        <w:tc>
          <w:tcPr>
            <w:tcW w:w="25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2.1.Математика</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w:t>
            </w:r>
          </w:p>
        </w:tc>
        <w:tc>
          <w:tcPr>
            <w:tcW w:w="850"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4</w:t>
            </w:r>
          </w:p>
        </w:tc>
        <w:tc>
          <w:tcPr>
            <w:tcW w:w="1622"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val="en-US" w:eastAsia="ru-RU"/>
              </w:rPr>
            </w:pPr>
            <w:r w:rsidRPr="007278BD">
              <w:rPr>
                <w:rFonts w:ascii="Times New Roman" w:eastAsia="Calibri" w:hAnsi="Times New Roman" w:cs="Times New Roman"/>
                <w:sz w:val="24"/>
                <w:szCs w:val="24"/>
                <w:lang w:val="en-US" w:eastAsia="ru-RU"/>
              </w:rPr>
              <w:t>4</w:t>
            </w:r>
          </w:p>
        </w:tc>
        <w:tc>
          <w:tcPr>
            <w:tcW w:w="1040" w:type="dxa"/>
            <w:tcBorders>
              <w:top w:val="single" w:sz="4" w:space="0" w:color="000000"/>
              <w:left w:val="single" w:sz="4" w:space="0" w:color="000000"/>
              <w:bottom w:val="single" w:sz="4" w:space="0" w:color="000000"/>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14</w:t>
            </w:r>
          </w:p>
        </w:tc>
        <w:tc>
          <w:tcPr>
            <w:tcW w:w="236" w:type="dxa"/>
            <w:vMerge/>
            <w:tcBorders>
              <w:left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r>
      <w:tr w:rsidR="007278BD" w:rsidRPr="007278BD" w:rsidTr="007B48E7">
        <w:tc>
          <w:tcPr>
            <w:tcW w:w="2235"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 Естествознание</w:t>
            </w:r>
          </w:p>
        </w:tc>
        <w:tc>
          <w:tcPr>
            <w:tcW w:w="25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3.1.Мир природы и человека</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tc>
        <w:tc>
          <w:tcPr>
            <w:tcW w:w="850"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1622"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1040" w:type="dxa"/>
            <w:tcBorders>
              <w:top w:val="single" w:sz="4" w:space="0" w:color="000000"/>
              <w:left w:val="single" w:sz="4" w:space="0" w:color="000000"/>
              <w:bottom w:val="single" w:sz="4" w:space="0" w:color="000000"/>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6</w:t>
            </w:r>
          </w:p>
        </w:tc>
        <w:tc>
          <w:tcPr>
            <w:tcW w:w="236" w:type="dxa"/>
            <w:vMerge/>
            <w:tcBorders>
              <w:left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r>
      <w:tr w:rsidR="007278BD" w:rsidRPr="007278BD" w:rsidTr="007B48E7">
        <w:trPr>
          <w:trHeight w:val="667"/>
        </w:trPr>
        <w:tc>
          <w:tcPr>
            <w:tcW w:w="2235"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4. Искусство</w:t>
            </w:r>
          </w:p>
        </w:tc>
        <w:tc>
          <w:tcPr>
            <w:tcW w:w="25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4.1. Музыка</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4.2. Изобразительное искусство</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tc>
        <w:tc>
          <w:tcPr>
            <w:tcW w:w="850"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1622"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1040" w:type="dxa"/>
            <w:tcBorders>
              <w:top w:val="single" w:sz="4" w:space="0" w:color="000000"/>
              <w:left w:val="single" w:sz="4" w:space="0" w:color="000000"/>
              <w:bottom w:val="single" w:sz="4" w:space="0" w:color="000000"/>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6</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5</w:t>
            </w:r>
          </w:p>
        </w:tc>
        <w:tc>
          <w:tcPr>
            <w:tcW w:w="236" w:type="dxa"/>
            <w:vMerge/>
            <w:tcBorders>
              <w:left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r>
      <w:tr w:rsidR="007278BD" w:rsidRPr="007278BD" w:rsidTr="007B48E7">
        <w:trPr>
          <w:trHeight w:val="725"/>
        </w:trPr>
        <w:tc>
          <w:tcPr>
            <w:tcW w:w="2235"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5. Физическая культура</w:t>
            </w:r>
          </w:p>
        </w:tc>
        <w:tc>
          <w:tcPr>
            <w:tcW w:w="25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5.1. Физическая культура</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w:t>
            </w:r>
          </w:p>
        </w:tc>
        <w:tc>
          <w:tcPr>
            <w:tcW w:w="850"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w:t>
            </w:r>
          </w:p>
        </w:tc>
        <w:tc>
          <w:tcPr>
            <w:tcW w:w="1622"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w:t>
            </w:r>
          </w:p>
        </w:tc>
        <w:tc>
          <w:tcPr>
            <w:tcW w:w="1040" w:type="dxa"/>
            <w:tcBorders>
              <w:top w:val="single" w:sz="4" w:space="0" w:color="000000"/>
              <w:left w:val="single" w:sz="4" w:space="0" w:color="000000"/>
              <w:bottom w:val="single" w:sz="4" w:space="0" w:color="000000"/>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12</w:t>
            </w:r>
          </w:p>
        </w:tc>
        <w:tc>
          <w:tcPr>
            <w:tcW w:w="236" w:type="dxa"/>
            <w:vMerge/>
            <w:tcBorders>
              <w:left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r>
      <w:tr w:rsidR="007278BD" w:rsidRPr="007278BD" w:rsidTr="007B48E7">
        <w:tc>
          <w:tcPr>
            <w:tcW w:w="2235"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6. Технологии</w:t>
            </w:r>
          </w:p>
        </w:tc>
        <w:tc>
          <w:tcPr>
            <w:tcW w:w="25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6.1. Ручной труд</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tc>
        <w:tc>
          <w:tcPr>
            <w:tcW w:w="850"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1622"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1040" w:type="dxa"/>
            <w:tcBorders>
              <w:top w:val="single" w:sz="4" w:space="0" w:color="000000"/>
              <w:left w:val="single" w:sz="4" w:space="0" w:color="000000"/>
              <w:bottom w:val="single" w:sz="4" w:space="0" w:color="000000"/>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6</w:t>
            </w:r>
          </w:p>
        </w:tc>
        <w:tc>
          <w:tcPr>
            <w:tcW w:w="236" w:type="dxa"/>
            <w:vMerge/>
            <w:tcBorders>
              <w:left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r>
      <w:tr w:rsidR="007278BD" w:rsidRPr="007278BD" w:rsidTr="007B48E7">
        <w:tc>
          <w:tcPr>
            <w:tcW w:w="4786" w:type="dxa"/>
            <w:gridSpan w:val="3"/>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iCs/>
                <w:sz w:val="24"/>
                <w:szCs w:val="24"/>
                <w:lang w:eastAsia="ru-RU"/>
              </w:rPr>
              <w:t xml:space="preserve">Итого </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21</w:t>
            </w:r>
          </w:p>
        </w:tc>
        <w:tc>
          <w:tcPr>
            <w:tcW w:w="850"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21</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20</w:t>
            </w:r>
          </w:p>
        </w:tc>
        <w:tc>
          <w:tcPr>
            <w:tcW w:w="1622"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20</w:t>
            </w:r>
          </w:p>
        </w:tc>
        <w:tc>
          <w:tcPr>
            <w:tcW w:w="1040" w:type="dxa"/>
            <w:tcBorders>
              <w:top w:val="single" w:sz="4" w:space="0" w:color="000000"/>
              <w:left w:val="single" w:sz="4" w:space="0" w:color="000000"/>
              <w:bottom w:val="single" w:sz="4" w:space="0" w:color="000000"/>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82</w:t>
            </w:r>
          </w:p>
        </w:tc>
        <w:tc>
          <w:tcPr>
            <w:tcW w:w="236" w:type="dxa"/>
            <w:vMerge/>
            <w:tcBorders>
              <w:left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r>
      <w:tr w:rsidR="007278BD" w:rsidRPr="007278BD" w:rsidTr="007B48E7">
        <w:tc>
          <w:tcPr>
            <w:tcW w:w="4786" w:type="dxa"/>
            <w:gridSpan w:val="3"/>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b/>
                <w:i/>
                <w:iCs/>
                <w:sz w:val="24"/>
                <w:szCs w:val="24"/>
                <w:lang w:eastAsia="ru-RU"/>
              </w:rPr>
              <w:t>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w:t>
            </w:r>
          </w:p>
        </w:tc>
        <w:tc>
          <w:tcPr>
            <w:tcW w:w="850"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w:t>
            </w:r>
          </w:p>
        </w:tc>
        <w:tc>
          <w:tcPr>
            <w:tcW w:w="1622"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w:t>
            </w:r>
          </w:p>
        </w:tc>
        <w:tc>
          <w:tcPr>
            <w:tcW w:w="1040" w:type="dxa"/>
            <w:tcBorders>
              <w:top w:val="single" w:sz="4" w:space="0" w:color="000000"/>
              <w:left w:val="single" w:sz="4" w:space="0" w:color="000000"/>
              <w:bottom w:val="single" w:sz="4" w:space="0" w:color="000000"/>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6</w:t>
            </w:r>
          </w:p>
        </w:tc>
        <w:tc>
          <w:tcPr>
            <w:tcW w:w="236" w:type="dxa"/>
            <w:vMerge/>
            <w:tcBorders>
              <w:left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r>
      <w:tr w:rsidR="007278BD" w:rsidRPr="007278BD" w:rsidTr="007B48E7">
        <w:tc>
          <w:tcPr>
            <w:tcW w:w="4786" w:type="dxa"/>
            <w:gridSpan w:val="3"/>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i/>
                <w:iCs/>
                <w:sz w:val="24"/>
                <w:szCs w:val="24"/>
                <w:lang w:eastAsia="ru-RU"/>
              </w:rPr>
            </w:pPr>
            <w:r w:rsidRPr="007278BD">
              <w:rPr>
                <w:rFonts w:ascii="Times New Roman" w:eastAsia="Calibri" w:hAnsi="Times New Roman" w:cs="Times New Roman"/>
                <w:b/>
                <w:i/>
                <w:iCs/>
                <w:sz w:val="24"/>
                <w:szCs w:val="24"/>
                <w:lang w:eastAsia="ru-RU"/>
              </w:rPr>
              <w:t>русский язык</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w:t>
            </w:r>
          </w:p>
        </w:tc>
        <w:tc>
          <w:tcPr>
            <w:tcW w:w="850"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1622"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1040" w:type="dxa"/>
            <w:tcBorders>
              <w:top w:val="single" w:sz="4" w:space="0" w:color="000000"/>
              <w:left w:val="single" w:sz="4" w:space="0" w:color="000000"/>
              <w:bottom w:val="single" w:sz="4" w:space="0" w:color="000000"/>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2</w:t>
            </w:r>
          </w:p>
        </w:tc>
        <w:tc>
          <w:tcPr>
            <w:tcW w:w="236" w:type="dxa"/>
            <w:vMerge/>
            <w:tcBorders>
              <w:left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r>
      <w:tr w:rsidR="007278BD" w:rsidRPr="007278BD" w:rsidTr="007B48E7">
        <w:tc>
          <w:tcPr>
            <w:tcW w:w="4786" w:type="dxa"/>
            <w:gridSpan w:val="3"/>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i/>
                <w:iCs/>
                <w:sz w:val="24"/>
                <w:szCs w:val="24"/>
                <w:lang w:eastAsia="ru-RU"/>
              </w:rPr>
            </w:pPr>
            <w:r w:rsidRPr="007278BD">
              <w:rPr>
                <w:rFonts w:ascii="Times New Roman" w:eastAsia="Calibri" w:hAnsi="Times New Roman" w:cs="Times New Roman"/>
                <w:b/>
                <w:i/>
                <w:iCs/>
                <w:sz w:val="24"/>
                <w:szCs w:val="24"/>
                <w:lang w:eastAsia="ru-RU"/>
              </w:rPr>
              <w:t>мир природы и человека</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w:t>
            </w:r>
          </w:p>
        </w:tc>
        <w:tc>
          <w:tcPr>
            <w:tcW w:w="850"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1622"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1040" w:type="dxa"/>
            <w:tcBorders>
              <w:top w:val="single" w:sz="4" w:space="0" w:color="000000"/>
              <w:left w:val="single" w:sz="4" w:space="0" w:color="000000"/>
              <w:bottom w:val="single" w:sz="4" w:space="0" w:color="000000"/>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2</w:t>
            </w:r>
          </w:p>
        </w:tc>
        <w:tc>
          <w:tcPr>
            <w:tcW w:w="236" w:type="dxa"/>
            <w:vMerge/>
            <w:tcBorders>
              <w:left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r>
      <w:tr w:rsidR="007278BD" w:rsidRPr="007278BD" w:rsidTr="007B48E7">
        <w:tc>
          <w:tcPr>
            <w:tcW w:w="4786" w:type="dxa"/>
            <w:gridSpan w:val="3"/>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i/>
                <w:iCs/>
                <w:sz w:val="24"/>
                <w:szCs w:val="24"/>
                <w:lang w:eastAsia="ru-RU"/>
              </w:rPr>
            </w:pPr>
            <w:r w:rsidRPr="007278BD">
              <w:rPr>
                <w:rFonts w:ascii="Times New Roman" w:eastAsia="Calibri" w:hAnsi="Times New Roman" w:cs="Times New Roman"/>
                <w:b/>
                <w:i/>
                <w:iCs/>
                <w:sz w:val="24"/>
                <w:szCs w:val="24"/>
                <w:lang w:eastAsia="ru-RU"/>
              </w:rPr>
              <w:t>ручной труд</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w:t>
            </w:r>
          </w:p>
        </w:tc>
        <w:tc>
          <w:tcPr>
            <w:tcW w:w="850"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1622"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c>
          <w:tcPr>
            <w:tcW w:w="1040" w:type="dxa"/>
            <w:tcBorders>
              <w:top w:val="single" w:sz="4" w:space="0" w:color="000000"/>
              <w:left w:val="single" w:sz="4" w:space="0" w:color="000000"/>
              <w:bottom w:val="single" w:sz="4" w:space="0" w:color="000000"/>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236" w:type="dxa"/>
            <w:vMerge/>
            <w:tcBorders>
              <w:left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r>
      <w:tr w:rsidR="007278BD" w:rsidRPr="007278BD" w:rsidTr="007B48E7">
        <w:tc>
          <w:tcPr>
            <w:tcW w:w="4786" w:type="dxa"/>
            <w:gridSpan w:val="3"/>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i/>
                <w:iCs/>
                <w:sz w:val="24"/>
                <w:szCs w:val="24"/>
                <w:lang w:eastAsia="ru-RU"/>
              </w:rPr>
            </w:pPr>
            <w:r w:rsidRPr="007278BD">
              <w:rPr>
                <w:rFonts w:ascii="Times New Roman" w:eastAsia="Calibri" w:hAnsi="Times New Roman" w:cs="Times New Roman"/>
                <w:b/>
                <w:i/>
                <w:iCs/>
                <w:sz w:val="24"/>
                <w:szCs w:val="24"/>
                <w:lang w:eastAsia="ru-RU"/>
              </w:rPr>
              <w:t xml:space="preserve">математика </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c>
          <w:tcPr>
            <w:tcW w:w="850"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c>
          <w:tcPr>
            <w:tcW w:w="1622"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1040" w:type="dxa"/>
            <w:tcBorders>
              <w:top w:val="single" w:sz="4" w:space="0" w:color="000000"/>
              <w:left w:val="single" w:sz="4" w:space="0" w:color="000000"/>
              <w:bottom w:val="single" w:sz="4" w:space="0" w:color="000000"/>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236" w:type="dxa"/>
            <w:vMerge/>
            <w:tcBorders>
              <w:left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r>
      <w:tr w:rsidR="007278BD" w:rsidRPr="007278BD" w:rsidTr="007B48E7">
        <w:tc>
          <w:tcPr>
            <w:tcW w:w="4786" w:type="dxa"/>
            <w:gridSpan w:val="3"/>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 xml:space="preserve">Максимально допустимая годовая нагрузка </w:t>
            </w:r>
            <w:r w:rsidRPr="007278BD">
              <w:rPr>
                <w:rFonts w:ascii="Times New Roman" w:eastAsia="Calibri" w:hAnsi="Times New Roman" w:cs="Times New Roman"/>
                <w:sz w:val="24"/>
                <w:szCs w:val="24"/>
                <w:lang w:eastAsia="ru-RU"/>
              </w:rPr>
              <w:t>(при 5-дневной учебной неделе)</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21</w:t>
            </w:r>
          </w:p>
        </w:tc>
        <w:tc>
          <w:tcPr>
            <w:tcW w:w="850"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21</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23</w:t>
            </w:r>
          </w:p>
        </w:tc>
        <w:tc>
          <w:tcPr>
            <w:tcW w:w="1622"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23</w:t>
            </w:r>
          </w:p>
        </w:tc>
        <w:tc>
          <w:tcPr>
            <w:tcW w:w="1040" w:type="dxa"/>
            <w:tcBorders>
              <w:top w:val="single" w:sz="4" w:space="0" w:color="000000"/>
              <w:left w:val="single" w:sz="4" w:space="0" w:color="000000"/>
              <w:bottom w:val="single" w:sz="4" w:space="0" w:color="000000"/>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88</w:t>
            </w:r>
          </w:p>
        </w:tc>
        <w:tc>
          <w:tcPr>
            <w:tcW w:w="236" w:type="dxa"/>
            <w:vMerge/>
            <w:tcBorders>
              <w:left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r>
      <w:tr w:rsidR="007278BD" w:rsidRPr="007278BD" w:rsidTr="007B48E7">
        <w:trPr>
          <w:trHeight w:val="417"/>
        </w:trPr>
        <w:tc>
          <w:tcPr>
            <w:tcW w:w="4786" w:type="dxa"/>
            <w:gridSpan w:val="3"/>
            <w:tcBorders>
              <w:top w:val="single" w:sz="4" w:space="0" w:color="000000"/>
              <w:left w:val="single" w:sz="4" w:space="0" w:color="000000"/>
              <w:bottom w:val="single" w:sz="4" w:space="0" w:color="000000"/>
            </w:tcBorders>
          </w:tcPr>
          <w:p w:rsidR="007278BD" w:rsidRPr="007278BD" w:rsidRDefault="007278BD" w:rsidP="007278BD">
            <w:pPr>
              <w:widowControl w:val="0"/>
              <w:autoSpaceDE w:val="0"/>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Коррекционно-развивающая область</w:t>
            </w:r>
            <w:r w:rsidRPr="007278BD">
              <w:rPr>
                <w:rFonts w:ascii="Times New Roman" w:eastAsia="Calibri" w:hAnsi="Times New Roman" w:cs="Times New Roman"/>
                <w:sz w:val="24"/>
                <w:szCs w:val="24"/>
                <w:lang w:eastAsia="ru-RU"/>
              </w:rPr>
              <w:t xml:space="preserve"> (коррекционные занятия и ритмика)</w:t>
            </w:r>
            <w:r w:rsidRPr="007278BD">
              <w:rPr>
                <w:rFonts w:ascii="Times New Roman" w:eastAsia="Calibri" w:hAnsi="Times New Roman" w:cs="Times New Roman"/>
                <w:b/>
                <w:sz w:val="24"/>
                <w:szCs w:val="24"/>
                <w:lang w:eastAsia="ru-RU"/>
              </w:rPr>
              <w:t xml:space="preserve">: </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6</w:t>
            </w:r>
          </w:p>
        </w:tc>
        <w:tc>
          <w:tcPr>
            <w:tcW w:w="850"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6</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6</w:t>
            </w:r>
          </w:p>
        </w:tc>
        <w:tc>
          <w:tcPr>
            <w:tcW w:w="1622"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6</w:t>
            </w:r>
          </w:p>
        </w:tc>
        <w:tc>
          <w:tcPr>
            <w:tcW w:w="1040" w:type="dxa"/>
            <w:tcBorders>
              <w:top w:val="single" w:sz="4" w:space="0" w:color="000000"/>
              <w:left w:val="single" w:sz="4" w:space="0" w:color="000000"/>
              <w:bottom w:val="single" w:sz="4" w:space="0" w:color="000000"/>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24</w:t>
            </w:r>
          </w:p>
        </w:tc>
        <w:tc>
          <w:tcPr>
            <w:tcW w:w="236" w:type="dxa"/>
            <w:vMerge/>
            <w:tcBorders>
              <w:left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r>
      <w:tr w:rsidR="007278BD" w:rsidRPr="007278BD" w:rsidTr="007B48E7">
        <w:trPr>
          <w:trHeight w:val="417"/>
        </w:trPr>
        <w:tc>
          <w:tcPr>
            <w:tcW w:w="4786" w:type="dxa"/>
            <w:gridSpan w:val="3"/>
            <w:tcBorders>
              <w:top w:val="single" w:sz="4" w:space="0" w:color="000000"/>
              <w:left w:val="single" w:sz="4" w:space="0" w:color="000000"/>
              <w:bottom w:val="single" w:sz="4" w:space="0" w:color="000000"/>
            </w:tcBorders>
          </w:tcPr>
          <w:p w:rsidR="007278BD" w:rsidRPr="007278BD" w:rsidRDefault="007278BD" w:rsidP="007278BD">
            <w:pPr>
              <w:widowControl w:val="0"/>
              <w:autoSpaceDE w:val="0"/>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Логопедия</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w:t>
            </w:r>
          </w:p>
        </w:tc>
        <w:tc>
          <w:tcPr>
            <w:tcW w:w="850"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w:t>
            </w:r>
          </w:p>
        </w:tc>
        <w:tc>
          <w:tcPr>
            <w:tcW w:w="1622"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w:t>
            </w:r>
          </w:p>
        </w:tc>
        <w:tc>
          <w:tcPr>
            <w:tcW w:w="1040" w:type="dxa"/>
            <w:tcBorders>
              <w:top w:val="single" w:sz="4" w:space="0" w:color="000000"/>
              <w:left w:val="single" w:sz="4" w:space="0" w:color="000000"/>
              <w:bottom w:val="single" w:sz="4" w:space="0" w:color="000000"/>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12</w:t>
            </w:r>
          </w:p>
        </w:tc>
        <w:tc>
          <w:tcPr>
            <w:tcW w:w="236" w:type="dxa"/>
            <w:vMerge/>
            <w:tcBorders>
              <w:left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r>
      <w:tr w:rsidR="007278BD" w:rsidRPr="007278BD" w:rsidTr="007B48E7">
        <w:trPr>
          <w:trHeight w:val="630"/>
        </w:trPr>
        <w:tc>
          <w:tcPr>
            <w:tcW w:w="4786" w:type="dxa"/>
            <w:gridSpan w:val="3"/>
            <w:tcBorders>
              <w:top w:val="single" w:sz="4" w:space="0" w:color="000000"/>
              <w:left w:val="single" w:sz="4" w:space="0" w:color="000000"/>
              <w:bottom w:val="single" w:sz="4" w:space="0" w:color="auto"/>
            </w:tcBorders>
          </w:tcPr>
          <w:p w:rsidR="007278BD" w:rsidRPr="007278BD" w:rsidRDefault="007278BD" w:rsidP="007278BD">
            <w:pPr>
              <w:widowControl w:val="0"/>
              <w:autoSpaceDE w:val="0"/>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Развитие психомоторики и сенсорных процессов</w:t>
            </w:r>
          </w:p>
        </w:tc>
        <w:tc>
          <w:tcPr>
            <w:tcW w:w="851" w:type="dxa"/>
            <w:tcBorders>
              <w:top w:val="single" w:sz="4" w:space="0" w:color="000000"/>
              <w:left w:val="single" w:sz="4" w:space="0" w:color="000000"/>
              <w:bottom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850" w:type="dxa"/>
            <w:gridSpan w:val="2"/>
            <w:tcBorders>
              <w:top w:val="single" w:sz="4" w:space="0" w:color="000000"/>
              <w:left w:val="single" w:sz="4" w:space="0" w:color="000000"/>
              <w:bottom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851" w:type="dxa"/>
            <w:tcBorders>
              <w:top w:val="single" w:sz="4" w:space="0" w:color="000000"/>
              <w:left w:val="single" w:sz="4" w:space="0" w:color="000000"/>
              <w:bottom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1622" w:type="dxa"/>
            <w:tcBorders>
              <w:top w:val="single" w:sz="4" w:space="0" w:color="000000"/>
              <w:left w:val="single" w:sz="4" w:space="0" w:color="000000"/>
              <w:bottom w:val="single" w:sz="4" w:space="0" w:color="auto"/>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1040" w:type="dxa"/>
            <w:tcBorders>
              <w:top w:val="single" w:sz="4" w:space="0" w:color="000000"/>
              <w:left w:val="single" w:sz="4" w:space="0" w:color="000000"/>
              <w:bottom w:val="single" w:sz="4" w:space="0" w:color="auto"/>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4</w:t>
            </w:r>
          </w:p>
        </w:tc>
        <w:tc>
          <w:tcPr>
            <w:tcW w:w="236" w:type="dxa"/>
            <w:vMerge/>
            <w:tcBorders>
              <w:left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r>
      <w:tr w:rsidR="007278BD" w:rsidRPr="007278BD" w:rsidTr="007B48E7">
        <w:trPr>
          <w:trHeight w:val="321"/>
        </w:trPr>
        <w:tc>
          <w:tcPr>
            <w:tcW w:w="4786" w:type="dxa"/>
            <w:gridSpan w:val="3"/>
            <w:tcBorders>
              <w:top w:val="single" w:sz="4" w:space="0" w:color="auto"/>
              <w:left w:val="single" w:sz="4" w:space="0" w:color="000000"/>
              <w:bottom w:val="single" w:sz="4" w:space="0" w:color="000000"/>
            </w:tcBorders>
          </w:tcPr>
          <w:p w:rsidR="007278BD" w:rsidRPr="007278BD" w:rsidRDefault="007278BD" w:rsidP="007278BD">
            <w:pPr>
              <w:widowControl w:val="0"/>
              <w:autoSpaceDE w:val="0"/>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Ритмика</w:t>
            </w:r>
          </w:p>
        </w:tc>
        <w:tc>
          <w:tcPr>
            <w:tcW w:w="851" w:type="dxa"/>
            <w:tcBorders>
              <w:top w:val="single" w:sz="4" w:space="0" w:color="auto"/>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850" w:type="dxa"/>
            <w:gridSpan w:val="2"/>
            <w:tcBorders>
              <w:top w:val="single" w:sz="4" w:space="0" w:color="auto"/>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851" w:type="dxa"/>
            <w:tcBorders>
              <w:top w:val="single" w:sz="4" w:space="0" w:color="auto"/>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1622" w:type="dxa"/>
            <w:tcBorders>
              <w:top w:val="single" w:sz="4" w:space="0" w:color="auto"/>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1040" w:type="dxa"/>
            <w:tcBorders>
              <w:top w:val="single" w:sz="4" w:space="0" w:color="auto"/>
              <w:left w:val="single" w:sz="4" w:space="0" w:color="000000"/>
              <w:bottom w:val="single" w:sz="4" w:space="0" w:color="000000"/>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4</w:t>
            </w:r>
          </w:p>
        </w:tc>
        <w:tc>
          <w:tcPr>
            <w:tcW w:w="236" w:type="dxa"/>
            <w:vMerge/>
            <w:tcBorders>
              <w:left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r>
      <w:tr w:rsidR="007278BD" w:rsidRPr="007278BD" w:rsidTr="007B48E7">
        <w:trPr>
          <w:trHeight w:val="321"/>
        </w:trPr>
        <w:tc>
          <w:tcPr>
            <w:tcW w:w="4786" w:type="dxa"/>
            <w:gridSpan w:val="3"/>
            <w:tcBorders>
              <w:top w:val="single" w:sz="4" w:space="0" w:color="auto"/>
              <w:left w:val="single" w:sz="4" w:space="0" w:color="000000"/>
              <w:bottom w:val="single" w:sz="4" w:space="0" w:color="000000"/>
            </w:tcBorders>
          </w:tcPr>
          <w:p w:rsidR="007278BD" w:rsidRPr="007278BD" w:rsidRDefault="007278BD" w:rsidP="007278BD">
            <w:pPr>
              <w:widowControl w:val="0"/>
              <w:autoSpaceDE w:val="0"/>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Занятия с дефектологом</w:t>
            </w:r>
          </w:p>
        </w:tc>
        <w:tc>
          <w:tcPr>
            <w:tcW w:w="851" w:type="dxa"/>
            <w:tcBorders>
              <w:top w:val="single" w:sz="4" w:space="0" w:color="auto"/>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850" w:type="dxa"/>
            <w:gridSpan w:val="2"/>
            <w:tcBorders>
              <w:top w:val="single" w:sz="4" w:space="0" w:color="auto"/>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851" w:type="dxa"/>
            <w:tcBorders>
              <w:top w:val="single" w:sz="4" w:space="0" w:color="auto"/>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1622" w:type="dxa"/>
            <w:tcBorders>
              <w:top w:val="single" w:sz="4" w:space="0" w:color="auto"/>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1040" w:type="dxa"/>
            <w:tcBorders>
              <w:top w:val="single" w:sz="4" w:space="0" w:color="auto"/>
              <w:left w:val="single" w:sz="4" w:space="0" w:color="000000"/>
              <w:bottom w:val="single" w:sz="4" w:space="0" w:color="000000"/>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4</w:t>
            </w:r>
          </w:p>
        </w:tc>
        <w:tc>
          <w:tcPr>
            <w:tcW w:w="236" w:type="dxa"/>
            <w:vMerge/>
            <w:tcBorders>
              <w:left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r>
      <w:tr w:rsidR="007278BD" w:rsidRPr="007278BD" w:rsidTr="007B48E7">
        <w:tc>
          <w:tcPr>
            <w:tcW w:w="4786" w:type="dxa"/>
            <w:gridSpan w:val="3"/>
            <w:tcBorders>
              <w:top w:val="single" w:sz="4" w:space="0" w:color="000000"/>
              <w:left w:val="single" w:sz="4" w:space="0" w:color="000000"/>
              <w:bottom w:val="single" w:sz="4" w:space="0" w:color="000000"/>
            </w:tcBorders>
          </w:tcPr>
          <w:p w:rsidR="007278BD" w:rsidRPr="007278BD" w:rsidRDefault="007278BD" w:rsidP="007278BD">
            <w:pPr>
              <w:widowControl w:val="0"/>
              <w:autoSpaceDE w:val="0"/>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Внеурочная деятельность</w:t>
            </w:r>
            <w:r w:rsidRPr="007278BD">
              <w:rPr>
                <w:rFonts w:ascii="Times New Roman" w:eastAsia="Calibri" w:hAnsi="Times New Roman" w:cs="Times New Roman"/>
                <w:i/>
                <w:sz w:val="24"/>
                <w:szCs w:val="24"/>
                <w:lang w:eastAsia="ru-RU"/>
              </w:rPr>
              <w:t xml:space="preserve"> </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4</w:t>
            </w:r>
          </w:p>
        </w:tc>
        <w:tc>
          <w:tcPr>
            <w:tcW w:w="850"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4</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4</w:t>
            </w:r>
          </w:p>
        </w:tc>
        <w:tc>
          <w:tcPr>
            <w:tcW w:w="1622"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4</w:t>
            </w:r>
          </w:p>
        </w:tc>
        <w:tc>
          <w:tcPr>
            <w:tcW w:w="1040" w:type="dxa"/>
            <w:tcBorders>
              <w:top w:val="single" w:sz="4" w:space="0" w:color="000000"/>
              <w:left w:val="single" w:sz="4" w:space="0" w:color="000000"/>
              <w:bottom w:val="single" w:sz="4" w:space="0" w:color="000000"/>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12</w:t>
            </w:r>
          </w:p>
        </w:tc>
        <w:tc>
          <w:tcPr>
            <w:tcW w:w="236" w:type="dxa"/>
            <w:vMerge/>
            <w:tcBorders>
              <w:left w:val="single" w:sz="4" w:space="0" w:color="auto"/>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r>
      <w:tr w:rsidR="007278BD" w:rsidRPr="007278BD" w:rsidTr="007B48E7">
        <w:tc>
          <w:tcPr>
            <w:tcW w:w="4786" w:type="dxa"/>
            <w:gridSpan w:val="3"/>
            <w:tcBorders>
              <w:top w:val="single" w:sz="4" w:space="0" w:color="000000"/>
              <w:left w:val="single" w:sz="4" w:space="0" w:color="000000"/>
              <w:bottom w:val="single" w:sz="4" w:space="0" w:color="000000"/>
            </w:tcBorders>
          </w:tcPr>
          <w:p w:rsidR="007278BD" w:rsidRPr="007278BD" w:rsidRDefault="007278BD" w:rsidP="007278BD">
            <w:pPr>
              <w:widowControl w:val="0"/>
              <w:autoSpaceDE w:val="0"/>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Всего к финансированию</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31</w:t>
            </w:r>
          </w:p>
        </w:tc>
        <w:tc>
          <w:tcPr>
            <w:tcW w:w="850"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33</w:t>
            </w:r>
          </w:p>
        </w:tc>
        <w:tc>
          <w:tcPr>
            <w:tcW w:w="851"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33</w:t>
            </w:r>
          </w:p>
        </w:tc>
        <w:tc>
          <w:tcPr>
            <w:tcW w:w="1622"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33</w:t>
            </w:r>
          </w:p>
        </w:tc>
        <w:tc>
          <w:tcPr>
            <w:tcW w:w="1040" w:type="dxa"/>
            <w:tcBorders>
              <w:top w:val="single" w:sz="4" w:space="0" w:color="000000"/>
              <w:left w:val="single" w:sz="4" w:space="0" w:color="000000"/>
              <w:bottom w:val="single" w:sz="4" w:space="0" w:color="000000"/>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124</w:t>
            </w:r>
          </w:p>
        </w:tc>
        <w:tc>
          <w:tcPr>
            <w:tcW w:w="236" w:type="dxa"/>
            <w:vMerge/>
            <w:tcBorders>
              <w:left w:val="single" w:sz="4" w:space="0" w:color="auto"/>
              <w:bottom w:val="nil"/>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r>
    </w:tbl>
    <w:p w:rsidR="007A0A29" w:rsidRPr="007A0A29" w:rsidRDefault="007A0A29" w:rsidP="007A0A29">
      <w:pPr>
        <w:pStyle w:val="affd"/>
        <w:spacing w:line="240" w:lineRule="auto"/>
        <w:ind w:firstLine="0"/>
        <w:rPr>
          <w:rFonts w:ascii="Times New Roman" w:hAnsi="Times New Roman" w:cs="Times New Roman"/>
          <w:b/>
          <w:color w:val="auto"/>
          <w:sz w:val="24"/>
          <w:szCs w:val="24"/>
        </w:rPr>
      </w:pPr>
    </w:p>
    <w:p w:rsidR="007A0A29" w:rsidRPr="007A0A29" w:rsidRDefault="007A0A29" w:rsidP="007A0A29">
      <w:pPr>
        <w:pStyle w:val="affd"/>
        <w:pageBreakBefore/>
        <w:spacing w:line="240" w:lineRule="auto"/>
        <w:ind w:firstLine="0"/>
        <w:rPr>
          <w:rFonts w:ascii="Times New Roman" w:hAnsi="Times New Roman" w:cs="Times New Roman"/>
          <w:b/>
          <w:color w:val="auto"/>
          <w:sz w:val="24"/>
          <w:szCs w:val="24"/>
        </w:rPr>
      </w:pPr>
    </w:p>
    <w:p w:rsidR="007A0A29" w:rsidRPr="007A0A29" w:rsidRDefault="007A0A29" w:rsidP="007A0A29">
      <w:pPr>
        <w:pStyle w:val="affd"/>
        <w:spacing w:line="240" w:lineRule="auto"/>
        <w:ind w:firstLine="0"/>
        <w:rPr>
          <w:rFonts w:ascii="Times New Roman" w:hAnsi="Times New Roman" w:cs="Times New Roman"/>
          <w:b/>
          <w:color w:val="auto"/>
          <w:sz w:val="24"/>
          <w:szCs w:val="24"/>
        </w:rPr>
      </w:pPr>
    </w:p>
    <w:p w:rsidR="007278BD" w:rsidRDefault="007278BD" w:rsidP="007A0A29">
      <w:pPr>
        <w:shd w:val="clear" w:color="auto" w:fill="FFFFFF"/>
        <w:spacing w:after="0" w:line="240" w:lineRule="auto"/>
        <w:rPr>
          <w:rFonts w:ascii="Times New Roman" w:hAnsi="Times New Roman" w:cs="Times New Roman"/>
          <w:color w:val="000000"/>
          <w:sz w:val="24"/>
          <w:szCs w:val="24"/>
        </w:rPr>
      </w:pPr>
    </w:p>
    <w:tbl>
      <w:tblPr>
        <w:tblpPr w:leftFromText="180" w:rightFromText="180" w:vertAnchor="text" w:horzAnchor="margin" w:tblpY="92"/>
        <w:tblW w:w="10236" w:type="dxa"/>
        <w:tblLayout w:type="fixed"/>
        <w:tblLook w:val="0000" w:firstRow="0" w:lastRow="0" w:firstColumn="0" w:lastColumn="0" w:noHBand="0" w:noVBand="0"/>
      </w:tblPr>
      <w:tblGrid>
        <w:gridCol w:w="1660"/>
        <w:gridCol w:w="291"/>
        <w:gridCol w:w="152"/>
        <w:gridCol w:w="2977"/>
        <w:gridCol w:w="1093"/>
        <w:gridCol w:w="850"/>
        <w:gridCol w:w="993"/>
        <w:gridCol w:w="992"/>
        <w:gridCol w:w="850"/>
        <w:gridCol w:w="378"/>
      </w:tblGrid>
      <w:tr w:rsidR="007278BD" w:rsidRPr="007278BD" w:rsidTr="007B48E7">
        <w:trPr>
          <w:trHeight w:hRule="exact" w:val="1163"/>
        </w:trPr>
        <w:tc>
          <w:tcPr>
            <w:tcW w:w="1660" w:type="dxa"/>
            <w:tcBorders>
              <w:top w:val="single" w:sz="4" w:space="0" w:color="000000"/>
              <w:left w:val="single" w:sz="4" w:space="0" w:color="000000"/>
              <w:bottom w:val="single" w:sz="4" w:space="0" w:color="000000"/>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8576" w:type="dxa"/>
            <w:gridSpan w:val="9"/>
            <w:tcBorders>
              <w:top w:val="single" w:sz="4" w:space="0" w:color="000000"/>
              <w:left w:val="single" w:sz="4" w:space="0" w:color="000000"/>
              <w:bottom w:val="single" w:sz="4" w:space="0" w:color="000000"/>
              <w:right w:val="single" w:sz="4" w:space="0" w:color="auto"/>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 xml:space="preserve"> Недельный учебный план общего образования</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b/>
                <w:sz w:val="24"/>
                <w:szCs w:val="24"/>
                <w:lang w:eastAsia="ru-RU"/>
              </w:rPr>
              <w:t>обучающихся с умственной отсталостью (интеллектуальными нарушениями</w:t>
            </w:r>
            <w:r w:rsidRPr="007278BD">
              <w:rPr>
                <w:rFonts w:ascii="Times New Roman" w:eastAsia="Calibri" w:hAnsi="Times New Roman" w:cs="Times New Roman"/>
                <w:sz w:val="24"/>
                <w:szCs w:val="24"/>
                <w:lang w:eastAsia="ru-RU"/>
              </w:rPr>
              <w:t xml:space="preserve">) </w:t>
            </w:r>
            <w:r w:rsidRPr="007278BD">
              <w:rPr>
                <w:rFonts w:ascii="Times New Roman" w:eastAsia="Calibri" w:hAnsi="Times New Roman" w:cs="Times New Roman"/>
                <w:b/>
                <w:sz w:val="24"/>
                <w:szCs w:val="24"/>
                <w:lang w:eastAsia="ru-RU"/>
              </w:rPr>
              <w:t>в.9.1</w:t>
            </w:r>
            <w:proofErr w:type="gramStart"/>
            <w:r w:rsidRPr="007278BD">
              <w:rPr>
                <w:rFonts w:ascii="Times New Roman" w:eastAsia="Calibri" w:hAnsi="Times New Roman" w:cs="Times New Roman"/>
                <w:sz w:val="24"/>
                <w:szCs w:val="24"/>
                <w:lang w:eastAsia="ru-RU"/>
              </w:rPr>
              <w:t xml:space="preserve"> :</w:t>
            </w:r>
            <w:proofErr w:type="gramEnd"/>
            <w:r w:rsidRPr="007278BD">
              <w:rPr>
                <w:rFonts w:ascii="Times New Roman" w:eastAsia="Calibri" w:hAnsi="Times New Roman" w:cs="Times New Roman"/>
                <w:sz w:val="24"/>
                <w:szCs w:val="24"/>
                <w:lang w:eastAsia="ru-RU"/>
              </w:rPr>
              <w:t xml:space="preserve"> </w:t>
            </w:r>
            <w:r w:rsidRPr="007278BD">
              <w:rPr>
                <w:rFonts w:ascii="Times New Roman" w:eastAsia="Calibri" w:hAnsi="Times New Roman" w:cs="Times New Roman"/>
                <w:b/>
                <w:sz w:val="24"/>
                <w:szCs w:val="24"/>
                <w:lang w:val="en-US" w:eastAsia="ru-RU"/>
              </w:rPr>
              <w:t>VI</w:t>
            </w:r>
            <w:r w:rsidRPr="007278BD">
              <w:rPr>
                <w:rFonts w:ascii="Times New Roman" w:eastAsia="Calibri" w:hAnsi="Times New Roman" w:cs="Times New Roman"/>
                <w:b/>
                <w:sz w:val="24"/>
                <w:szCs w:val="24"/>
                <w:lang w:eastAsia="ru-RU"/>
              </w:rPr>
              <w:t>-</w:t>
            </w:r>
            <w:r w:rsidRPr="007278BD">
              <w:rPr>
                <w:rFonts w:ascii="Times New Roman" w:eastAsia="Calibri" w:hAnsi="Times New Roman" w:cs="Times New Roman"/>
                <w:b/>
                <w:sz w:val="24"/>
                <w:szCs w:val="24"/>
                <w:lang w:val="en-US" w:eastAsia="ru-RU"/>
              </w:rPr>
              <w:t>IX</w:t>
            </w:r>
            <w:r w:rsidRPr="007278BD">
              <w:rPr>
                <w:rFonts w:ascii="Times New Roman" w:eastAsia="Calibri" w:hAnsi="Times New Roman" w:cs="Times New Roman"/>
                <w:b/>
                <w:sz w:val="24"/>
                <w:szCs w:val="24"/>
                <w:lang w:eastAsia="ru-RU"/>
              </w:rPr>
              <w:t>классы</w:t>
            </w:r>
          </w:p>
        </w:tc>
      </w:tr>
      <w:tr w:rsidR="007278BD" w:rsidRPr="007278BD" w:rsidTr="007B48E7">
        <w:trPr>
          <w:gridAfter w:val="6"/>
          <w:wAfter w:w="5156" w:type="dxa"/>
          <w:trHeight w:val="322"/>
        </w:trPr>
        <w:tc>
          <w:tcPr>
            <w:tcW w:w="1951" w:type="dxa"/>
            <w:gridSpan w:val="2"/>
            <w:vMerge w:val="restart"/>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 xml:space="preserve">Классы </w:t>
            </w:r>
          </w:p>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Учебные предметы</w:t>
            </w:r>
          </w:p>
        </w:tc>
      </w:tr>
      <w:tr w:rsidR="007278BD" w:rsidRPr="007278BD" w:rsidTr="007B48E7">
        <w:trPr>
          <w:gridAfter w:val="1"/>
          <w:wAfter w:w="378" w:type="dxa"/>
        </w:trPr>
        <w:tc>
          <w:tcPr>
            <w:tcW w:w="1951" w:type="dxa"/>
            <w:gridSpan w:val="2"/>
            <w:vMerge/>
            <w:tcBorders>
              <w:top w:val="single" w:sz="4" w:space="0" w:color="000000"/>
              <w:left w:val="single" w:sz="4" w:space="0" w:color="000000"/>
              <w:bottom w:val="single" w:sz="4" w:space="0" w:color="000000"/>
            </w:tcBorders>
          </w:tcPr>
          <w:p w:rsidR="007278BD" w:rsidRPr="007278BD" w:rsidRDefault="007278BD" w:rsidP="007278BD">
            <w:pPr>
              <w:snapToGrid w:val="0"/>
              <w:spacing w:after="0" w:line="240" w:lineRule="auto"/>
              <w:jc w:val="both"/>
              <w:rPr>
                <w:rFonts w:ascii="Times New Roman" w:eastAsia="Calibri" w:hAnsi="Times New Roman" w:cs="Times New Roman"/>
                <w:b/>
                <w:sz w:val="24"/>
                <w:szCs w:val="24"/>
                <w:lang w:eastAsia="ru-RU"/>
              </w:rPr>
            </w:pPr>
          </w:p>
        </w:tc>
        <w:tc>
          <w:tcPr>
            <w:tcW w:w="3129" w:type="dxa"/>
            <w:gridSpan w:val="2"/>
            <w:vMerge/>
            <w:tcBorders>
              <w:top w:val="single" w:sz="4" w:space="0" w:color="000000"/>
              <w:left w:val="single" w:sz="4" w:space="0" w:color="000000"/>
              <w:bottom w:val="single" w:sz="4" w:space="0" w:color="000000"/>
            </w:tcBorders>
          </w:tcPr>
          <w:p w:rsidR="007278BD" w:rsidRPr="007278BD" w:rsidRDefault="007278BD" w:rsidP="007278BD">
            <w:pPr>
              <w:snapToGrid w:val="0"/>
              <w:spacing w:after="0" w:line="240" w:lineRule="auto"/>
              <w:jc w:val="both"/>
              <w:rPr>
                <w:rFonts w:ascii="Times New Roman" w:eastAsia="Calibri" w:hAnsi="Times New Roman" w:cs="Times New Roman"/>
                <w:b/>
                <w:sz w:val="24"/>
                <w:szCs w:val="24"/>
                <w:lang w:eastAsia="ru-RU"/>
              </w:rPr>
            </w:pPr>
          </w:p>
        </w:tc>
        <w:tc>
          <w:tcPr>
            <w:tcW w:w="10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val="en-US" w:eastAsia="ru-RU"/>
              </w:rPr>
              <w:t>V</w:t>
            </w:r>
          </w:p>
        </w:tc>
        <w:tc>
          <w:tcPr>
            <w:tcW w:w="85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val="en-US" w:eastAsia="ru-RU"/>
              </w:rPr>
              <w:t>VI</w:t>
            </w:r>
          </w:p>
        </w:tc>
        <w:tc>
          <w:tcPr>
            <w:tcW w:w="9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val="en-US" w:eastAsia="ru-RU"/>
              </w:rPr>
            </w:pPr>
            <w:r w:rsidRPr="007278BD">
              <w:rPr>
                <w:rFonts w:ascii="Times New Roman" w:eastAsia="Calibri" w:hAnsi="Times New Roman" w:cs="Times New Roman"/>
                <w:b/>
                <w:sz w:val="24"/>
                <w:szCs w:val="24"/>
                <w:lang w:val="en-US" w:eastAsia="ru-RU"/>
              </w:rPr>
              <w:t>VIII</w:t>
            </w:r>
          </w:p>
        </w:tc>
        <w:tc>
          <w:tcPr>
            <w:tcW w:w="992"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val="en-US" w:eastAsia="ru-RU"/>
              </w:rPr>
              <w:t>IX</w:t>
            </w:r>
          </w:p>
        </w:tc>
        <w:tc>
          <w:tcPr>
            <w:tcW w:w="850"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b/>
                <w:sz w:val="24"/>
                <w:szCs w:val="24"/>
                <w:lang w:eastAsia="ru-RU"/>
              </w:rPr>
              <w:t xml:space="preserve">Всего </w:t>
            </w:r>
          </w:p>
        </w:tc>
      </w:tr>
      <w:tr w:rsidR="007278BD" w:rsidRPr="007278BD" w:rsidTr="007B48E7">
        <w:trPr>
          <w:gridAfter w:val="1"/>
          <w:wAfter w:w="378" w:type="dxa"/>
        </w:trPr>
        <w:tc>
          <w:tcPr>
            <w:tcW w:w="2103" w:type="dxa"/>
            <w:gridSpan w:val="3"/>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 Язык и речевая практика</w:t>
            </w:r>
          </w:p>
        </w:tc>
        <w:tc>
          <w:tcPr>
            <w:tcW w:w="297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1.1.Русский язык</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1.2.Чтение</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(Литературное чтение)</w:t>
            </w:r>
          </w:p>
        </w:tc>
        <w:tc>
          <w:tcPr>
            <w:tcW w:w="10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4</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4</w:t>
            </w:r>
          </w:p>
        </w:tc>
        <w:tc>
          <w:tcPr>
            <w:tcW w:w="85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4</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4</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c>
          <w:tcPr>
            <w:tcW w:w="9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 xml:space="preserve">4 </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4</w:t>
            </w:r>
          </w:p>
        </w:tc>
        <w:tc>
          <w:tcPr>
            <w:tcW w:w="992"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4</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4</w:t>
            </w:r>
          </w:p>
        </w:tc>
        <w:tc>
          <w:tcPr>
            <w:tcW w:w="850"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16</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16</w:t>
            </w:r>
          </w:p>
        </w:tc>
      </w:tr>
      <w:tr w:rsidR="007278BD" w:rsidRPr="007278BD" w:rsidTr="007B48E7">
        <w:trPr>
          <w:gridAfter w:val="1"/>
          <w:wAfter w:w="378" w:type="dxa"/>
        </w:trPr>
        <w:tc>
          <w:tcPr>
            <w:tcW w:w="2103" w:type="dxa"/>
            <w:gridSpan w:val="3"/>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 Математика</w:t>
            </w:r>
          </w:p>
        </w:tc>
        <w:tc>
          <w:tcPr>
            <w:tcW w:w="297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2.1.Математика</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2.2. Информатика</w:t>
            </w:r>
          </w:p>
        </w:tc>
        <w:tc>
          <w:tcPr>
            <w:tcW w:w="10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4</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w:t>
            </w:r>
          </w:p>
        </w:tc>
        <w:tc>
          <w:tcPr>
            <w:tcW w:w="85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c>
          <w:tcPr>
            <w:tcW w:w="9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992"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roofErr w:type="gramStart"/>
            <w:r w:rsidRPr="007278BD">
              <w:rPr>
                <w:rFonts w:ascii="Times New Roman" w:eastAsia="Calibri" w:hAnsi="Times New Roman" w:cs="Times New Roman"/>
                <w:sz w:val="24"/>
                <w:szCs w:val="24"/>
                <w:lang w:eastAsia="ru-RU"/>
              </w:rPr>
              <w:t>1+1 (класс делится на подгруппы</w:t>
            </w:r>
            <w:proofErr w:type="gramEnd"/>
          </w:p>
        </w:tc>
        <w:tc>
          <w:tcPr>
            <w:tcW w:w="850"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13</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tc>
      </w:tr>
      <w:tr w:rsidR="007278BD" w:rsidRPr="007278BD" w:rsidTr="007B48E7">
        <w:trPr>
          <w:gridAfter w:val="1"/>
          <w:wAfter w:w="378" w:type="dxa"/>
        </w:trPr>
        <w:tc>
          <w:tcPr>
            <w:tcW w:w="2103" w:type="dxa"/>
            <w:gridSpan w:val="3"/>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 Естествознание</w:t>
            </w:r>
          </w:p>
        </w:tc>
        <w:tc>
          <w:tcPr>
            <w:tcW w:w="297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3.1.Природоведение</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3.2.Биология</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3.3. География</w:t>
            </w:r>
          </w:p>
        </w:tc>
        <w:tc>
          <w:tcPr>
            <w:tcW w:w="10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w:t>
            </w:r>
          </w:p>
        </w:tc>
        <w:tc>
          <w:tcPr>
            <w:tcW w:w="85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tc>
        <w:tc>
          <w:tcPr>
            <w:tcW w:w="9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tc>
        <w:tc>
          <w:tcPr>
            <w:tcW w:w="992"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4</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4</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6</w:t>
            </w:r>
          </w:p>
        </w:tc>
      </w:tr>
      <w:tr w:rsidR="007278BD" w:rsidRPr="007278BD" w:rsidTr="007B48E7">
        <w:trPr>
          <w:gridAfter w:val="1"/>
          <w:wAfter w:w="378" w:type="dxa"/>
          <w:trHeight w:val="1068"/>
        </w:trPr>
        <w:tc>
          <w:tcPr>
            <w:tcW w:w="2103" w:type="dxa"/>
            <w:gridSpan w:val="3"/>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4. Человек и общество</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c>
          <w:tcPr>
            <w:tcW w:w="297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4.1. Мир истории</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4.2. Основы социальной жизни</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4.3. История отечества</w:t>
            </w:r>
          </w:p>
        </w:tc>
        <w:tc>
          <w:tcPr>
            <w:tcW w:w="10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roofErr w:type="gramStart"/>
            <w:r w:rsidRPr="007278BD">
              <w:rPr>
                <w:rFonts w:ascii="Times New Roman" w:eastAsia="Calibri" w:hAnsi="Times New Roman" w:cs="Times New Roman"/>
                <w:sz w:val="24"/>
                <w:szCs w:val="24"/>
                <w:lang w:eastAsia="ru-RU"/>
              </w:rPr>
              <w:t xml:space="preserve">1+1 </w:t>
            </w:r>
            <w:r w:rsidRPr="007278BD">
              <w:rPr>
                <w:rFonts w:ascii="Times New Roman" w:eastAsia="Calibri" w:hAnsi="Times New Roman" w:cs="Times New Roman"/>
                <w:sz w:val="20"/>
                <w:szCs w:val="24"/>
                <w:lang w:eastAsia="ru-RU"/>
              </w:rPr>
              <w:t>(класс делится на подгруппы</w:t>
            </w:r>
            <w:proofErr w:type="gramEnd"/>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w:t>
            </w:r>
          </w:p>
        </w:tc>
        <w:tc>
          <w:tcPr>
            <w:tcW w:w="85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roofErr w:type="gramStart"/>
            <w:r w:rsidRPr="007278BD">
              <w:rPr>
                <w:rFonts w:ascii="Times New Roman" w:eastAsia="Calibri" w:hAnsi="Times New Roman" w:cs="Times New Roman"/>
                <w:sz w:val="24"/>
                <w:szCs w:val="24"/>
                <w:lang w:eastAsia="ru-RU"/>
              </w:rPr>
              <w:t xml:space="preserve">2+2 </w:t>
            </w:r>
            <w:r w:rsidRPr="007278BD">
              <w:rPr>
                <w:rFonts w:ascii="Times New Roman" w:eastAsia="Calibri" w:hAnsi="Times New Roman" w:cs="Times New Roman"/>
                <w:sz w:val="20"/>
                <w:szCs w:val="24"/>
                <w:lang w:eastAsia="ru-RU"/>
              </w:rPr>
              <w:t>(класс делится на подгруппы</w:t>
            </w:r>
            <w:proofErr w:type="gramEnd"/>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c>
          <w:tcPr>
            <w:tcW w:w="9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iCs/>
                <w:sz w:val="24"/>
                <w:szCs w:val="24"/>
                <w:lang w:eastAsia="ru-RU"/>
              </w:rPr>
            </w:pPr>
            <w:r w:rsidRPr="007278BD">
              <w:rPr>
                <w:rFonts w:ascii="Times New Roman" w:eastAsia="Calibri" w:hAnsi="Times New Roman" w:cs="Times New Roman"/>
                <w:sz w:val="24"/>
                <w:szCs w:val="24"/>
                <w:lang w:eastAsia="ru-RU"/>
              </w:rPr>
              <w:t>2</w:t>
            </w:r>
          </w:p>
        </w:tc>
        <w:tc>
          <w:tcPr>
            <w:tcW w:w="992"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iCs/>
                <w:sz w:val="24"/>
                <w:szCs w:val="24"/>
                <w:lang w:eastAsia="ru-RU"/>
              </w:rPr>
            </w:pPr>
            <w:r w:rsidRPr="007278BD">
              <w:rPr>
                <w:rFonts w:ascii="Times New Roman" w:eastAsia="Calibri" w:hAnsi="Times New Roman" w:cs="Times New Roman"/>
                <w:i/>
                <w:iCs/>
                <w:sz w:val="24"/>
                <w:szCs w:val="24"/>
                <w:lang w:eastAsia="ru-RU"/>
              </w:rPr>
              <w:t>-</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roofErr w:type="gramStart"/>
            <w:r w:rsidRPr="007278BD">
              <w:rPr>
                <w:rFonts w:ascii="Times New Roman" w:eastAsia="Calibri" w:hAnsi="Times New Roman" w:cs="Times New Roman"/>
                <w:i/>
                <w:iCs/>
                <w:sz w:val="24"/>
                <w:szCs w:val="24"/>
                <w:lang w:eastAsia="ru-RU"/>
              </w:rPr>
              <w:t xml:space="preserve">2+2 </w:t>
            </w:r>
            <w:r w:rsidRPr="007278BD">
              <w:rPr>
                <w:rFonts w:ascii="Times New Roman" w:eastAsia="Calibri" w:hAnsi="Times New Roman" w:cs="Times New Roman"/>
                <w:sz w:val="20"/>
                <w:szCs w:val="24"/>
                <w:lang w:eastAsia="ru-RU"/>
              </w:rPr>
              <w:t>(класс делится на подгруппы</w:t>
            </w:r>
            <w:proofErr w:type="gramEnd"/>
          </w:p>
          <w:p w:rsidR="007278BD" w:rsidRPr="007278BD" w:rsidRDefault="007278BD" w:rsidP="007278BD">
            <w:pPr>
              <w:spacing w:after="0" w:line="240" w:lineRule="auto"/>
              <w:jc w:val="both"/>
              <w:rPr>
                <w:rFonts w:ascii="Times New Roman" w:eastAsia="Calibri" w:hAnsi="Times New Roman" w:cs="Times New Roman"/>
                <w:i/>
                <w:iCs/>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i/>
                <w:iCs/>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i/>
                <w:iCs/>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12</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6</w:t>
            </w:r>
          </w:p>
        </w:tc>
      </w:tr>
      <w:tr w:rsidR="007278BD" w:rsidRPr="007278BD" w:rsidTr="007B48E7">
        <w:trPr>
          <w:gridAfter w:val="1"/>
          <w:wAfter w:w="378" w:type="dxa"/>
        </w:trPr>
        <w:tc>
          <w:tcPr>
            <w:tcW w:w="2103" w:type="dxa"/>
            <w:gridSpan w:val="3"/>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5. Искусство</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c>
          <w:tcPr>
            <w:tcW w:w="297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5.1. Изобразительное искусство</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5.2. Музыка</w:t>
            </w:r>
          </w:p>
        </w:tc>
        <w:tc>
          <w:tcPr>
            <w:tcW w:w="10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85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w:t>
            </w:r>
          </w:p>
        </w:tc>
        <w:tc>
          <w:tcPr>
            <w:tcW w:w="9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w:t>
            </w:r>
          </w:p>
        </w:tc>
        <w:tc>
          <w:tcPr>
            <w:tcW w:w="992"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napToGrid w:val="0"/>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r>
      <w:tr w:rsidR="007278BD" w:rsidRPr="007278BD" w:rsidTr="007B48E7">
        <w:trPr>
          <w:gridAfter w:val="1"/>
          <w:wAfter w:w="378" w:type="dxa"/>
        </w:trPr>
        <w:tc>
          <w:tcPr>
            <w:tcW w:w="2103" w:type="dxa"/>
            <w:gridSpan w:val="3"/>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6. Физическая культура</w:t>
            </w:r>
          </w:p>
        </w:tc>
        <w:tc>
          <w:tcPr>
            <w:tcW w:w="297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6.1. Физическая культура</w:t>
            </w:r>
          </w:p>
        </w:tc>
        <w:tc>
          <w:tcPr>
            <w:tcW w:w="10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w:t>
            </w:r>
          </w:p>
        </w:tc>
        <w:tc>
          <w:tcPr>
            <w:tcW w:w="85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w:t>
            </w:r>
          </w:p>
        </w:tc>
        <w:tc>
          <w:tcPr>
            <w:tcW w:w="9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w:t>
            </w:r>
          </w:p>
        </w:tc>
        <w:tc>
          <w:tcPr>
            <w:tcW w:w="992"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w:t>
            </w:r>
          </w:p>
        </w:tc>
        <w:tc>
          <w:tcPr>
            <w:tcW w:w="850"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12</w:t>
            </w:r>
          </w:p>
        </w:tc>
      </w:tr>
      <w:tr w:rsidR="007278BD" w:rsidRPr="007278BD" w:rsidTr="007B48E7">
        <w:trPr>
          <w:gridAfter w:val="1"/>
          <w:wAfter w:w="378" w:type="dxa"/>
        </w:trPr>
        <w:tc>
          <w:tcPr>
            <w:tcW w:w="2103" w:type="dxa"/>
            <w:gridSpan w:val="3"/>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7. Технологии</w:t>
            </w:r>
          </w:p>
        </w:tc>
        <w:tc>
          <w:tcPr>
            <w:tcW w:w="297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7.1. Профильный труд</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Столярное дело</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 Швейное дело</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 xml:space="preserve">/ Цветоводство </w:t>
            </w:r>
          </w:p>
        </w:tc>
        <w:tc>
          <w:tcPr>
            <w:tcW w:w="10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6</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4</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tc>
        <w:tc>
          <w:tcPr>
            <w:tcW w:w="85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6</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6</w:t>
            </w:r>
          </w:p>
        </w:tc>
        <w:tc>
          <w:tcPr>
            <w:tcW w:w="9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8</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8</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8</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8</w:t>
            </w:r>
          </w:p>
        </w:tc>
        <w:tc>
          <w:tcPr>
            <w:tcW w:w="850"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28</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26</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tc>
      </w:tr>
      <w:tr w:rsidR="007278BD" w:rsidRPr="007278BD" w:rsidTr="007B48E7">
        <w:trPr>
          <w:gridAfter w:val="1"/>
          <w:wAfter w:w="378" w:type="dxa"/>
        </w:trPr>
        <w:tc>
          <w:tcPr>
            <w:tcW w:w="5080" w:type="dxa"/>
            <w:gridSpan w:val="4"/>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Итого</w:t>
            </w:r>
          </w:p>
        </w:tc>
        <w:tc>
          <w:tcPr>
            <w:tcW w:w="10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27</w:t>
            </w:r>
          </w:p>
        </w:tc>
        <w:tc>
          <w:tcPr>
            <w:tcW w:w="85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30</w:t>
            </w:r>
          </w:p>
        </w:tc>
        <w:tc>
          <w:tcPr>
            <w:tcW w:w="9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31 +</w:t>
            </w:r>
            <w:r w:rsidRPr="007278BD">
              <w:rPr>
                <w:rFonts w:ascii="Times New Roman" w:eastAsia="Calibri" w:hAnsi="Times New Roman" w:cs="Times New Roman"/>
                <w:sz w:val="24"/>
                <w:szCs w:val="24"/>
                <w:lang w:eastAsia="ru-RU"/>
              </w:rPr>
              <w:t>(8+ 2 часа деление  на подгруппы)</w:t>
            </w:r>
          </w:p>
        </w:tc>
        <w:tc>
          <w:tcPr>
            <w:tcW w:w="992"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31+(</w:t>
            </w:r>
            <w:r w:rsidRPr="007278BD">
              <w:rPr>
                <w:rFonts w:ascii="Times New Roman" w:eastAsia="Calibri" w:hAnsi="Times New Roman" w:cs="Times New Roman"/>
                <w:sz w:val="24"/>
                <w:szCs w:val="24"/>
                <w:lang w:eastAsia="ru-RU"/>
              </w:rPr>
              <w:t>8+ 2 часа деление  на подгруппы)</w:t>
            </w:r>
          </w:p>
        </w:tc>
        <w:tc>
          <w:tcPr>
            <w:tcW w:w="850"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b/>
                <w:sz w:val="24"/>
                <w:szCs w:val="24"/>
                <w:lang w:eastAsia="ru-RU"/>
              </w:rPr>
              <w:t>139</w:t>
            </w:r>
          </w:p>
        </w:tc>
      </w:tr>
      <w:tr w:rsidR="007278BD" w:rsidRPr="007278BD" w:rsidTr="007B48E7">
        <w:trPr>
          <w:gridAfter w:val="1"/>
          <w:wAfter w:w="378" w:type="dxa"/>
        </w:trPr>
        <w:tc>
          <w:tcPr>
            <w:tcW w:w="5080" w:type="dxa"/>
            <w:gridSpan w:val="4"/>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iCs/>
                <w:sz w:val="24"/>
                <w:szCs w:val="24"/>
                <w:lang w:eastAsia="ru-RU"/>
              </w:rPr>
            </w:pPr>
            <w:r w:rsidRPr="007278BD">
              <w:rPr>
                <w:rFonts w:ascii="Times New Roman" w:eastAsia="Calibri" w:hAnsi="Times New Roman" w:cs="Times New Roman"/>
                <w:b/>
                <w:i/>
                <w:iCs/>
                <w:sz w:val="24"/>
                <w:szCs w:val="24"/>
                <w:lang w:eastAsia="ru-RU"/>
              </w:rPr>
              <w:lastRenderedPageBreak/>
              <w:t>Часть, формируемая участниками образовательных отношений*</w:t>
            </w:r>
          </w:p>
        </w:tc>
        <w:tc>
          <w:tcPr>
            <w:tcW w:w="10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i/>
                <w:iCs/>
                <w:sz w:val="24"/>
                <w:szCs w:val="24"/>
                <w:lang w:eastAsia="ru-RU"/>
              </w:rPr>
              <w:t>2</w:t>
            </w:r>
          </w:p>
        </w:tc>
        <w:tc>
          <w:tcPr>
            <w:tcW w:w="85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2</w:t>
            </w:r>
          </w:p>
        </w:tc>
        <w:tc>
          <w:tcPr>
            <w:tcW w:w="9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2</w:t>
            </w:r>
          </w:p>
        </w:tc>
        <w:tc>
          <w:tcPr>
            <w:tcW w:w="992"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b/>
                <w:sz w:val="24"/>
                <w:szCs w:val="24"/>
                <w:lang w:eastAsia="ru-RU"/>
              </w:rPr>
              <w:t>8</w:t>
            </w:r>
          </w:p>
        </w:tc>
      </w:tr>
      <w:tr w:rsidR="007278BD" w:rsidRPr="007278BD" w:rsidTr="007B48E7">
        <w:trPr>
          <w:gridAfter w:val="1"/>
          <w:wAfter w:w="378" w:type="dxa"/>
        </w:trPr>
        <w:tc>
          <w:tcPr>
            <w:tcW w:w="5080" w:type="dxa"/>
            <w:gridSpan w:val="4"/>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i/>
                <w:iCs/>
                <w:sz w:val="24"/>
                <w:szCs w:val="24"/>
                <w:lang w:eastAsia="ru-RU"/>
              </w:rPr>
            </w:pPr>
            <w:r w:rsidRPr="007278BD">
              <w:rPr>
                <w:rFonts w:ascii="Times New Roman" w:eastAsia="Calibri" w:hAnsi="Times New Roman" w:cs="Times New Roman"/>
                <w:b/>
                <w:i/>
                <w:iCs/>
                <w:sz w:val="24"/>
                <w:szCs w:val="24"/>
                <w:lang w:eastAsia="ru-RU"/>
              </w:rPr>
              <w:t>русский язык</w:t>
            </w:r>
          </w:p>
        </w:tc>
        <w:tc>
          <w:tcPr>
            <w:tcW w:w="10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i/>
                <w:iCs/>
                <w:sz w:val="24"/>
                <w:szCs w:val="24"/>
                <w:lang w:eastAsia="ru-RU"/>
              </w:rPr>
            </w:pPr>
            <w:r w:rsidRPr="007278BD">
              <w:rPr>
                <w:rFonts w:ascii="Times New Roman" w:eastAsia="Calibri" w:hAnsi="Times New Roman" w:cs="Times New Roman"/>
                <w:b/>
                <w:i/>
                <w:iCs/>
                <w:sz w:val="24"/>
                <w:szCs w:val="24"/>
                <w:lang w:eastAsia="ru-RU"/>
              </w:rPr>
              <w:t>1</w:t>
            </w:r>
          </w:p>
        </w:tc>
        <w:tc>
          <w:tcPr>
            <w:tcW w:w="85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9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992"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3</w:t>
            </w:r>
          </w:p>
        </w:tc>
      </w:tr>
      <w:tr w:rsidR="007278BD" w:rsidRPr="007278BD" w:rsidTr="007B48E7">
        <w:trPr>
          <w:gridAfter w:val="1"/>
          <w:wAfter w:w="378" w:type="dxa"/>
        </w:trPr>
        <w:tc>
          <w:tcPr>
            <w:tcW w:w="5080" w:type="dxa"/>
            <w:gridSpan w:val="4"/>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i/>
                <w:iCs/>
                <w:sz w:val="24"/>
                <w:szCs w:val="24"/>
                <w:lang w:eastAsia="ru-RU"/>
              </w:rPr>
            </w:pPr>
            <w:r w:rsidRPr="007278BD">
              <w:rPr>
                <w:rFonts w:ascii="Times New Roman" w:eastAsia="Calibri" w:hAnsi="Times New Roman" w:cs="Times New Roman"/>
                <w:b/>
                <w:i/>
                <w:iCs/>
                <w:sz w:val="24"/>
                <w:szCs w:val="24"/>
                <w:lang w:eastAsia="ru-RU"/>
              </w:rPr>
              <w:t>математика</w:t>
            </w:r>
          </w:p>
        </w:tc>
        <w:tc>
          <w:tcPr>
            <w:tcW w:w="10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i/>
                <w:iCs/>
                <w:sz w:val="24"/>
                <w:szCs w:val="24"/>
                <w:lang w:eastAsia="ru-RU"/>
              </w:rPr>
            </w:pPr>
          </w:p>
        </w:tc>
        <w:tc>
          <w:tcPr>
            <w:tcW w:w="85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9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992"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3</w:t>
            </w:r>
          </w:p>
        </w:tc>
      </w:tr>
      <w:tr w:rsidR="007278BD" w:rsidRPr="007278BD" w:rsidTr="007B48E7">
        <w:trPr>
          <w:gridAfter w:val="1"/>
          <w:wAfter w:w="378" w:type="dxa"/>
        </w:trPr>
        <w:tc>
          <w:tcPr>
            <w:tcW w:w="5080" w:type="dxa"/>
            <w:gridSpan w:val="4"/>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i/>
                <w:iCs/>
                <w:sz w:val="24"/>
                <w:szCs w:val="24"/>
                <w:lang w:eastAsia="ru-RU"/>
              </w:rPr>
            </w:pPr>
            <w:r w:rsidRPr="007278BD">
              <w:rPr>
                <w:rFonts w:ascii="Times New Roman" w:eastAsia="Calibri" w:hAnsi="Times New Roman" w:cs="Times New Roman"/>
                <w:b/>
                <w:i/>
                <w:iCs/>
                <w:sz w:val="24"/>
                <w:szCs w:val="24"/>
                <w:lang w:eastAsia="ru-RU"/>
              </w:rPr>
              <w:t>информатика</w:t>
            </w:r>
          </w:p>
        </w:tc>
        <w:tc>
          <w:tcPr>
            <w:tcW w:w="10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i/>
                <w:iCs/>
                <w:sz w:val="24"/>
                <w:szCs w:val="24"/>
                <w:lang w:eastAsia="ru-RU"/>
              </w:rPr>
            </w:pPr>
            <w:r w:rsidRPr="007278BD">
              <w:rPr>
                <w:rFonts w:ascii="Times New Roman" w:eastAsia="Calibri" w:hAnsi="Times New Roman" w:cs="Times New Roman"/>
                <w:b/>
                <w:i/>
                <w:iCs/>
                <w:sz w:val="24"/>
                <w:szCs w:val="24"/>
                <w:lang w:eastAsia="ru-RU"/>
              </w:rPr>
              <w:t xml:space="preserve">1+1 </w:t>
            </w:r>
            <w:r w:rsidRPr="007278BD">
              <w:rPr>
                <w:rFonts w:ascii="Times New Roman" w:eastAsia="Calibri" w:hAnsi="Times New Roman" w:cs="Times New Roman"/>
                <w:iCs/>
                <w:sz w:val="24"/>
                <w:szCs w:val="24"/>
                <w:lang w:eastAsia="ru-RU"/>
              </w:rPr>
              <w:t>(класс делится  на подгруппы)</w:t>
            </w:r>
          </w:p>
        </w:tc>
        <w:tc>
          <w:tcPr>
            <w:tcW w:w="85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 xml:space="preserve">1+1 </w:t>
            </w:r>
            <w:proofErr w:type="gramStart"/>
            <w:r w:rsidRPr="007278BD">
              <w:rPr>
                <w:rFonts w:ascii="Times New Roman" w:eastAsia="Calibri" w:hAnsi="Times New Roman" w:cs="Times New Roman"/>
                <w:b/>
                <w:sz w:val="24"/>
                <w:szCs w:val="24"/>
                <w:lang w:eastAsia="ru-RU"/>
              </w:rPr>
              <w:t xml:space="preserve">( </w:t>
            </w:r>
            <w:proofErr w:type="gramEnd"/>
            <w:r w:rsidRPr="007278BD">
              <w:rPr>
                <w:rFonts w:ascii="Times New Roman" w:eastAsia="Calibri" w:hAnsi="Times New Roman" w:cs="Times New Roman"/>
                <w:szCs w:val="24"/>
                <w:lang w:eastAsia="ru-RU"/>
              </w:rPr>
              <w:t>класс делится  на подгруппы)</w:t>
            </w:r>
          </w:p>
        </w:tc>
        <w:tc>
          <w:tcPr>
            <w:tcW w:w="9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w:t>
            </w:r>
          </w:p>
        </w:tc>
        <w:tc>
          <w:tcPr>
            <w:tcW w:w="992"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2</w:t>
            </w:r>
          </w:p>
        </w:tc>
      </w:tr>
      <w:tr w:rsidR="007278BD" w:rsidRPr="007278BD" w:rsidTr="007B48E7">
        <w:trPr>
          <w:gridAfter w:val="1"/>
          <w:wAfter w:w="378" w:type="dxa"/>
        </w:trPr>
        <w:tc>
          <w:tcPr>
            <w:tcW w:w="5080" w:type="dxa"/>
            <w:gridSpan w:val="4"/>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 xml:space="preserve">Максимально допустимая недельная нагрузка </w:t>
            </w:r>
            <w:r w:rsidRPr="007278BD">
              <w:rPr>
                <w:rFonts w:ascii="Times New Roman" w:eastAsia="Calibri" w:hAnsi="Times New Roman" w:cs="Times New Roman"/>
                <w:sz w:val="24"/>
                <w:szCs w:val="24"/>
                <w:lang w:eastAsia="ru-RU"/>
              </w:rPr>
              <w:t>(при 5-дневной учебной неделе)</w:t>
            </w:r>
          </w:p>
        </w:tc>
        <w:tc>
          <w:tcPr>
            <w:tcW w:w="10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30</w:t>
            </w:r>
          </w:p>
        </w:tc>
        <w:tc>
          <w:tcPr>
            <w:tcW w:w="85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32</w:t>
            </w:r>
          </w:p>
        </w:tc>
        <w:tc>
          <w:tcPr>
            <w:tcW w:w="9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33</w:t>
            </w:r>
          </w:p>
        </w:tc>
        <w:tc>
          <w:tcPr>
            <w:tcW w:w="992"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33</w:t>
            </w:r>
          </w:p>
        </w:tc>
        <w:tc>
          <w:tcPr>
            <w:tcW w:w="850"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b/>
                <w:sz w:val="24"/>
                <w:szCs w:val="24"/>
                <w:lang w:eastAsia="ru-RU"/>
              </w:rPr>
              <w:t>147</w:t>
            </w:r>
          </w:p>
        </w:tc>
      </w:tr>
      <w:tr w:rsidR="007278BD" w:rsidRPr="007278BD" w:rsidTr="007B48E7">
        <w:trPr>
          <w:gridAfter w:val="1"/>
          <w:wAfter w:w="378" w:type="dxa"/>
        </w:trPr>
        <w:tc>
          <w:tcPr>
            <w:tcW w:w="5080" w:type="dxa"/>
            <w:gridSpan w:val="4"/>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Коррекционно-развивающая область (коррекционные занятия)</w:t>
            </w:r>
          </w:p>
        </w:tc>
        <w:tc>
          <w:tcPr>
            <w:tcW w:w="10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6</w:t>
            </w:r>
          </w:p>
        </w:tc>
        <w:tc>
          <w:tcPr>
            <w:tcW w:w="85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6</w:t>
            </w:r>
          </w:p>
        </w:tc>
        <w:tc>
          <w:tcPr>
            <w:tcW w:w="9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6</w:t>
            </w:r>
          </w:p>
        </w:tc>
        <w:tc>
          <w:tcPr>
            <w:tcW w:w="992"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6</w:t>
            </w:r>
          </w:p>
        </w:tc>
        <w:tc>
          <w:tcPr>
            <w:tcW w:w="850"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b/>
                <w:sz w:val="24"/>
                <w:szCs w:val="24"/>
                <w:lang w:eastAsia="ru-RU"/>
              </w:rPr>
              <w:t>24</w:t>
            </w:r>
          </w:p>
        </w:tc>
      </w:tr>
      <w:tr w:rsidR="007278BD" w:rsidRPr="007278BD" w:rsidTr="007B48E7">
        <w:trPr>
          <w:gridAfter w:val="1"/>
          <w:wAfter w:w="378" w:type="dxa"/>
        </w:trPr>
        <w:tc>
          <w:tcPr>
            <w:tcW w:w="5080" w:type="dxa"/>
            <w:gridSpan w:val="4"/>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логопедия</w:t>
            </w:r>
          </w:p>
        </w:tc>
        <w:tc>
          <w:tcPr>
            <w:tcW w:w="10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85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2</w:t>
            </w:r>
          </w:p>
        </w:tc>
        <w:tc>
          <w:tcPr>
            <w:tcW w:w="9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992"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5</w:t>
            </w:r>
          </w:p>
        </w:tc>
      </w:tr>
      <w:tr w:rsidR="007278BD" w:rsidRPr="007278BD" w:rsidTr="007B48E7">
        <w:trPr>
          <w:gridAfter w:val="1"/>
          <w:wAfter w:w="378" w:type="dxa"/>
        </w:trPr>
        <w:tc>
          <w:tcPr>
            <w:tcW w:w="5080" w:type="dxa"/>
            <w:gridSpan w:val="4"/>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Психологический практикум</w:t>
            </w:r>
          </w:p>
        </w:tc>
        <w:tc>
          <w:tcPr>
            <w:tcW w:w="10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85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9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992"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3</w:t>
            </w:r>
          </w:p>
        </w:tc>
      </w:tr>
      <w:tr w:rsidR="007278BD" w:rsidRPr="007278BD" w:rsidTr="007B48E7">
        <w:trPr>
          <w:gridAfter w:val="1"/>
          <w:wAfter w:w="378" w:type="dxa"/>
        </w:trPr>
        <w:tc>
          <w:tcPr>
            <w:tcW w:w="5080" w:type="dxa"/>
            <w:gridSpan w:val="4"/>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 xml:space="preserve">Психомоторика </w:t>
            </w:r>
          </w:p>
        </w:tc>
        <w:tc>
          <w:tcPr>
            <w:tcW w:w="10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85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9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992"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r>
      <w:tr w:rsidR="007278BD" w:rsidRPr="007278BD" w:rsidTr="007B48E7">
        <w:trPr>
          <w:gridAfter w:val="1"/>
          <w:wAfter w:w="378" w:type="dxa"/>
        </w:trPr>
        <w:tc>
          <w:tcPr>
            <w:tcW w:w="5080" w:type="dxa"/>
            <w:gridSpan w:val="4"/>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Занимательная география</w:t>
            </w:r>
          </w:p>
        </w:tc>
        <w:tc>
          <w:tcPr>
            <w:tcW w:w="10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85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9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992"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3</w:t>
            </w:r>
          </w:p>
        </w:tc>
      </w:tr>
      <w:tr w:rsidR="007278BD" w:rsidRPr="007278BD" w:rsidTr="007B48E7">
        <w:trPr>
          <w:gridAfter w:val="1"/>
          <w:wAfter w:w="378" w:type="dxa"/>
        </w:trPr>
        <w:tc>
          <w:tcPr>
            <w:tcW w:w="5080" w:type="dxa"/>
            <w:gridSpan w:val="4"/>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Дорога к себе</w:t>
            </w:r>
          </w:p>
        </w:tc>
        <w:tc>
          <w:tcPr>
            <w:tcW w:w="10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85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9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992"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4</w:t>
            </w:r>
          </w:p>
        </w:tc>
      </w:tr>
      <w:tr w:rsidR="007278BD" w:rsidRPr="007278BD" w:rsidTr="007B48E7">
        <w:trPr>
          <w:gridAfter w:val="1"/>
          <w:wAfter w:w="378" w:type="dxa"/>
        </w:trPr>
        <w:tc>
          <w:tcPr>
            <w:tcW w:w="5080" w:type="dxa"/>
            <w:gridSpan w:val="4"/>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Основы безопасности жизнедеятельности</w:t>
            </w:r>
          </w:p>
        </w:tc>
        <w:tc>
          <w:tcPr>
            <w:tcW w:w="10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85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9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992"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4</w:t>
            </w:r>
          </w:p>
        </w:tc>
      </w:tr>
      <w:tr w:rsidR="007278BD" w:rsidRPr="007278BD" w:rsidTr="007B48E7">
        <w:trPr>
          <w:gridAfter w:val="1"/>
          <w:wAfter w:w="378" w:type="dxa"/>
        </w:trPr>
        <w:tc>
          <w:tcPr>
            <w:tcW w:w="5080" w:type="dxa"/>
            <w:gridSpan w:val="4"/>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Занятия с  дефектологом</w:t>
            </w:r>
          </w:p>
        </w:tc>
        <w:tc>
          <w:tcPr>
            <w:tcW w:w="10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85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9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992"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r>
      <w:tr w:rsidR="007278BD" w:rsidRPr="007278BD" w:rsidTr="007B48E7">
        <w:trPr>
          <w:gridAfter w:val="1"/>
          <w:wAfter w:w="378" w:type="dxa"/>
        </w:trPr>
        <w:tc>
          <w:tcPr>
            <w:tcW w:w="5080" w:type="dxa"/>
            <w:gridSpan w:val="4"/>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индивидуальные  занятия с психологом</w:t>
            </w:r>
          </w:p>
        </w:tc>
        <w:tc>
          <w:tcPr>
            <w:tcW w:w="10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85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9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2</w:t>
            </w:r>
          </w:p>
        </w:tc>
        <w:tc>
          <w:tcPr>
            <w:tcW w:w="992"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4</w:t>
            </w:r>
          </w:p>
        </w:tc>
      </w:tr>
      <w:tr w:rsidR="007278BD" w:rsidRPr="007278BD" w:rsidTr="007B48E7">
        <w:trPr>
          <w:gridAfter w:val="1"/>
          <w:wAfter w:w="378" w:type="dxa"/>
        </w:trPr>
        <w:tc>
          <w:tcPr>
            <w:tcW w:w="5080" w:type="dxa"/>
            <w:gridSpan w:val="4"/>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Нетрадиционное  рисование</w:t>
            </w:r>
          </w:p>
        </w:tc>
        <w:tc>
          <w:tcPr>
            <w:tcW w:w="10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85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9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992"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r>
      <w:tr w:rsidR="007278BD" w:rsidRPr="007278BD" w:rsidTr="007B48E7">
        <w:trPr>
          <w:gridAfter w:val="1"/>
          <w:wAfter w:w="378" w:type="dxa"/>
          <w:trHeight w:val="416"/>
        </w:trPr>
        <w:tc>
          <w:tcPr>
            <w:tcW w:w="5080" w:type="dxa"/>
            <w:gridSpan w:val="4"/>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Внеурочная деятельность:</w:t>
            </w:r>
          </w:p>
        </w:tc>
        <w:tc>
          <w:tcPr>
            <w:tcW w:w="10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4</w:t>
            </w:r>
          </w:p>
        </w:tc>
        <w:tc>
          <w:tcPr>
            <w:tcW w:w="85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4</w:t>
            </w:r>
          </w:p>
        </w:tc>
        <w:tc>
          <w:tcPr>
            <w:tcW w:w="9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4</w:t>
            </w:r>
          </w:p>
        </w:tc>
        <w:tc>
          <w:tcPr>
            <w:tcW w:w="992"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4</w:t>
            </w:r>
          </w:p>
        </w:tc>
        <w:tc>
          <w:tcPr>
            <w:tcW w:w="850"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b/>
                <w:sz w:val="24"/>
                <w:szCs w:val="24"/>
                <w:lang w:eastAsia="ru-RU"/>
              </w:rPr>
              <w:t>16</w:t>
            </w:r>
          </w:p>
        </w:tc>
      </w:tr>
      <w:tr w:rsidR="007278BD" w:rsidRPr="007278BD" w:rsidTr="007B48E7">
        <w:trPr>
          <w:gridAfter w:val="1"/>
          <w:wAfter w:w="378" w:type="dxa"/>
        </w:trPr>
        <w:tc>
          <w:tcPr>
            <w:tcW w:w="5080" w:type="dxa"/>
            <w:gridSpan w:val="4"/>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Всего к финансированию</w:t>
            </w:r>
          </w:p>
        </w:tc>
        <w:tc>
          <w:tcPr>
            <w:tcW w:w="10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40</w:t>
            </w:r>
          </w:p>
        </w:tc>
        <w:tc>
          <w:tcPr>
            <w:tcW w:w="85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42</w:t>
            </w:r>
          </w:p>
        </w:tc>
        <w:tc>
          <w:tcPr>
            <w:tcW w:w="993"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43</w:t>
            </w:r>
          </w:p>
        </w:tc>
        <w:tc>
          <w:tcPr>
            <w:tcW w:w="992"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43</w:t>
            </w:r>
          </w:p>
        </w:tc>
        <w:tc>
          <w:tcPr>
            <w:tcW w:w="850"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b/>
                <w:sz w:val="24"/>
                <w:szCs w:val="24"/>
                <w:lang w:eastAsia="ru-RU"/>
              </w:rPr>
              <w:t>187</w:t>
            </w:r>
          </w:p>
        </w:tc>
      </w:tr>
    </w:tbl>
    <w:p w:rsidR="007278BD" w:rsidRDefault="007278BD" w:rsidP="007A0A29">
      <w:pPr>
        <w:shd w:val="clear" w:color="auto" w:fill="FFFFFF"/>
        <w:spacing w:after="0" w:line="240" w:lineRule="auto"/>
        <w:rPr>
          <w:rFonts w:ascii="Times New Roman" w:hAnsi="Times New Roman" w:cs="Times New Roman"/>
          <w:color w:val="000000"/>
          <w:sz w:val="24"/>
          <w:szCs w:val="24"/>
        </w:rPr>
      </w:pPr>
    </w:p>
    <w:p w:rsidR="007278BD" w:rsidRDefault="007278BD" w:rsidP="007A0A29">
      <w:pPr>
        <w:shd w:val="clear" w:color="auto" w:fill="FFFFFF"/>
        <w:spacing w:after="0" w:line="240" w:lineRule="auto"/>
        <w:rPr>
          <w:rFonts w:ascii="Times New Roman" w:hAnsi="Times New Roman" w:cs="Times New Roman"/>
          <w:color w:val="000000"/>
          <w:sz w:val="24"/>
          <w:szCs w:val="24"/>
        </w:rPr>
      </w:pPr>
    </w:p>
    <w:p w:rsidR="007278BD" w:rsidRPr="007278BD" w:rsidRDefault="007278BD" w:rsidP="007278BD">
      <w:pPr>
        <w:shd w:val="clear" w:color="auto" w:fill="FFFFFF"/>
        <w:spacing w:after="0" w:line="240" w:lineRule="auto"/>
        <w:jc w:val="both"/>
        <w:rPr>
          <w:rFonts w:ascii="Times New Roman" w:eastAsia="Calibri" w:hAnsi="Times New Roman" w:cs="Times New Roman"/>
          <w:color w:val="000000"/>
          <w:sz w:val="24"/>
          <w:szCs w:val="24"/>
          <w:lang w:eastAsia="ru-RU"/>
        </w:rPr>
      </w:pPr>
      <w:r w:rsidRPr="007278BD">
        <w:rPr>
          <w:rFonts w:ascii="Times New Roman" w:eastAsia="Calibri" w:hAnsi="Times New Roman" w:cs="Times New Roman"/>
          <w:color w:val="000000"/>
          <w:sz w:val="24"/>
          <w:szCs w:val="24"/>
          <w:lang w:eastAsia="ru-RU"/>
        </w:rPr>
        <w:t>Учебный предмет «Профильный труд» предметной области « Технологии» обязательной части распределен следующим образом:</w:t>
      </w:r>
    </w:p>
    <w:p w:rsidR="007278BD" w:rsidRPr="007278BD" w:rsidRDefault="007278BD" w:rsidP="007278BD">
      <w:pPr>
        <w:shd w:val="clear" w:color="auto" w:fill="FFFFFF"/>
        <w:spacing w:after="0" w:line="240" w:lineRule="auto"/>
        <w:jc w:val="both"/>
        <w:rPr>
          <w:rFonts w:ascii="Times New Roman" w:eastAsia="Calibri" w:hAnsi="Times New Roman" w:cs="Times New Roman"/>
          <w:color w:val="000000"/>
          <w:sz w:val="24"/>
          <w:szCs w:val="24"/>
          <w:lang w:eastAsia="ru-RU"/>
        </w:rPr>
      </w:pPr>
    </w:p>
    <w:p w:rsidR="007278BD" w:rsidRPr="007278BD" w:rsidRDefault="007278BD" w:rsidP="007278BD">
      <w:pPr>
        <w:shd w:val="clear" w:color="auto" w:fill="FFFFFF"/>
        <w:spacing w:after="0" w:line="240" w:lineRule="auto"/>
        <w:jc w:val="both"/>
        <w:rPr>
          <w:rFonts w:ascii="Times New Roman" w:eastAsia="Calibri" w:hAnsi="Times New Roman" w:cs="Times New Roman"/>
          <w:color w:val="000000"/>
          <w:sz w:val="24"/>
          <w:szCs w:val="24"/>
          <w:lang w:eastAsia="ru-RU"/>
        </w:rPr>
      </w:pPr>
      <w:r w:rsidRPr="007278BD">
        <w:rPr>
          <w:rFonts w:ascii="Times New Roman" w:eastAsia="Calibri" w:hAnsi="Times New Roman" w:cs="Times New Roman"/>
          <w:color w:val="000000"/>
          <w:sz w:val="24"/>
          <w:szCs w:val="24"/>
          <w:lang w:eastAsia="ru-RU"/>
        </w:rPr>
        <w:t>5 клас</w:t>
      </w:r>
      <w:proofErr w:type="gramStart"/>
      <w:r w:rsidRPr="007278BD">
        <w:rPr>
          <w:rFonts w:ascii="Times New Roman" w:eastAsia="Calibri" w:hAnsi="Times New Roman" w:cs="Times New Roman"/>
          <w:color w:val="000000"/>
          <w:sz w:val="24"/>
          <w:szCs w:val="24"/>
          <w:lang w:eastAsia="ru-RU"/>
        </w:rPr>
        <w:t>с-</w:t>
      </w:r>
      <w:proofErr w:type="gramEnd"/>
      <w:r w:rsidRPr="007278BD">
        <w:rPr>
          <w:rFonts w:ascii="Times New Roman" w:eastAsia="Calibri" w:hAnsi="Times New Roman" w:cs="Times New Roman"/>
          <w:color w:val="000000"/>
          <w:sz w:val="24"/>
          <w:szCs w:val="24"/>
          <w:lang w:eastAsia="ru-RU"/>
        </w:rPr>
        <w:t xml:space="preserve"> столярное дело (подгруппа) -6 часов</w:t>
      </w:r>
    </w:p>
    <w:p w:rsidR="007278BD" w:rsidRPr="007278BD" w:rsidRDefault="007278BD" w:rsidP="007278BD">
      <w:pPr>
        <w:shd w:val="clear" w:color="auto" w:fill="FFFFFF"/>
        <w:spacing w:after="0" w:line="240" w:lineRule="auto"/>
        <w:jc w:val="both"/>
        <w:rPr>
          <w:rFonts w:ascii="Times New Roman" w:eastAsia="Calibri" w:hAnsi="Times New Roman" w:cs="Times New Roman"/>
          <w:color w:val="000000"/>
          <w:sz w:val="24"/>
          <w:szCs w:val="24"/>
          <w:lang w:eastAsia="ru-RU"/>
        </w:rPr>
      </w:pPr>
      <w:r w:rsidRPr="007278BD">
        <w:rPr>
          <w:rFonts w:ascii="Times New Roman" w:eastAsia="Calibri" w:hAnsi="Times New Roman" w:cs="Times New Roman"/>
          <w:color w:val="000000"/>
          <w:sz w:val="24"/>
          <w:szCs w:val="24"/>
          <w:lang w:eastAsia="ru-RU"/>
        </w:rPr>
        <w:t xml:space="preserve">                 швейное дел</w:t>
      </w:r>
      <w:proofErr w:type="gramStart"/>
      <w:r w:rsidRPr="007278BD">
        <w:rPr>
          <w:rFonts w:ascii="Times New Roman" w:eastAsia="Calibri" w:hAnsi="Times New Roman" w:cs="Times New Roman"/>
          <w:color w:val="000000"/>
          <w:sz w:val="24"/>
          <w:szCs w:val="24"/>
          <w:lang w:eastAsia="ru-RU"/>
        </w:rPr>
        <w:t>о(</w:t>
      </w:r>
      <w:proofErr w:type="gramEnd"/>
      <w:r w:rsidRPr="007278BD">
        <w:rPr>
          <w:rFonts w:ascii="Times New Roman" w:eastAsia="Calibri" w:hAnsi="Times New Roman" w:cs="Times New Roman"/>
          <w:color w:val="000000"/>
          <w:sz w:val="24"/>
          <w:szCs w:val="24"/>
          <w:lang w:eastAsia="ru-RU"/>
        </w:rPr>
        <w:t xml:space="preserve"> подгруппа)-4 часа</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 xml:space="preserve">             цветоводство и декоративное садоводство (подгруппа) 2 часа</w:t>
      </w:r>
    </w:p>
    <w:p w:rsidR="007278BD" w:rsidRPr="007278BD" w:rsidRDefault="007278BD" w:rsidP="007278BD">
      <w:pPr>
        <w:shd w:val="clear" w:color="auto" w:fill="FFFFFF"/>
        <w:spacing w:after="0" w:line="240" w:lineRule="auto"/>
        <w:jc w:val="both"/>
        <w:rPr>
          <w:rFonts w:ascii="Times New Roman" w:eastAsia="Calibri" w:hAnsi="Times New Roman" w:cs="Times New Roman"/>
          <w:color w:val="000000"/>
          <w:sz w:val="24"/>
          <w:szCs w:val="24"/>
          <w:lang w:eastAsia="ru-RU"/>
        </w:rPr>
      </w:pPr>
    </w:p>
    <w:p w:rsidR="007278BD" w:rsidRPr="007278BD" w:rsidRDefault="007278BD" w:rsidP="007278BD">
      <w:pPr>
        <w:shd w:val="clear" w:color="auto" w:fill="FFFFFF"/>
        <w:spacing w:after="0" w:line="240" w:lineRule="auto"/>
        <w:jc w:val="both"/>
        <w:rPr>
          <w:rFonts w:ascii="Times New Roman" w:eastAsia="Calibri" w:hAnsi="Times New Roman" w:cs="Times New Roman"/>
          <w:color w:val="000000"/>
          <w:sz w:val="24"/>
          <w:szCs w:val="24"/>
          <w:lang w:eastAsia="ru-RU"/>
        </w:rPr>
      </w:pPr>
      <w:r w:rsidRPr="007278BD">
        <w:rPr>
          <w:rFonts w:ascii="Times New Roman" w:eastAsia="Calibri" w:hAnsi="Times New Roman" w:cs="Times New Roman"/>
          <w:color w:val="000000"/>
          <w:sz w:val="24"/>
          <w:szCs w:val="24"/>
          <w:lang w:eastAsia="ru-RU"/>
        </w:rPr>
        <w:t>6класс -  столярное дел</w:t>
      </w:r>
      <w:proofErr w:type="gramStart"/>
      <w:r w:rsidRPr="007278BD">
        <w:rPr>
          <w:rFonts w:ascii="Times New Roman" w:eastAsia="Calibri" w:hAnsi="Times New Roman" w:cs="Times New Roman"/>
          <w:color w:val="000000"/>
          <w:sz w:val="24"/>
          <w:szCs w:val="24"/>
          <w:lang w:eastAsia="ru-RU"/>
        </w:rPr>
        <w:t>о(</w:t>
      </w:r>
      <w:proofErr w:type="gramEnd"/>
      <w:r w:rsidRPr="007278BD">
        <w:rPr>
          <w:rFonts w:ascii="Times New Roman" w:eastAsia="Calibri" w:hAnsi="Times New Roman" w:cs="Times New Roman"/>
          <w:color w:val="000000"/>
          <w:sz w:val="24"/>
          <w:szCs w:val="24"/>
          <w:lang w:eastAsia="ru-RU"/>
        </w:rPr>
        <w:t xml:space="preserve"> подгруппа) -6 часов</w:t>
      </w:r>
    </w:p>
    <w:p w:rsidR="007278BD" w:rsidRPr="007278BD" w:rsidRDefault="007278BD" w:rsidP="007278BD">
      <w:pPr>
        <w:shd w:val="clear" w:color="auto" w:fill="FFFFFF"/>
        <w:spacing w:after="0" w:line="240" w:lineRule="auto"/>
        <w:jc w:val="both"/>
        <w:rPr>
          <w:rFonts w:ascii="Times New Roman" w:eastAsia="Calibri" w:hAnsi="Times New Roman" w:cs="Times New Roman"/>
          <w:color w:val="000000"/>
          <w:sz w:val="24"/>
          <w:szCs w:val="24"/>
          <w:lang w:eastAsia="ru-RU"/>
        </w:rPr>
      </w:pPr>
      <w:r w:rsidRPr="007278BD">
        <w:rPr>
          <w:rFonts w:ascii="Times New Roman" w:eastAsia="Calibri" w:hAnsi="Times New Roman" w:cs="Times New Roman"/>
          <w:color w:val="000000"/>
          <w:sz w:val="24"/>
          <w:szCs w:val="24"/>
          <w:lang w:eastAsia="ru-RU"/>
        </w:rPr>
        <w:t xml:space="preserve">                 швейное дел</w:t>
      </w:r>
      <w:proofErr w:type="gramStart"/>
      <w:r w:rsidRPr="007278BD">
        <w:rPr>
          <w:rFonts w:ascii="Times New Roman" w:eastAsia="Calibri" w:hAnsi="Times New Roman" w:cs="Times New Roman"/>
          <w:color w:val="000000"/>
          <w:sz w:val="24"/>
          <w:szCs w:val="24"/>
          <w:lang w:eastAsia="ru-RU"/>
        </w:rPr>
        <w:t>о(</w:t>
      </w:r>
      <w:proofErr w:type="gramEnd"/>
      <w:r w:rsidRPr="007278BD">
        <w:rPr>
          <w:rFonts w:ascii="Times New Roman" w:eastAsia="Calibri" w:hAnsi="Times New Roman" w:cs="Times New Roman"/>
          <w:color w:val="000000"/>
          <w:sz w:val="24"/>
          <w:szCs w:val="24"/>
          <w:lang w:eastAsia="ru-RU"/>
        </w:rPr>
        <w:t xml:space="preserve"> подгруппа)-6 часов</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8 класс – столярное дело (подгруппа) 8 часов</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 xml:space="preserve">                 швейное дело (подгруппа)  8 часов</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 xml:space="preserve">9 класс </w:t>
      </w:r>
      <w:proofErr w:type="gramStart"/>
      <w:r w:rsidRPr="007278BD">
        <w:rPr>
          <w:rFonts w:ascii="Times New Roman" w:eastAsia="Calibri" w:hAnsi="Times New Roman" w:cs="Times New Roman"/>
          <w:sz w:val="24"/>
          <w:szCs w:val="24"/>
          <w:lang w:eastAsia="ru-RU"/>
        </w:rPr>
        <w:t>–с</w:t>
      </w:r>
      <w:proofErr w:type="gramEnd"/>
      <w:r w:rsidRPr="007278BD">
        <w:rPr>
          <w:rFonts w:ascii="Times New Roman" w:eastAsia="Calibri" w:hAnsi="Times New Roman" w:cs="Times New Roman"/>
          <w:sz w:val="24"/>
          <w:szCs w:val="24"/>
          <w:lang w:eastAsia="ru-RU"/>
        </w:rPr>
        <w:t>толярное дело ( подгруппа) 8 часов</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 xml:space="preserve">               швейное  дело- 8 часов</w:t>
      </w:r>
    </w:p>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roofErr w:type="gramStart"/>
      <w:r w:rsidRPr="007278BD">
        <w:rPr>
          <w:rFonts w:ascii="Times New Roman" w:eastAsia="Calibri" w:hAnsi="Times New Roman" w:cs="Times New Roman"/>
          <w:sz w:val="24"/>
          <w:szCs w:val="24"/>
          <w:lang w:eastAsia="ru-RU"/>
        </w:rPr>
        <w:t>Часть, формируемая участниками образовательных отношений в классах 2 этапа  направлена</w:t>
      </w:r>
      <w:proofErr w:type="gramEnd"/>
      <w:r w:rsidRPr="007278BD">
        <w:rPr>
          <w:rFonts w:ascii="Times New Roman" w:eastAsia="Calibri" w:hAnsi="Times New Roman" w:cs="Times New Roman"/>
          <w:sz w:val="24"/>
          <w:szCs w:val="24"/>
          <w:lang w:eastAsia="ru-RU"/>
        </w:rPr>
        <w:t xml:space="preserve"> на  увеличение учебных часов, отводимых на изучение отдельных  учебных предметов обязательной части:</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 xml:space="preserve">6,8,9 классы: </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 xml:space="preserve"> Математика-1 час</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5,6 клас</w:t>
      </w:r>
      <w:proofErr w:type="gramStart"/>
      <w:r w:rsidRPr="007278BD">
        <w:rPr>
          <w:rFonts w:ascii="Times New Roman" w:eastAsia="Calibri" w:hAnsi="Times New Roman" w:cs="Times New Roman"/>
          <w:sz w:val="24"/>
          <w:szCs w:val="24"/>
          <w:lang w:eastAsia="ru-RU"/>
        </w:rPr>
        <w:t>с-</w:t>
      </w:r>
      <w:proofErr w:type="gramEnd"/>
      <w:r w:rsidRPr="007278BD">
        <w:rPr>
          <w:rFonts w:ascii="Times New Roman" w:eastAsia="Calibri" w:hAnsi="Times New Roman" w:cs="Times New Roman"/>
          <w:sz w:val="24"/>
          <w:szCs w:val="24"/>
          <w:lang w:eastAsia="ru-RU"/>
        </w:rPr>
        <w:t xml:space="preserve"> информатика-1 час</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5,8,9 класс</w:t>
      </w:r>
      <w:proofErr w:type="gramStart"/>
      <w:r w:rsidRPr="007278BD">
        <w:rPr>
          <w:rFonts w:ascii="Times New Roman" w:eastAsia="Calibri" w:hAnsi="Times New Roman" w:cs="Times New Roman"/>
          <w:sz w:val="24"/>
          <w:szCs w:val="24"/>
          <w:lang w:eastAsia="ru-RU"/>
        </w:rPr>
        <w:t>ы-</w:t>
      </w:r>
      <w:proofErr w:type="gramEnd"/>
      <w:r w:rsidRPr="007278BD">
        <w:rPr>
          <w:rFonts w:ascii="Times New Roman" w:eastAsia="Calibri" w:hAnsi="Times New Roman" w:cs="Times New Roman"/>
          <w:sz w:val="24"/>
          <w:szCs w:val="24"/>
          <w:lang w:eastAsia="ru-RU"/>
        </w:rPr>
        <w:t xml:space="preserve"> русский язык - 1 час</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widowControl w:val="0"/>
        <w:suppressAutoHyphens/>
        <w:spacing w:after="0" w:line="240" w:lineRule="auto"/>
        <w:ind w:firstLine="709"/>
        <w:jc w:val="both"/>
        <w:textAlignment w:val="baseline"/>
        <w:rPr>
          <w:rFonts w:ascii="Times New Roman" w:eastAsia="SimSun" w:hAnsi="Times New Roman" w:cs="Times New Roman"/>
          <w:kern w:val="1"/>
          <w:sz w:val="24"/>
          <w:szCs w:val="24"/>
          <w:lang w:eastAsia="hi-IN" w:bidi="hi-IN"/>
        </w:rPr>
      </w:pPr>
    </w:p>
    <w:p w:rsidR="007278BD" w:rsidRPr="007278BD" w:rsidRDefault="007278BD" w:rsidP="007278BD">
      <w:pPr>
        <w:widowControl w:val="0"/>
        <w:suppressAutoHyphens/>
        <w:spacing w:after="0" w:line="240" w:lineRule="auto"/>
        <w:ind w:firstLine="709"/>
        <w:jc w:val="both"/>
        <w:textAlignment w:val="baseline"/>
        <w:rPr>
          <w:rFonts w:ascii="Times New Roman" w:eastAsia="SimSun" w:hAnsi="Times New Roman" w:cs="Times New Roman"/>
          <w:kern w:val="1"/>
          <w:sz w:val="24"/>
          <w:szCs w:val="24"/>
          <w:lang w:eastAsia="hi-IN" w:bidi="hi-IN"/>
        </w:rPr>
      </w:pPr>
      <w:r w:rsidRPr="007278BD">
        <w:rPr>
          <w:rFonts w:ascii="Times New Roman" w:eastAsia="SimSun" w:hAnsi="Times New Roman" w:cs="Times New Roman"/>
          <w:kern w:val="1"/>
          <w:sz w:val="24"/>
          <w:szCs w:val="24"/>
          <w:lang w:eastAsia="hi-IN" w:bidi="hi-IN"/>
        </w:rPr>
        <w:t xml:space="preserve">По окончании IX класса </w:t>
      </w:r>
      <w:proofErr w:type="gramStart"/>
      <w:r w:rsidRPr="007278BD">
        <w:rPr>
          <w:rFonts w:ascii="Times New Roman" w:eastAsia="SimSun" w:hAnsi="Times New Roman" w:cs="Times New Roman"/>
          <w:kern w:val="1"/>
          <w:sz w:val="24"/>
          <w:szCs w:val="24"/>
          <w:lang w:eastAsia="hi-IN" w:bidi="hi-IN"/>
        </w:rPr>
        <w:t>обучающиеся</w:t>
      </w:r>
      <w:proofErr w:type="gramEnd"/>
      <w:r w:rsidRPr="007278BD">
        <w:rPr>
          <w:rFonts w:ascii="Times New Roman" w:eastAsia="SimSun" w:hAnsi="Times New Roman" w:cs="Times New Roman"/>
          <w:kern w:val="1"/>
          <w:sz w:val="24"/>
          <w:szCs w:val="24"/>
          <w:lang w:eastAsia="hi-IN" w:bidi="hi-IN"/>
        </w:rPr>
        <w:t xml:space="preserve"> сдают экзамен по профильному труду и получают свидетельство об обучении.</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hd w:val="clear" w:color="auto" w:fill="FFFFFF"/>
        <w:spacing w:after="0" w:line="240" w:lineRule="auto"/>
        <w:jc w:val="both"/>
        <w:rPr>
          <w:rFonts w:ascii="Times New Roman" w:eastAsia="Calibri" w:hAnsi="Times New Roman" w:cs="Times New Roman"/>
          <w:color w:val="000000"/>
          <w:sz w:val="24"/>
          <w:szCs w:val="24"/>
          <w:lang w:eastAsia="ru-RU"/>
        </w:rPr>
      </w:pPr>
    </w:p>
    <w:p w:rsidR="007278BD" w:rsidRPr="007278BD" w:rsidRDefault="007278BD" w:rsidP="007278BD">
      <w:pPr>
        <w:autoSpaceDE w:val="0"/>
        <w:spacing w:after="0" w:line="240" w:lineRule="auto"/>
        <w:jc w:val="both"/>
        <w:textAlignment w:val="center"/>
        <w:rPr>
          <w:rFonts w:ascii="Times New Roman" w:eastAsia="Calibri" w:hAnsi="Times New Roman" w:cs="Times New Roman"/>
          <w:b/>
          <w:kern w:val="1"/>
          <w:sz w:val="24"/>
          <w:szCs w:val="24"/>
          <w:lang w:eastAsia="ar-SA"/>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7278BD" w:rsidRPr="007278BD" w:rsidTr="007B48E7">
        <w:tc>
          <w:tcPr>
            <w:tcW w:w="9676" w:type="dxa"/>
            <w:gridSpan w:val="9"/>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Недельный учебный план образования</w:t>
            </w:r>
            <w:r w:rsidRPr="007278BD">
              <w:rPr>
                <w:rFonts w:ascii="Times New Roman" w:eastAsia="Calibri" w:hAnsi="Times New Roman" w:cs="Times New Roman"/>
                <w:b/>
                <w:sz w:val="24"/>
                <w:szCs w:val="24"/>
                <w:lang w:eastAsia="ru-RU"/>
              </w:rPr>
              <w:br/>
            </w:r>
            <w:proofErr w:type="gramStart"/>
            <w:r w:rsidRPr="007278BD">
              <w:rPr>
                <w:rFonts w:ascii="Times New Roman" w:eastAsia="Calibri" w:hAnsi="Times New Roman" w:cs="Times New Roman"/>
                <w:b/>
                <w:sz w:val="24"/>
                <w:szCs w:val="24"/>
                <w:lang w:eastAsia="ru-RU"/>
              </w:rPr>
              <w:t>обучающихся</w:t>
            </w:r>
            <w:proofErr w:type="gramEnd"/>
            <w:r w:rsidRPr="007278BD">
              <w:rPr>
                <w:rFonts w:ascii="Times New Roman" w:eastAsia="Calibri" w:hAnsi="Times New Roman" w:cs="Times New Roman"/>
                <w:b/>
                <w:sz w:val="24"/>
                <w:szCs w:val="24"/>
                <w:lang w:eastAsia="ru-RU"/>
              </w:rPr>
              <w:t xml:space="preserve"> с умственной отсталостью (интеллектуальными нарушениями</w:t>
            </w:r>
            <w:r w:rsidRPr="007278BD">
              <w:rPr>
                <w:rFonts w:ascii="Times New Roman" w:eastAsia="Calibri" w:hAnsi="Times New Roman" w:cs="Times New Roman"/>
                <w:sz w:val="24"/>
                <w:szCs w:val="24"/>
                <w:lang w:eastAsia="ru-RU"/>
              </w:rPr>
              <w:t>): в. 9.1</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b/>
                <w:sz w:val="24"/>
                <w:szCs w:val="24"/>
                <w:lang w:val="en-US" w:eastAsia="ru-RU"/>
              </w:rPr>
              <w:t>X</w:t>
            </w:r>
            <w:r w:rsidRPr="007278BD">
              <w:rPr>
                <w:rFonts w:ascii="Times New Roman" w:eastAsia="Calibri" w:hAnsi="Times New Roman" w:cs="Times New Roman"/>
                <w:b/>
                <w:sz w:val="24"/>
                <w:szCs w:val="24"/>
                <w:lang w:eastAsia="ru-RU"/>
              </w:rPr>
              <w:t>-</w:t>
            </w:r>
            <w:r w:rsidRPr="007278BD">
              <w:rPr>
                <w:rFonts w:ascii="Times New Roman" w:eastAsia="Calibri" w:hAnsi="Times New Roman" w:cs="Times New Roman"/>
                <w:b/>
                <w:sz w:val="24"/>
                <w:szCs w:val="24"/>
                <w:lang w:val="en-US" w:eastAsia="ru-RU"/>
              </w:rPr>
              <w:t>XII</w:t>
            </w:r>
            <w:r w:rsidRPr="007278BD">
              <w:rPr>
                <w:rFonts w:ascii="Times New Roman" w:eastAsia="Calibri" w:hAnsi="Times New Roman" w:cs="Times New Roman"/>
                <w:sz w:val="24"/>
                <w:szCs w:val="24"/>
                <w:lang w:eastAsia="ru-RU"/>
              </w:rPr>
              <w:t xml:space="preserve"> </w:t>
            </w:r>
            <w:r w:rsidRPr="007278BD">
              <w:rPr>
                <w:rFonts w:ascii="Times New Roman" w:eastAsia="Calibri" w:hAnsi="Times New Roman" w:cs="Times New Roman"/>
                <w:b/>
                <w:sz w:val="24"/>
                <w:szCs w:val="24"/>
                <w:lang w:eastAsia="ru-RU"/>
              </w:rPr>
              <w:t>классы</w:t>
            </w:r>
          </w:p>
        </w:tc>
      </w:tr>
      <w:tr w:rsidR="007278BD" w:rsidRPr="007278BD" w:rsidTr="007B48E7">
        <w:tc>
          <w:tcPr>
            <w:tcW w:w="1951" w:type="dxa"/>
            <w:vMerge w:val="restart"/>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 xml:space="preserve">Классы </w:t>
            </w:r>
          </w:p>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b/>
                <w:sz w:val="24"/>
                <w:szCs w:val="24"/>
                <w:lang w:eastAsia="ru-RU"/>
              </w:rPr>
              <w:t>Количество часов в неделю</w:t>
            </w:r>
          </w:p>
        </w:tc>
      </w:tr>
      <w:tr w:rsidR="007278BD" w:rsidRPr="007278BD" w:rsidTr="007B48E7">
        <w:tc>
          <w:tcPr>
            <w:tcW w:w="1951" w:type="dxa"/>
            <w:vMerge/>
            <w:tcBorders>
              <w:top w:val="single" w:sz="4" w:space="0" w:color="000000"/>
              <w:left w:val="single" w:sz="4" w:space="0" w:color="000000"/>
              <w:bottom w:val="single" w:sz="4" w:space="0" w:color="000000"/>
            </w:tcBorders>
          </w:tcPr>
          <w:p w:rsidR="007278BD" w:rsidRPr="007278BD" w:rsidRDefault="007278BD" w:rsidP="007278BD">
            <w:pPr>
              <w:snapToGrid w:val="0"/>
              <w:spacing w:after="0" w:line="240" w:lineRule="auto"/>
              <w:jc w:val="both"/>
              <w:rPr>
                <w:rFonts w:ascii="Times New Roman" w:eastAsia="Calibri" w:hAnsi="Times New Roman" w:cs="Times New Roman"/>
                <w:b/>
                <w:sz w:val="24"/>
                <w:szCs w:val="24"/>
                <w:lang w:eastAsia="ru-RU"/>
              </w:rPr>
            </w:pPr>
          </w:p>
        </w:tc>
        <w:tc>
          <w:tcPr>
            <w:tcW w:w="3129" w:type="dxa"/>
            <w:gridSpan w:val="2"/>
            <w:vMerge/>
            <w:tcBorders>
              <w:top w:val="single" w:sz="4" w:space="0" w:color="000000"/>
              <w:left w:val="single" w:sz="4" w:space="0" w:color="000000"/>
              <w:bottom w:val="single" w:sz="4" w:space="0" w:color="000000"/>
            </w:tcBorders>
          </w:tcPr>
          <w:p w:rsidR="007278BD" w:rsidRPr="007278BD" w:rsidRDefault="007278BD" w:rsidP="007278BD">
            <w:pPr>
              <w:snapToGrid w:val="0"/>
              <w:spacing w:after="0" w:line="240" w:lineRule="auto"/>
              <w:jc w:val="both"/>
              <w:rPr>
                <w:rFonts w:ascii="Times New Roman" w:eastAsia="Calibri" w:hAnsi="Times New Roman" w:cs="Times New Roman"/>
                <w:b/>
                <w:sz w:val="24"/>
                <w:szCs w:val="24"/>
                <w:lang w:eastAsia="ru-RU"/>
              </w:rPr>
            </w:pPr>
          </w:p>
        </w:tc>
        <w:tc>
          <w:tcPr>
            <w:tcW w:w="70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val="en-US" w:eastAsia="ru-RU"/>
              </w:rPr>
            </w:pPr>
            <w:r w:rsidRPr="007278BD">
              <w:rPr>
                <w:rFonts w:ascii="Times New Roman" w:eastAsia="Calibri" w:hAnsi="Times New Roman" w:cs="Times New Roman"/>
                <w:b/>
                <w:sz w:val="24"/>
                <w:szCs w:val="24"/>
                <w:lang w:val="en-US" w:eastAsia="ru-RU"/>
              </w:rPr>
              <w:t>X</w:t>
            </w:r>
          </w:p>
        </w:tc>
        <w:tc>
          <w:tcPr>
            <w:tcW w:w="66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val="en-US" w:eastAsia="ru-RU"/>
              </w:rPr>
            </w:pPr>
            <w:r w:rsidRPr="007278BD">
              <w:rPr>
                <w:rFonts w:ascii="Times New Roman" w:eastAsia="Calibri" w:hAnsi="Times New Roman" w:cs="Times New Roman"/>
                <w:b/>
                <w:sz w:val="24"/>
                <w:szCs w:val="24"/>
                <w:lang w:val="en-US" w:eastAsia="ru-RU"/>
              </w:rPr>
              <w:t>XI</w:t>
            </w:r>
          </w:p>
        </w:tc>
        <w:tc>
          <w:tcPr>
            <w:tcW w:w="709"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val="en-US" w:eastAsia="ru-RU"/>
              </w:rPr>
            </w:pPr>
            <w:r w:rsidRPr="007278BD">
              <w:rPr>
                <w:rFonts w:ascii="Times New Roman" w:eastAsia="Calibri" w:hAnsi="Times New Roman" w:cs="Times New Roman"/>
                <w:b/>
                <w:sz w:val="24"/>
                <w:szCs w:val="24"/>
                <w:lang w:val="en-US" w:eastAsia="ru-RU"/>
              </w:rPr>
              <w:t>XII</w:t>
            </w:r>
          </w:p>
        </w:tc>
        <w:tc>
          <w:tcPr>
            <w:tcW w:w="81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val="en-US" w:eastAsia="ru-RU"/>
              </w:rPr>
            </w:pPr>
          </w:p>
        </w:tc>
        <w:tc>
          <w:tcPr>
            <w:tcW w:w="56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b/>
                <w:sz w:val="24"/>
                <w:szCs w:val="24"/>
                <w:lang w:eastAsia="ru-RU"/>
              </w:rPr>
              <w:t xml:space="preserve">Всего </w:t>
            </w:r>
          </w:p>
        </w:tc>
      </w:tr>
      <w:tr w:rsidR="007278BD" w:rsidRPr="007278BD" w:rsidTr="007B48E7">
        <w:tc>
          <w:tcPr>
            <w:tcW w:w="9676" w:type="dxa"/>
            <w:gridSpan w:val="9"/>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b/>
                <w:i/>
                <w:sz w:val="24"/>
                <w:szCs w:val="24"/>
                <w:lang w:eastAsia="ru-RU"/>
              </w:rPr>
              <w:t>Обязательная часть</w:t>
            </w:r>
          </w:p>
        </w:tc>
      </w:tr>
      <w:tr w:rsidR="007278BD" w:rsidRPr="007278BD" w:rsidTr="007B48E7">
        <w:tc>
          <w:tcPr>
            <w:tcW w:w="2103"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 Язык и речевая практика</w:t>
            </w:r>
          </w:p>
        </w:tc>
        <w:tc>
          <w:tcPr>
            <w:tcW w:w="297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1.1.Русский язык</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1.2.Чтение</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(Литературное чтение)</w:t>
            </w:r>
          </w:p>
        </w:tc>
        <w:tc>
          <w:tcPr>
            <w:tcW w:w="70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val="en-US" w:eastAsia="ru-RU"/>
              </w:rPr>
            </w:pPr>
            <w:r w:rsidRPr="007278BD">
              <w:rPr>
                <w:rFonts w:ascii="Times New Roman" w:eastAsia="Calibri" w:hAnsi="Times New Roman" w:cs="Times New Roman"/>
                <w:sz w:val="24"/>
                <w:szCs w:val="24"/>
                <w:lang w:val="en-US" w:eastAsia="ru-RU"/>
              </w:rPr>
              <w:t>2</w:t>
            </w:r>
          </w:p>
          <w:p w:rsidR="007278BD" w:rsidRPr="007278BD" w:rsidRDefault="007278BD" w:rsidP="007278BD">
            <w:pPr>
              <w:spacing w:after="0" w:line="240" w:lineRule="auto"/>
              <w:jc w:val="both"/>
              <w:rPr>
                <w:rFonts w:ascii="Times New Roman" w:eastAsia="Calibri" w:hAnsi="Times New Roman" w:cs="Times New Roman"/>
                <w:sz w:val="24"/>
                <w:szCs w:val="24"/>
                <w:lang w:val="en-US" w:eastAsia="ru-RU"/>
              </w:rPr>
            </w:pPr>
            <w:r w:rsidRPr="007278BD">
              <w:rPr>
                <w:rFonts w:ascii="Times New Roman" w:eastAsia="Calibri" w:hAnsi="Times New Roman" w:cs="Times New Roman"/>
                <w:sz w:val="24"/>
                <w:szCs w:val="24"/>
                <w:lang w:val="en-US" w:eastAsia="ru-RU"/>
              </w:rPr>
              <w:t>3</w:t>
            </w:r>
          </w:p>
        </w:tc>
        <w:tc>
          <w:tcPr>
            <w:tcW w:w="66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w:t>
            </w:r>
          </w:p>
        </w:tc>
        <w:tc>
          <w:tcPr>
            <w:tcW w:w="709"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c>
          <w:tcPr>
            <w:tcW w:w="81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c>
          <w:tcPr>
            <w:tcW w:w="56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val="en-US" w:eastAsia="ru-RU"/>
              </w:rPr>
            </w:pPr>
            <w:r w:rsidRPr="007278BD">
              <w:rPr>
                <w:rFonts w:ascii="Times New Roman" w:eastAsia="Calibri" w:hAnsi="Times New Roman" w:cs="Times New Roman"/>
                <w:sz w:val="24"/>
                <w:szCs w:val="24"/>
                <w:lang w:eastAsia="ru-RU"/>
              </w:rPr>
              <w:t>2</w:t>
            </w:r>
          </w:p>
          <w:p w:rsidR="007278BD" w:rsidRPr="007278BD" w:rsidRDefault="007278BD" w:rsidP="007278BD">
            <w:pPr>
              <w:spacing w:after="0" w:line="240" w:lineRule="auto"/>
              <w:jc w:val="both"/>
              <w:rPr>
                <w:rFonts w:ascii="Times New Roman" w:eastAsia="Calibri" w:hAnsi="Times New Roman" w:cs="Times New Roman"/>
                <w:sz w:val="24"/>
                <w:szCs w:val="24"/>
                <w:lang w:val="en-US" w:eastAsia="ru-RU"/>
              </w:rPr>
            </w:pPr>
            <w:r w:rsidRPr="007278BD">
              <w:rPr>
                <w:rFonts w:ascii="Times New Roman" w:eastAsia="Calibri" w:hAnsi="Times New Roman" w:cs="Times New Roman"/>
                <w:sz w:val="24"/>
                <w:szCs w:val="24"/>
                <w:lang w:val="en-US" w:eastAsia="ru-RU"/>
              </w:rPr>
              <w:t>3</w:t>
            </w:r>
          </w:p>
        </w:tc>
      </w:tr>
      <w:tr w:rsidR="007278BD" w:rsidRPr="007278BD" w:rsidTr="007B48E7">
        <w:tc>
          <w:tcPr>
            <w:tcW w:w="2103"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 Математика</w:t>
            </w:r>
          </w:p>
        </w:tc>
        <w:tc>
          <w:tcPr>
            <w:tcW w:w="297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2.1.Математика</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2.2. Информатика</w:t>
            </w:r>
          </w:p>
        </w:tc>
        <w:tc>
          <w:tcPr>
            <w:tcW w:w="70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val="en-US" w:eastAsia="ru-RU"/>
              </w:rPr>
            </w:pPr>
            <w:r w:rsidRPr="007278BD">
              <w:rPr>
                <w:rFonts w:ascii="Times New Roman" w:eastAsia="Calibri" w:hAnsi="Times New Roman" w:cs="Times New Roman"/>
                <w:sz w:val="24"/>
                <w:szCs w:val="24"/>
                <w:lang w:val="en-US" w:eastAsia="ru-RU"/>
              </w:rPr>
              <w:t>2</w:t>
            </w:r>
          </w:p>
          <w:p w:rsidR="007278BD" w:rsidRPr="007278BD" w:rsidRDefault="007278BD" w:rsidP="007278BD">
            <w:pPr>
              <w:spacing w:after="0" w:line="240" w:lineRule="auto"/>
              <w:jc w:val="both"/>
              <w:rPr>
                <w:rFonts w:ascii="Times New Roman" w:eastAsia="Calibri" w:hAnsi="Times New Roman" w:cs="Times New Roman"/>
                <w:sz w:val="24"/>
                <w:szCs w:val="24"/>
                <w:lang w:val="en-US" w:eastAsia="ru-RU"/>
              </w:rPr>
            </w:pPr>
            <w:r w:rsidRPr="007278BD">
              <w:rPr>
                <w:rFonts w:ascii="Times New Roman" w:eastAsia="Calibri" w:hAnsi="Times New Roman" w:cs="Times New Roman"/>
                <w:sz w:val="24"/>
                <w:szCs w:val="24"/>
                <w:lang w:val="en-US" w:eastAsia="ru-RU"/>
              </w:rPr>
              <w:t>1</w:t>
            </w:r>
          </w:p>
        </w:tc>
        <w:tc>
          <w:tcPr>
            <w:tcW w:w="66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709"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c>
          <w:tcPr>
            <w:tcW w:w="81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c>
          <w:tcPr>
            <w:tcW w:w="56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val="en-US" w:eastAsia="ru-RU"/>
              </w:rPr>
            </w:pPr>
            <w:r w:rsidRPr="007278BD">
              <w:rPr>
                <w:rFonts w:ascii="Times New Roman" w:eastAsia="Calibri" w:hAnsi="Times New Roman" w:cs="Times New Roman"/>
                <w:sz w:val="24"/>
                <w:szCs w:val="24"/>
                <w:lang w:val="en-US" w:eastAsia="ru-RU"/>
              </w:rPr>
              <w:t>2</w:t>
            </w:r>
          </w:p>
          <w:p w:rsidR="007278BD" w:rsidRPr="007278BD" w:rsidRDefault="007278BD" w:rsidP="007278BD">
            <w:pPr>
              <w:spacing w:after="0" w:line="240" w:lineRule="auto"/>
              <w:jc w:val="both"/>
              <w:rPr>
                <w:rFonts w:ascii="Times New Roman" w:eastAsia="Calibri" w:hAnsi="Times New Roman" w:cs="Times New Roman"/>
                <w:sz w:val="24"/>
                <w:szCs w:val="24"/>
                <w:lang w:val="en-US" w:eastAsia="ru-RU"/>
              </w:rPr>
            </w:pPr>
            <w:r w:rsidRPr="007278BD">
              <w:rPr>
                <w:rFonts w:ascii="Times New Roman" w:eastAsia="Calibri" w:hAnsi="Times New Roman" w:cs="Times New Roman"/>
                <w:sz w:val="24"/>
                <w:szCs w:val="24"/>
                <w:lang w:val="en-US" w:eastAsia="ru-RU"/>
              </w:rPr>
              <w:t>1</w:t>
            </w:r>
          </w:p>
        </w:tc>
      </w:tr>
      <w:tr w:rsidR="007278BD" w:rsidRPr="007278BD" w:rsidTr="007B48E7">
        <w:trPr>
          <w:trHeight w:val="70"/>
        </w:trPr>
        <w:tc>
          <w:tcPr>
            <w:tcW w:w="2103"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4. Человек и общество</w:t>
            </w:r>
          </w:p>
        </w:tc>
        <w:tc>
          <w:tcPr>
            <w:tcW w:w="297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4.2. Основы социальной жизни</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4.4. Обществоведение</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4.5. Этика</w:t>
            </w:r>
          </w:p>
        </w:tc>
        <w:tc>
          <w:tcPr>
            <w:tcW w:w="70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66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c>
          <w:tcPr>
            <w:tcW w:w="709"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c>
          <w:tcPr>
            <w:tcW w:w="81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iCs/>
                <w:sz w:val="24"/>
                <w:szCs w:val="24"/>
                <w:lang w:eastAsia="ru-RU"/>
              </w:rPr>
            </w:pPr>
          </w:p>
        </w:tc>
        <w:tc>
          <w:tcPr>
            <w:tcW w:w="56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2</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w:t>
            </w:r>
          </w:p>
        </w:tc>
      </w:tr>
      <w:tr w:rsidR="007278BD" w:rsidRPr="007278BD" w:rsidTr="007B48E7">
        <w:tc>
          <w:tcPr>
            <w:tcW w:w="2103"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6. Физическая культура</w:t>
            </w:r>
          </w:p>
        </w:tc>
        <w:tc>
          <w:tcPr>
            <w:tcW w:w="297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6.1. Физическая культура</w:t>
            </w:r>
          </w:p>
        </w:tc>
        <w:tc>
          <w:tcPr>
            <w:tcW w:w="70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w:t>
            </w:r>
          </w:p>
        </w:tc>
        <w:tc>
          <w:tcPr>
            <w:tcW w:w="66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w:t>
            </w:r>
          </w:p>
        </w:tc>
        <w:tc>
          <w:tcPr>
            <w:tcW w:w="709"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c>
          <w:tcPr>
            <w:tcW w:w="81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c>
          <w:tcPr>
            <w:tcW w:w="56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w:t>
            </w:r>
          </w:p>
        </w:tc>
      </w:tr>
      <w:tr w:rsidR="007278BD" w:rsidRPr="007278BD" w:rsidTr="007B48E7">
        <w:tc>
          <w:tcPr>
            <w:tcW w:w="2103" w:type="dxa"/>
            <w:gridSpan w:val="2"/>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7. Технологии</w:t>
            </w:r>
          </w:p>
        </w:tc>
        <w:tc>
          <w:tcPr>
            <w:tcW w:w="297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7.1. Профильный труд</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c>
          <w:tcPr>
            <w:tcW w:w="70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15</w:t>
            </w:r>
          </w:p>
        </w:tc>
        <w:tc>
          <w:tcPr>
            <w:tcW w:w="66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15</w:t>
            </w:r>
          </w:p>
        </w:tc>
        <w:tc>
          <w:tcPr>
            <w:tcW w:w="709"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c>
          <w:tcPr>
            <w:tcW w:w="81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c>
          <w:tcPr>
            <w:tcW w:w="56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30</w:t>
            </w:r>
          </w:p>
        </w:tc>
      </w:tr>
      <w:tr w:rsidR="007278BD" w:rsidRPr="007278BD" w:rsidTr="007B48E7">
        <w:tc>
          <w:tcPr>
            <w:tcW w:w="5080" w:type="dxa"/>
            <w:gridSpan w:val="3"/>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Итого</w:t>
            </w:r>
          </w:p>
        </w:tc>
        <w:tc>
          <w:tcPr>
            <w:tcW w:w="70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31</w:t>
            </w:r>
          </w:p>
        </w:tc>
        <w:tc>
          <w:tcPr>
            <w:tcW w:w="66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709"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81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56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b/>
                <w:sz w:val="24"/>
                <w:szCs w:val="24"/>
                <w:lang w:eastAsia="ru-RU"/>
              </w:rPr>
              <w:t>31</w:t>
            </w:r>
          </w:p>
        </w:tc>
      </w:tr>
      <w:tr w:rsidR="007278BD" w:rsidRPr="007278BD" w:rsidTr="007B48E7">
        <w:tc>
          <w:tcPr>
            <w:tcW w:w="5080" w:type="dxa"/>
            <w:gridSpan w:val="3"/>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iCs/>
                <w:sz w:val="24"/>
                <w:szCs w:val="24"/>
                <w:lang w:eastAsia="ru-RU"/>
              </w:rPr>
            </w:pPr>
            <w:r w:rsidRPr="007278BD">
              <w:rPr>
                <w:rFonts w:ascii="Times New Roman" w:eastAsia="Calibri" w:hAnsi="Times New Roman" w:cs="Times New Roman"/>
                <w:b/>
                <w:i/>
                <w:iCs/>
                <w:sz w:val="24"/>
                <w:szCs w:val="24"/>
                <w:lang w:eastAsia="ru-RU"/>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iCs/>
                <w:sz w:val="24"/>
                <w:szCs w:val="24"/>
                <w:lang w:eastAsia="ru-RU"/>
              </w:rPr>
            </w:pPr>
            <w:r w:rsidRPr="007278BD">
              <w:rPr>
                <w:rFonts w:ascii="Times New Roman" w:eastAsia="Calibri" w:hAnsi="Times New Roman" w:cs="Times New Roman"/>
                <w:b/>
                <w:i/>
                <w:iCs/>
                <w:sz w:val="24"/>
                <w:szCs w:val="24"/>
                <w:lang w:eastAsia="ru-RU"/>
              </w:rPr>
              <w:t>3</w:t>
            </w:r>
          </w:p>
        </w:tc>
        <w:tc>
          <w:tcPr>
            <w:tcW w:w="66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709"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81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56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b/>
                <w:sz w:val="24"/>
                <w:szCs w:val="24"/>
                <w:lang w:eastAsia="ru-RU"/>
              </w:rPr>
              <w:t>3</w:t>
            </w:r>
          </w:p>
        </w:tc>
      </w:tr>
      <w:tr w:rsidR="007278BD" w:rsidRPr="007278BD" w:rsidTr="007B48E7">
        <w:tc>
          <w:tcPr>
            <w:tcW w:w="5080" w:type="dxa"/>
            <w:gridSpan w:val="3"/>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iCs/>
                <w:sz w:val="24"/>
                <w:szCs w:val="24"/>
                <w:lang w:eastAsia="ru-RU"/>
              </w:rPr>
            </w:pPr>
            <w:r w:rsidRPr="007278BD">
              <w:rPr>
                <w:rFonts w:ascii="Times New Roman" w:eastAsia="Calibri" w:hAnsi="Times New Roman" w:cs="Times New Roman"/>
                <w:iCs/>
                <w:sz w:val="24"/>
                <w:szCs w:val="24"/>
                <w:lang w:eastAsia="ru-RU"/>
              </w:rPr>
              <w:t>Физика</w:t>
            </w:r>
          </w:p>
        </w:tc>
        <w:tc>
          <w:tcPr>
            <w:tcW w:w="70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i/>
                <w:iCs/>
                <w:sz w:val="24"/>
                <w:szCs w:val="24"/>
                <w:lang w:eastAsia="ru-RU"/>
              </w:rPr>
            </w:pPr>
            <w:r w:rsidRPr="007278BD">
              <w:rPr>
                <w:rFonts w:ascii="Times New Roman" w:eastAsia="Calibri" w:hAnsi="Times New Roman" w:cs="Times New Roman"/>
                <w:b/>
                <w:i/>
                <w:iCs/>
                <w:sz w:val="24"/>
                <w:szCs w:val="24"/>
                <w:lang w:eastAsia="ru-RU"/>
              </w:rPr>
              <w:t>1</w:t>
            </w:r>
          </w:p>
        </w:tc>
        <w:tc>
          <w:tcPr>
            <w:tcW w:w="66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709"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81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56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r>
      <w:tr w:rsidR="007278BD" w:rsidRPr="007278BD" w:rsidTr="007B48E7">
        <w:tc>
          <w:tcPr>
            <w:tcW w:w="5080" w:type="dxa"/>
            <w:gridSpan w:val="3"/>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iCs/>
                <w:sz w:val="24"/>
                <w:szCs w:val="24"/>
                <w:lang w:eastAsia="ru-RU"/>
              </w:rPr>
            </w:pPr>
            <w:r w:rsidRPr="007278BD">
              <w:rPr>
                <w:rFonts w:ascii="Times New Roman" w:eastAsia="Calibri" w:hAnsi="Times New Roman" w:cs="Times New Roman"/>
                <w:iCs/>
                <w:sz w:val="24"/>
                <w:szCs w:val="24"/>
                <w:lang w:eastAsia="ru-RU"/>
              </w:rPr>
              <w:t>Столярное дело/рукоделие</w:t>
            </w:r>
          </w:p>
        </w:tc>
        <w:tc>
          <w:tcPr>
            <w:tcW w:w="70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i/>
                <w:iCs/>
                <w:sz w:val="24"/>
                <w:szCs w:val="24"/>
                <w:lang w:eastAsia="ru-RU"/>
              </w:rPr>
            </w:pPr>
            <w:r w:rsidRPr="007278BD">
              <w:rPr>
                <w:rFonts w:ascii="Times New Roman" w:eastAsia="Calibri" w:hAnsi="Times New Roman" w:cs="Times New Roman"/>
                <w:b/>
                <w:i/>
                <w:iCs/>
                <w:sz w:val="24"/>
                <w:szCs w:val="24"/>
                <w:lang w:eastAsia="ru-RU"/>
              </w:rPr>
              <w:t>1</w:t>
            </w:r>
          </w:p>
        </w:tc>
        <w:tc>
          <w:tcPr>
            <w:tcW w:w="66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709"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81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56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r>
      <w:tr w:rsidR="007278BD" w:rsidRPr="007278BD" w:rsidTr="007B48E7">
        <w:tc>
          <w:tcPr>
            <w:tcW w:w="5080" w:type="dxa"/>
            <w:gridSpan w:val="3"/>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iCs/>
                <w:sz w:val="24"/>
                <w:szCs w:val="24"/>
                <w:lang w:eastAsia="ru-RU"/>
              </w:rPr>
            </w:pPr>
            <w:proofErr w:type="spellStart"/>
            <w:r w:rsidRPr="007278BD">
              <w:rPr>
                <w:rFonts w:ascii="Times New Roman" w:eastAsia="Calibri" w:hAnsi="Times New Roman" w:cs="Times New Roman"/>
                <w:iCs/>
                <w:sz w:val="24"/>
                <w:szCs w:val="24"/>
                <w:lang w:eastAsia="ru-RU"/>
              </w:rPr>
              <w:t>валеология</w:t>
            </w:r>
            <w:proofErr w:type="spellEnd"/>
            <w:r w:rsidRPr="007278BD">
              <w:rPr>
                <w:rFonts w:ascii="Times New Roman" w:eastAsia="Calibri" w:hAnsi="Times New Roman" w:cs="Times New Roman"/>
                <w:iCs/>
                <w:sz w:val="24"/>
                <w:szCs w:val="24"/>
                <w:lang w:eastAsia="ru-RU"/>
              </w:rPr>
              <w:t xml:space="preserve"> </w:t>
            </w:r>
          </w:p>
        </w:tc>
        <w:tc>
          <w:tcPr>
            <w:tcW w:w="70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i/>
                <w:iCs/>
                <w:sz w:val="24"/>
                <w:szCs w:val="24"/>
                <w:lang w:eastAsia="ru-RU"/>
              </w:rPr>
            </w:pPr>
            <w:r w:rsidRPr="007278BD">
              <w:rPr>
                <w:rFonts w:ascii="Times New Roman" w:eastAsia="Calibri" w:hAnsi="Times New Roman" w:cs="Times New Roman"/>
                <w:b/>
                <w:i/>
                <w:iCs/>
                <w:sz w:val="24"/>
                <w:szCs w:val="24"/>
                <w:lang w:eastAsia="ru-RU"/>
              </w:rPr>
              <w:t>1</w:t>
            </w:r>
          </w:p>
        </w:tc>
        <w:tc>
          <w:tcPr>
            <w:tcW w:w="66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709"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81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56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r>
      <w:tr w:rsidR="007278BD" w:rsidRPr="007278BD" w:rsidTr="007B48E7">
        <w:tc>
          <w:tcPr>
            <w:tcW w:w="5080" w:type="dxa"/>
            <w:gridSpan w:val="3"/>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 xml:space="preserve">Максимально допустимая недельная нагрузка </w:t>
            </w:r>
            <w:r w:rsidRPr="007278BD">
              <w:rPr>
                <w:rFonts w:ascii="Times New Roman" w:eastAsia="Calibri" w:hAnsi="Times New Roman" w:cs="Times New Roman"/>
                <w:sz w:val="24"/>
                <w:szCs w:val="24"/>
                <w:lang w:eastAsia="ru-RU"/>
              </w:rPr>
              <w:t>(при 5-дневной учебной неделе)</w:t>
            </w:r>
          </w:p>
        </w:tc>
        <w:tc>
          <w:tcPr>
            <w:tcW w:w="70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34</w:t>
            </w:r>
          </w:p>
        </w:tc>
        <w:tc>
          <w:tcPr>
            <w:tcW w:w="66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709"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81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56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b/>
                <w:sz w:val="24"/>
                <w:szCs w:val="24"/>
                <w:lang w:eastAsia="ru-RU"/>
              </w:rPr>
              <w:t>34</w:t>
            </w:r>
          </w:p>
        </w:tc>
      </w:tr>
      <w:tr w:rsidR="007278BD" w:rsidRPr="007278BD" w:rsidTr="007B48E7">
        <w:tc>
          <w:tcPr>
            <w:tcW w:w="5080" w:type="dxa"/>
            <w:gridSpan w:val="3"/>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6</w:t>
            </w:r>
          </w:p>
        </w:tc>
        <w:tc>
          <w:tcPr>
            <w:tcW w:w="66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709"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81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56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b/>
                <w:sz w:val="24"/>
                <w:szCs w:val="24"/>
                <w:lang w:eastAsia="ru-RU"/>
              </w:rPr>
              <w:t>6</w:t>
            </w:r>
          </w:p>
        </w:tc>
      </w:tr>
      <w:tr w:rsidR="007278BD" w:rsidRPr="007278BD" w:rsidTr="007B48E7">
        <w:tc>
          <w:tcPr>
            <w:tcW w:w="5080" w:type="dxa"/>
            <w:gridSpan w:val="3"/>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Выбор профессии</w:t>
            </w:r>
          </w:p>
        </w:tc>
        <w:tc>
          <w:tcPr>
            <w:tcW w:w="70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2</w:t>
            </w:r>
          </w:p>
        </w:tc>
        <w:tc>
          <w:tcPr>
            <w:tcW w:w="66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709"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81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56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r>
      <w:tr w:rsidR="007278BD" w:rsidRPr="007278BD" w:rsidTr="007B48E7">
        <w:tc>
          <w:tcPr>
            <w:tcW w:w="5080" w:type="dxa"/>
            <w:gridSpan w:val="3"/>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Дорога к себе</w:t>
            </w:r>
          </w:p>
        </w:tc>
        <w:tc>
          <w:tcPr>
            <w:tcW w:w="70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66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709"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81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56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r>
      <w:tr w:rsidR="007278BD" w:rsidRPr="007278BD" w:rsidTr="007B48E7">
        <w:tc>
          <w:tcPr>
            <w:tcW w:w="5080" w:type="dxa"/>
            <w:gridSpan w:val="3"/>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Основы безопасности жизнедеятельности</w:t>
            </w:r>
          </w:p>
        </w:tc>
        <w:tc>
          <w:tcPr>
            <w:tcW w:w="70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1</w:t>
            </w:r>
          </w:p>
        </w:tc>
        <w:tc>
          <w:tcPr>
            <w:tcW w:w="66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709"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81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56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r>
      <w:tr w:rsidR="007278BD" w:rsidRPr="007278BD" w:rsidTr="007B48E7">
        <w:tc>
          <w:tcPr>
            <w:tcW w:w="5080" w:type="dxa"/>
            <w:gridSpan w:val="3"/>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Индивидуальные занятия с психологом</w:t>
            </w:r>
          </w:p>
        </w:tc>
        <w:tc>
          <w:tcPr>
            <w:tcW w:w="70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2</w:t>
            </w:r>
          </w:p>
        </w:tc>
        <w:tc>
          <w:tcPr>
            <w:tcW w:w="66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709"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81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56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r>
      <w:tr w:rsidR="007278BD" w:rsidRPr="007278BD" w:rsidTr="007B48E7">
        <w:trPr>
          <w:trHeight w:val="416"/>
        </w:trPr>
        <w:tc>
          <w:tcPr>
            <w:tcW w:w="5080" w:type="dxa"/>
            <w:gridSpan w:val="3"/>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Внеурочная деятельность:</w:t>
            </w:r>
          </w:p>
        </w:tc>
        <w:tc>
          <w:tcPr>
            <w:tcW w:w="70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4</w:t>
            </w:r>
          </w:p>
        </w:tc>
        <w:tc>
          <w:tcPr>
            <w:tcW w:w="66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709"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81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56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b/>
                <w:sz w:val="24"/>
                <w:szCs w:val="24"/>
                <w:lang w:eastAsia="ru-RU"/>
              </w:rPr>
              <w:t>4</w:t>
            </w:r>
          </w:p>
        </w:tc>
      </w:tr>
      <w:tr w:rsidR="007278BD" w:rsidRPr="007278BD" w:rsidTr="007B48E7">
        <w:tc>
          <w:tcPr>
            <w:tcW w:w="5080" w:type="dxa"/>
            <w:gridSpan w:val="3"/>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Всего к финансированию</w:t>
            </w:r>
          </w:p>
        </w:tc>
        <w:tc>
          <w:tcPr>
            <w:tcW w:w="70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r w:rsidRPr="007278BD">
              <w:rPr>
                <w:rFonts w:ascii="Times New Roman" w:eastAsia="Calibri" w:hAnsi="Times New Roman" w:cs="Times New Roman"/>
                <w:b/>
                <w:sz w:val="24"/>
                <w:szCs w:val="24"/>
                <w:lang w:eastAsia="ru-RU"/>
              </w:rPr>
              <w:t>44</w:t>
            </w:r>
          </w:p>
        </w:tc>
        <w:tc>
          <w:tcPr>
            <w:tcW w:w="668"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709"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810"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567" w:type="dxa"/>
            <w:tcBorders>
              <w:top w:val="single" w:sz="4" w:space="0" w:color="000000"/>
              <w:left w:val="single" w:sz="4" w:space="0" w:color="000000"/>
              <w:bottom w:val="single" w:sz="4" w:space="0" w:color="000000"/>
            </w:tcBorders>
          </w:tcPr>
          <w:p w:rsidR="007278BD" w:rsidRPr="007278BD" w:rsidRDefault="007278BD" w:rsidP="007278BD">
            <w:pPr>
              <w:spacing w:after="0" w:line="240" w:lineRule="auto"/>
              <w:jc w:val="both"/>
              <w:rPr>
                <w:rFonts w:ascii="Times New Roman" w:eastAsia="Calibri"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b/>
                <w:sz w:val="24"/>
                <w:szCs w:val="24"/>
                <w:lang w:eastAsia="ru-RU"/>
              </w:rPr>
              <w:t>44</w:t>
            </w:r>
          </w:p>
        </w:tc>
      </w:tr>
    </w:tbl>
    <w:p w:rsidR="007278BD" w:rsidRPr="007278BD" w:rsidRDefault="007278BD" w:rsidP="007278BD">
      <w:pPr>
        <w:shd w:val="clear" w:color="auto" w:fill="FFFFFF"/>
        <w:spacing w:after="0" w:line="240" w:lineRule="auto"/>
        <w:jc w:val="both"/>
        <w:rPr>
          <w:rFonts w:ascii="Times New Roman" w:eastAsia="Calibri" w:hAnsi="Times New Roman" w:cs="Times New Roman"/>
          <w:color w:val="000000"/>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 xml:space="preserve">Учащиеся обучаются в  малокомплектном 10 классе </w:t>
      </w:r>
      <w:proofErr w:type="gramStart"/>
      <w:r w:rsidRPr="007278BD">
        <w:rPr>
          <w:rFonts w:ascii="Times New Roman" w:eastAsia="Calibri" w:hAnsi="Times New Roman" w:cs="Times New Roman"/>
          <w:sz w:val="24"/>
          <w:szCs w:val="24"/>
          <w:lang w:eastAsia="ru-RU"/>
        </w:rPr>
        <w:t xml:space="preserve">( </w:t>
      </w:r>
      <w:proofErr w:type="gramEnd"/>
      <w:r w:rsidRPr="007278BD">
        <w:rPr>
          <w:rFonts w:ascii="Times New Roman" w:eastAsia="Calibri" w:hAnsi="Times New Roman" w:cs="Times New Roman"/>
          <w:sz w:val="24"/>
          <w:szCs w:val="24"/>
          <w:lang w:eastAsia="ru-RU"/>
        </w:rPr>
        <w:t>объединяет 10 и 11 классы)</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Профильный труд  осуществляется по следующим специальностям:</w:t>
      </w:r>
    </w:p>
    <w:p w:rsidR="007278BD" w:rsidRPr="007278BD" w:rsidRDefault="007278BD" w:rsidP="007278BD">
      <w:pPr>
        <w:widowControl w:val="0"/>
        <w:numPr>
          <w:ilvl w:val="0"/>
          <w:numId w:val="44"/>
        </w:numPr>
        <w:autoSpaceDE w:val="0"/>
        <w:autoSpaceDN w:val="0"/>
        <w:adjustRightInd w:val="0"/>
        <w:spacing w:after="0" w:line="240" w:lineRule="auto"/>
        <w:ind w:left="0"/>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Штукатур  15 часов по договору с ВПМТ</w:t>
      </w:r>
    </w:p>
    <w:p w:rsidR="007278BD" w:rsidRPr="007278BD" w:rsidRDefault="007278BD" w:rsidP="007278BD">
      <w:pPr>
        <w:widowControl w:val="0"/>
        <w:numPr>
          <w:ilvl w:val="0"/>
          <w:numId w:val="44"/>
        </w:numPr>
        <w:autoSpaceDE w:val="0"/>
        <w:autoSpaceDN w:val="0"/>
        <w:adjustRightInd w:val="0"/>
        <w:spacing w:after="0" w:line="240" w:lineRule="auto"/>
        <w:ind w:left="0"/>
        <w:jc w:val="both"/>
        <w:rPr>
          <w:rFonts w:ascii="Times New Roman" w:eastAsia="Calibri" w:hAnsi="Times New Roman" w:cs="Times New Roman"/>
          <w:sz w:val="24"/>
          <w:szCs w:val="24"/>
          <w:lang w:eastAsia="ru-RU"/>
        </w:rPr>
      </w:pPr>
      <w:proofErr w:type="gramStart"/>
      <w:r w:rsidRPr="007278BD">
        <w:rPr>
          <w:rFonts w:ascii="Times New Roman" w:eastAsia="Calibri" w:hAnsi="Times New Roman" w:cs="Times New Roman"/>
          <w:sz w:val="24"/>
          <w:szCs w:val="24"/>
          <w:lang w:eastAsia="ru-RU"/>
        </w:rPr>
        <w:t xml:space="preserve">Часть, формируемая участниками образовательных отношений в классах 3 этапа  направлена </w:t>
      </w:r>
      <w:r w:rsidRPr="007278BD">
        <w:rPr>
          <w:rFonts w:ascii="Times New Roman" w:eastAsia="Calibri" w:hAnsi="Times New Roman" w:cs="Times New Roman"/>
          <w:sz w:val="24"/>
          <w:szCs w:val="24"/>
          <w:lang w:eastAsia="ru-RU"/>
        </w:rPr>
        <w:lastRenderedPageBreak/>
        <w:t>на  учебные занятия, обеспечивающие различные интересы обучающихся, в том числе этнокультурные</w:t>
      </w:r>
      <w:proofErr w:type="gramEnd"/>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На изучение  физики-1 час</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 xml:space="preserve">Ремесло и столярное дело </w:t>
      </w:r>
      <w:proofErr w:type="gramStart"/>
      <w:r w:rsidRPr="007278BD">
        <w:rPr>
          <w:rFonts w:ascii="Times New Roman" w:eastAsia="Calibri" w:hAnsi="Times New Roman" w:cs="Times New Roman"/>
          <w:sz w:val="24"/>
          <w:szCs w:val="24"/>
          <w:lang w:eastAsia="ru-RU"/>
        </w:rPr>
        <w:t xml:space="preserve">( </w:t>
      </w:r>
      <w:proofErr w:type="gramEnd"/>
      <w:r w:rsidRPr="007278BD">
        <w:rPr>
          <w:rFonts w:ascii="Times New Roman" w:eastAsia="Calibri" w:hAnsi="Times New Roman" w:cs="Times New Roman"/>
          <w:sz w:val="24"/>
          <w:szCs w:val="24"/>
          <w:lang w:eastAsia="ru-RU"/>
        </w:rPr>
        <w:t>обучающиеся  делятся на подгруппы)-1 час</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r w:rsidRPr="007278BD">
        <w:rPr>
          <w:rFonts w:ascii="Times New Roman" w:eastAsia="Calibri" w:hAnsi="Times New Roman" w:cs="Times New Roman"/>
          <w:sz w:val="24"/>
          <w:szCs w:val="24"/>
          <w:lang w:eastAsia="ru-RU"/>
        </w:rPr>
        <w:t>Валеология-1 час</w:t>
      </w:r>
    </w:p>
    <w:p w:rsidR="007278BD" w:rsidRPr="007278BD" w:rsidRDefault="007278BD" w:rsidP="007278BD">
      <w:pPr>
        <w:shd w:val="clear" w:color="auto" w:fill="FFFFFF"/>
        <w:spacing w:after="0" w:line="240" w:lineRule="auto"/>
        <w:jc w:val="both"/>
        <w:rPr>
          <w:rFonts w:ascii="Times New Roman" w:eastAsia="Calibri" w:hAnsi="Times New Roman" w:cs="Times New Roman"/>
          <w:color w:val="000000"/>
          <w:sz w:val="24"/>
          <w:szCs w:val="24"/>
          <w:lang w:eastAsia="ru-RU"/>
        </w:rPr>
      </w:pPr>
    </w:p>
    <w:p w:rsidR="007278BD" w:rsidRPr="007278BD" w:rsidRDefault="007278BD" w:rsidP="007278BD">
      <w:pPr>
        <w:widowControl w:val="0"/>
        <w:suppressAutoHyphens/>
        <w:spacing w:after="0" w:line="240" w:lineRule="auto"/>
        <w:ind w:firstLine="709"/>
        <w:jc w:val="both"/>
        <w:textAlignment w:val="baseline"/>
        <w:rPr>
          <w:rFonts w:ascii="Times New Roman" w:eastAsia="SimSun" w:hAnsi="Times New Roman" w:cs="Times New Roman"/>
          <w:kern w:val="1"/>
          <w:sz w:val="24"/>
          <w:szCs w:val="24"/>
          <w:lang w:eastAsia="hi-IN" w:bidi="hi-IN"/>
        </w:rPr>
      </w:pPr>
    </w:p>
    <w:p w:rsidR="007278BD" w:rsidRPr="007278BD" w:rsidRDefault="007278BD" w:rsidP="007278BD">
      <w:pPr>
        <w:shd w:val="clear" w:color="auto" w:fill="FFFFFF"/>
        <w:spacing w:after="0" w:line="240" w:lineRule="auto"/>
        <w:jc w:val="both"/>
        <w:rPr>
          <w:rFonts w:ascii="Times New Roman" w:eastAsia="Calibri" w:hAnsi="Times New Roman" w:cs="Times New Roman"/>
          <w:color w:val="000000"/>
          <w:sz w:val="24"/>
          <w:szCs w:val="24"/>
          <w:lang w:eastAsia="ru-RU"/>
        </w:rPr>
      </w:pPr>
      <w:r w:rsidRPr="007278BD">
        <w:rPr>
          <w:rFonts w:ascii="Times New Roman" w:eastAsia="Calibri" w:hAnsi="Times New Roman" w:cs="Times New Roman"/>
          <w:color w:val="000000"/>
          <w:sz w:val="24"/>
          <w:szCs w:val="24"/>
          <w:lang w:eastAsia="ru-RU"/>
        </w:rPr>
        <w:t xml:space="preserve">Классы </w:t>
      </w:r>
      <w:proofErr w:type="gramStart"/>
      <w:r w:rsidRPr="007278BD">
        <w:rPr>
          <w:rFonts w:ascii="Times New Roman" w:eastAsia="Calibri" w:hAnsi="Times New Roman" w:cs="Times New Roman"/>
          <w:color w:val="000000"/>
          <w:sz w:val="24"/>
          <w:szCs w:val="24"/>
          <w:lang w:eastAsia="ru-RU"/>
        </w:rPr>
        <w:t>обучающихся</w:t>
      </w:r>
      <w:proofErr w:type="gramEnd"/>
      <w:r w:rsidRPr="007278BD">
        <w:rPr>
          <w:rFonts w:ascii="Times New Roman" w:eastAsia="Calibri" w:hAnsi="Times New Roman" w:cs="Times New Roman"/>
          <w:color w:val="000000"/>
          <w:sz w:val="24"/>
          <w:szCs w:val="24"/>
          <w:lang w:eastAsia="ru-RU"/>
        </w:rPr>
        <w:t xml:space="preserve">  с легкой умственной отсталостью обучаются по пятидневной рабочей неделе.</w:t>
      </w:r>
    </w:p>
    <w:p w:rsidR="007278BD" w:rsidRPr="007278BD" w:rsidRDefault="007278BD" w:rsidP="007278BD">
      <w:pPr>
        <w:shd w:val="clear" w:color="auto" w:fill="FFFFFF"/>
        <w:spacing w:after="0" w:line="240" w:lineRule="auto"/>
        <w:jc w:val="both"/>
        <w:rPr>
          <w:rFonts w:ascii="Times New Roman" w:eastAsia="Calibri" w:hAnsi="Times New Roman" w:cs="Times New Roman"/>
          <w:color w:val="000000"/>
          <w:sz w:val="24"/>
          <w:szCs w:val="24"/>
          <w:lang w:eastAsia="ru-RU"/>
        </w:rPr>
      </w:pPr>
      <w:r w:rsidRPr="007278BD">
        <w:rPr>
          <w:rFonts w:ascii="Times New Roman" w:eastAsia="Calibri" w:hAnsi="Times New Roman" w:cs="Times New Roman"/>
          <w:color w:val="000000"/>
          <w:sz w:val="24"/>
          <w:szCs w:val="24"/>
          <w:lang w:eastAsia="ru-RU"/>
        </w:rPr>
        <w:t>Продолжительность уроков во 2-10 классах – 40 минут</w:t>
      </w:r>
    </w:p>
    <w:p w:rsidR="007278BD" w:rsidRPr="007278BD" w:rsidRDefault="007278BD" w:rsidP="007278BD">
      <w:pPr>
        <w:shd w:val="clear" w:color="auto" w:fill="FFFFFF"/>
        <w:spacing w:after="0" w:line="240" w:lineRule="auto"/>
        <w:jc w:val="both"/>
        <w:rPr>
          <w:rFonts w:ascii="Times New Roman" w:eastAsia="Calibri" w:hAnsi="Times New Roman" w:cs="Times New Roman"/>
          <w:color w:val="000000"/>
          <w:sz w:val="24"/>
          <w:szCs w:val="24"/>
          <w:lang w:eastAsia="ru-RU"/>
        </w:rPr>
      </w:pPr>
      <w:r w:rsidRPr="007278BD">
        <w:rPr>
          <w:rFonts w:ascii="Times New Roman" w:eastAsia="Calibri" w:hAnsi="Times New Roman" w:cs="Times New Roman"/>
          <w:color w:val="000000"/>
          <w:sz w:val="24"/>
          <w:szCs w:val="24"/>
          <w:lang w:eastAsia="ru-RU"/>
        </w:rPr>
        <w:t xml:space="preserve">Обучение в 1 дополнительном классе  </w:t>
      </w:r>
      <w:proofErr w:type="spellStart"/>
      <w:proofErr w:type="gramStart"/>
      <w:r w:rsidRPr="007278BD">
        <w:rPr>
          <w:rFonts w:ascii="Times New Roman" w:eastAsia="Calibri" w:hAnsi="Times New Roman" w:cs="Times New Roman"/>
          <w:color w:val="000000"/>
          <w:sz w:val="24"/>
          <w:szCs w:val="24"/>
          <w:lang w:eastAsia="ru-RU"/>
        </w:rPr>
        <w:t>классе</w:t>
      </w:r>
      <w:proofErr w:type="spellEnd"/>
      <w:proofErr w:type="gramEnd"/>
      <w:r w:rsidRPr="007278BD">
        <w:rPr>
          <w:rFonts w:ascii="Times New Roman" w:eastAsia="Calibri" w:hAnsi="Times New Roman" w:cs="Times New Roman"/>
          <w:color w:val="000000"/>
          <w:sz w:val="24"/>
          <w:szCs w:val="24"/>
          <w:lang w:eastAsia="ru-RU"/>
        </w:rPr>
        <w:t xml:space="preserve"> осуществляется с соблюдением  требований:</w:t>
      </w:r>
    </w:p>
    <w:p w:rsidR="007278BD" w:rsidRPr="007278BD" w:rsidRDefault="007278BD" w:rsidP="007278BD">
      <w:pPr>
        <w:shd w:val="clear" w:color="auto" w:fill="FFFFFF"/>
        <w:spacing w:after="0" w:line="240" w:lineRule="auto"/>
        <w:jc w:val="both"/>
        <w:rPr>
          <w:rFonts w:ascii="Times New Roman" w:eastAsia="Calibri" w:hAnsi="Times New Roman" w:cs="Times New Roman"/>
          <w:color w:val="000000"/>
          <w:sz w:val="24"/>
          <w:szCs w:val="24"/>
          <w:lang w:eastAsia="ru-RU"/>
        </w:rPr>
      </w:pPr>
      <w:r w:rsidRPr="007278BD">
        <w:rPr>
          <w:rFonts w:ascii="Times New Roman" w:eastAsia="Calibri" w:hAnsi="Times New Roman" w:cs="Times New Roman"/>
          <w:color w:val="000000"/>
          <w:sz w:val="24"/>
          <w:szCs w:val="24"/>
          <w:lang w:eastAsia="ru-RU"/>
        </w:rPr>
        <w:t xml:space="preserve">-использование «ступенчатого» режима обучения в первом полугодии ( в сентябре, октябре </w:t>
      </w:r>
      <w:proofErr w:type="gramStart"/>
      <w:r w:rsidRPr="007278BD">
        <w:rPr>
          <w:rFonts w:ascii="Times New Roman" w:eastAsia="Calibri" w:hAnsi="Times New Roman" w:cs="Times New Roman"/>
          <w:color w:val="000000"/>
          <w:sz w:val="24"/>
          <w:szCs w:val="24"/>
          <w:lang w:eastAsia="ru-RU"/>
        </w:rPr>
        <w:t>–п</w:t>
      </w:r>
      <w:proofErr w:type="gramEnd"/>
      <w:r w:rsidRPr="007278BD">
        <w:rPr>
          <w:rFonts w:ascii="Times New Roman" w:eastAsia="Calibri" w:hAnsi="Times New Roman" w:cs="Times New Roman"/>
          <w:color w:val="000000"/>
          <w:sz w:val="24"/>
          <w:szCs w:val="24"/>
          <w:lang w:eastAsia="ru-RU"/>
        </w:rPr>
        <w:t>о 3 урока в день  до 35 минут каждый; в ноябре – декабре –по 4 урока до 35 минут каждый; январь -  май – по 4 урока  до 40 минут каждый);</w:t>
      </w:r>
    </w:p>
    <w:p w:rsidR="007278BD" w:rsidRPr="007278BD" w:rsidRDefault="007278BD" w:rsidP="007278BD">
      <w:pPr>
        <w:shd w:val="clear" w:color="auto" w:fill="FFFFFF"/>
        <w:spacing w:after="0" w:line="240" w:lineRule="auto"/>
        <w:jc w:val="both"/>
        <w:rPr>
          <w:rFonts w:ascii="Times New Roman" w:eastAsia="Calibri" w:hAnsi="Times New Roman" w:cs="Times New Roman"/>
          <w:color w:val="000000"/>
          <w:sz w:val="24"/>
          <w:szCs w:val="24"/>
          <w:lang w:eastAsia="ru-RU"/>
        </w:rPr>
      </w:pPr>
      <w:r w:rsidRPr="007278BD">
        <w:rPr>
          <w:rFonts w:ascii="Times New Roman" w:eastAsia="Calibri" w:hAnsi="Times New Roman" w:cs="Times New Roman"/>
          <w:color w:val="000000"/>
          <w:sz w:val="24"/>
          <w:szCs w:val="24"/>
          <w:lang w:eastAsia="ru-RU"/>
        </w:rPr>
        <w:t>- обучение проводится без балльного оценивания знаний обучающихся и домашних заданий;</w:t>
      </w:r>
    </w:p>
    <w:p w:rsidR="007278BD" w:rsidRPr="007278BD" w:rsidRDefault="007278BD" w:rsidP="007278BD">
      <w:pPr>
        <w:shd w:val="clear" w:color="auto" w:fill="FFFFFF"/>
        <w:spacing w:after="0" w:line="240" w:lineRule="auto"/>
        <w:jc w:val="both"/>
        <w:rPr>
          <w:rFonts w:ascii="Times New Roman" w:eastAsia="Calibri" w:hAnsi="Times New Roman" w:cs="Times New Roman"/>
          <w:color w:val="000000"/>
          <w:sz w:val="24"/>
          <w:szCs w:val="24"/>
          <w:lang w:eastAsia="ru-RU"/>
        </w:rPr>
      </w:pPr>
      <w:r w:rsidRPr="007278BD">
        <w:rPr>
          <w:rFonts w:ascii="Times New Roman" w:eastAsia="Calibri" w:hAnsi="Times New Roman" w:cs="Times New Roman"/>
          <w:color w:val="000000"/>
          <w:sz w:val="24"/>
          <w:szCs w:val="24"/>
          <w:lang w:eastAsia="ru-RU"/>
        </w:rPr>
        <w:t>- организуются дополнительные недельные каникулы в середине 3 триместра</w:t>
      </w:r>
    </w:p>
    <w:p w:rsidR="007278BD" w:rsidRPr="007278BD" w:rsidRDefault="007278BD" w:rsidP="007278BD">
      <w:pPr>
        <w:shd w:val="clear" w:color="auto" w:fill="FFFFFF"/>
        <w:spacing w:after="0" w:line="240" w:lineRule="auto"/>
        <w:jc w:val="both"/>
        <w:rPr>
          <w:rFonts w:ascii="Times New Roman" w:eastAsia="Calibri" w:hAnsi="Times New Roman" w:cs="Times New Roman"/>
          <w:color w:val="000000"/>
          <w:sz w:val="24"/>
          <w:szCs w:val="24"/>
          <w:lang w:eastAsia="ru-RU"/>
        </w:rPr>
      </w:pPr>
      <w:r w:rsidRPr="007278BD">
        <w:rPr>
          <w:rFonts w:ascii="Times New Roman" w:eastAsia="Calibri" w:hAnsi="Times New Roman" w:cs="Times New Roman"/>
          <w:color w:val="000000"/>
          <w:sz w:val="24"/>
          <w:szCs w:val="24"/>
          <w:lang w:eastAsia="ru-RU"/>
        </w:rPr>
        <w:t>Продолжительность  учебного года:</w:t>
      </w:r>
    </w:p>
    <w:p w:rsidR="007278BD" w:rsidRPr="007278BD" w:rsidRDefault="007278BD" w:rsidP="007278BD">
      <w:pPr>
        <w:shd w:val="clear" w:color="auto" w:fill="FFFFFF"/>
        <w:spacing w:after="0" w:line="240" w:lineRule="auto"/>
        <w:jc w:val="both"/>
        <w:rPr>
          <w:rFonts w:ascii="Times New Roman" w:eastAsia="Calibri" w:hAnsi="Times New Roman" w:cs="Times New Roman"/>
          <w:color w:val="000000"/>
          <w:sz w:val="24"/>
          <w:szCs w:val="24"/>
          <w:lang w:eastAsia="ru-RU"/>
        </w:rPr>
      </w:pPr>
      <w:r w:rsidRPr="007278BD">
        <w:rPr>
          <w:rFonts w:ascii="Times New Roman" w:eastAsia="Calibri" w:hAnsi="Times New Roman" w:cs="Times New Roman"/>
          <w:color w:val="000000"/>
          <w:sz w:val="24"/>
          <w:szCs w:val="24"/>
          <w:lang w:eastAsia="ru-RU"/>
        </w:rPr>
        <w:t>-2-10 класы-34 недели;</w:t>
      </w:r>
    </w:p>
    <w:p w:rsidR="007278BD" w:rsidRPr="007278BD" w:rsidRDefault="007278BD" w:rsidP="007278BD">
      <w:pPr>
        <w:shd w:val="clear" w:color="auto" w:fill="FFFFFF"/>
        <w:spacing w:after="0" w:line="240" w:lineRule="auto"/>
        <w:jc w:val="both"/>
        <w:rPr>
          <w:rFonts w:ascii="Times New Roman" w:eastAsia="Calibri" w:hAnsi="Times New Roman" w:cs="Times New Roman"/>
          <w:color w:val="000000"/>
          <w:sz w:val="24"/>
          <w:szCs w:val="24"/>
          <w:lang w:eastAsia="ru-RU"/>
        </w:rPr>
      </w:pPr>
      <w:r w:rsidRPr="007278BD">
        <w:rPr>
          <w:rFonts w:ascii="Times New Roman" w:eastAsia="Calibri" w:hAnsi="Times New Roman" w:cs="Times New Roman"/>
          <w:color w:val="000000"/>
          <w:sz w:val="24"/>
          <w:szCs w:val="24"/>
          <w:lang w:eastAsia="ru-RU"/>
        </w:rPr>
        <w:t>-1 класс – 33 недели.</w:t>
      </w:r>
    </w:p>
    <w:p w:rsidR="007278BD" w:rsidRPr="007278BD" w:rsidRDefault="007278BD" w:rsidP="007278BD">
      <w:pPr>
        <w:spacing w:after="0" w:line="240" w:lineRule="auto"/>
        <w:jc w:val="both"/>
        <w:rPr>
          <w:rFonts w:ascii="Times New Roman" w:eastAsia="Calibri" w:hAnsi="Times New Roman" w:cs="Times New Roman"/>
          <w:sz w:val="24"/>
          <w:szCs w:val="24"/>
          <w:lang w:eastAsia="ru-RU"/>
        </w:rPr>
      </w:pPr>
    </w:p>
    <w:p w:rsidR="007278BD" w:rsidRPr="007278BD" w:rsidRDefault="007278BD" w:rsidP="007278BD">
      <w:pPr>
        <w:spacing w:after="0" w:line="240" w:lineRule="auto"/>
        <w:jc w:val="center"/>
        <w:rPr>
          <w:rFonts w:ascii="Times New Roman" w:eastAsia="Calibri" w:hAnsi="Times New Roman" w:cs="Times New Roman"/>
          <w:b/>
          <w:sz w:val="24"/>
          <w:szCs w:val="24"/>
          <w:lang w:eastAsia="ru-RU"/>
        </w:rPr>
      </w:pPr>
    </w:p>
    <w:p w:rsidR="007278BD" w:rsidRPr="007278BD" w:rsidRDefault="007278BD" w:rsidP="007278BD">
      <w:pPr>
        <w:spacing w:after="0" w:line="240" w:lineRule="auto"/>
        <w:jc w:val="center"/>
        <w:rPr>
          <w:rFonts w:ascii="Times New Roman" w:eastAsia="Calibri" w:hAnsi="Times New Roman" w:cs="Times New Roman"/>
          <w:b/>
          <w:sz w:val="24"/>
          <w:szCs w:val="24"/>
          <w:lang w:eastAsia="ru-RU"/>
        </w:rPr>
      </w:pPr>
    </w:p>
    <w:p w:rsidR="007278BD" w:rsidRDefault="007278BD" w:rsidP="007A0A29">
      <w:pPr>
        <w:shd w:val="clear" w:color="auto" w:fill="FFFFFF"/>
        <w:spacing w:after="0" w:line="240" w:lineRule="auto"/>
        <w:rPr>
          <w:rFonts w:ascii="Times New Roman" w:hAnsi="Times New Roman" w:cs="Times New Roman"/>
          <w:color w:val="000000"/>
          <w:sz w:val="24"/>
          <w:szCs w:val="24"/>
        </w:rPr>
      </w:pPr>
    </w:p>
    <w:p w:rsidR="007278BD" w:rsidRDefault="007278BD" w:rsidP="00EF5A35">
      <w:pPr>
        <w:keepNext/>
        <w:autoSpaceDE w:val="0"/>
        <w:spacing w:after="0" w:line="240" w:lineRule="auto"/>
        <w:ind w:firstLine="454"/>
        <w:jc w:val="center"/>
        <w:textAlignment w:val="center"/>
        <w:rPr>
          <w:rFonts w:ascii="Times New Roman" w:eastAsia="Times New Roman" w:hAnsi="Times New Roman" w:cs="Times New Roman"/>
          <w:b/>
          <w:iCs/>
          <w:kern w:val="1"/>
          <w:sz w:val="24"/>
          <w:szCs w:val="24"/>
          <w:lang w:eastAsia="ar-SA"/>
        </w:rPr>
      </w:pPr>
    </w:p>
    <w:p w:rsidR="007278BD" w:rsidRDefault="007278BD" w:rsidP="00EF5A35">
      <w:pPr>
        <w:keepNext/>
        <w:autoSpaceDE w:val="0"/>
        <w:spacing w:after="0" w:line="240" w:lineRule="auto"/>
        <w:ind w:firstLine="454"/>
        <w:jc w:val="center"/>
        <w:textAlignment w:val="center"/>
        <w:rPr>
          <w:rFonts w:ascii="Times New Roman" w:eastAsia="Times New Roman" w:hAnsi="Times New Roman" w:cs="Times New Roman"/>
          <w:b/>
          <w:iCs/>
          <w:kern w:val="1"/>
          <w:sz w:val="24"/>
          <w:szCs w:val="24"/>
          <w:lang w:eastAsia="ar-SA"/>
        </w:rPr>
      </w:pPr>
    </w:p>
    <w:p w:rsidR="00F71FE4" w:rsidRPr="00EF5A35" w:rsidRDefault="007278BD" w:rsidP="00EF5A35">
      <w:pPr>
        <w:keepNext/>
        <w:autoSpaceDE w:val="0"/>
        <w:spacing w:after="0" w:line="240" w:lineRule="auto"/>
        <w:ind w:firstLine="454"/>
        <w:jc w:val="center"/>
        <w:textAlignment w:val="center"/>
        <w:rPr>
          <w:rFonts w:ascii="Times New Roman" w:eastAsia="Times New Roman" w:hAnsi="Times New Roman" w:cs="Times New Roman"/>
          <w:b/>
          <w:iCs/>
          <w:kern w:val="1"/>
          <w:sz w:val="24"/>
          <w:szCs w:val="24"/>
          <w:lang w:eastAsia="ar-SA"/>
        </w:rPr>
      </w:pPr>
      <w:r>
        <w:rPr>
          <w:rFonts w:ascii="Times New Roman" w:eastAsia="Times New Roman" w:hAnsi="Times New Roman" w:cs="Times New Roman"/>
          <w:b/>
          <w:iCs/>
          <w:kern w:val="1"/>
          <w:sz w:val="24"/>
          <w:szCs w:val="24"/>
          <w:lang w:eastAsia="ar-SA"/>
        </w:rPr>
        <w:t>Си</w:t>
      </w:r>
      <w:r w:rsidR="00CE17CD" w:rsidRPr="00EF5A35">
        <w:rPr>
          <w:rFonts w:ascii="Times New Roman" w:eastAsia="Times New Roman" w:hAnsi="Times New Roman" w:cs="Times New Roman"/>
          <w:b/>
          <w:iCs/>
          <w:kern w:val="1"/>
          <w:sz w:val="24"/>
          <w:szCs w:val="24"/>
          <w:lang w:eastAsia="ar-SA"/>
        </w:rPr>
        <w:t xml:space="preserve">стема условий </w:t>
      </w:r>
      <w:r w:rsidR="00F71FE4" w:rsidRPr="00EF5A35">
        <w:rPr>
          <w:rFonts w:ascii="Times New Roman" w:eastAsia="Times New Roman" w:hAnsi="Times New Roman" w:cs="Times New Roman"/>
          <w:b/>
          <w:iCs/>
          <w:kern w:val="1"/>
          <w:sz w:val="24"/>
          <w:szCs w:val="24"/>
          <w:lang w:eastAsia="ar-SA"/>
        </w:rPr>
        <w:t xml:space="preserve"> реализации адаптированной основной </w:t>
      </w:r>
    </w:p>
    <w:p w:rsidR="00F71FE4" w:rsidRPr="00EF5A35" w:rsidRDefault="00F71FE4" w:rsidP="00EF5A35">
      <w:pPr>
        <w:keepNext/>
        <w:autoSpaceDE w:val="0"/>
        <w:spacing w:after="0" w:line="240" w:lineRule="auto"/>
        <w:ind w:firstLine="454"/>
        <w:jc w:val="center"/>
        <w:textAlignment w:val="center"/>
        <w:rPr>
          <w:rFonts w:ascii="Times New Roman" w:eastAsia="Times New Roman" w:hAnsi="Times New Roman" w:cs="Times New Roman"/>
          <w:b/>
          <w:iCs/>
          <w:kern w:val="1"/>
          <w:sz w:val="24"/>
          <w:szCs w:val="24"/>
          <w:lang w:eastAsia="ar-SA"/>
        </w:rPr>
      </w:pPr>
      <w:r w:rsidRPr="00EF5A35">
        <w:rPr>
          <w:rFonts w:ascii="Times New Roman" w:eastAsia="Times New Roman" w:hAnsi="Times New Roman" w:cs="Times New Roman"/>
          <w:b/>
          <w:iCs/>
          <w:kern w:val="1"/>
          <w:sz w:val="24"/>
          <w:szCs w:val="24"/>
          <w:lang w:eastAsia="ar-SA"/>
        </w:rPr>
        <w:t xml:space="preserve">общеобразовательной программы  образования </w:t>
      </w:r>
      <w:proofErr w:type="gramStart"/>
      <w:r w:rsidRPr="00EF5A35">
        <w:rPr>
          <w:rFonts w:ascii="Times New Roman" w:eastAsia="Times New Roman" w:hAnsi="Times New Roman" w:cs="Times New Roman"/>
          <w:b/>
          <w:iCs/>
          <w:kern w:val="1"/>
          <w:sz w:val="24"/>
          <w:szCs w:val="24"/>
          <w:lang w:eastAsia="ar-SA"/>
        </w:rPr>
        <w:t>обучающихся</w:t>
      </w:r>
      <w:proofErr w:type="gramEnd"/>
      <w:r w:rsidRPr="00EF5A35">
        <w:rPr>
          <w:rFonts w:ascii="Times New Roman" w:eastAsia="Times New Roman" w:hAnsi="Times New Roman" w:cs="Times New Roman"/>
          <w:b/>
          <w:iCs/>
          <w:kern w:val="1"/>
          <w:sz w:val="24"/>
          <w:szCs w:val="24"/>
          <w:lang w:eastAsia="ar-SA"/>
        </w:rPr>
        <w:t xml:space="preserve"> с легкой умственной отсталостью (интеллектуальными нарушениями)</w:t>
      </w:r>
    </w:p>
    <w:p w:rsidR="00EF5A35" w:rsidRPr="00EF5A35" w:rsidRDefault="00EF5A35" w:rsidP="00EF5A35">
      <w:pPr>
        <w:pStyle w:val="14TexstOSNOVA1012"/>
        <w:spacing w:line="240" w:lineRule="auto"/>
        <w:ind w:firstLine="709"/>
        <w:jc w:val="center"/>
        <w:rPr>
          <w:rFonts w:ascii="Times New Roman" w:hAnsi="Times New Roman" w:cs="Times New Roman"/>
          <w:i/>
          <w:iCs/>
          <w:color w:val="auto"/>
          <w:sz w:val="24"/>
          <w:szCs w:val="24"/>
        </w:rPr>
      </w:pPr>
      <w:r w:rsidRPr="00EF5A35">
        <w:rPr>
          <w:rFonts w:ascii="Times New Roman" w:hAnsi="Times New Roman" w:cs="Times New Roman"/>
          <w:b/>
          <w:sz w:val="24"/>
          <w:szCs w:val="24"/>
        </w:rPr>
        <w:t xml:space="preserve">Кадровые условия </w:t>
      </w:r>
    </w:p>
    <w:p w:rsidR="00EF5A35" w:rsidRPr="00EF5A35" w:rsidRDefault="00EF5A35" w:rsidP="00EF5A35">
      <w:pPr>
        <w:pStyle w:val="14TexstOSNOVA1012"/>
        <w:spacing w:line="240" w:lineRule="auto"/>
        <w:ind w:firstLine="709"/>
        <w:rPr>
          <w:rFonts w:ascii="Times New Roman" w:hAnsi="Times New Roman" w:cs="Times New Roman"/>
          <w:sz w:val="24"/>
          <w:szCs w:val="24"/>
        </w:rPr>
      </w:pPr>
      <w:r w:rsidRPr="00EF5A35">
        <w:rPr>
          <w:rFonts w:ascii="Times New Roman" w:hAnsi="Times New Roman" w:cs="Times New Roman"/>
          <w:i/>
          <w:iCs/>
          <w:color w:val="auto"/>
          <w:sz w:val="24"/>
          <w:szCs w:val="24"/>
        </w:rPr>
        <w:t>Кадровое обеспечение</w:t>
      </w:r>
      <w:r w:rsidRPr="00EF5A35">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EF5A35" w:rsidRPr="00EF5A35" w:rsidRDefault="00EF5A35" w:rsidP="00EF5A35">
      <w:pPr>
        <w:pStyle w:val="Default"/>
        <w:ind w:firstLine="709"/>
        <w:jc w:val="both"/>
      </w:pPr>
      <w:r w:rsidRPr="00EF5A35">
        <w:t xml:space="preserve">Организация, реализующая АООП для </w:t>
      </w:r>
      <w:proofErr w:type="gramStart"/>
      <w:r w:rsidRPr="00EF5A35">
        <w:t>обучающихся</w:t>
      </w:r>
      <w:proofErr w:type="gramEnd"/>
      <w:r w:rsidRPr="00EF5A35">
        <w:t xml:space="preserve"> с умственной отсталостью (интеллектуальными нарушениями), должна быть уко</w:t>
      </w:r>
      <w:r w:rsidRPr="00EF5A35">
        <w:softHyphen/>
        <w:t>м</w:t>
      </w:r>
      <w:r w:rsidRPr="00EF5A35">
        <w:softHyphen/>
        <w:t>п</w:t>
      </w:r>
      <w:r w:rsidRPr="00EF5A35">
        <w:softHyphen/>
        <w:t>ле</w:t>
      </w:r>
      <w:r w:rsidRPr="00EF5A35">
        <w:softHyphen/>
        <w:t>ктована педагогическими, руководящими и иными работниками, име</w:t>
      </w:r>
      <w:r w:rsidRPr="00EF5A35">
        <w:softHyphen/>
        <w:t>ю</w:t>
      </w:r>
      <w:r w:rsidRPr="00EF5A35">
        <w:softHyphen/>
        <w:t>щи</w:t>
      </w:r>
      <w:r w:rsidRPr="00EF5A35">
        <w:softHyphen/>
        <w:t>ми профессиональную подготовку соответствующего уровня и на</w:t>
      </w:r>
      <w:r w:rsidRPr="00EF5A35">
        <w:softHyphen/>
        <w:t>пра</w:t>
      </w:r>
      <w:r w:rsidRPr="00EF5A35">
        <w:softHyphen/>
        <w:t>в</w:t>
      </w:r>
      <w:r w:rsidRPr="00EF5A35">
        <w:softHyphen/>
        <w:t>ле</w:t>
      </w:r>
      <w:r w:rsidRPr="00EF5A35">
        <w:softHyphen/>
        <w:t>н</w:t>
      </w:r>
      <w:r w:rsidRPr="00EF5A35">
        <w:softHyphen/>
        <w:t>но</w:t>
      </w:r>
      <w:r w:rsidRPr="00EF5A35">
        <w:softHyphen/>
        <w:t>с</w:t>
      </w:r>
      <w:r w:rsidRPr="00EF5A35">
        <w:softHyphen/>
        <w:t xml:space="preserve">ти. </w:t>
      </w:r>
    </w:p>
    <w:p w:rsidR="00EF5A35" w:rsidRPr="00EF5A35" w:rsidRDefault="00EF5A35" w:rsidP="00EF5A35">
      <w:pPr>
        <w:pStyle w:val="af2"/>
        <w:ind w:firstLine="709"/>
        <w:jc w:val="both"/>
        <w:rPr>
          <w:rFonts w:ascii="Times New Roman" w:hAnsi="Times New Roman" w:cs="Times New Roman"/>
          <w:sz w:val="24"/>
          <w:szCs w:val="24"/>
        </w:rPr>
      </w:pPr>
      <w:r w:rsidRPr="00EF5A35">
        <w:rPr>
          <w:rFonts w:ascii="Times New Roman" w:hAnsi="Times New Roman" w:cs="Times New Roman"/>
          <w:sz w:val="24"/>
          <w:szCs w:val="24"/>
        </w:rPr>
        <w:t>Уровень квалификации работников Организации, ре</w:t>
      </w:r>
      <w:r w:rsidRPr="00EF5A35">
        <w:rPr>
          <w:rFonts w:ascii="Times New Roman" w:hAnsi="Times New Roman" w:cs="Times New Roman"/>
          <w:caps/>
          <w:sz w:val="24"/>
          <w:szCs w:val="24"/>
        </w:rPr>
        <w:softHyphen/>
      </w:r>
      <w:r w:rsidRPr="00EF5A35">
        <w:rPr>
          <w:rFonts w:ascii="Times New Roman" w:hAnsi="Times New Roman" w:cs="Times New Roman"/>
          <w:sz w:val="24"/>
          <w:szCs w:val="24"/>
        </w:rPr>
        <w:t>а</w:t>
      </w:r>
      <w:r w:rsidRPr="00EF5A35">
        <w:rPr>
          <w:rFonts w:ascii="Times New Roman" w:hAnsi="Times New Roman" w:cs="Times New Roman"/>
          <w:caps/>
          <w:sz w:val="24"/>
          <w:szCs w:val="24"/>
        </w:rPr>
        <w:softHyphen/>
      </w:r>
      <w:r w:rsidRPr="00EF5A35">
        <w:rPr>
          <w:rFonts w:ascii="Times New Roman" w:hAnsi="Times New Roman" w:cs="Times New Roman"/>
          <w:sz w:val="24"/>
          <w:szCs w:val="24"/>
        </w:rPr>
        <w:t>ли</w:t>
      </w:r>
      <w:r w:rsidRPr="00EF5A35">
        <w:rPr>
          <w:rFonts w:ascii="Times New Roman" w:hAnsi="Times New Roman" w:cs="Times New Roman"/>
          <w:caps/>
          <w:sz w:val="24"/>
          <w:szCs w:val="24"/>
        </w:rPr>
        <w:softHyphen/>
      </w:r>
      <w:r w:rsidRPr="00EF5A35">
        <w:rPr>
          <w:rFonts w:ascii="Times New Roman" w:hAnsi="Times New Roman" w:cs="Times New Roman"/>
          <w:sz w:val="24"/>
          <w:szCs w:val="24"/>
        </w:rPr>
        <w:t>зу</w:t>
      </w:r>
      <w:r w:rsidRPr="00EF5A35">
        <w:rPr>
          <w:rFonts w:ascii="Times New Roman" w:hAnsi="Times New Roman" w:cs="Times New Roman"/>
          <w:caps/>
          <w:sz w:val="24"/>
          <w:szCs w:val="24"/>
        </w:rPr>
        <w:softHyphen/>
      </w:r>
      <w:r w:rsidRPr="00EF5A35">
        <w:rPr>
          <w:rFonts w:ascii="Times New Roman" w:hAnsi="Times New Roman" w:cs="Times New Roman"/>
          <w:sz w:val="24"/>
          <w:szCs w:val="24"/>
        </w:rPr>
        <w:t>ющей АООП, для каждой занимаемой должности дол</w:t>
      </w:r>
      <w:r w:rsidRPr="00EF5A35">
        <w:rPr>
          <w:rFonts w:ascii="Times New Roman" w:hAnsi="Times New Roman" w:cs="Times New Roman"/>
          <w:caps/>
          <w:sz w:val="24"/>
          <w:szCs w:val="24"/>
        </w:rPr>
        <w:softHyphen/>
      </w:r>
      <w:r w:rsidRPr="00EF5A35">
        <w:rPr>
          <w:rFonts w:ascii="Times New Roman" w:hAnsi="Times New Roman" w:cs="Times New Roman"/>
          <w:sz w:val="24"/>
          <w:szCs w:val="24"/>
        </w:rPr>
        <w:t>жен соответствовать квалификационным характеристикам по со</w:t>
      </w:r>
      <w:r w:rsidRPr="00EF5A35">
        <w:rPr>
          <w:rFonts w:ascii="Times New Roman" w:hAnsi="Times New Roman" w:cs="Times New Roman"/>
          <w:caps/>
          <w:sz w:val="24"/>
          <w:szCs w:val="24"/>
        </w:rPr>
        <w:softHyphen/>
      </w:r>
      <w:r w:rsidRPr="00EF5A35">
        <w:rPr>
          <w:rFonts w:ascii="Times New Roman" w:hAnsi="Times New Roman" w:cs="Times New Roman"/>
          <w:sz w:val="24"/>
          <w:szCs w:val="24"/>
        </w:rPr>
        <w:t>от</w:t>
      </w:r>
      <w:r w:rsidRPr="00EF5A35">
        <w:rPr>
          <w:rFonts w:ascii="Times New Roman" w:hAnsi="Times New Roman" w:cs="Times New Roman"/>
          <w:caps/>
          <w:sz w:val="24"/>
          <w:szCs w:val="24"/>
        </w:rPr>
        <w:softHyphen/>
      </w:r>
      <w:r w:rsidRPr="00EF5A35">
        <w:rPr>
          <w:rFonts w:ascii="Times New Roman" w:hAnsi="Times New Roman" w:cs="Times New Roman"/>
          <w:sz w:val="24"/>
          <w:szCs w:val="24"/>
        </w:rPr>
        <w:t>вет</w:t>
      </w:r>
      <w:r w:rsidRPr="00EF5A35">
        <w:rPr>
          <w:rFonts w:ascii="Times New Roman" w:hAnsi="Times New Roman" w:cs="Times New Roman"/>
          <w:caps/>
          <w:sz w:val="24"/>
          <w:szCs w:val="24"/>
        </w:rPr>
        <w:softHyphen/>
      </w:r>
      <w:r w:rsidRPr="00EF5A35">
        <w:rPr>
          <w:rFonts w:ascii="Times New Roman" w:hAnsi="Times New Roman" w:cs="Times New Roman"/>
          <w:sz w:val="24"/>
          <w:szCs w:val="24"/>
        </w:rPr>
        <w:t>с</w:t>
      </w:r>
      <w:r w:rsidRPr="00EF5A35">
        <w:rPr>
          <w:rFonts w:ascii="Times New Roman" w:hAnsi="Times New Roman" w:cs="Times New Roman"/>
          <w:caps/>
          <w:sz w:val="24"/>
          <w:szCs w:val="24"/>
        </w:rPr>
        <w:softHyphen/>
      </w:r>
      <w:r w:rsidRPr="00EF5A35">
        <w:rPr>
          <w:rFonts w:ascii="Times New Roman" w:hAnsi="Times New Roman" w:cs="Times New Roman"/>
          <w:sz w:val="24"/>
          <w:szCs w:val="24"/>
        </w:rPr>
        <w:t>т</w:t>
      </w:r>
      <w:r w:rsidRPr="00EF5A35">
        <w:rPr>
          <w:rFonts w:ascii="Times New Roman" w:hAnsi="Times New Roman" w:cs="Times New Roman"/>
          <w:caps/>
          <w:sz w:val="24"/>
          <w:szCs w:val="24"/>
        </w:rPr>
        <w:softHyphen/>
      </w:r>
      <w:r w:rsidRPr="00EF5A35">
        <w:rPr>
          <w:rFonts w:ascii="Times New Roman" w:hAnsi="Times New Roman" w:cs="Times New Roman"/>
          <w:sz w:val="24"/>
          <w:szCs w:val="24"/>
        </w:rPr>
        <w:t>ву</w:t>
      </w:r>
      <w:r w:rsidRPr="00EF5A35">
        <w:rPr>
          <w:rFonts w:ascii="Times New Roman" w:hAnsi="Times New Roman" w:cs="Times New Roman"/>
          <w:caps/>
          <w:sz w:val="24"/>
          <w:szCs w:val="24"/>
        </w:rPr>
        <w:softHyphen/>
      </w:r>
      <w:r w:rsidRPr="00EF5A35">
        <w:rPr>
          <w:rFonts w:ascii="Times New Roman" w:hAnsi="Times New Roman" w:cs="Times New Roman"/>
          <w:sz w:val="24"/>
          <w:szCs w:val="24"/>
        </w:rPr>
        <w:t>ю</w:t>
      </w:r>
      <w:r w:rsidRPr="00EF5A35">
        <w:rPr>
          <w:rFonts w:ascii="Times New Roman" w:hAnsi="Times New Roman" w:cs="Times New Roman"/>
          <w:caps/>
          <w:sz w:val="24"/>
          <w:szCs w:val="24"/>
        </w:rPr>
        <w:softHyphen/>
      </w:r>
      <w:r w:rsidRPr="00EF5A35">
        <w:rPr>
          <w:rFonts w:ascii="Times New Roman" w:hAnsi="Times New Roman" w:cs="Times New Roman"/>
          <w:sz w:val="24"/>
          <w:szCs w:val="24"/>
        </w:rPr>
        <w:t>щей должности, а для педагогических работников государственной или му</w:t>
      </w:r>
      <w:r w:rsidRPr="00EF5A35">
        <w:rPr>
          <w:rFonts w:ascii="Times New Roman" w:hAnsi="Times New Roman" w:cs="Times New Roman"/>
          <w:caps/>
          <w:sz w:val="24"/>
          <w:szCs w:val="24"/>
        </w:rPr>
        <w:softHyphen/>
      </w:r>
      <w:r w:rsidRPr="00EF5A35">
        <w:rPr>
          <w:rFonts w:ascii="Times New Roman" w:hAnsi="Times New Roman" w:cs="Times New Roman"/>
          <w:sz w:val="24"/>
          <w:szCs w:val="24"/>
        </w:rPr>
        <w:t>ни</w:t>
      </w:r>
      <w:r w:rsidRPr="00EF5A35">
        <w:rPr>
          <w:rFonts w:ascii="Times New Roman" w:hAnsi="Times New Roman" w:cs="Times New Roman"/>
          <w:caps/>
          <w:sz w:val="24"/>
          <w:szCs w:val="24"/>
        </w:rPr>
        <w:softHyphen/>
      </w:r>
      <w:r w:rsidRPr="00EF5A35">
        <w:rPr>
          <w:rFonts w:ascii="Times New Roman" w:hAnsi="Times New Roman" w:cs="Times New Roman"/>
          <w:sz w:val="24"/>
          <w:szCs w:val="24"/>
        </w:rPr>
        <w:t xml:space="preserve">ципальной образовательной организации </w:t>
      </w:r>
      <w:r w:rsidRPr="00EF5A35">
        <w:rPr>
          <w:rFonts w:ascii="Times New Roman" w:hAnsi="Times New Roman" w:cs="Times New Roman"/>
          <w:caps/>
          <w:sz w:val="24"/>
          <w:szCs w:val="24"/>
        </w:rPr>
        <w:t>―</w:t>
      </w:r>
      <w:r w:rsidRPr="00EF5A35">
        <w:rPr>
          <w:rFonts w:ascii="Times New Roman" w:hAnsi="Times New Roman" w:cs="Times New Roman"/>
          <w:sz w:val="24"/>
          <w:szCs w:val="24"/>
        </w:rPr>
        <w:t xml:space="preserve"> также квалификационной ка</w:t>
      </w:r>
      <w:r w:rsidRPr="00EF5A35">
        <w:rPr>
          <w:rFonts w:ascii="Times New Roman" w:hAnsi="Times New Roman" w:cs="Times New Roman"/>
          <w:caps/>
          <w:sz w:val="24"/>
          <w:szCs w:val="24"/>
        </w:rPr>
        <w:softHyphen/>
      </w:r>
      <w:r w:rsidRPr="00EF5A35">
        <w:rPr>
          <w:rFonts w:ascii="Times New Roman" w:hAnsi="Times New Roman" w:cs="Times New Roman"/>
          <w:sz w:val="24"/>
          <w:szCs w:val="24"/>
        </w:rPr>
        <w:t>те</w:t>
      </w:r>
      <w:r w:rsidRPr="00EF5A35">
        <w:rPr>
          <w:rFonts w:ascii="Times New Roman" w:hAnsi="Times New Roman" w:cs="Times New Roman"/>
          <w:caps/>
          <w:sz w:val="24"/>
          <w:szCs w:val="24"/>
        </w:rPr>
        <w:softHyphen/>
      </w:r>
      <w:r w:rsidRPr="00EF5A35">
        <w:rPr>
          <w:rFonts w:ascii="Times New Roman" w:hAnsi="Times New Roman" w:cs="Times New Roman"/>
          <w:sz w:val="24"/>
          <w:szCs w:val="24"/>
        </w:rPr>
        <w:t>гории.</w:t>
      </w:r>
    </w:p>
    <w:p w:rsidR="00EF5A35" w:rsidRPr="00EF5A35" w:rsidRDefault="00EF5A35" w:rsidP="00EF5A35">
      <w:pPr>
        <w:pStyle w:val="af2"/>
        <w:ind w:firstLine="709"/>
        <w:jc w:val="both"/>
        <w:rPr>
          <w:rFonts w:ascii="Times New Roman" w:hAnsi="Times New Roman" w:cs="Times New Roman"/>
          <w:sz w:val="24"/>
          <w:szCs w:val="24"/>
        </w:rPr>
      </w:pPr>
      <w:r w:rsidRPr="00EF5A35">
        <w:rPr>
          <w:rFonts w:ascii="Times New Roman" w:hAnsi="Times New Roman" w:cs="Times New Roman"/>
          <w:sz w:val="24"/>
          <w:szCs w:val="24"/>
        </w:rPr>
        <w:t>Организация обеспечивает работникам воз</w:t>
      </w:r>
      <w:r w:rsidRPr="00EF5A35">
        <w:rPr>
          <w:rFonts w:ascii="Times New Roman" w:hAnsi="Times New Roman" w:cs="Times New Roman"/>
          <w:caps/>
          <w:sz w:val="24"/>
          <w:szCs w:val="24"/>
        </w:rPr>
        <w:softHyphen/>
      </w:r>
      <w:r w:rsidRPr="00EF5A35">
        <w:rPr>
          <w:rFonts w:ascii="Times New Roman" w:hAnsi="Times New Roman" w:cs="Times New Roman"/>
          <w:sz w:val="24"/>
          <w:szCs w:val="24"/>
        </w:rPr>
        <w:t>мож</w:t>
      </w:r>
      <w:r w:rsidRPr="00EF5A35">
        <w:rPr>
          <w:rFonts w:ascii="Times New Roman" w:hAnsi="Times New Roman" w:cs="Times New Roman"/>
          <w:caps/>
          <w:sz w:val="24"/>
          <w:szCs w:val="24"/>
        </w:rPr>
        <w:softHyphen/>
      </w:r>
      <w:r w:rsidRPr="00EF5A35">
        <w:rPr>
          <w:rFonts w:ascii="Times New Roman" w:hAnsi="Times New Roman" w:cs="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EF5A35">
        <w:rPr>
          <w:rFonts w:ascii="Times New Roman" w:hAnsi="Times New Roman" w:cs="Times New Roman"/>
          <w:caps/>
          <w:sz w:val="24"/>
          <w:szCs w:val="24"/>
        </w:rPr>
        <w:softHyphen/>
      </w:r>
      <w:r w:rsidRPr="00EF5A35">
        <w:rPr>
          <w:rFonts w:ascii="Times New Roman" w:hAnsi="Times New Roman" w:cs="Times New Roman"/>
          <w:sz w:val="24"/>
          <w:szCs w:val="24"/>
        </w:rPr>
        <w:t>боты; применения, обобщения и распространения опыта использования со</w:t>
      </w:r>
      <w:r w:rsidRPr="00EF5A35">
        <w:rPr>
          <w:rFonts w:ascii="Times New Roman" w:hAnsi="Times New Roman" w:cs="Times New Roman"/>
          <w:caps/>
          <w:sz w:val="24"/>
          <w:szCs w:val="24"/>
        </w:rPr>
        <w:softHyphen/>
      </w:r>
      <w:r w:rsidRPr="00EF5A35">
        <w:rPr>
          <w:rFonts w:ascii="Times New Roman" w:hAnsi="Times New Roman" w:cs="Times New Roman"/>
          <w:sz w:val="24"/>
          <w:szCs w:val="24"/>
        </w:rPr>
        <w:t>вре</w:t>
      </w:r>
      <w:r w:rsidRPr="00EF5A35">
        <w:rPr>
          <w:rFonts w:ascii="Times New Roman" w:hAnsi="Times New Roman" w:cs="Times New Roman"/>
          <w:caps/>
          <w:sz w:val="24"/>
          <w:szCs w:val="24"/>
        </w:rPr>
        <w:softHyphen/>
      </w:r>
      <w:r w:rsidRPr="00EF5A35">
        <w:rPr>
          <w:rFonts w:ascii="Times New Roman" w:hAnsi="Times New Roman" w:cs="Times New Roman"/>
          <w:sz w:val="24"/>
          <w:szCs w:val="24"/>
        </w:rPr>
        <w:t>менных образовательных технологий обучающихся с умственной от</w:t>
      </w:r>
      <w:r w:rsidRPr="00EF5A35">
        <w:rPr>
          <w:rFonts w:ascii="Times New Roman" w:hAnsi="Times New Roman" w:cs="Times New Roman"/>
          <w:caps/>
          <w:sz w:val="24"/>
          <w:szCs w:val="24"/>
        </w:rPr>
        <w:softHyphen/>
      </w:r>
      <w:r w:rsidRPr="00EF5A35">
        <w:rPr>
          <w:rFonts w:ascii="Times New Roman" w:hAnsi="Times New Roman" w:cs="Times New Roman"/>
          <w:sz w:val="24"/>
          <w:szCs w:val="24"/>
        </w:rPr>
        <w:t>с</w:t>
      </w:r>
      <w:r w:rsidRPr="00EF5A35">
        <w:rPr>
          <w:rFonts w:ascii="Times New Roman" w:hAnsi="Times New Roman" w:cs="Times New Roman"/>
          <w:caps/>
          <w:sz w:val="24"/>
          <w:szCs w:val="24"/>
        </w:rPr>
        <w:softHyphen/>
      </w:r>
      <w:r w:rsidRPr="00EF5A35">
        <w:rPr>
          <w:rFonts w:ascii="Times New Roman" w:hAnsi="Times New Roman" w:cs="Times New Roman"/>
          <w:sz w:val="24"/>
          <w:szCs w:val="24"/>
        </w:rPr>
        <w:t>та</w:t>
      </w:r>
      <w:r w:rsidRPr="00EF5A35">
        <w:rPr>
          <w:rFonts w:ascii="Times New Roman" w:hAnsi="Times New Roman" w:cs="Times New Roman"/>
          <w:caps/>
          <w:sz w:val="24"/>
          <w:szCs w:val="24"/>
        </w:rPr>
        <w:softHyphen/>
      </w:r>
      <w:r w:rsidRPr="00EF5A35">
        <w:rPr>
          <w:rFonts w:ascii="Times New Roman" w:hAnsi="Times New Roman" w:cs="Times New Roman"/>
          <w:sz w:val="24"/>
          <w:szCs w:val="24"/>
        </w:rPr>
        <w:t>ло</w:t>
      </w:r>
      <w:r w:rsidRPr="00EF5A35">
        <w:rPr>
          <w:rFonts w:ascii="Times New Roman" w:hAnsi="Times New Roman" w:cs="Times New Roman"/>
          <w:caps/>
          <w:sz w:val="24"/>
          <w:szCs w:val="24"/>
        </w:rPr>
        <w:softHyphen/>
      </w:r>
      <w:r w:rsidRPr="00EF5A35">
        <w:rPr>
          <w:rFonts w:ascii="Times New Roman" w:hAnsi="Times New Roman" w:cs="Times New Roman"/>
          <w:sz w:val="24"/>
          <w:szCs w:val="24"/>
        </w:rPr>
        <w:t>стью (интеллектуальными нарушениями).</w:t>
      </w:r>
    </w:p>
    <w:p w:rsidR="00EF5A35" w:rsidRPr="00EF5A35" w:rsidRDefault="00EF5A35" w:rsidP="00EF5A35">
      <w:pPr>
        <w:pStyle w:val="af2"/>
        <w:ind w:firstLine="709"/>
        <w:jc w:val="both"/>
        <w:rPr>
          <w:rFonts w:ascii="Times New Roman" w:hAnsi="Times New Roman" w:cs="Times New Roman"/>
          <w:i/>
          <w:sz w:val="24"/>
          <w:szCs w:val="24"/>
        </w:rPr>
      </w:pPr>
      <w:proofErr w:type="gramStart"/>
      <w:r w:rsidRPr="00EF5A35">
        <w:rPr>
          <w:rFonts w:ascii="Times New Roman" w:hAnsi="Times New Roman" w:cs="Times New Roman"/>
          <w:sz w:val="24"/>
          <w:szCs w:val="24"/>
        </w:rPr>
        <w:t>В реализации АООП для обучающихся с умственной от</w:t>
      </w:r>
      <w:r w:rsidRPr="00EF5A35">
        <w:rPr>
          <w:rFonts w:ascii="Times New Roman" w:hAnsi="Times New Roman" w:cs="Times New Roman"/>
          <w:caps/>
          <w:sz w:val="24"/>
          <w:szCs w:val="24"/>
        </w:rPr>
        <w:softHyphen/>
      </w:r>
      <w:r w:rsidRPr="00EF5A35">
        <w:rPr>
          <w:rFonts w:ascii="Times New Roman" w:hAnsi="Times New Roman" w:cs="Times New Roman"/>
          <w:sz w:val="24"/>
          <w:szCs w:val="24"/>
        </w:rPr>
        <w:t>с</w:t>
      </w:r>
      <w:r w:rsidRPr="00EF5A35">
        <w:rPr>
          <w:rFonts w:ascii="Times New Roman" w:hAnsi="Times New Roman" w:cs="Times New Roman"/>
          <w:caps/>
          <w:sz w:val="24"/>
          <w:szCs w:val="24"/>
        </w:rPr>
        <w:softHyphen/>
      </w:r>
      <w:r w:rsidRPr="00EF5A35">
        <w:rPr>
          <w:rFonts w:ascii="Times New Roman" w:hAnsi="Times New Roman" w:cs="Times New Roman"/>
          <w:sz w:val="24"/>
          <w:szCs w:val="24"/>
        </w:rPr>
        <w:t>та</w:t>
      </w:r>
      <w:r w:rsidRPr="00EF5A35">
        <w:rPr>
          <w:rFonts w:ascii="Times New Roman" w:hAnsi="Times New Roman" w:cs="Times New Roman"/>
          <w:caps/>
          <w:sz w:val="24"/>
          <w:szCs w:val="24"/>
        </w:rPr>
        <w:softHyphen/>
      </w:r>
      <w:r w:rsidRPr="00EF5A35">
        <w:rPr>
          <w:rFonts w:ascii="Times New Roman" w:hAnsi="Times New Roman" w:cs="Times New Roman"/>
          <w:sz w:val="24"/>
          <w:szCs w:val="24"/>
        </w:rPr>
        <w:t>ло</w:t>
      </w:r>
      <w:r w:rsidRPr="00EF5A35">
        <w:rPr>
          <w:rFonts w:ascii="Times New Roman" w:hAnsi="Times New Roman" w:cs="Times New Roman"/>
          <w:caps/>
          <w:sz w:val="24"/>
          <w:szCs w:val="24"/>
        </w:rPr>
        <w:softHyphen/>
      </w:r>
      <w:r w:rsidRPr="00EF5A35">
        <w:rPr>
          <w:rFonts w:ascii="Times New Roman" w:hAnsi="Times New Roman" w:cs="Times New Roman"/>
          <w:sz w:val="24"/>
          <w:szCs w:val="24"/>
        </w:rPr>
        <w:t>стью (ин</w:t>
      </w:r>
      <w:r w:rsidRPr="00EF5A35">
        <w:rPr>
          <w:rFonts w:ascii="Times New Roman" w:hAnsi="Times New Roman" w:cs="Times New Roman"/>
          <w:sz w:val="24"/>
          <w:szCs w:val="24"/>
        </w:rPr>
        <w:softHyphen/>
        <w:t>теллектуальными нарушениями) в отдельных образовательных ор</w:t>
      </w:r>
      <w:r w:rsidRPr="00EF5A35">
        <w:rPr>
          <w:rFonts w:ascii="Times New Roman" w:hAnsi="Times New Roman" w:cs="Times New Roman"/>
          <w:sz w:val="24"/>
          <w:szCs w:val="24"/>
        </w:rPr>
        <w:softHyphen/>
        <w:t>га</w:t>
      </w:r>
      <w:r w:rsidRPr="00EF5A35">
        <w:rPr>
          <w:rFonts w:ascii="Times New Roman" w:hAnsi="Times New Roman" w:cs="Times New Roman"/>
          <w:sz w:val="24"/>
          <w:szCs w:val="24"/>
        </w:rPr>
        <w:softHyphen/>
        <w:t>ни</w:t>
      </w:r>
      <w:r w:rsidRPr="00EF5A35">
        <w:rPr>
          <w:rFonts w:ascii="Times New Roman" w:hAnsi="Times New Roman" w:cs="Times New Roman"/>
          <w:sz w:val="24"/>
          <w:szCs w:val="24"/>
        </w:rPr>
        <w:softHyphen/>
        <w:t>за</w:t>
      </w:r>
      <w:r w:rsidRPr="00EF5A35">
        <w:rPr>
          <w:rFonts w:ascii="Times New Roman" w:hAnsi="Times New Roman" w:cs="Times New Roman"/>
          <w:sz w:val="24"/>
          <w:szCs w:val="24"/>
        </w:rPr>
        <w:softHyphen/>
        <w:t>ци</w:t>
      </w:r>
      <w:r w:rsidRPr="00EF5A35">
        <w:rPr>
          <w:rFonts w:ascii="Times New Roman" w:hAnsi="Times New Roman" w:cs="Times New Roman"/>
          <w:sz w:val="24"/>
          <w:szCs w:val="24"/>
        </w:rPr>
        <w:softHyphen/>
        <w:t>ях, отдельных классах и группах принимают участие следующие спе</w:t>
      </w:r>
      <w:r w:rsidRPr="00EF5A35">
        <w:rPr>
          <w:rFonts w:ascii="Times New Roman" w:hAnsi="Times New Roman" w:cs="Times New Roman"/>
          <w:sz w:val="24"/>
          <w:szCs w:val="24"/>
        </w:rPr>
        <w:softHyphen/>
        <w:t>циалисты: учителя-дефектологи, воспитатели, учителя-ло</w:t>
      </w:r>
      <w:r w:rsidRPr="00EF5A35">
        <w:rPr>
          <w:rFonts w:ascii="Times New Roman" w:hAnsi="Times New Roman" w:cs="Times New Roman"/>
          <w:sz w:val="24"/>
          <w:szCs w:val="24"/>
        </w:rPr>
        <w:softHyphen/>
        <w:t>гопеды, педагоги-пси</w:t>
      </w:r>
      <w:r w:rsidRPr="00EF5A35">
        <w:rPr>
          <w:rFonts w:ascii="Times New Roman" w:hAnsi="Times New Roman" w:cs="Times New Roman"/>
          <w:sz w:val="24"/>
          <w:szCs w:val="24"/>
        </w:rPr>
        <w:softHyphen/>
        <w:t>хо</w:t>
      </w:r>
      <w:r w:rsidRPr="00EF5A35">
        <w:rPr>
          <w:rFonts w:ascii="Times New Roman" w:hAnsi="Times New Roman" w:cs="Times New Roman"/>
          <w:sz w:val="24"/>
          <w:szCs w:val="24"/>
        </w:rPr>
        <w:softHyphen/>
        <w:t>ло</w:t>
      </w:r>
      <w:r w:rsidRPr="00EF5A35">
        <w:rPr>
          <w:rFonts w:ascii="Times New Roman" w:hAnsi="Times New Roman" w:cs="Times New Roman"/>
          <w:sz w:val="24"/>
          <w:szCs w:val="24"/>
        </w:rPr>
        <w:softHyphen/>
        <w:t>ги, специалисты по физической культуре и ада</w:t>
      </w:r>
      <w:r w:rsidRPr="00EF5A35">
        <w:rPr>
          <w:rFonts w:ascii="Times New Roman" w:hAnsi="Times New Roman" w:cs="Times New Roman"/>
          <w:sz w:val="24"/>
          <w:szCs w:val="24"/>
        </w:rPr>
        <w:softHyphen/>
        <w:t>п</w:t>
      </w:r>
      <w:r w:rsidRPr="00EF5A35">
        <w:rPr>
          <w:rFonts w:ascii="Times New Roman" w:hAnsi="Times New Roman" w:cs="Times New Roman"/>
          <w:sz w:val="24"/>
          <w:szCs w:val="24"/>
        </w:rPr>
        <w:softHyphen/>
        <w:t>тив</w:t>
      </w:r>
      <w:r w:rsidRPr="00EF5A35">
        <w:rPr>
          <w:rFonts w:ascii="Times New Roman" w:hAnsi="Times New Roman" w:cs="Times New Roman"/>
          <w:sz w:val="24"/>
          <w:szCs w:val="24"/>
        </w:rPr>
        <w:softHyphen/>
        <w:t xml:space="preserve">ной физической </w:t>
      </w:r>
      <w:r w:rsidRPr="00EF5A35">
        <w:rPr>
          <w:rFonts w:ascii="Times New Roman" w:hAnsi="Times New Roman" w:cs="Times New Roman"/>
          <w:sz w:val="24"/>
          <w:szCs w:val="24"/>
        </w:rPr>
        <w:lastRenderedPageBreak/>
        <w:t>культуре, учитель технологии (труда), учитель музыки (музыкальный работник), со</w:t>
      </w:r>
      <w:r w:rsidRPr="00EF5A35">
        <w:rPr>
          <w:rFonts w:ascii="Times New Roman" w:hAnsi="Times New Roman" w:cs="Times New Roman"/>
          <w:sz w:val="24"/>
          <w:szCs w:val="24"/>
        </w:rPr>
        <w:softHyphen/>
        <w:t>ци</w:t>
      </w:r>
      <w:r w:rsidRPr="00EF5A35">
        <w:rPr>
          <w:rFonts w:ascii="Times New Roman" w:hAnsi="Times New Roman" w:cs="Times New Roman"/>
          <w:sz w:val="24"/>
          <w:szCs w:val="24"/>
        </w:rPr>
        <w:softHyphen/>
        <w:t>аль</w:t>
      </w:r>
      <w:r w:rsidRPr="00EF5A35">
        <w:rPr>
          <w:rFonts w:ascii="Times New Roman" w:hAnsi="Times New Roman" w:cs="Times New Roman"/>
          <w:sz w:val="24"/>
          <w:szCs w:val="24"/>
        </w:rPr>
        <w:softHyphen/>
        <w:t>ные педагоги, педагоги до</w:t>
      </w:r>
      <w:r w:rsidRPr="00EF5A35">
        <w:rPr>
          <w:rFonts w:ascii="Times New Roman" w:hAnsi="Times New Roman" w:cs="Times New Roman"/>
          <w:sz w:val="24"/>
          <w:szCs w:val="24"/>
        </w:rPr>
        <w:softHyphen/>
        <w:t>по</w:t>
      </w:r>
      <w:r w:rsidRPr="00EF5A35">
        <w:rPr>
          <w:rFonts w:ascii="Times New Roman" w:hAnsi="Times New Roman" w:cs="Times New Roman"/>
          <w:sz w:val="24"/>
          <w:szCs w:val="24"/>
        </w:rPr>
        <w:softHyphen/>
        <w:t>л</w:t>
      </w:r>
      <w:r w:rsidRPr="00EF5A35">
        <w:rPr>
          <w:rFonts w:ascii="Times New Roman" w:hAnsi="Times New Roman" w:cs="Times New Roman"/>
          <w:sz w:val="24"/>
          <w:szCs w:val="24"/>
        </w:rPr>
        <w:softHyphen/>
        <w:t>ни</w:t>
      </w:r>
      <w:r w:rsidRPr="00EF5A35">
        <w:rPr>
          <w:rFonts w:ascii="Times New Roman" w:hAnsi="Times New Roman" w:cs="Times New Roman"/>
          <w:sz w:val="24"/>
          <w:szCs w:val="24"/>
        </w:rPr>
        <w:softHyphen/>
        <w:t>тель</w:t>
      </w:r>
      <w:r w:rsidRPr="00EF5A35">
        <w:rPr>
          <w:rFonts w:ascii="Times New Roman" w:hAnsi="Times New Roman" w:cs="Times New Roman"/>
          <w:sz w:val="24"/>
          <w:szCs w:val="24"/>
        </w:rPr>
        <w:softHyphen/>
        <w:t>ного образования, медицинские работники, в том числе специалист по лечебной физ</w:t>
      </w:r>
      <w:r w:rsidRPr="00EF5A35">
        <w:rPr>
          <w:rFonts w:ascii="Times New Roman" w:hAnsi="Times New Roman" w:cs="Times New Roman"/>
          <w:sz w:val="24"/>
          <w:szCs w:val="24"/>
        </w:rPr>
        <w:softHyphen/>
        <w:t>куль</w:t>
      </w:r>
      <w:r w:rsidRPr="00EF5A35">
        <w:rPr>
          <w:rFonts w:ascii="Times New Roman" w:hAnsi="Times New Roman" w:cs="Times New Roman"/>
          <w:sz w:val="24"/>
          <w:szCs w:val="24"/>
        </w:rPr>
        <w:softHyphen/>
        <w:t>туре.</w:t>
      </w:r>
      <w:proofErr w:type="gramEnd"/>
    </w:p>
    <w:p w:rsidR="00EF5A35" w:rsidRPr="00EF5A35" w:rsidRDefault="00EF5A35" w:rsidP="00EF5A35">
      <w:pPr>
        <w:pStyle w:val="western"/>
        <w:spacing w:before="0"/>
        <w:ind w:firstLine="709"/>
        <w:jc w:val="both"/>
      </w:pPr>
      <w:r w:rsidRPr="00EF5A35">
        <w:rPr>
          <w:i/>
        </w:rPr>
        <w:t>Учитель</w:t>
      </w:r>
      <w:r w:rsidRPr="00EF5A35">
        <w:t>-</w:t>
      </w:r>
      <w:r w:rsidRPr="00EF5A35">
        <w:rPr>
          <w:i/>
        </w:rPr>
        <w:t>дефектолог</w:t>
      </w:r>
      <w:r w:rsidRPr="00EF5A35">
        <w:t xml:space="preserve"> должен иметь высшее про</w:t>
      </w:r>
      <w:r w:rsidRPr="00EF5A35">
        <w:softHyphen/>
        <w:t>фессиональное образование по одному из вариантов программ подготовки</w:t>
      </w:r>
      <w:r w:rsidRPr="00EF5A35">
        <w:rPr>
          <w:caps/>
        </w:rPr>
        <w:t>:</w:t>
      </w:r>
    </w:p>
    <w:p w:rsidR="00EF5A35" w:rsidRPr="00EF5A35" w:rsidRDefault="00EF5A35" w:rsidP="00EF5A35">
      <w:pPr>
        <w:pStyle w:val="western"/>
        <w:spacing w:before="0"/>
        <w:ind w:firstLine="709"/>
        <w:jc w:val="both"/>
      </w:pPr>
      <w:r w:rsidRPr="00EF5A35">
        <w:t xml:space="preserve">а) по направлению «Специальное (дефектологическое) образование» по образовательным программам подготовки </w:t>
      </w:r>
      <w:proofErr w:type="spellStart"/>
      <w:r w:rsidRPr="00EF5A35">
        <w:t>олигофренопедагога</w:t>
      </w:r>
      <w:proofErr w:type="spellEnd"/>
      <w:r w:rsidRPr="00EF5A35">
        <w:t>;</w:t>
      </w:r>
    </w:p>
    <w:p w:rsidR="00EF5A35" w:rsidRPr="00EF5A35" w:rsidRDefault="00EF5A35" w:rsidP="00EF5A35">
      <w:pPr>
        <w:pStyle w:val="western"/>
        <w:spacing w:before="0"/>
        <w:ind w:firstLine="709"/>
        <w:jc w:val="both"/>
      </w:pPr>
      <w:r w:rsidRPr="00EF5A35">
        <w:t xml:space="preserve">б) по направлению «Педагогика» по образовательным программам подготовки </w:t>
      </w:r>
      <w:proofErr w:type="spellStart"/>
      <w:r w:rsidRPr="00EF5A35">
        <w:t>олигофренопедагога</w:t>
      </w:r>
      <w:proofErr w:type="spellEnd"/>
      <w:r w:rsidRPr="00EF5A35">
        <w:t>;</w:t>
      </w:r>
    </w:p>
    <w:p w:rsidR="00EF5A35" w:rsidRPr="00EF5A35" w:rsidRDefault="00EF5A35" w:rsidP="00EF5A35">
      <w:pPr>
        <w:pStyle w:val="western"/>
        <w:spacing w:before="0"/>
        <w:ind w:firstLine="709"/>
        <w:jc w:val="both"/>
      </w:pPr>
      <w:r w:rsidRPr="00EF5A35">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EF5A35" w:rsidRPr="00EF5A35" w:rsidRDefault="00EF5A35" w:rsidP="00EF5A35">
      <w:pPr>
        <w:pStyle w:val="western"/>
        <w:spacing w:before="0"/>
        <w:ind w:firstLine="709"/>
        <w:jc w:val="both"/>
        <w:rPr>
          <w:i/>
        </w:rPr>
      </w:pPr>
      <w:r w:rsidRPr="00EF5A35">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EF5A35" w:rsidRPr="00EF5A35" w:rsidRDefault="00EF5A35"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 xml:space="preserve">Воспитатели </w:t>
      </w:r>
      <w:r w:rsidRPr="00EF5A35">
        <w:rPr>
          <w:rFonts w:ascii="Times New Roman" w:hAnsi="Times New Roman" w:cs="Times New Roman"/>
          <w:sz w:val="24"/>
          <w:szCs w:val="24"/>
        </w:rPr>
        <w:t>должны иметь высшее или среднее профессиональное образование по одному из вариантов программ подготовки</w:t>
      </w:r>
      <w:r w:rsidRPr="00EF5A35">
        <w:rPr>
          <w:rFonts w:ascii="Times New Roman" w:hAnsi="Times New Roman" w:cs="Times New Roman"/>
          <w:caps/>
          <w:sz w:val="24"/>
          <w:szCs w:val="24"/>
        </w:rPr>
        <w:t xml:space="preserve">: </w:t>
      </w:r>
    </w:p>
    <w:p w:rsidR="00EF5A35" w:rsidRPr="00EF5A35" w:rsidRDefault="00EF5A35" w:rsidP="00EF5A35">
      <w:pPr>
        <w:pStyle w:val="Default"/>
        <w:ind w:firstLine="709"/>
        <w:jc w:val="both"/>
      </w:pPr>
      <w:r w:rsidRPr="00EF5A35">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EF5A35" w:rsidRPr="00EF5A35" w:rsidRDefault="00EF5A35" w:rsidP="00EF5A35">
      <w:pPr>
        <w:pStyle w:val="Default"/>
        <w:ind w:firstLine="709"/>
        <w:jc w:val="both"/>
      </w:pPr>
      <w:r w:rsidRPr="00EF5A35">
        <w:t>б) по направлению «Специальное (дефектологическое) образование</w:t>
      </w:r>
      <w:r w:rsidRPr="00EF5A35">
        <w:rPr>
          <w:color w:val="auto"/>
        </w:rPr>
        <w:t xml:space="preserve">» по образовательным программам подготовки </w:t>
      </w:r>
      <w:proofErr w:type="spellStart"/>
      <w:r w:rsidRPr="00EF5A35">
        <w:rPr>
          <w:color w:val="auto"/>
        </w:rPr>
        <w:t>олигофренопедагога</w:t>
      </w:r>
      <w:proofErr w:type="spellEnd"/>
      <w:r w:rsidRPr="00EF5A35">
        <w:rPr>
          <w:color w:val="auto"/>
        </w:rPr>
        <w:t xml:space="preserve">; </w:t>
      </w:r>
    </w:p>
    <w:p w:rsidR="00EF5A35" w:rsidRPr="00EF5A35" w:rsidRDefault="00EF5A35" w:rsidP="00EF5A35">
      <w:pPr>
        <w:pStyle w:val="Default"/>
        <w:ind w:firstLine="709"/>
        <w:jc w:val="both"/>
      </w:pPr>
      <w:r w:rsidRPr="00EF5A35">
        <w:t xml:space="preserve">в) по направлению «Педагогика» </w:t>
      </w:r>
      <w:r w:rsidRPr="00EF5A35">
        <w:rPr>
          <w:color w:val="auto"/>
        </w:rPr>
        <w:t xml:space="preserve">по образовательным программам подготовки </w:t>
      </w:r>
      <w:proofErr w:type="spellStart"/>
      <w:r w:rsidRPr="00EF5A35">
        <w:rPr>
          <w:color w:val="auto"/>
        </w:rPr>
        <w:t>олигофренопедагога</w:t>
      </w:r>
      <w:proofErr w:type="spellEnd"/>
      <w:r w:rsidRPr="00EF5A35">
        <w:rPr>
          <w:color w:val="auto"/>
        </w:rPr>
        <w:t xml:space="preserve">; </w:t>
      </w:r>
    </w:p>
    <w:p w:rsidR="00EF5A35" w:rsidRPr="00EF5A35" w:rsidRDefault="00EF5A35" w:rsidP="00EF5A35">
      <w:pPr>
        <w:pStyle w:val="Default"/>
        <w:ind w:firstLine="709"/>
        <w:jc w:val="both"/>
      </w:pPr>
      <w:r w:rsidRPr="00EF5A35">
        <w:t xml:space="preserve">г) по специальности «Олигофренопедагогика»; </w:t>
      </w:r>
    </w:p>
    <w:p w:rsidR="00EF5A35" w:rsidRPr="00EF5A35" w:rsidRDefault="00EF5A35" w:rsidP="00EF5A35">
      <w:pPr>
        <w:pStyle w:val="Default"/>
        <w:ind w:firstLine="709"/>
        <w:jc w:val="both"/>
        <w:rPr>
          <w:i/>
          <w:color w:val="auto"/>
        </w:rPr>
      </w:pPr>
      <w:r w:rsidRPr="00EF5A35">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EF5A35">
        <w:rPr>
          <w:color w:val="auto"/>
        </w:rPr>
        <w:t>документом о повышении квалификации или дипломом о профессиональной переподготовке.</w:t>
      </w:r>
    </w:p>
    <w:p w:rsidR="00EF5A35" w:rsidRPr="00EF5A35" w:rsidRDefault="00EF5A35" w:rsidP="00EF5A35">
      <w:pPr>
        <w:pStyle w:val="Default"/>
        <w:ind w:firstLine="709"/>
        <w:jc w:val="both"/>
        <w:rPr>
          <w:color w:val="auto"/>
        </w:rPr>
      </w:pPr>
      <w:r w:rsidRPr="00EF5A35">
        <w:rPr>
          <w:i/>
          <w:color w:val="auto"/>
        </w:rPr>
        <w:t xml:space="preserve">Педагог-психолог </w:t>
      </w:r>
      <w:r w:rsidRPr="00EF5A35">
        <w:rPr>
          <w:color w:val="auto"/>
        </w:rPr>
        <w:t>должен иметь высшее профессиональное образование по одному из вариантов программ подготовки:</w:t>
      </w:r>
    </w:p>
    <w:p w:rsidR="00EF5A35" w:rsidRPr="00EF5A35" w:rsidRDefault="00EF5A35" w:rsidP="00EF5A35">
      <w:pPr>
        <w:pStyle w:val="Default"/>
        <w:ind w:firstLine="709"/>
        <w:jc w:val="both"/>
        <w:rPr>
          <w:color w:val="auto"/>
        </w:rPr>
      </w:pPr>
      <w:r w:rsidRPr="00EF5A35">
        <w:rPr>
          <w:color w:val="auto"/>
        </w:rPr>
        <w:t xml:space="preserve">а) по специальности «Специальная психология»; </w:t>
      </w:r>
    </w:p>
    <w:p w:rsidR="00EF5A35" w:rsidRPr="00EF5A35" w:rsidRDefault="00EF5A35" w:rsidP="00EF5A35">
      <w:pPr>
        <w:pStyle w:val="Default"/>
        <w:ind w:firstLine="709"/>
        <w:jc w:val="both"/>
        <w:rPr>
          <w:color w:val="auto"/>
        </w:rPr>
      </w:pPr>
      <w:r w:rsidRPr="00EF5A35">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EF5A35" w:rsidRPr="00EF5A35" w:rsidRDefault="00EF5A35" w:rsidP="00EF5A35">
      <w:pPr>
        <w:pStyle w:val="Default"/>
        <w:ind w:firstLine="709"/>
        <w:jc w:val="both"/>
        <w:rPr>
          <w:color w:val="auto"/>
        </w:rPr>
      </w:pPr>
      <w:r w:rsidRPr="00EF5A35">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EF5A35" w:rsidRPr="00EF5A35" w:rsidRDefault="00EF5A35" w:rsidP="00EF5A35">
      <w:pPr>
        <w:pStyle w:val="Default"/>
        <w:ind w:firstLine="709"/>
        <w:jc w:val="both"/>
      </w:pPr>
      <w:r w:rsidRPr="00EF5A35">
        <w:rPr>
          <w:color w:val="auto"/>
        </w:rPr>
        <w:t>г) по педагогическим и психологическим специальностям или направлениям подготовки психолога с обя</w:t>
      </w:r>
      <w:r w:rsidRPr="00EF5A35">
        <w:rPr>
          <w:color w:val="auto"/>
        </w:rPr>
        <w:softHyphen/>
        <w:t>за</w:t>
      </w:r>
      <w:r w:rsidRPr="00EF5A35">
        <w:rPr>
          <w:color w:val="auto"/>
        </w:rPr>
        <w:softHyphen/>
        <w:t>тель</w:t>
      </w:r>
      <w:r w:rsidRPr="00EF5A35">
        <w:rPr>
          <w:color w:val="auto"/>
        </w:rPr>
        <w:softHyphen/>
        <w:t>ным прохождением профессиональной переподготовки в области специ</w:t>
      </w:r>
      <w:r w:rsidRPr="00EF5A35">
        <w:rPr>
          <w:color w:val="auto"/>
        </w:rPr>
        <w:softHyphen/>
        <w:t>аль</w:t>
      </w:r>
      <w:r w:rsidRPr="00EF5A35">
        <w:rPr>
          <w:color w:val="auto"/>
        </w:rPr>
        <w:softHyphen/>
        <w:t xml:space="preserve">ной психологии. </w:t>
      </w:r>
    </w:p>
    <w:p w:rsidR="00EF5A35" w:rsidRPr="00EF5A35" w:rsidRDefault="00EF5A35"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EF5A35">
        <w:rPr>
          <w:rFonts w:ascii="Times New Roman" w:hAnsi="Times New Roman" w:cs="Times New Roman"/>
          <w:sz w:val="24"/>
          <w:szCs w:val="24"/>
        </w:rPr>
        <w:softHyphen/>
        <w:t>ли</w:t>
      </w:r>
      <w:r w:rsidRPr="00EF5A35">
        <w:rPr>
          <w:rFonts w:ascii="Times New Roman" w:hAnsi="Times New Roman" w:cs="Times New Roman"/>
          <w:sz w:val="24"/>
          <w:szCs w:val="24"/>
        </w:rPr>
        <w:softHyphen/>
        <w:t>фикации в области оли</w:t>
      </w:r>
      <w:r w:rsidRPr="00EF5A35">
        <w:rPr>
          <w:rFonts w:ascii="Times New Roman" w:hAnsi="Times New Roman" w:cs="Times New Roman"/>
          <w:sz w:val="24"/>
          <w:szCs w:val="24"/>
        </w:rPr>
        <w:softHyphen/>
        <w:t>го</w:t>
      </w:r>
      <w:r w:rsidRPr="00EF5A35">
        <w:rPr>
          <w:rFonts w:ascii="Times New Roman" w:hAnsi="Times New Roman" w:cs="Times New Roman"/>
          <w:sz w:val="24"/>
          <w:szCs w:val="24"/>
        </w:rPr>
        <w:softHyphen/>
        <w:t>фре</w:t>
      </w:r>
      <w:r w:rsidRPr="00EF5A35">
        <w:rPr>
          <w:rFonts w:ascii="Times New Roman" w:hAnsi="Times New Roman" w:cs="Times New Roman"/>
          <w:sz w:val="24"/>
          <w:szCs w:val="24"/>
        </w:rPr>
        <w:softHyphen/>
        <w:t>нопедагогики или психологии лиц с умственной отсталостью (интеллектуальными на</w:t>
      </w:r>
      <w:r w:rsidRPr="00EF5A35">
        <w:rPr>
          <w:rFonts w:ascii="Times New Roman" w:hAnsi="Times New Roman" w:cs="Times New Roman"/>
          <w:sz w:val="24"/>
          <w:szCs w:val="24"/>
        </w:rPr>
        <w:softHyphen/>
        <w:t>ру</w:t>
      </w:r>
      <w:r w:rsidRPr="00EF5A35">
        <w:rPr>
          <w:rFonts w:ascii="Times New Roman" w:hAnsi="Times New Roman" w:cs="Times New Roman"/>
          <w:sz w:val="24"/>
          <w:szCs w:val="24"/>
        </w:rPr>
        <w:softHyphen/>
        <w:t>шениями), подтвержденные документом установленного образца.</w:t>
      </w:r>
    </w:p>
    <w:p w:rsidR="00EF5A35" w:rsidRPr="00EF5A35" w:rsidRDefault="00EF5A35"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 xml:space="preserve">Учитель-логопед </w:t>
      </w:r>
      <w:r w:rsidRPr="00EF5A35">
        <w:rPr>
          <w:rFonts w:ascii="Times New Roman" w:hAnsi="Times New Roman" w:cs="Times New Roman"/>
          <w:sz w:val="24"/>
          <w:szCs w:val="24"/>
        </w:rPr>
        <w:t>должен иметь высшее профессиональное образование по одному из вариантов программ подготовки:</w:t>
      </w:r>
    </w:p>
    <w:p w:rsidR="00EF5A35" w:rsidRPr="00EF5A35" w:rsidRDefault="00EF5A35" w:rsidP="00EF5A35">
      <w:pPr>
        <w:pStyle w:val="Default"/>
        <w:ind w:firstLine="709"/>
        <w:jc w:val="both"/>
        <w:rPr>
          <w:color w:val="auto"/>
        </w:rPr>
      </w:pPr>
      <w:r w:rsidRPr="00EF5A35">
        <w:rPr>
          <w:color w:val="auto"/>
        </w:rPr>
        <w:t xml:space="preserve">а) по специальности: «Логопедия»; </w:t>
      </w:r>
    </w:p>
    <w:p w:rsidR="00EF5A35" w:rsidRPr="00EF5A35" w:rsidRDefault="00EF5A35" w:rsidP="00EF5A35">
      <w:pPr>
        <w:pStyle w:val="Default"/>
        <w:ind w:firstLine="709"/>
        <w:jc w:val="both"/>
        <w:rPr>
          <w:color w:val="auto"/>
        </w:rPr>
      </w:pPr>
      <w:r w:rsidRPr="00EF5A35">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EF5A35" w:rsidRPr="00EF5A35" w:rsidRDefault="00EF5A35" w:rsidP="00EF5A35">
      <w:pPr>
        <w:pStyle w:val="Default"/>
        <w:ind w:firstLine="709"/>
        <w:jc w:val="both"/>
      </w:pPr>
      <w:r w:rsidRPr="00EF5A35">
        <w:rPr>
          <w:color w:val="auto"/>
        </w:rPr>
        <w:lastRenderedPageBreak/>
        <w:t>в) по педагогическим специальностям или по направлениям («Пе</w:t>
      </w:r>
      <w:r w:rsidRPr="00EF5A35">
        <w:rPr>
          <w:color w:val="auto"/>
        </w:rPr>
        <w:softHyphen/>
        <w:t>да</w:t>
      </w:r>
      <w:r w:rsidRPr="00EF5A35">
        <w:rPr>
          <w:color w:val="auto"/>
        </w:rPr>
        <w:softHyphen/>
        <w:t>го</w:t>
      </w:r>
      <w:r w:rsidRPr="00EF5A35">
        <w:rPr>
          <w:color w:val="auto"/>
        </w:rPr>
        <w:softHyphen/>
        <w:t>ги</w:t>
      </w:r>
      <w:r w:rsidRPr="00EF5A35">
        <w:rPr>
          <w:color w:val="auto"/>
        </w:rPr>
        <w:softHyphen/>
        <w:t>чес</w:t>
      </w:r>
      <w:r w:rsidRPr="00EF5A35">
        <w:rPr>
          <w:color w:val="auto"/>
        </w:rPr>
        <w:softHyphen/>
        <w:t>кое образование», «Психолого-педагогическое образование») с обя</w:t>
      </w:r>
      <w:r w:rsidRPr="00EF5A35">
        <w:rPr>
          <w:color w:val="auto"/>
        </w:rPr>
        <w:softHyphen/>
        <w:t>за</w:t>
      </w:r>
      <w:r w:rsidRPr="00EF5A35">
        <w:rPr>
          <w:color w:val="auto"/>
        </w:rPr>
        <w:softHyphen/>
        <w:t>тель</w:t>
      </w:r>
      <w:r w:rsidRPr="00EF5A35">
        <w:rPr>
          <w:color w:val="auto"/>
        </w:rPr>
        <w:softHyphen/>
        <w:t xml:space="preserve">ным прохождением профессиональной переподготовки в области логопедии. </w:t>
      </w:r>
    </w:p>
    <w:p w:rsidR="00EF5A35" w:rsidRPr="00EF5A35" w:rsidRDefault="00EF5A35"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При любом варианте профессиональной подготовки учитель-логопед дол</w:t>
      </w:r>
      <w:r w:rsidRPr="00EF5A35">
        <w:rPr>
          <w:rFonts w:ascii="Times New Roman" w:hAnsi="Times New Roman" w:cs="Times New Roman"/>
          <w:sz w:val="24"/>
          <w:szCs w:val="24"/>
        </w:rPr>
        <w:softHyphen/>
        <w:t>жен обя</w:t>
      </w:r>
      <w:r w:rsidRPr="00EF5A35">
        <w:rPr>
          <w:rFonts w:ascii="Times New Roman" w:hAnsi="Times New Roman" w:cs="Times New Roman"/>
          <w:sz w:val="24"/>
          <w:szCs w:val="24"/>
        </w:rPr>
        <w:softHyphen/>
        <w:t>за</w:t>
      </w:r>
      <w:r w:rsidRPr="00EF5A35">
        <w:rPr>
          <w:rFonts w:ascii="Times New Roman" w:hAnsi="Times New Roman" w:cs="Times New Roman"/>
          <w:sz w:val="24"/>
          <w:szCs w:val="24"/>
        </w:rPr>
        <w:softHyphen/>
        <w:t>тель</w:t>
      </w:r>
      <w:r w:rsidRPr="00EF5A35">
        <w:rPr>
          <w:rFonts w:ascii="Times New Roman" w:hAnsi="Times New Roman" w:cs="Times New Roman"/>
          <w:sz w:val="24"/>
          <w:szCs w:val="24"/>
        </w:rPr>
        <w:softHyphen/>
        <w:t>но пройти переподготовку или курсы повышения ква</w:t>
      </w:r>
      <w:r w:rsidRPr="00EF5A35">
        <w:rPr>
          <w:rFonts w:ascii="Times New Roman" w:hAnsi="Times New Roman" w:cs="Times New Roman"/>
          <w:sz w:val="24"/>
          <w:szCs w:val="24"/>
        </w:rPr>
        <w:softHyphen/>
        <w:t>ли</w:t>
      </w:r>
      <w:r w:rsidRPr="00EF5A35">
        <w:rPr>
          <w:rFonts w:ascii="Times New Roman" w:hAnsi="Times New Roman" w:cs="Times New Roman"/>
          <w:sz w:val="24"/>
          <w:szCs w:val="24"/>
        </w:rPr>
        <w:softHyphen/>
        <w:t>фи</w:t>
      </w:r>
      <w:r w:rsidRPr="00EF5A35">
        <w:rPr>
          <w:rFonts w:ascii="Times New Roman" w:hAnsi="Times New Roman" w:cs="Times New Roman"/>
          <w:sz w:val="24"/>
          <w:szCs w:val="24"/>
        </w:rPr>
        <w:softHyphen/>
        <w:t>ка</w:t>
      </w:r>
      <w:r w:rsidRPr="00EF5A35">
        <w:rPr>
          <w:rFonts w:ascii="Times New Roman" w:hAnsi="Times New Roman" w:cs="Times New Roman"/>
          <w:sz w:val="24"/>
          <w:szCs w:val="24"/>
        </w:rPr>
        <w:softHyphen/>
        <w:t>ции в области оли</w:t>
      </w:r>
      <w:r w:rsidRPr="00EF5A35">
        <w:rPr>
          <w:rFonts w:ascii="Times New Roman" w:hAnsi="Times New Roman" w:cs="Times New Roman"/>
          <w:sz w:val="24"/>
          <w:szCs w:val="24"/>
        </w:rPr>
        <w:softHyphen/>
        <w:t>го</w:t>
      </w:r>
      <w:r w:rsidRPr="00EF5A35">
        <w:rPr>
          <w:rFonts w:ascii="Times New Roman" w:hAnsi="Times New Roman" w:cs="Times New Roman"/>
          <w:sz w:val="24"/>
          <w:szCs w:val="24"/>
        </w:rPr>
        <w:softHyphen/>
        <w:t>фре</w:t>
      </w:r>
      <w:r w:rsidRPr="00EF5A35">
        <w:rPr>
          <w:rFonts w:ascii="Times New Roman" w:hAnsi="Times New Roman" w:cs="Times New Roman"/>
          <w:sz w:val="24"/>
          <w:szCs w:val="24"/>
        </w:rPr>
        <w:softHyphen/>
        <w:t>но</w:t>
      </w:r>
      <w:r w:rsidRPr="00EF5A35">
        <w:rPr>
          <w:rFonts w:ascii="Times New Roman" w:hAnsi="Times New Roman" w:cs="Times New Roman"/>
          <w:sz w:val="24"/>
          <w:szCs w:val="24"/>
        </w:rPr>
        <w:softHyphen/>
        <w:t>педагогики или психологии лиц с умственной от</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талостью (интеллектуальными на</w:t>
      </w:r>
      <w:r w:rsidRPr="00EF5A35">
        <w:rPr>
          <w:rFonts w:ascii="Times New Roman" w:hAnsi="Times New Roman" w:cs="Times New Roman"/>
          <w:sz w:val="24"/>
          <w:szCs w:val="24"/>
        </w:rPr>
        <w:softHyphen/>
        <w:t>ру</w:t>
      </w:r>
      <w:r w:rsidRPr="00EF5A35">
        <w:rPr>
          <w:rFonts w:ascii="Times New Roman" w:hAnsi="Times New Roman" w:cs="Times New Roman"/>
          <w:sz w:val="24"/>
          <w:szCs w:val="24"/>
        </w:rPr>
        <w:softHyphen/>
        <w:t>ше</w:t>
      </w:r>
      <w:r w:rsidRPr="00EF5A35">
        <w:rPr>
          <w:rFonts w:ascii="Times New Roman" w:hAnsi="Times New Roman" w:cs="Times New Roman"/>
          <w:sz w:val="24"/>
          <w:szCs w:val="24"/>
        </w:rPr>
        <w:softHyphen/>
        <w:t>ниями), подтвержденные документом установленного образца.</w:t>
      </w:r>
    </w:p>
    <w:p w:rsidR="00EF5A35" w:rsidRPr="00EF5A35" w:rsidRDefault="00EF5A35"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 xml:space="preserve">Учитель физической культуры </w:t>
      </w:r>
      <w:r w:rsidRPr="00EF5A35">
        <w:rPr>
          <w:rFonts w:ascii="Times New Roman" w:hAnsi="Times New Roman" w:cs="Times New Roman"/>
          <w:sz w:val="24"/>
          <w:szCs w:val="24"/>
        </w:rPr>
        <w:t>должен иметь высшее или среднее про</w:t>
      </w:r>
      <w:r w:rsidRPr="00EF5A35">
        <w:rPr>
          <w:rFonts w:ascii="Times New Roman" w:hAnsi="Times New Roman" w:cs="Times New Roman"/>
          <w:sz w:val="24"/>
          <w:szCs w:val="24"/>
        </w:rPr>
        <w:softHyphen/>
        <w:t>фессиональное образование по одному из вариантов программ под</w:t>
      </w:r>
      <w:r w:rsidRPr="00EF5A35">
        <w:rPr>
          <w:rFonts w:ascii="Times New Roman" w:hAnsi="Times New Roman" w:cs="Times New Roman"/>
          <w:sz w:val="24"/>
          <w:szCs w:val="24"/>
        </w:rPr>
        <w:softHyphen/>
        <w:t>го</w:t>
      </w:r>
      <w:r w:rsidRPr="00EF5A35">
        <w:rPr>
          <w:rFonts w:ascii="Times New Roman" w:hAnsi="Times New Roman" w:cs="Times New Roman"/>
          <w:sz w:val="24"/>
          <w:szCs w:val="24"/>
        </w:rPr>
        <w:softHyphen/>
        <w:t>то</w:t>
      </w:r>
      <w:r w:rsidRPr="00EF5A35">
        <w:rPr>
          <w:rFonts w:ascii="Times New Roman" w:hAnsi="Times New Roman" w:cs="Times New Roman"/>
          <w:sz w:val="24"/>
          <w:szCs w:val="24"/>
        </w:rPr>
        <w:softHyphen/>
        <w:t>в</w:t>
      </w:r>
      <w:r w:rsidRPr="00EF5A35">
        <w:rPr>
          <w:rFonts w:ascii="Times New Roman" w:hAnsi="Times New Roman" w:cs="Times New Roman"/>
          <w:sz w:val="24"/>
          <w:szCs w:val="24"/>
        </w:rPr>
        <w:softHyphen/>
        <w:t>ки</w:t>
      </w:r>
      <w:r w:rsidRPr="00EF5A35">
        <w:rPr>
          <w:rFonts w:ascii="Times New Roman" w:hAnsi="Times New Roman" w:cs="Times New Roman"/>
          <w:caps/>
          <w:sz w:val="24"/>
          <w:szCs w:val="24"/>
        </w:rPr>
        <w:t>:</w:t>
      </w:r>
    </w:p>
    <w:p w:rsidR="00EF5A35" w:rsidRPr="00EF5A35" w:rsidRDefault="00EF5A35"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а) высшее профессиональное образование в области физкультуры и спорта без предъявления требований к стажу работы</w:t>
      </w:r>
      <w:r w:rsidRPr="00EF5A35">
        <w:rPr>
          <w:rFonts w:ascii="Times New Roman" w:hAnsi="Times New Roman" w:cs="Times New Roman"/>
          <w:caps/>
          <w:sz w:val="24"/>
          <w:szCs w:val="24"/>
        </w:rPr>
        <w:t>;</w:t>
      </w:r>
    </w:p>
    <w:p w:rsidR="00EF5A35" w:rsidRPr="00EF5A35" w:rsidRDefault="00EF5A35"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б</w:t>
      </w:r>
      <w:r w:rsidRPr="00EF5A35">
        <w:rPr>
          <w:rFonts w:ascii="Times New Roman" w:hAnsi="Times New Roman" w:cs="Times New Roman"/>
          <w:caps/>
          <w:sz w:val="24"/>
          <w:szCs w:val="24"/>
        </w:rPr>
        <w:t>) </w:t>
      </w:r>
      <w:r w:rsidRPr="00EF5A35">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EF5A35">
        <w:rPr>
          <w:rFonts w:ascii="Times New Roman" w:hAnsi="Times New Roman" w:cs="Times New Roman"/>
          <w:caps/>
          <w:sz w:val="24"/>
          <w:szCs w:val="24"/>
        </w:rPr>
        <w:t>;</w:t>
      </w:r>
    </w:p>
    <w:p w:rsidR="00EF5A35" w:rsidRPr="00EF5A35" w:rsidRDefault="00EF5A35"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rsidR="00EF5A35" w:rsidRPr="00EF5A35" w:rsidRDefault="00EF5A35"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EF5A35">
        <w:rPr>
          <w:rFonts w:ascii="Times New Roman" w:hAnsi="Times New Roman" w:cs="Times New Roman"/>
          <w:sz w:val="24"/>
          <w:szCs w:val="24"/>
        </w:rPr>
        <w:softHyphen/>
        <w:t>ла</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ти олигофренопедагогики, подтвержденные документом установ</w:t>
      </w:r>
      <w:r w:rsidRPr="00EF5A35">
        <w:rPr>
          <w:rFonts w:ascii="Times New Roman" w:hAnsi="Times New Roman" w:cs="Times New Roman"/>
          <w:sz w:val="24"/>
          <w:szCs w:val="24"/>
        </w:rPr>
        <w:softHyphen/>
        <w:t>лен</w:t>
      </w:r>
      <w:r w:rsidRPr="00EF5A35">
        <w:rPr>
          <w:rFonts w:ascii="Times New Roman" w:hAnsi="Times New Roman" w:cs="Times New Roman"/>
          <w:sz w:val="24"/>
          <w:szCs w:val="24"/>
        </w:rPr>
        <w:softHyphen/>
        <w:t>ного образца.</w:t>
      </w:r>
    </w:p>
    <w:p w:rsidR="00EF5A35" w:rsidRPr="00EF5A35" w:rsidRDefault="00EF5A35"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i/>
          <w:sz w:val="24"/>
          <w:szCs w:val="24"/>
        </w:rPr>
        <w:t xml:space="preserve">Учитель технологии </w:t>
      </w:r>
      <w:r w:rsidRPr="00EF5A35">
        <w:rPr>
          <w:rFonts w:ascii="Times New Roman" w:hAnsi="Times New Roman" w:cs="Times New Roman"/>
          <w:sz w:val="24"/>
          <w:szCs w:val="24"/>
        </w:rPr>
        <w:t>(</w:t>
      </w:r>
      <w:r w:rsidRPr="00EF5A35">
        <w:rPr>
          <w:rFonts w:ascii="Times New Roman" w:hAnsi="Times New Roman" w:cs="Times New Roman"/>
          <w:i/>
          <w:sz w:val="24"/>
          <w:szCs w:val="24"/>
        </w:rPr>
        <w:t>труда</w:t>
      </w:r>
      <w:r w:rsidRPr="00EF5A35">
        <w:rPr>
          <w:rFonts w:ascii="Times New Roman" w:hAnsi="Times New Roman" w:cs="Times New Roman"/>
          <w:sz w:val="24"/>
          <w:szCs w:val="24"/>
        </w:rPr>
        <w:t>) должен иметь высшее или сре</w:t>
      </w:r>
      <w:r w:rsidRPr="00EF5A35">
        <w:rPr>
          <w:rFonts w:ascii="Times New Roman" w:hAnsi="Times New Roman" w:cs="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EF5A35">
        <w:rPr>
          <w:rFonts w:ascii="Times New Roman" w:hAnsi="Times New Roman" w:cs="Times New Roman"/>
          <w:sz w:val="24"/>
          <w:szCs w:val="24"/>
        </w:rPr>
        <w:softHyphen/>
        <w:t>лификации в об</w:t>
      </w:r>
      <w:r w:rsidRPr="00EF5A35">
        <w:rPr>
          <w:rFonts w:ascii="Times New Roman" w:hAnsi="Times New Roman" w:cs="Times New Roman"/>
          <w:sz w:val="24"/>
          <w:szCs w:val="24"/>
        </w:rPr>
        <w:softHyphen/>
        <w:t>ла</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ти олигофренопедагогики, подтвержденных до</w:t>
      </w:r>
      <w:r w:rsidRPr="00EF5A35">
        <w:rPr>
          <w:rFonts w:ascii="Times New Roman" w:hAnsi="Times New Roman" w:cs="Times New Roman"/>
          <w:sz w:val="24"/>
          <w:szCs w:val="24"/>
        </w:rPr>
        <w:softHyphen/>
        <w:t>ку</w:t>
      </w:r>
      <w:r w:rsidRPr="00EF5A35">
        <w:rPr>
          <w:rFonts w:ascii="Times New Roman" w:hAnsi="Times New Roman" w:cs="Times New Roman"/>
          <w:sz w:val="24"/>
          <w:szCs w:val="24"/>
        </w:rPr>
        <w:softHyphen/>
        <w:t>ментом установ</w:t>
      </w:r>
      <w:r w:rsidRPr="00EF5A35">
        <w:rPr>
          <w:rFonts w:ascii="Times New Roman" w:hAnsi="Times New Roman" w:cs="Times New Roman"/>
          <w:sz w:val="24"/>
          <w:szCs w:val="24"/>
        </w:rPr>
        <w:softHyphen/>
        <w:t>лен</w:t>
      </w:r>
      <w:r w:rsidRPr="00EF5A35">
        <w:rPr>
          <w:rFonts w:ascii="Times New Roman" w:hAnsi="Times New Roman" w:cs="Times New Roman"/>
          <w:sz w:val="24"/>
          <w:szCs w:val="24"/>
        </w:rPr>
        <w:softHyphen/>
        <w:t>ного образца.</w:t>
      </w:r>
    </w:p>
    <w:p w:rsidR="00EF5A35" w:rsidRPr="00EF5A35" w:rsidRDefault="00EF5A35"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 xml:space="preserve">Учитель музыки (музыкальный руководитель) </w:t>
      </w:r>
      <w:r w:rsidRPr="00EF5A35">
        <w:rPr>
          <w:rFonts w:ascii="Times New Roman" w:hAnsi="Times New Roman" w:cs="Times New Roman"/>
          <w:sz w:val="24"/>
          <w:szCs w:val="24"/>
        </w:rPr>
        <w:t>должен иметь высшее или сред</w:t>
      </w:r>
      <w:r w:rsidRPr="00EF5A35">
        <w:rPr>
          <w:rFonts w:ascii="Times New Roman" w:hAnsi="Times New Roman" w:cs="Times New Roman"/>
          <w:sz w:val="24"/>
          <w:szCs w:val="24"/>
        </w:rPr>
        <w:softHyphen/>
        <w:t xml:space="preserve">нее профессиональное образование по </w:t>
      </w:r>
      <w:r w:rsidRPr="00EF5A35">
        <w:rPr>
          <w:rFonts w:ascii="Times New Roman" w:hAnsi="Times New Roman" w:cs="Times New Roman"/>
          <w:bCs/>
          <w:sz w:val="24"/>
          <w:szCs w:val="24"/>
        </w:rPr>
        <w:t>укрупненной группе специальностей «Образование и педагогика»</w:t>
      </w:r>
      <w:r w:rsidRPr="00EF5A35">
        <w:rPr>
          <w:rFonts w:ascii="Times New Roman" w:hAnsi="Times New Roman" w:cs="Times New Roman"/>
          <w:sz w:val="24"/>
          <w:szCs w:val="24"/>
        </w:rPr>
        <w:t xml:space="preserve"> (направление «Педагогическое образование», «Педагогика» или спе</w:t>
      </w:r>
      <w:r w:rsidRPr="00EF5A35">
        <w:rPr>
          <w:rFonts w:ascii="Times New Roman" w:hAnsi="Times New Roman" w:cs="Times New Roman"/>
          <w:sz w:val="24"/>
          <w:szCs w:val="24"/>
        </w:rPr>
        <w:softHyphen/>
        <w:t>ци</w:t>
      </w:r>
      <w:r w:rsidRPr="00EF5A35">
        <w:rPr>
          <w:rFonts w:ascii="Times New Roman" w:hAnsi="Times New Roman" w:cs="Times New Roman"/>
          <w:sz w:val="24"/>
          <w:szCs w:val="24"/>
        </w:rPr>
        <w:softHyphen/>
        <w:t>аль</w:t>
      </w:r>
      <w:r w:rsidRPr="00EF5A35">
        <w:rPr>
          <w:rFonts w:ascii="Times New Roman" w:hAnsi="Times New Roman" w:cs="Times New Roman"/>
          <w:sz w:val="24"/>
          <w:szCs w:val="24"/>
        </w:rPr>
        <w:softHyphen/>
        <w:t>но</w:t>
      </w:r>
      <w:r w:rsidRPr="00EF5A35">
        <w:rPr>
          <w:rFonts w:ascii="Times New Roman" w:hAnsi="Times New Roman" w:cs="Times New Roman"/>
          <w:sz w:val="24"/>
          <w:szCs w:val="24"/>
        </w:rPr>
        <w:softHyphen/>
        <w:t>сти (профили) в области музыкального образования) без предъявления требований к ста</w:t>
      </w:r>
      <w:r w:rsidRPr="00EF5A35">
        <w:rPr>
          <w:rFonts w:ascii="Times New Roman" w:hAnsi="Times New Roman" w:cs="Times New Roman"/>
          <w:sz w:val="24"/>
          <w:szCs w:val="24"/>
        </w:rPr>
        <w:softHyphen/>
        <w:t>жу работы</w:t>
      </w:r>
      <w:r w:rsidRPr="00EF5A35">
        <w:rPr>
          <w:rFonts w:ascii="Times New Roman" w:hAnsi="Times New Roman" w:cs="Times New Roman"/>
          <w:caps/>
          <w:sz w:val="24"/>
          <w:szCs w:val="24"/>
        </w:rPr>
        <w:t>.</w:t>
      </w:r>
    </w:p>
    <w:p w:rsidR="00EF5A35" w:rsidRPr="00EF5A35" w:rsidRDefault="00EF5A35" w:rsidP="00EF5A35">
      <w:pPr>
        <w:spacing w:after="0" w:line="240" w:lineRule="auto"/>
        <w:ind w:firstLine="709"/>
        <w:jc w:val="both"/>
        <w:rPr>
          <w:rFonts w:ascii="Times New Roman" w:hAnsi="Times New Roman" w:cs="Times New Roman"/>
          <w:i/>
          <w:sz w:val="24"/>
          <w:szCs w:val="24"/>
        </w:rPr>
      </w:pPr>
      <w:r w:rsidRPr="00EF5A35">
        <w:rPr>
          <w:rFonts w:ascii="Times New Roman" w:hAnsi="Times New Roman" w:cs="Times New Roman"/>
          <w:sz w:val="24"/>
          <w:szCs w:val="24"/>
        </w:rPr>
        <w:t>При любом варианте профессиональной подготовки учитель должен обя</w:t>
      </w:r>
      <w:r w:rsidRPr="00EF5A35">
        <w:rPr>
          <w:rFonts w:ascii="Times New Roman" w:hAnsi="Times New Roman" w:cs="Times New Roman"/>
          <w:sz w:val="24"/>
          <w:szCs w:val="24"/>
        </w:rPr>
        <w:softHyphen/>
        <w:t>за</w:t>
      </w:r>
      <w:r w:rsidRPr="00EF5A35">
        <w:rPr>
          <w:rFonts w:ascii="Times New Roman" w:hAnsi="Times New Roman" w:cs="Times New Roman"/>
          <w:sz w:val="24"/>
          <w:szCs w:val="24"/>
        </w:rPr>
        <w:softHyphen/>
        <w:t>тельно пройти переподготовку или курсы повышения квалификации в об</w:t>
      </w:r>
      <w:r w:rsidRPr="00EF5A35">
        <w:rPr>
          <w:rFonts w:ascii="Times New Roman" w:hAnsi="Times New Roman" w:cs="Times New Roman"/>
          <w:sz w:val="24"/>
          <w:szCs w:val="24"/>
        </w:rPr>
        <w:softHyphen/>
        <w:t>лас</w:t>
      </w:r>
      <w:r w:rsidRPr="00EF5A35">
        <w:rPr>
          <w:rFonts w:ascii="Times New Roman" w:hAnsi="Times New Roman" w:cs="Times New Roman"/>
          <w:sz w:val="24"/>
          <w:szCs w:val="24"/>
        </w:rPr>
        <w:softHyphen/>
        <w:t>ти олигофренопедагогики, подтвержденные документом установленного обра</w:t>
      </w:r>
      <w:r w:rsidRPr="00EF5A35">
        <w:rPr>
          <w:rFonts w:ascii="Times New Roman" w:hAnsi="Times New Roman" w:cs="Times New Roman"/>
          <w:sz w:val="24"/>
          <w:szCs w:val="24"/>
        </w:rPr>
        <w:softHyphen/>
        <w:t>зца.</w:t>
      </w:r>
    </w:p>
    <w:p w:rsidR="00EF5A35" w:rsidRPr="00EF5A35" w:rsidRDefault="00EF5A35" w:rsidP="00EF5A35">
      <w:pPr>
        <w:spacing w:after="0" w:line="240" w:lineRule="auto"/>
        <w:ind w:firstLine="709"/>
        <w:jc w:val="both"/>
        <w:rPr>
          <w:rFonts w:ascii="Times New Roman" w:hAnsi="Times New Roman" w:cs="Times New Roman"/>
          <w:sz w:val="24"/>
          <w:szCs w:val="24"/>
        </w:rPr>
      </w:pPr>
      <w:proofErr w:type="gramStart"/>
      <w:r w:rsidRPr="00EF5A35">
        <w:rPr>
          <w:rFonts w:ascii="Times New Roman" w:hAnsi="Times New Roman" w:cs="Times New Roman"/>
          <w:i/>
          <w:sz w:val="24"/>
          <w:szCs w:val="24"/>
        </w:rPr>
        <w:t xml:space="preserve">Педагог дополнительного образования должен иметь </w:t>
      </w:r>
      <w:r w:rsidRPr="00EF5A35">
        <w:rPr>
          <w:rFonts w:ascii="Times New Roman" w:hAnsi="Times New Roman" w:cs="Times New Roman"/>
          <w:sz w:val="24"/>
          <w:szCs w:val="24"/>
        </w:rPr>
        <w:t>высшее про</w:t>
      </w:r>
      <w:r w:rsidRPr="00EF5A35">
        <w:rPr>
          <w:rFonts w:ascii="Times New Roman" w:hAnsi="Times New Roman" w:cs="Times New Roman"/>
          <w:sz w:val="24"/>
          <w:szCs w:val="24"/>
        </w:rPr>
        <w:softHyphen/>
        <w:t>фе</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си</w:t>
      </w:r>
      <w:r w:rsidRPr="00EF5A35">
        <w:rPr>
          <w:rFonts w:ascii="Times New Roman" w:hAnsi="Times New Roman" w:cs="Times New Roman"/>
          <w:sz w:val="24"/>
          <w:szCs w:val="24"/>
        </w:rPr>
        <w:softHyphen/>
        <w:t>о</w:t>
      </w:r>
      <w:r w:rsidRPr="00EF5A35">
        <w:rPr>
          <w:rFonts w:ascii="Times New Roman" w:hAnsi="Times New Roman" w:cs="Times New Roman"/>
          <w:sz w:val="24"/>
          <w:szCs w:val="24"/>
        </w:rPr>
        <w:softHyphen/>
        <w:t>нальное об</w:t>
      </w:r>
      <w:r w:rsidRPr="00EF5A35">
        <w:rPr>
          <w:rFonts w:ascii="Times New Roman" w:hAnsi="Times New Roman" w:cs="Times New Roman"/>
          <w:sz w:val="24"/>
          <w:szCs w:val="24"/>
        </w:rPr>
        <w:softHyphen/>
        <w:t>разование или среднее профессиональное образование в об</w:t>
      </w:r>
      <w:r w:rsidRPr="00EF5A35">
        <w:rPr>
          <w:rFonts w:ascii="Times New Roman" w:hAnsi="Times New Roman" w:cs="Times New Roman"/>
          <w:sz w:val="24"/>
          <w:szCs w:val="24"/>
        </w:rPr>
        <w:softHyphen/>
        <w:t>ла</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ти, соответствующей про</w:t>
      </w:r>
      <w:r w:rsidRPr="00EF5A35">
        <w:rPr>
          <w:rFonts w:ascii="Times New Roman" w:hAnsi="Times New Roman" w:cs="Times New Roman"/>
          <w:sz w:val="24"/>
          <w:szCs w:val="24"/>
        </w:rPr>
        <w:softHyphen/>
        <w:t>фи</w:t>
      </w:r>
      <w:r w:rsidRPr="00EF5A35">
        <w:rPr>
          <w:rFonts w:ascii="Times New Roman" w:hAnsi="Times New Roman" w:cs="Times New Roman"/>
          <w:sz w:val="24"/>
          <w:szCs w:val="24"/>
        </w:rPr>
        <w:softHyphen/>
        <w:t>лю кружка, секции, студии, клубного и иного де</w:t>
      </w:r>
      <w:r w:rsidRPr="00EF5A35">
        <w:rPr>
          <w:rFonts w:ascii="Times New Roman" w:hAnsi="Times New Roman" w:cs="Times New Roman"/>
          <w:sz w:val="24"/>
          <w:szCs w:val="24"/>
        </w:rPr>
        <w:softHyphen/>
        <w:t>т</w:t>
      </w:r>
      <w:r w:rsidRPr="00EF5A35">
        <w:rPr>
          <w:rFonts w:ascii="Times New Roman" w:hAnsi="Times New Roman" w:cs="Times New Roman"/>
          <w:sz w:val="24"/>
          <w:szCs w:val="24"/>
        </w:rPr>
        <w:softHyphen/>
        <w:t>ского объединения без предъявления тре</w:t>
      </w:r>
      <w:r w:rsidRPr="00EF5A35">
        <w:rPr>
          <w:rFonts w:ascii="Times New Roman" w:hAnsi="Times New Roman" w:cs="Times New Roman"/>
          <w:sz w:val="24"/>
          <w:szCs w:val="24"/>
        </w:rPr>
        <w:softHyphen/>
        <w:t>бований к стажу работы; либо вы</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шее профессиональное образование или среднее про</w:t>
      </w:r>
      <w:r w:rsidRPr="00EF5A35">
        <w:rPr>
          <w:rFonts w:ascii="Times New Roman" w:hAnsi="Times New Roman" w:cs="Times New Roman"/>
          <w:sz w:val="24"/>
          <w:szCs w:val="24"/>
        </w:rPr>
        <w:softHyphen/>
        <w:t>фессиональное об</w:t>
      </w:r>
      <w:r w:rsidRPr="00EF5A35">
        <w:rPr>
          <w:rFonts w:ascii="Times New Roman" w:hAnsi="Times New Roman" w:cs="Times New Roman"/>
          <w:sz w:val="24"/>
          <w:szCs w:val="24"/>
        </w:rPr>
        <w:softHyphen/>
        <w:t>ра</w:t>
      </w:r>
      <w:r w:rsidRPr="00EF5A35">
        <w:rPr>
          <w:rFonts w:ascii="Times New Roman" w:hAnsi="Times New Roman" w:cs="Times New Roman"/>
          <w:sz w:val="24"/>
          <w:szCs w:val="24"/>
        </w:rPr>
        <w:softHyphen/>
        <w:t>зо</w:t>
      </w:r>
      <w:r w:rsidRPr="00EF5A35">
        <w:rPr>
          <w:rFonts w:ascii="Times New Roman" w:hAnsi="Times New Roman" w:cs="Times New Roman"/>
          <w:sz w:val="24"/>
          <w:szCs w:val="24"/>
        </w:rPr>
        <w:softHyphen/>
        <w:t>ва</w:t>
      </w:r>
      <w:r w:rsidRPr="00EF5A35">
        <w:rPr>
          <w:rFonts w:ascii="Times New Roman" w:hAnsi="Times New Roman" w:cs="Times New Roman"/>
          <w:sz w:val="24"/>
          <w:szCs w:val="24"/>
        </w:rPr>
        <w:softHyphen/>
        <w:t>ние и дополнительное профессиональное образование по на</w:t>
      </w:r>
      <w:r w:rsidRPr="00EF5A35">
        <w:rPr>
          <w:rFonts w:ascii="Times New Roman" w:hAnsi="Times New Roman" w:cs="Times New Roman"/>
          <w:sz w:val="24"/>
          <w:szCs w:val="24"/>
        </w:rPr>
        <w:softHyphen/>
        <w:t>пра</w:t>
      </w:r>
      <w:r w:rsidRPr="00EF5A35">
        <w:rPr>
          <w:rFonts w:ascii="Times New Roman" w:hAnsi="Times New Roman" w:cs="Times New Roman"/>
          <w:sz w:val="24"/>
          <w:szCs w:val="24"/>
        </w:rPr>
        <w:softHyphen/>
        <w:t>влению «Об</w:t>
      </w:r>
      <w:r w:rsidRPr="00EF5A35">
        <w:rPr>
          <w:rFonts w:ascii="Times New Roman" w:hAnsi="Times New Roman" w:cs="Times New Roman"/>
          <w:sz w:val="24"/>
          <w:szCs w:val="24"/>
        </w:rPr>
        <w:softHyphen/>
        <w:t>ра</w:t>
      </w:r>
      <w:r w:rsidRPr="00EF5A35">
        <w:rPr>
          <w:rFonts w:ascii="Times New Roman" w:hAnsi="Times New Roman" w:cs="Times New Roman"/>
          <w:sz w:val="24"/>
          <w:szCs w:val="24"/>
        </w:rPr>
        <w:softHyphen/>
        <w:t>зование и педагогика» без предъявления требований к стажу работы.</w:t>
      </w:r>
      <w:proofErr w:type="gramEnd"/>
    </w:p>
    <w:p w:rsidR="00EF5A35" w:rsidRPr="00EF5A35" w:rsidRDefault="00EF5A35"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EF5A35" w:rsidRPr="00EF5A35" w:rsidRDefault="00EF5A35" w:rsidP="00EF5A35">
      <w:pPr>
        <w:spacing w:after="0" w:line="240" w:lineRule="auto"/>
        <w:ind w:firstLine="709"/>
        <w:jc w:val="both"/>
        <w:rPr>
          <w:rFonts w:ascii="Times New Roman" w:hAnsi="Times New Roman" w:cs="Times New Roman"/>
          <w:i/>
          <w:sz w:val="24"/>
          <w:szCs w:val="24"/>
        </w:rPr>
      </w:pPr>
      <w:proofErr w:type="gramStart"/>
      <w:r w:rsidRPr="00EF5A35">
        <w:rPr>
          <w:rFonts w:ascii="Times New Roman" w:hAnsi="Times New Roman" w:cs="Times New Roman"/>
          <w:sz w:val="24"/>
          <w:szCs w:val="24"/>
        </w:rPr>
        <w:t xml:space="preserve">Педагогические работники − </w:t>
      </w:r>
      <w:r w:rsidRPr="00EF5A35">
        <w:rPr>
          <w:rFonts w:ascii="Times New Roman" w:hAnsi="Times New Roman" w:cs="Times New Roman"/>
          <w:i/>
          <w:sz w:val="24"/>
          <w:szCs w:val="24"/>
        </w:rPr>
        <w:t>учитель-логопед</w:t>
      </w:r>
      <w:r w:rsidRPr="00EF5A35">
        <w:rPr>
          <w:rFonts w:ascii="Times New Roman" w:hAnsi="Times New Roman" w:cs="Times New Roman"/>
          <w:sz w:val="24"/>
          <w:szCs w:val="24"/>
        </w:rPr>
        <w:t xml:space="preserve">, </w:t>
      </w:r>
      <w:r w:rsidRPr="00EF5A35">
        <w:rPr>
          <w:rFonts w:ascii="Times New Roman" w:hAnsi="Times New Roman" w:cs="Times New Roman"/>
          <w:i/>
          <w:sz w:val="24"/>
          <w:szCs w:val="24"/>
        </w:rPr>
        <w:t>учитель музыки, учи</w:t>
      </w:r>
      <w:r w:rsidRPr="00EF5A35">
        <w:rPr>
          <w:rFonts w:ascii="Times New Roman" w:hAnsi="Times New Roman" w:cs="Times New Roman"/>
          <w:i/>
          <w:sz w:val="24"/>
          <w:szCs w:val="24"/>
        </w:rPr>
        <w:softHyphen/>
        <w:t>тель рисования, учи</w:t>
      </w:r>
      <w:r w:rsidRPr="00EF5A35">
        <w:rPr>
          <w:rFonts w:ascii="Times New Roman" w:hAnsi="Times New Roman" w:cs="Times New Roman"/>
          <w:i/>
          <w:sz w:val="24"/>
          <w:szCs w:val="24"/>
        </w:rPr>
        <w:softHyphen/>
        <w:t xml:space="preserve">тель физической культуры </w:t>
      </w:r>
      <w:r w:rsidRPr="00EF5A35">
        <w:rPr>
          <w:rFonts w:ascii="Times New Roman" w:hAnsi="Times New Roman" w:cs="Times New Roman"/>
          <w:sz w:val="24"/>
          <w:szCs w:val="24"/>
        </w:rPr>
        <w:t>(</w:t>
      </w:r>
      <w:r w:rsidRPr="00EF5A35">
        <w:rPr>
          <w:rFonts w:ascii="Times New Roman" w:hAnsi="Times New Roman" w:cs="Times New Roman"/>
          <w:i/>
          <w:sz w:val="24"/>
          <w:szCs w:val="24"/>
        </w:rPr>
        <w:t>адаптивной физической куль</w:t>
      </w:r>
      <w:r w:rsidRPr="00EF5A35">
        <w:rPr>
          <w:rFonts w:ascii="Times New Roman" w:hAnsi="Times New Roman" w:cs="Times New Roman"/>
          <w:i/>
          <w:sz w:val="24"/>
          <w:szCs w:val="24"/>
        </w:rPr>
        <w:softHyphen/>
        <w:t>туры</w:t>
      </w:r>
      <w:r w:rsidRPr="00EF5A35">
        <w:rPr>
          <w:rFonts w:ascii="Times New Roman" w:hAnsi="Times New Roman" w:cs="Times New Roman"/>
          <w:sz w:val="24"/>
          <w:szCs w:val="24"/>
        </w:rPr>
        <w:t>)</w:t>
      </w:r>
      <w:r w:rsidRPr="00EF5A35">
        <w:rPr>
          <w:rFonts w:ascii="Times New Roman" w:hAnsi="Times New Roman" w:cs="Times New Roman"/>
          <w:i/>
          <w:sz w:val="24"/>
          <w:szCs w:val="24"/>
        </w:rPr>
        <w:t>, учитель труда</w:t>
      </w:r>
      <w:r w:rsidRPr="00EF5A35">
        <w:rPr>
          <w:rFonts w:ascii="Times New Roman" w:hAnsi="Times New Roman" w:cs="Times New Roman"/>
          <w:sz w:val="24"/>
          <w:szCs w:val="24"/>
        </w:rPr>
        <w:t>,</w:t>
      </w:r>
      <w:r w:rsidRPr="00EF5A35">
        <w:rPr>
          <w:rFonts w:ascii="Times New Roman" w:hAnsi="Times New Roman" w:cs="Times New Roman"/>
          <w:i/>
          <w:sz w:val="24"/>
          <w:szCs w:val="24"/>
        </w:rPr>
        <w:t xml:space="preserve"> во</w:t>
      </w:r>
      <w:r w:rsidRPr="00EF5A35">
        <w:rPr>
          <w:rFonts w:ascii="Times New Roman" w:hAnsi="Times New Roman" w:cs="Times New Roman"/>
          <w:i/>
          <w:sz w:val="24"/>
          <w:szCs w:val="24"/>
        </w:rPr>
        <w:softHyphen/>
        <w:t>с</w:t>
      </w:r>
      <w:r w:rsidRPr="00EF5A35">
        <w:rPr>
          <w:rFonts w:ascii="Times New Roman" w:hAnsi="Times New Roman" w:cs="Times New Roman"/>
          <w:i/>
          <w:sz w:val="24"/>
          <w:szCs w:val="24"/>
        </w:rPr>
        <w:softHyphen/>
        <w:t>пи</w:t>
      </w:r>
      <w:r w:rsidRPr="00EF5A35">
        <w:rPr>
          <w:rFonts w:ascii="Times New Roman" w:hAnsi="Times New Roman" w:cs="Times New Roman"/>
          <w:i/>
          <w:sz w:val="24"/>
          <w:szCs w:val="24"/>
        </w:rPr>
        <w:softHyphen/>
        <w:t>та</w:t>
      </w:r>
      <w:r w:rsidRPr="00EF5A35">
        <w:rPr>
          <w:rFonts w:ascii="Times New Roman" w:hAnsi="Times New Roman" w:cs="Times New Roman"/>
          <w:i/>
          <w:sz w:val="24"/>
          <w:szCs w:val="24"/>
        </w:rPr>
        <w:softHyphen/>
        <w:t>тель, педагог-психолог, социальный пе</w:t>
      </w:r>
      <w:r w:rsidRPr="00EF5A35">
        <w:rPr>
          <w:rFonts w:ascii="Times New Roman" w:hAnsi="Times New Roman" w:cs="Times New Roman"/>
          <w:i/>
          <w:sz w:val="24"/>
          <w:szCs w:val="24"/>
        </w:rPr>
        <w:softHyphen/>
        <w:t>да</w:t>
      </w:r>
      <w:r w:rsidRPr="00EF5A35">
        <w:rPr>
          <w:rFonts w:ascii="Times New Roman" w:hAnsi="Times New Roman" w:cs="Times New Roman"/>
          <w:i/>
          <w:sz w:val="24"/>
          <w:szCs w:val="24"/>
        </w:rPr>
        <w:softHyphen/>
        <w:t xml:space="preserve">гог, педагог дополнительного образования </w:t>
      </w:r>
      <w:r w:rsidRPr="00EF5A35">
        <w:rPr>
          <w:rFonts w:ascii="Times New Roman" w:hAnsi="Times New Roman" w:cs="Times New Roman"/>
          <w:sz w:val="24"/>
          <w:szCs w:val="24"/>
        </w:rPr>
        <w:t>дол</w:t>
      </w:r>
      <w:r w:rsidRPr="00EF5A35">
        <w:rPr>
          <w:rFonts w:ascii="Times New Roman" w:hAnsi="Times New Roman" w:cs="Times New Roman"/>
          <w:sz w:val="24"/>
          <w:szCs w:val="24"/>
        </w:rPr>
        <w:softHyphen/>
        <w:t>ж</w:t>
      </w:r>
      <w:r w:rsidRPr="00EF5A35">
        <w:rPr>
          <w:rFonts w:ascii="Times New Roman" w:hAnsi="Times New Roman" w:cs="Times New Roman"/>
          <w:sz w:val="24"/>
          <w:szCs w:val="24"/>
        </w:rPr>
        <w:softHyphen/>
        <w:t>ны иметь наряду со средним или высшим профессиональным педагогическим об</w:t>
      </w:r>
      <w:r w:rsidRPr="00EF5A35">
        <w:rPr>
          <w:rFonts w:ascii="Times New Roman" w:hAnsi="Times New Roman" w:cs="Times New Roman"/>
          <w:sz w:val="24"/>
          <w:szCs w:val="24"/>
        </w:rPr>
        <w:softHyphen/>
        <w:t>ра</w:t>
      </w:r>
      <w:r w:rsidRPr="00EF5A35">
        <w:rPr>
          <w:rFonts w:ascii="Times New Roman" w:hAnsi="Times New Roman" w:cs="Times New Roman"/>
          <w:sz w:val="24"/>
          <w:szCs w:val="24"/>
        </w:rPr>
        <w:softHyphen/>
        <w:t>зо</w:t>
      </w:r>
      <w:r w:rsidRPr="00EF5A35">
        <w:rPr>
          <w:rFonts w:ascii="Times New Roman" w:hAnsi="Times New Roman" w:cs="Times New Roman"/>
          <w:sz w:val="24"/>
          <w:szCs w:val="24"/>
        </w:rPr>
        <w:softHyphen/>
        <w:t>ва</w:t>
      </w:r>
      <w:r w:rsidRPr="00EF5A35">
        <w:rPr>
          <w:rFonts w:ascii="Times New Roman" w:hAnsi="Times New Roman" w:cs="Times New Roman"/>
          <w:sz w:val="24"/>
          <w:szCs w:val="24"/>
        </w:rPr>
        <w:softHyphen/>
        <w:t>ни</w:t>
      </w:r>
      <w:r w:rsidRPr="00EF5A35">
        <w:rPr>
          <w:rFonts w:ascii="Times New Roman" w:hAnsi="Times New Roman" w:cs="Times New Roman"/>
          <w:sz w:val="24"/>
          <w:szCs w:val="24"/>
        </w:rPr>
        <w:softHyphen/>
        <w:t>ем по со</w:t>
      </w:r>
      <w:r w:rsidRPr="00EF5A35">
        <w:rPr>
          <w:rFonts w:ascii="Times New Roman" w:hAnsi="Times New Roman" w:cs="Times New Roman"/>
          <w:sz w:val="24"/>
          <w:szCs w:val="24"/>
        </w:rPr>
        <w:softHyphen/>
        <w:t>от</w:t>
      </w:r>
      <w:r w:rsidRPr="00EF5A35">
        <w:rPr>
          <w:rFonts w:ascii="Times New Roman" w:hAnsi="Times New Roman" w:cs="Times New Roman"/>
          <w:sz w:val="24"/>
          <w:szCs w:val="24"/>
        </w:rPr>
        <w:softHyphen/>
        <w:t>ве</w:t>
      </w:r>
      <w:r w:rsidRPr="00EF5A35">
        <w:rPr>
          <w:rFonts w:ascii="Times New Roman" w:hAnsi="Times New Roman" w:cs="Times New Roman"/>
          <w:sz w:val="24"/>
          <w:szCs w:val="24"/>
        </w:rPr>
        <w:softHyphen/>
        <w:t>т</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т</w:t>
      </w:r>
      <w:r w:rsidRPr="00EF5A35">
        <w:rPr>
          <w:rFonts w:ascii="Times New Roman" w:hAnsi="Times New Roman" w:cs="Times New Roman"/>
          <w:sz w:val="24"/>
          <w:szCs w:val="24"/>
        </w:rPr>
        <w:softHyphen/>
        <w:t>ву</w:t>
      </w:r>
      <w:r w:rsidRPr="00EF5A35">
        <w:rPr>
          <w:rFonts w:ascii="Times New Roman" w:hAnsi="Times New Roman" w:cs="Times New Roman"/>
          <w:sz w:val="24"/>
          <w:szCs w:val="24"/>
        </w:rPr>
        <w:softHyphen/>
        <w:t>ющему занимаемой должности направлению (профилю, ква</w:t>
      </w:r>
      <w:r w:rsidRPr="00EF5A35">
        <w:rPr>
          <w:rFonts w:ascii="Times New Roman" w:hAnsi="Times New Roman" w:cs="Times New Roman"/>
          <w:sz w:val="24"/>
          <w:szCs w:val="24"/>
        </w:rPr>
        <w:softHyphen/>
        <w:t>ли</w:t>
      </w:r>
      <w:r w:rsidRPr="00EF5A35">
        <w:rPr>
          <w:rFonts w:ascii="Times New Roman" w:hAnsi="Times New Roman" w:cs="Times New Roman"/>
          <w:sz w:val="24"/>
          <w:szCs w:val="24"/>
        </w:rPr>
        <w:softHyphen/>
        <w:t>фи</w:t>
      </w:r>
      <w:r w:rsidRPr="00EF5A35">
        <w:rPr>
          <w:rFonts w:ascii="Times New Roman" w:hAnsi="Times New Roman" w:cs="Times New Roman"/>
          <w:sz w:val="24"/>
          <w:szCs w:val="24"/>
        </w:rPr>
        <w:softHyphen/>
        <w:t>ка</w:t>
      </w:r>
      <w:r w:rsidRPr="00EF5A35">
        <w:rPr>
          <w:rFonts w:ascii="Times New Roman" w:hAnsi="Times New Roman" w:cs="Times New Roman"/>
          <w:sz w:val="24"/>
          <w:szCs w:val="24"/>
        </w:rPr>
        <w:softHyphen/>
        <w:t>ции) под</w:t>
      </w:r>
      <w:r w:rsidRPr="00EF5A35">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EF5A35">
        <w:rPr>
          <w:rFonts w:ascii="Times New Roman" w:hAnsi="Times New Roman" w:cs="Times New Roman"/>
          <w:sz w:val="24"/>
          <w:szCs w:val="24"/>
        </w:rPr>
        <w:softHyphen/>
        <w:t>клюзивного образования.</w:t>
      </w:r>
      <w:proofErr w:type="gramEnd"/>
    </w:p>
    <w:p w:rsidR="00EF5A35" w:rsidRPr="00EF5A35" w:rsidRDefault="00EF5A35"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i/>
          <w:sz w:val="24"/>
          <w:szCs w:val="24"/>
        </w:rPr>
        <w:t xml:space="preserve">Учитель-дефектолог </w:t>
      </w:r>
      <w:r w:rsidRPr="00EF5A35">
        <w:rPr>
          <w:rFonts w:ascii="Times New Roman" w:hAnsi="Times New Roman" w:cs="Times New Roman"/>
          <w:sz w:val="24"/>
          <w:szCs w:val="24"/>
        </w:rPr>
        <w:t>должен иметь высшее профессиональное пе</w:t>
      </w:r>
      <w:r w:rsidRPr="00EF5A35">
        <w:rPr>
          <w:rFonts w:ascii="Times New Roman" w:hAnsi="Times New Roman" w:cs="Times New Roman"/>
          <w:sz w:val="24"/>
          <w:szCs w:val="24"/>
        </w:rPr>
        <w:softHyphen/>
        <w:t>да</w:t>
      </w:r>
      <w:r w:rsidRPr="00EF5A35">
        <w:rPr>
          <w:rFonts w:ascii="Times New Roman" w:hAnsi="Times New Roman" w:cs="Times New Roman"/>
          <w:sz w:val="24"/>
          <w:szCs w:val="24"/>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EF5A35" w:rsidRPr="00EF5A35" w:rsidRDefault="00EF5A35" w:rsidP="00EF5A35">
      <w:pPr>
        <w:pStyle w:val="Textbody"/>
        <w:spacing w:after="0"/>
        <w:ind w:firstLine="709"/>
        <w:jc w:val="both"/>
        <w:rPr>
          <w:rFonts w:ascii="Times New Roman" w:hAnsi="Times New Roman" w:cs="Times New Roman"/>
        </w:rPr>
      </w:pPr>
      <w:proofErr w:type="spellStart"/>
      <w:r w:rsidRPr="00EF5A35">
        <w:rPr>
          <w:rFonts w:ascii="Times New Roman" w:hAnsi="Times New Roman" w:cs="Times New Roman"/>
          <w:i/>
        </w:rPr>
        <w:lastRenderedPageBreak/>
        <w:t>Тьютор</w:t>
      </w:r>
      <w:proofErr w:type="spellEnd"/>
      <w:r w:rsidRPr="00EF5A35">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EF5A35" w:rsidRPr="00EF5A35" w:rsidRDefault="00EF5A35" w:rsidP="00EF5A35">
      <w:pPr>
        <w:spacing w:after="0" w:line="240" w:lineRule="auto"/>
        <w:ind w:firstLine="709"/>
        <w:jc w:val="both"/>
        <w:rPr>
          <w:rFonts w:ascii="Times New Roman" w:hAnsi="Times New Roman" w:cs="Times New Roman"/>
          <w:sz w:val="24"/>
          <w:szCs w:val="24"/>
        </w:rPr>
      </w:pPr>
      <w:r w:rsidRPr="00EF5A35">
        <w:rPr>
          <w:rFonts w:ascii="Times New Roman" w:hAnsi="Times New Roman" w:cs="Times New Roman"/>
          <w:sz w:val="24"/>
          <w:szCs w:val="24"/>
        </w:rPr>
        <w:t> </w:t>
      </w:r>
      <w:r w:rsidRPr="00EF5A35">
        <w:rPr>
          <w:rFonts w:ascii="Times New Roman" w:hAnsi="Times New Roman" w:cs="Times New Roman"/>
          <w:i/>
          <w:sz w:val="24"/>
          <w:szCs w:val="24"/>
        </w:rPr>
        <w:t xml:space="preserve">Ассистент </w:t>
      </w:r>
      <w:r w:rsidRPr="00EF5A35">
        <w:rPr>
          <w:rFonts w:ascii="Times New Roman" w:hAnsi="Times New Roman" w:cs="Times New Roman"/>
          <w:sz w:val="24"/>
          <w:szCs w:val="24"/>
        </w:rPr>
        <w:t>(</w:t>
      </w:r>
      <w:r w:rsidRPr="00EF5A35">
        <w:rPr>
          <w:rFonts w:ascii="Times New Roman" w:hAnsi="Times New Roman" w:cs="Times New Roman"/>
          <w:i/>
          <w:sz w:val="24"/>
          <w:szCs w:val="24"/>
        </w:rPr>
        <w:t>помощник</w:t>
      </w:r>
      <w:r w:rsidRPr="00EF5A35">
        <w:rPr>
          <w:rFonts w:ascii="Times New Roman" w:hAnsi="Times New Roman" w:cs="Times New Roman"/>
          <w:sz w:val="24"/>
          <w:szCs w:val="24"/>
        </w:rPr>
        <w:t>)</w:t>
      </w:r>
      <w:r w:rsidRPr="00EF5A35">
        <w:rPr>
          <w:rStyle w:val="af3"/>
          <w:rFonts w:ascii="Times New Roman" w:hAnsi="Times New Roman" w:cs="Times New Roman"/>
          <w:sz w:val="24"/>
          <w:szCs w:val="24"/>
        </w:rPr>
        <w:footnoteReference w:id="2"/>
      </w:r>
      <w:r w:rsidRPr="00EF5A35">
        <w:rPr>
          <w:rFonts w:ascii="Times New Roman" w:hAnsi="Times New Roman" w:cs="Times New Roman"/>
          <w:sz w:val="24"/>
          <w:szCs w:val="24"/>
        </w:rPr>
        <w:t xml:space="preserve"> должен иметь образование не ниже среднего общего и пройти соответствующую программу подготовки.  </w:t>
      </w:r>
    </w:p>
    <w:p w:rsidR="00EF5A35" w:rsidRPr="00EF5A35" w:rsidRDefault="00EF5A35" w:rsidP="00EF5A35">
      <w:pPr>
        <w:pStyle w:val="Textbody"/>
        <w:spacing w:after="0"/>
        <w:ind w:firstLine="709"/>
        <w:jc w:val="both"/>
        <w:rPr>
          <w:rFonts w:ascii="Times New Roman" w:hAnsi="Times New Roman" w:cs="Times New Roman"/>
        </w:rPr>
      </w:pPr>
      <w:r w:rsidRPr="00EF5A35">
        <w:rPr>
          <w:rFonts w:ascii="Times New Roman" w:hAnsi="Times New Roman" w:cs="Times New Roman"/>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EF5A35" w:rsidRPr="00EF5A35" w:rsidRDefault="00EF5A35" w:rsidP="00EF5A35">
      <w:pPr>
        <w:pStyle w:val="af2"/>
        <w:ind w:firstLine="709"/>
        <w:jc w:val="both"/>
        <w:rPr>
          <w:rFonts w:ascii="Times New Roman" w:hAnsi="Times New Roman" w:cs="Times New Roman"/>
          <w:sz w:val="24"/>
          <w:szCs w:val="24"/>
        </w:rPr>
      </w:pPr>
      <w:r w:rsidRPr="00EF5A35">
        <w:rPr>
          <w:rFonts w:ascii="Times New Roman" w:hAnsi="Times New Roman" w:cs="Times New Roman"/>
          <w:sz w:val="24"/>
          <w:szCs w:val="24"/>
        </w:rPr>
        <w:t xml:space="preserve">Медицинские работники, включенные в процесс сопровождения </w:t>
      </w:r>
      <w:proofErr w:type="gramStart"/>
      <w:r w:rsidRPr="00EF5A35">
        <w:rPr>
          <w:rFonts w:ascii="Times New Roman" w:hAnsi="Times New Roman" w:cs="Times New Roman"/>
          <w:sz w:val="24"/>
          <w:szCs w:val="24"/>
        </w:rPr>
        <w:t>обучающихся</w:t>
      </w:r>
      <w:proofErr w:type="gramEnd"/>
      <w:r w:rsidRPr="00EF5A35">
        <w:rPr>
          <w:rFonts w:ascii="Times New Roman" w:hAnsi="Times New Roman" w:cs="Times New Roman"/>
          <w:sz w:val="24"/>
          <w:szCs w:val="24"/>
        </w:rPr>
        <w:t xml:space="preserve"> (врач-психиатр, невролог, педиатр), должны иметь высшее профессиональное образование, соответствующее занимаемой  должности.</w:t>
      </w:r>
    </w:p>
    <w:p w:rsidR="00EF5A35" w:rsidRPr="00EF5A35" w:rsidRDefault="00EF5A35" w:rsidP="00EF5A35">
      <w:pPr>
        <w:spacing w:after="0" w:line="240" w:lineRule="auto"/>
        <w:ind w:firstLine="709"/>
        <w:jc w:val="both"/>
        <w:rPr>
          <w:rFonts w:ascii="Times New Roman" w:hAnsi="Times New Roman" w:cs="Times New Roman"/>
          <w:b/>
          <w:sz w:val="24"/>
          <w:szCs w:val="24"/>
        </w:rPr>
      </w:pPr>
      <w:proofErr w:type="gramStart"/>
      <w:r w:rsidRPr="00EF5A35">
        <w:rPr>
          <w:rFonts w:ascii="Times New Roman" w:hAnsi="Times New Roman" w:cs="Times New Roman"/>
          <w:sz w:val="24"/>
          <w:szCs w:val="24"/>
        </w:rPr>
        <w:t>При необходимости ОО может использовать сетевые формы реализации об</w:t>
      </w:r>
      <w:r w:rsidRPr="00EF5A35">
        <w:rPr>
          <w:rFonts w:ascii="Times New Roman" w:hAnsi="Times New Roman" w:cs="Times New Roman"/>
          <w:sz w:val="24"/>
          <w:szCs w:val="24"/>
        </w:rPr>
        <w:softHyphen/>
        <w:t>ра</w:t>
      </w:r>
      <w:r w:rsidRPr="00EF5A35">
        <w:rPr>
          <w:rFonts w:ascii="Times New Roman" w:hAnsi="Times New Roman" w:cs="Times New Roman"/>
          <w:sz w:val="24"/>
          <w:szCs w:val="24"/>
        </w:rPr>
        <w:softHyphen/>
        <w:t>зо</w:t>
      </w:r>
      <w:r w:rsidRPr="00EF5A35">
        <w:rPr>
          <w:rFonts w:ascii="Times New Roman" w:hAnsi="Times New Roman" w:cs="Times New Roman"/>
          <w:sz w:val="24"/>
          <w:szCs w:val="24"/>
        </w:rPr>
        <w:softHyphen/>
        <w:t>ва</w:t>
      </w:r>
      <w:r w:rsidRPr="00EF5A35">
        <w:rPr>
          <w:rFonts w:ascii="Times New Roman" w:hAnsi="Times New Roman" w:cs="Times New Roman"/>
          <w:sz w:val="24"/>
          <w:szCs w:val="24"/>
        </w:rPr>
        <w:softHyphen/>
        <w:t>тель</w:t>
      </w:r>
      <w:r w:rsidRPr="00EF5A35">
        <w:rPr>
          <w:rFonts w:ascii="Times New Roman" w:hAnsi="Times New Roman" w:cs="Times New Roman"/>
          <w:sz w:val="24"/>
          <w:szCs w:val="24"/>
        </w:rPr>
        <w:softHyphen/>
        <w:t>ных программ, которые позволят при</w:t>
      </w:r>
      <w:r w:rsidRPr="00EF5A35">
        <w:rPr>
          <w:rFonts w:ascii="Times New Roman" w:hAnsi="Times New Roman" w:cs="Times New Roman"/>
          <w:sz w:val="24"/>
          <w:szCs w:val="24"/>
        </w:rPr>
        <w:softHyphen/>
        <w:t>влечь специалистов (педагогов</w:t>
      </w:r>
      <w:r w:rsidRPr="00EF5A35">
        <w:rPr>
          <w:rFonts w:ascii="Times New Roman" w:hAnsi="Times New Roman" w:cs="Times New Roman"/>
          <w:caps/>
          <w:sz w:val="24"/>
          <w:szCs w:val="24"/>
        </w:rPr>
        <w:t xml:space="preserve">, </w:t>
      </w:r>
      <w:r w:rsidRPr="00EF5A35">
        <w:rPr>
          <w:rFonts w:ascii="Times New Roman" w:hAnsi="Times New Roman" w:cs="Times New Roman"/>
          <w:sz w:val="24"/>
          <w:szCs w:val="24"/>
        </w:rPr>
        <w:t>медицинских ра</w:t>
      </w:r>
      <w:r w:rsidRPr="00EF5A35">
        <w:rPr>
          <w:rFonts w:ascii="Times New Roman" w:hAnsi="Times New Roman" w:cs="Times New Roman"/>
          <w:sz w:val="24"/>
          <w:szCs w:val="24"/>
        </w:rPr>
        <w:softHyphen/>
        <w:t>бо</w:t>
      </w:r>
      <w:r w:rsidRPr="00EF5A35">
        <w:rPr>
          <w:rFonts w:ascii="Times New Roman" w:hAnsi="Times New Roman" w:cs="Times New Roman"/>
          <w:sz w:val="24"/>
          <w:szCs w:val="24"/>
        </w:rPr>
        <w:softHyphen/>
        <w:t>тников) других ор</w:t>
      </w:r>
      <w:r w:rsidRPr="00EF5A35">
        <w:rPr>
          <w:rFonts w:ascii="Times New Roman" w:hAnsi="Times New Roman" w:cs="Times New Roman"/>
          <w:sz w:val="24"/>
          <w:szCs w:val="24"/>
        </w:rPr>
        <w:softHyphen/>
        <w:t>га</w:t>
      </w:r>
      <w:r w:rsidRPr="00EF5A35">
        <w:rPr>
          <w:rFonts w:ascii="Times New Roman" w:hAnsi="Times New Roman" w:cs="Times New Roman"/>
          <w:sz w:val="24"/>
          <w:szCs w:val="24"/>
        </w:rPr>
        <w:softHyphen/>
        <w:t>ни</w:t>
      </w:r>
      <w:r w:rsidRPr="00EF5A35">
        <w:rPr>
          <w:rFonts w:ascii="Times New Roman" w:hAnsi="Times New Roman" w:cs="Times New Roman"/>
          <w:sz w:val="24"/>
          <w:szCs w:val="24"/>
        </w:rPr>
        <w:softHyphen/>
        <w:t>за</w:t>
      </w:r>
      <w:r w:rsidRPr="00EF5A35">
        <w:rPr>
          <w:rFonts w:ascii="Times New Roman" w:hAnsi="Times New Roman" w:cs="Times New Roman"/>
          <w:sz w:val="24"/>
          <w:szCs w:val="24"/>
        </w:rPr>
        <w:softHyphen/>
        <w:t>ций к работе с обучающимися с умственной отсталостью (ин</w:t>
      </w:r>
      <w:r w:rsidRPr="00EF5A35">
        <w:rPr>
          <w:rFonts w:ascii="Times New Roman" w:hAnsi="Times New Roman" w:cs="Times New Roman"/>
          <w:sz w:val="24"/>
          <w:szCs w:val="24"/>
        </w:rPr>
        <w:softHyphen/>
        <w:t>те</w:t>
      </w:r>
      <w:r w:rsidRPr="00EF5A35">
        <w:rPr>
          <w:rFonts w:ascii="Times New Roman" w:hAnsi="Times New Roman" w:cs="Times New Roman"/>
          <w:sz w:val="24"/>
          <w:szCs w:val="24"/>
        </w:rPr>
        <w:softHyphen/>
        <w:t>л</w:t>
      </w:r>
      <w:r w:rsidRPr="00EF5A35">
        <w:rPr>
          <w:rFonts w:ascii="Times New Roman" w:hAnsi="Times New Roman" w:cs="Times New Roman"/>
          <w:sz w:val="24"/>
          <w:szCs w:val="24"/>
        </w:rPr>
        <w:softHyphen/>
        <w:t>лек</w:t>
      </w:r>
      <w:r w:rsidRPr="00EF5A35">
        <w:rPr>
          <w:rFonts w:ascii="Times New Roman" w:hAnsi="Times New Roman" w:cs="Times New Roman"/>
          <w:sz w:val="24"/>
          <w:szCs w:val="24"/>
        </w:rPr>
        <w:softHyphen/>
        <w:t>ту</w:t>
      </w:r>
      <w:r w:rsidRPr="00EF5A35">
        <w:rPr>
          <w:rFonts w:ascii="Times New Roman" w:hAnsi="Times New Roman" w:cs="Times New Roman"/>
          <w:sz w:val="24"/>
          <w:szCs w:val="24"/>
        </w:rPr>
        <w:softHyphen/>
        <w:t>аль</w:t>
      </w:r>
      <w:r w:rsidRPr="00EF5A35">
        <w:rPr>
          <w:rFonts w:ascii="Times New Roman" w:hAnsi="Times New Roman" w:cs="Times New Roman"/>
          <w:sz w:val="24"/>
          <w:szCs w:val="24"/>
        </w:rPr>
        <w:softHyphen/>
        <w:t>ны</w:t>
      </w:r>
      <w:r w:rsidRPr="00EF5A35">
        <w:rPr>
          <w:rFonts w:ascii="Times New Roman" w:hAnsi="Times New Roman" w:cs="Times New Roman"/>
          <w:sz w:val="24"/>
          <w:szCs w:val="24"/>
        </w:rPr>
        <w:softHyphen/>
        <w:t>ми нарушениями) для удовлетворения их особых образовательных по</w:t>
      </w:r>
      <w:r w:rsidRPr="00EF5A35">
        <w:rPr>
          <w:rFonts w:ascii="Times New Roman" w:hAnsi="Times New Roman" w:cs="Times New Roman"/>
          <w:sz w:val="24"/>
          <w:szCs w:val="24"/>
        </w:rPr>
        <w:softHyphen/>
        <w:t>тре</w:t>
      </w:r>
      <w:r w:rsidRPr="00EF5A35">
        <w:rPr>
          <w:rFonts w:ascii="Times New Roman" w:hAnsi="Times New Roman" w:cs="Times New Roman"/>
          <w:sz w:val="24"/>
          <w:szCs w:val="24"/>
        </w:rPr>
        <w:softHyphen/>
        <w:t>б</w:t>
      </w:r>
      <w:r w:rsidRPr="00EF5A35">
        <w:rPr>
          <w:rFonts w:ascii="Times New Roman" w:hAnsi="Times New Roman" w:cs="Times New Roman"/>
          <w:sz w:val="24"/>
          <w:szCs w:val="24"/>
        </w:rPr>
        <w:softHyphen/>
        <w:t>но</w:t>
      </w:r>
      <w:r w:rsidRPr="00EF5A35">
        <w:rPr>
          <w:rFonts w:ascii="Times New Roman" w:hAnsi="Times New Roman" w:cs="Times New Roman"/>
          <w:sz w:val="24"/>
          <w:szCs w:val="24"/>
        </w:rPr>
        <w:softHyphen/>
        <w:t>с</w:t>
      </w:r>
      <w:r w:rsidRPr="00EF5A35">
        <w:rPr>
          <w:rFonts w:ascii="Times New Roman" w:hAnsi="Times New Roman" w:cs="Times New Roman"/>
          <w:sz w:val="24"/>
          <w:szCs w:val="24"/>
        </w:rPr>
        <w:softHyphen/>
        <w:t>тей.</w:t>
      </w:r>
      <w:proofErr w:type="gramEnd"/>
    </w:p>
    <w:p w:rsidR="00F71FE4" w:rsidRPr="00EF5A35" w:rsidRDefault="00A2749D" w:rsidP="00EF5A35">
      <w:pPr>
        <w:autoSpaceDE w:val="0"/>
        <w:spacing w:after="0" w:line="240" w:lineRule="auto"/>
        <w:ind w:firstLine="709"/>
        <w:jc w:val="center"/>
        <w:textAlignment w:val="center"/>
        <w:rPr>
          <w:rFonts w:ascii="Times New Roman" w:eastAsia="Times New Roman" w:hAnsi="Times New Roman" w:cs="Times New Roman"/>
          <w:i/>
          <w:color w:val="000000"/>
          <w:kern w:val="1"/>
          <w:sz w:val="24"/>
          <w:szCs w:val="24"/>
          <w:lang w:eastAsia="ar-SA"/>
        </w:rPr>
      </w:pPr>
      <w:r w:rsidRPr="00EF5A35">
        <w:rPr>
          <w:rFonts w:ascii="Times New Roman" w:eastAsia="Times New Roman" w:hAnsi="Times New Roman" w:cs="Times New Roman"/>
          <w:i/>
          <w:color w:val="000000"/>
          <w:kern w:val="1"/>
          <w:sz w:val="24"/>
          <w:szCs w:val="24"/>
          <w:lang w:eastAsia="ar-SA"/>
        </w:rPr>
        <w:t>3.2.2.</w:t>
      </w:r>
      <w:r w:rsidR="00F71FE4" w:rsidRPr="00EF5A35">
        <w:rPr>
          <w:rFonts w:ascii="Times New Roman" w:eastAsia="Times New Roman" w:hAnsi="Times New Roman" w:cs="Times New Roman"/>
          <w:i/>
          <w:color w:val="000000"/>
          <w:kern w:val="1"/>
          <w:sz w:val="24"/>
          <w:szCs w:val="24"/>
          <w:lang w:eastAsia="ar-SA"/>
        </w:rPr>
        <w:t>Финансовые условия реализации</w:t>
      </w:r>
    </w:p>
    <w:p w:rsidR="00F71FE4" w:rsidRPr="00EF5A35" w:rsidRDefault="00F71FE4" w:rsidP="00EF5A35">
      <w:pPr>
        <w:autoSpaceDE w:val="0"/>
        <w:spacing w:after="0" w:line="240" w:lineRule="auto"/>
        <w:ind w:firstLine="709"/>
        <w:jc w:val="center"/>
        <w:textAlignment w:val="center"/>
        <w:rPr>
          <w:rFonts w:ascii="Times New Roman" w:eastAsia="Times New Roman" w:hAnsi="Times New Roman" w:cs="Times New Roman"/>
          <w:i/>
          <w:color w:val="000000"/>
          <w:kern w:val="1"/>
          <w:sz w:val="24"/>
          <w:szCs w:val="24"/>
          <w:lang w:eastAsia="ar-SA"/>
        </w:rPr>
      </w:pPr>
      <w:r w:rsidRPr="00EF5A35">
        <w:rPr>
          <w:rFonts w:ascii="Times New Roman" w:eastAsia="Times New Roman" w:hAnsi="Times New Roman" w:cs="Times New Roman"/>
          <w:i/>
          <w:color w:val="000000"/>
          <w:kern w:val="1"/>
          <w:sz w:val="24"/>
          <w:szCs w:val="24"/>
          <w:lang w:eastAsia="ar-SA"/>
        </w:rPr>
        <w:t>адаптированной основной общеобразовательной программы</w:t>
      </w:r>
    </w:p>
    <w:p w:rsidR="00F71FE4" w:rsidRPr="00EF5A35" w:rsidRDefault="00F71FE4" w:rsidP="00EF5A35">
      <w:pPr>
        <w:shd w:val="clear" w:color="auto" w:fill="FFFFFF"/>
        <w:tabs>
          <w:tab w:val="left" w:pos="0"/>
        </w:tabs>
        <w:suppressAutoHyphens/>
        <w:autoSpaceDE w:val="0"/>
        <w:spacing w:after="0" w:line="240" w:lineRule="auto"/>
        <w:ind w:firstLine="709"/>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Финансовое обеспечение государственных гарантий на получение обучающимися с умственной отсталостью (</w:t>
      </w:r>
      <w:r w:rsidRPr="00EF5A35">
        <w:rPr>
          <w:rFonts w:ascii="Times New Roman" w:eastAsia="Arial Unicode MS" w:hAnsi="Times New Roman" w:cs="Times New Roman"/>
          <w:bCs/>
          <w:color w:val="00000A"/>
          <w:kern w:val="1"/>
          <w:sz w:val="24"/>
          <w:szCs w:val="24"/>
          <w:lang w:eastAsia="ar-SA"/>
        </w:rPr>
        <w:t>интеллектуальными нарушениями</w:t>
      </w:r>
      <w:r w:rsidRPr="00EF5A35">
        <w:rPr>
          <w:rFonts w:ascii="Times New Roman" w:eastAsia="Arial Unicode MS" w:hAnsi="Times New Roman" w:cs="Times New Roman"/>
          <w:color w:val="00000A"/>
          <w:kern w:val="1"/>
          <w:sz w:val="24"/>
          <w:szCs w:val="24"/>
          <w:lang w:eastAsia="ar-SA"/>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F71FE4" w:rsidRPr="00EF5A35" w:rsidRDefault="00F71FE4" w:rsidP="00EF5A35">
      <w:pPr>
        <w:shd w:val="clear" w:color="auto" w:fill="FFFFFF"/>
        <w:tabs>
          <w:tab w:val="left" w:pos="0"/>
        </w:tabs>
        <w:suppressAutoHyphens/>
        <w:autoSpaceDE w:val="0"/>
        <w:spacing w:after="0" w:line="240" w:lineRule="auto"/>
        <w:ind w:firstLine="709"/>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Финансовые условия реализации АООП должны:</w:t>
      </w:r>
    </w:p>
    <w:p w:rsidR="00F71FE4" w:rsidRPr="00EF5A35" w:rsidRDefault="00F71FE4" w:rsidP="00EF5A35">
      <w:pPr>
        <w:shd w:val="clear" w:color="auto" w:fill="FFFFFF"/>
        <w:suppressAutoHyphens/>
        <w:spacing w:after="0" w:line="240" w:lineRule="auto"/>
        <w:ind w:firstLine="709"/>
        <w:jc w:val="both"/>
        <w:textAlignment w:val="baseline"/>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1) обеспечивать государственные гарантии прав обучающихся с умственной отсталостью (</w:t>
      </w:r>
      <w:r w:rsidRPr="00EF5A35">
        <w:rPr>
          <w:rFonts w:ascii="Times New Roman" w:eastAsia="Arial Unicode MS" w:hAnsi="Times New Roman" w:cs="Times New Roman"/>
          <w:bCs/>
          <w:color w:val="00000A"/>
          <w:kern w:val="1"/>
          <w:sz w:val="24"/>
          <w:szCs w:val="24"/>
          <w:lang w:eastAsia="ar-SA"/>
        </w:rPr>
        <w:t>интеллектуальными нарушениями</w:t>
      </w:r>
      <w:r w:rsidRPr="00EF5A35">
        <w:rPr>
          <w:rFonts w:ascii="Times New Roman" w:eastAsia="Arial Unicode MS" w:hAnsi="Times New Roman" w:cs="Times New Roman"/>
          <w:color w:val="00000A"/>
          <w:kern w:val="1"/>
          <w:sz w:val="24"/>
          <w:szCs w:val="24"/>
          <w:lang w:eastAsia="ar-SA"/>
        </w:rPr>
        <w:t>) на получение бесплатного общедоступного образования, включая внеурочную деятельность;</w:t>
      </w:r>
    </w:p>
    <w:p w:rsidR="00F71FE4" w:rsidRPr="00EF5A35" w:rsidRDefault="00F71FE4" w:rsidP="00EF5A35">
      <w:pPr>
        <w:shd w:val="clear" w:color="auto" w:fill="FFFFFF"/>
        <w:spacing w:after="0" w:line="240" w:lineRule="auto"/>
        <w:ind w:firstLine="709"/>
        <w:jc w:val="both"/>
        <w:textAlignment w:val="baseline"/>
        <w:rPr>
          <w:rFonts w:ascii="Times New Roman" w:eastAsia="Times New Roman" w:hAnsi="Times New Roman" w:cs="Times New Roman"/>
          <w:kern w:val="1"/>
          <w:sz w:val="24"/>
          <w:szCs w:val="24"/>
          <w:lang w:eastAsia="ar-SA"/>
        </w:rPr>
      </w:pPr>
      <w:r w:rsidRPr="00EF5A35">
        <w:rPr>
          <w:rFonts w:ascii="Times New Roman" w:eastAsia="Times New Roman" w:hAnsi="Times New Roman" w:cs="Times New Roman"/>
          <w:kern w:val="1"/>
          <w:sz w:val="24"/>
          <w:szCs w:val="24"/>
          <w:lang w:eastAsia="ar-SA"/>
        </w:rPr>
        <w:t>2) обеспечивать организации возможность исполнения требований Стандарта;</w:t>
      </w:r>
    </w:p>
    <w:p w:rsidR="00F71FE4" w:rsidRPr="00EF5A35" w:rsidRDefault="00F71FE4" w:rsidP="00EF5A35">
      <w:pPr>
        <w:shd w:val="clear" w:color="auto" w:fill="FFFFFF"/>
        <w:spacing w:after="0" w:line="240" w:lineRule="auto"/>
        <w:ind w:firstLine="709"/>
        <w:jc w:val="both"/>
        <w:textAlignment w:val="baseline"/>
        <w:rPr>
          <w:rFonts w:ascii="Times New Roman" w:eastAsia="Times New Roman" w:hAnsi="Times New Roman" w:cs="Times New Roman"/>
          <w:kern w:val="1"/>
          <w:sz w:val="24"/>
          <w:szCs w:val="24"/>
          <w:lang w:eastAsia="ar-SA"/>
        </w:rPr>
      </w:pPr>
      <w:r w:rsidRPr="00EF5A35">
        <w:rPr>
          <w:rFonts w:ascii="Times New Roman" w:eastAsia="Times New Roman" w:hAnsi="Times New Roman" w:cs="Times New Roman"/>
          <w:kern w:val="1"/>
          <w:sz w:val="24"/>
          <w:szCs w:val="24"/>
          <w:lang w:eastAsia="ar-SA"/>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F71FE4" w:rsidRPr="00EF5A35" w:rsidRDefault="00F71FE4" w:rsidP="00EF5A35">
      <w:pPr>
        <w:shd w:val="clear" w:color="auto" w:fill="FFFFFF"/>
        <w:tabs>
          <w:tab w:val="left" w:pos="0"/>
        </w:tabs>
        <w:suppressAutoHyphens/>
        <w:autoSpaceDE w:val="0"/>
        <w:spacing w:after="0" w:line="240" w:lineRule="auto"/>
        <w:ind w:firstLine="709"/>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 xml:space="preserve">4) отражать </w:t>
      </w:r>
      <w:r w:rsidRPr="00EF5A35">
        <w:rPr>
          <w:rFonts w:ascii="Times New Roman" w:eastAsia="Arial Unicode MS" w:hAnsi="Times New Roman" w:cs="Times New Roman"/>
          <w:iCs/>
          <w:color w:val="00000A"/>
          <w:kern w:val="1"/>
          <w:sz w:val="24"/>
          <w:szCs w:val="24"/>
          <w:lang w:eastAsia="ar-SA"/>
        </w:rPr>
        <w:t>структуру и объем расходов, необходимых для реализации АООП и достижения планируемых результатов, а также механизм их формирования.</w:t>
      </w:r>
    </w:p>
    <w:p w:rsidR="00F71FE4" w:rsidRPr="00EF5A35" w:rsidRDefault="00F71FE4" w:rsidP="00EF5A35">
      <w:pPr>
        <w:autoSpaceDE w:val="0"/>
        <w:spacing w:after="0" w:line="240" w:lineRule="auto"/>
        <w:ind w:firstLine="709"/>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Финан</w:t>
      </w:r>
      <w:r w:rsidR="00A22727" w:rsidRPr="00EF5A35">
        <w:rPr>
          <w:rFonts w:ascii="Times New Roman" w:eastAsia="Arial Unicode MS" w:hAnsi="Times New Roman" w:cs="Times New Roman"/>
          <w:color w:val="00000A"/>
          <w:kern w:val="1"/>
          <w:sz w:val="24"/>
          <w:szCs w:val="24"/>
          <w:lang w:eastAsia="ar-SA"/>
        </w:rPr>
        <w:t>сирование реализации АООП  осуществляет</w:t>
      </w:r>
      <w:r w:rsidRPr="00EF5A35">
        <w:rPr>
          <w:rFonts w:ascii="Times New Roman" w:eastAsia="Arial Unicode MS" w:hAnsi="Times New Roman" w:cs="Times New Roman"/>
          <w:color w:val="00000A"/>
          <w:kern w:val="1"/>
          <w:sz w:val="24"/>
          <w:szCs w:val="24"/>
          <w:lang w:eastAsia="ar-SA"/>
        </w:rPr>
        <w:t xml:space="preserve">ся в объеме определяемых органами государственной власти </w:t>
      </w:r>
      <w:proofErr w:type="gramStart"/>
      <w:r w:rsidRPr="00EF5A35">
        <w:rPr>
          <w:rFonts w:ascii="Times New Roman" w:eastAsia="Arial Unicode MS" w:hAnsi="Times New Roman" w:cs="Times New Roman"/>
          <w:color w:val="00000A"/>
          <w:kern w:val="1"/>
          <w:sz w:val="24"/>
          <w:szCs w:val="24"/>
          <w:lang w:eastAsia="ar-SA"/>
        </w:rPr>
        <w:t>субъектов Российской Федерации нормативов обеспечения государственных гарантий реализации прав</w:t>
      </w:r>
      <w:proofErr w:type="gramEnd"/>
      <w:r w:rsidRPr="00EF5A35">
        <w:rPr>
          <w:rFonts w:ascii="Times New Roman" w:eastAsia="Arial Unicode MS" w:hAnsi="Times New Roman" w:cs="Times New Roman"/>
          <w:color w:val="00000A"/>
          <w:kern w:val="1"/>
          <w:sz w:val="24"/>
          <w:szCs w:val="24"/>
          <w:lang w:eastAsia="ar-SA"/>
        </w:rPr>
        <w:t xml:space="preserve"> на получение общедоступного и бесплатного общего образования. Указанные нормативы определяются в соответствии со Стандартом:</w:t>
      </w:r>
    </w:p>
    <w:p w:rsidR="00F71FE4" w:rsidRPr="00EF5A35" w:rsidRDefault="008972AA" w:rsidP="00EF5A35">
      <w:pPr>
        <w:autoSpaceDE w:val="0"/>
        <w:spacing w:after="0" w:line="240" w:lineRule="auto"/>
        <w:ind w:firstLine="709"/>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1)</w:t>
      </w:r>
      <w:r w:rsidR="00F71FE4" w:rsidRPr="00EF5A35">
        <w:rPr>
          <w:rFonts w:ascii="Times New Roman" w:eastAsia="Arial Unicode MS" w:hAnsi="Times New Roman" w:cs="Times New Roman"/>
          <w:color w:val="00000A"/>
          <w:kern w:val="1"/>
          <w:sz w:val="24"/>
          <w:szCs w:val="24"/>
          <w:lang w:eastAsia="ar-SA"/>
        </w:rPr>
        <w:t>специальными условиями получения образования (кадровыми, материально-техническими);</w:t>
      </w:r>
    </w:p>
    <w:p w:rsidR="00F71FE4" w:rsidRPr="00EF5A35" w:rsidRDefault="008972AA" w:rsidP="00EF5A35">
      <w:pPr>
        <w:autoSpaceDE w:val="0"/>
        <w:spacing w:after="0" w:line="240" w:lineRule="auto"/>
        <w:ind w:firstLine="709"/>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2)</w:t>
      </w:r>
      <w:r w:rsidR="00F71FE4" w:rsidRPr="00EF5A35">
        <w:rPr>
          <w:rFonts w:ascii="Times New Roman" w:eastAsia="Arial Unicode MS" w:hAnsi="Times New Roman" w:cs="Times New Roman"/>
          <w:color w:val="00000A"/>
          <w:kern w:val="1"/>
          <w:sz w:val="24"/>
          <w:szCs w:val="24"/>
          <w:lang w:eastAsia="ar-SA"/>
        </w:rPr>
        <w:t>расходами на оплату труда работников, реализующих АООП;</w:t>
      </w:r>
    </w:p>
    <w:p w:rsidR="00F71FE4" w:rsidRPr="00EF5A35" w:rsidRDefault="008972AA" w:rsidP="00EF5A35">
      <w:pPr>
        <w:autoSpaceDE w:val="0"/>
        <w:spacing w:after="0" w:line="240" w:lineRule="auto"/>
        <w:ind w:firstLine="709"/>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3)</w:t>
      </w:r>
      <w:r w:rsidR="00F71FE4" w:rsidRPr="00EF5A35">
        <w:rPr>
          <w:rFonts w:ascii="Times New Roman" w:eastAsia="Arial Unicode MS" w:hAnsi="Times New Roman" w:cs="Times New Roman"/>
          <w:color w:val="00000A"/>
          <w:kern w:val="1"/>
          <w:sz w:val="24"/>
          <w:szCs w:val="24"/>
          <w:lang w:eastAsia="ar-SA"/>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71FE4" w:rsidRPr="00EF5A35" w:rsidRDefault="008972AA" w:rsidP="00EF5A35">
      <w:pPr>
        <w:autoSpaceDE w:val="0"/>
        <w:spacing w:after="0" w:line="240" w:lineRule="auto"/>
        <w:ind w:firstLine="709"/>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4)</w:t>
      </w:r>
      <w:r w:rsidR="00F71FE4" w:rsidRPr="00EF5A35">
        <w:rPr>
          <w:rFonts w:ascii="Times New Roman" w:eastAsia="Arial Unicode MS" w:hAnsi="Times New Roman" w:cs="Times New Roman"/>
          <w:color w:val="00000A"/>
          <w:kern w:val="1"/>
          <w:sz w:val="24"/>
          <w:szCs w:val="24"/>
          <w:lang w:eastAsia="ar-SA"/>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71FE4" w:rsidRPr="00EF5A35" w:rsidRDefault="008972AA" w:rsidP="00EF5A35">
      <w:pPr>
        <w:autoSpaceDE w:val="0"/>
        <w:spacing w:after="0" w:line="240" w:lineRule="auto"/>
        <w:ind w:firstLine="709"/>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lastRenderedPageBreak/>
        <w:t>5)</w:t>
      </w:r>
      <w:r w:rsidR="00F71FE4" w:rsidRPr="00EF5A35">
        <w:rPr>
          <w:rFonts w:ascii="Times New Roman" w:eastAsia="Arial Unicode MS" w:hAnsi="Times New Roman" w:cs="Times New Roman"/>
          <w:color w:val="00000A"/>
          <w:kern w:val="1"/>
          <w:sz w:val="24"/>
          <w:szCs w:val="24"/>
          <w:lang w:eastAsia="ar-SA"/>
        </w:rPr>
        <w:t>иными расходами, связанными с реализацией и обеспечением реализации АООП</w:t>
      </w:r>
      <w:r w:rsidR="00F71FE4" w:rsidRPr="00EF5A35">
        <w:rPr>
          <w:rFonts w:ascii="Times New Roman" w:eastAsia="Arial Unicode MS" w:hAnsi="Times New Roman" w:cs="Times New Roman"/>
          <w:color w:val="00000A"/>
          <w:spacing w:val="2"/>
          <w:kern w:val="1"/>
          <w:sz w:val="24"/>
          <w:szCs w:val="24"/>
          <w:lang w:eastAsia="ar-SA"/>
        </w:rPr>
        <w:t xml:space="preserve">, в том числе с круглосуточным пребыванием </w:t>
      </w:r>
      <w:proofErr w:type="gramStart"/>
      <w:r w:rsidR="00F71FE4" w:rsidRPr="00EF5A35">
        <w:rPr>
          <w:rFonts w:ascii="Times New Roman" w:eastAsia="Arial Unicode MS" w:hAnsi="Times New Roman" w:cs="Times New Roman"/>
          <w:color w:val="00000A"/>
          <w:spacing w:val="2"/>
          <w:kern w:val="1"/>
          <w:sz w:val="24"/>
          <w:szCs w:val="24"/>
          <w:lang w:eastAsia="ar-SA"/>
        </w:rPr>
        <w:t>обучающихся</w:t>
      </w:r>
      <w:proofErr w:type="gramEnd"/>
      <w:r w:rsidR="00F71FE4" w:rsidRPr="00EF5A35">
        <w:rPr>
          <w:rFonts w:ascii="Times New Roman" w:eastAsia="Arial Unicode MS" w:hAnsi="Times New Roman" w:cs="Times New Roman"/>
          <w:color w:val="00000A"/>
          <w:spacing w:val="2"/>
          <w:kern w:val="1"/>
          <w:sz w:val="24"/>
          <w:szCs w:val="24"/>
          <w:lang w:eastAsia="ar-SA"/>
        </w:rPr>
        <w:t xml:space="preserve"> с ОВЗ в организации</w:t>
      </w:r>
      <w:r w:rsidR="00496B24" w:rsidRPr="00EF5A35">
        <w:rPr>
          <w:rFonts w:ascii="Times New Roman" w:eastAsia="Arial Unicode MS" w:hAnsi="Times New Roman" w:cs="Times New Roman"/>
          <w:color w:val="00000A"/>
          <w:kern w:val="1"/>
          <w:sz w:val="24"/>
          <w:szCs w:val="24"/>
          <w:lang w:eastAsia="ar-SA"/>
        </w:rPr>
        <w:t>.</w:t>
      </w:r>
    </w:p>
    <w:p w:rsidR="00F71FE4" w:rsidRPr="00EF5A35" w:rsidRDefault="00A2749D" w:rsidP="00EF5A35">
      <w:pPr>
        <w:autoSpaceDE w:val="0"/>
        <w:spacing w:after="0" w:line="240" w:lineRule="auto"/>
        <w:ind w:firstLine="709"/>
        <w:jc w:val="center"/>
        <w:textAlignment w:val="center"/>
        <w:rPr>
          <w:rFonts w:ascii="Times New Roman" w:eastAsia="Times New Roman" w:hAnsi="Times New Roman" w:cs="Times New Roman"/>
          <w:i/>
          <w:color w:val="000000"/>
          <w:kern w:val="1"/>
          <w:sz w:val="24"/>
          <w:szCs w:val="24"/>
          <w:lang w:eastAsia="ar-SA"/>
        </w:rPr>
      </w:pPr>
      <w:r w:rsidRPr="00EF5A35">
        <w:rPr>
          <w:rFonts w:ascii="Times New Roman" w:eastAsia="Times New Roman" w:hAnsi="Times New Roman" w:cs="Times New Roman"/>
          <w:i/>
          <w:color w:val="000000"/>
          <w:kern w:val="1"/>
          <w:sz w:val="24"/>
          <w:szCs w:val="24"/>
          <w:lang w:eastAsia="ar-SA"/>
        </w:rPr>
        <w:t>3.2.3.</w:t>
      </w:r>
      <w:r w:rsidR="00F71FE4" w:rsidRPr="00EF5A35">
        <w:rPr>
          <w:rFonts w:ascii="Times New Roman" w:eastAsia="Times New Roman" w:hAnsi="Times New Roman" w:cs="Times New Roman"/>
          <w:i/>
          <w:color w:val="000000"/>
          <w:kern w:val="1"/>
          <w:sz w:val="24"/>
          <w:szCs w:val="24"/>
          <w:lang w:eastAsia="ar-SA"/>
        </w:rPr>
        <w:t>Материально</w:t>
      </w:r>
      <w:r w:rsidRPr="00EF5A35">
        <w:rPr>
          <w:rFonts w:ascii="Times New Roman" w:eastAsia="Times New Roman" w:hAnsi="Times New Roman" w:cs="Times New Roman"/>
          <w:i/>
          <w:color w:val="000000"/>
          <w:kern w:val="1"/>
          <w:sz w:val="24"/>
          <w:szCs w:val="24"/>
          <w:lang w:eastAsia="ar-SA"/>
        </w:rPr>
        <w:t>-технические условия реализации АООП</w:t>
      </w:r>
    </w:p>
    <w:p w:rsidR="00F71FE4" w:rsidRPr="00EF5A35" w:rsidRDefault="00F71FE4" w:rsidP="00EF5A35">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Материально-технические</w:t>
      </w:r>
      <w:r w:rsidR="004E54F6" w:rsidRPr="00EF5A35">
        <w:rPr>
          <w:rFonts w:ascii="Times New Roman" w:eastAsia="Arial Unicode MS" w:hAnsi="Times New Roman" w:cs="Times New Roman"/>
          <w:color w:val="00000A"/>
          <w:kern w:val="1"/>
          <w:sz w:val="24"/>
          <w:szCs w:val="24"/>
          <w:lang w:eastAsia="ar-SA"/>
        </w:rPr>
        <w:t xml:space="preserve"> условия реализации АООП обеспечивают</w:t>
      </w:r>
      <w:r w:rsidRPr="00EF5A35">
        <w:rPr>
          <w:rFonts w:ascii="Times New Roman" w:eastAsia="Arial Unicode MS" w:hAnsi="Times New Roman" w:cs="Times New Roman"/>
          <w:color w:val="00000A"/>
          <w:kern w:val="1"/>
          <w:sz w:val="24"/>
          <w:szCs w:val="24"/>
          <w:lang w:eastAsia="ar-SA"/>
        </w:rPr>
        <w:t xml:space="preserve"> возможность достижения обучающимися установленных Стандартом требований к результатам освоения АООП.</w:t>
      </w:r>
    </w:p>
    <w:p w:rsidR="00F71FE4" w:rsidRPr="00EF5A35" w:rsidRDefault="00F71FE4" w:rsidP="00EF5A35">
      <w:pPr>
        <w:widowControl w:val="0"/>
        <w:tabs>
          <w:tab w:val="left" w:pos="0"/>
        </w:tabs>
        <w:suppressAutoHyphens/>
        <w:spacing w:after="0" w:line="240" w:lineRule="auto"/>
        <w:ind w:firstLine="851"/>
        <w:jc w:val="both"/>
        <w:textAlignment w:val="baseline"/>
        <w:rPr>
          <w:rFonts w:ascii="Times New Roman" w:eastAsia="SimSun" w:hAnsi="Times New Roman" w:cs="Times New Roman"/>
          <w:kern w:val="1"/>
          <w:sz w:val="24"/>
          <w:szCs w:val="24"/>
          <w:lang w:eastAsia="hi-IN" w:bidi="hi-IN"/>
        </w:rPr>
      </w:pPr>
      <w:r w:rsidRPr="00EF5A35">
        <w:rPr>
          <w:rFonts w:ascii="Times New Roman" w:eastAsia="SimSun" w:hAnsi="Times New Roman" w:cs="Times New Roman"/>
          <w:kern w:val="1"/>
          <w:sz w:val="24"/>
          <w:szCs w:val="24"/>
          <w:lang w:eastAsia="hi-IN" w:bidi="hi-IN"/>
        </w:rPr>
        <w:t>Материально-техническая база реализации АООП для обучающихся с умственной отсталостью (интеллектуальными на</w:t>
      </w:r>
      <w:r w:rsidRPr="00EF5A35">
        <w:rPr>
          <w:rFonts w:ascii="Times New Roman" w:eastAsia="SimSun" w:hAnsi="Times New Roman" w:cs="Times New Roman"/>
          <w:kern w:val="1"/>
          <w:sz w:val="24"/>
          <w:szCs w:val="24"/>
          <w:lang w:eastAsia="hi-IN" w:bidi="hi-IN"/>
        </w:rPr>
        <w:softHyphen/>
        <w:t>ру</w:t>
      </w:r>
      <w:r w:rsidRPr="00EF5A35">
        <w:rPr>
          <w:rFonts w:ascii="Times New Roman" w:eastAsia="SimSun" w:hAnsi="Times New Roman" w:cs="Times New Roman"/>
          <w:kern w:val="1"/>
          <w:sz w:val="24"/>
          <w:szCs w:val="24"/>
          <w:lang w:eastAsia="hi-IN" w:bidi="hi-IN"/>
        </w:rPr>
        <w:softHyphen/>
        <w:t>ше</w:t>
      </w:r>
      <w:r w:rsidRPr="00EF5A35">
        <w:rPr>
          <w:rFonts w:ascii="Times New Roman" w:eastAsia="SimSun" w:hAnsi="Times New Roman" w:cs="Times New Roman"/>
          <w:kern w:val="1"/>
          <w:sz w:val="24"/>
          <w:szCs w:val="24"/>
          <w:lang w:eastAsia="hi-IN" w:bidi="hi-IN"/>
        </w:rPr>
        <w:softHyphen/>
        <w:t>н</w:t>
      </w:r>
      <w:r w:rsidR="004E54F6" w:rsidRPr="00EF5A35">
        <w:rPr>
          <w:rFonts w:ascii="Times New Roman" w:eastAsia="SimSun" w:hAnsi="Times New Roman" w:cs="Times New Roman"/>
          <w:kern w:val="1"/>
          <w:sz w:val="24"/>
          <w:szCs w:val="24"/>
          <w:lang w:eastAsia="hi-IN" w:bidi="hi-IN"/>
        </w:rPr>
        <w:t>и</w:t>
      </w:r>
      <w:r w:rsidR="004E54F6" w:rsidRPr="00EF5A35">
        <w:rPr>
          <w:rFonts w:ascii="Times New Roman" w:eastAsia="SimSun" w:hAnsi="Times New Roman" w:cs="Times New Roman"/>
          <w:kern w:val="1"/>
          <w:sz w:val="24"/>
          <w:szCs w:val="24"/>
          <w:lang w:eastAsia="hi-IN" w:bidi="hi-IN"/>
        </w:rPr>
        <w:softHyphen/>
        <w:t>я</w:t>
      </w:r>
      <w:r w:rsidR="004E54F6" w:rsidRPr="00EF5A35">
        <w:rPr>
          <w:rFonts w:ascii="Times New Roman" w:eastAsia="SimSun" w:hAnsi="Times New Roman" w:cs="Times New Roman"/>
          <w:kern w:val="1"/>
          <w:sz w:val="24"/>
          <w:szCs w:val="24"/>
          <w:lang w:eastAsia="hi-IN" w:bidi="hi-IN"/>
        </w:rPr>
        <w:softHyphen/>
        <w:t>ми)</w:t>
      </w:r>
      <w:r w:rsidR="00A22727" w:rsidRPr="00EF5A35">
        <w:rPr>
          <w:rFonts w:ascii="Times New Roman" w:eastAsia="SimSun" w:hAnsi="Times New Roman" w:cs="Times New Roman"/>
          <w:kern w:val="1"/>
          <w:sz w:val="24"/>
          <w:szCs w:val="24"/>
          <w:lang w:eastAsia="hi-IN" w:bidi="hi-IN"/>
        </w:rPr>
        <w:t xml:space="preserve"> в </w:t>
      </w:r>
      <w:r w:rsidR="006B1004" w:rsidRPr="00EF5A35">
        <w:rPr>
          <w:rFonts w:ascii="Times New Roman" w:eastAsia="SimSun" w:hAnsi="Times New Roman" w:cs="Times New Roman"/>
          <w:kern w:val="1"/>
          <w:sz w:val="24"/>
          <w:szCs w:val="24"/>
          <w:lang w:eastAsia="hi-IN" w:bidi="hi-IN"/>
        </w:rPr>
        <w:t xml:space="preserve">КОГОБУ ШОВЗ </w:t>
      </w:r>
      <w:proofErr w:type="spellStart"/>
      <w:r w:rsidR="006B1004" w:rsidRPr="00EF5A35">
        <w:rPr>
          <w:rFonts w:ascii="Times New Roman" w:eastAsia="SimSun" w:hAnsi="Times New Roman" w:cs="Times New Roman"/>
          <w:kern w:val="1"/>
          <w:sz w:val="24"/>
          <w:szCs w:val="24"/>
          <w:lang w:eastAsia="hi-IN" w:bidi="hi-IN"/>
        </w:rPr>
        <w:t>г</w:t>
      </w:r>
      <w:proofErr w:type="gramStart"/>
      <w:r w:rsidR="006B1004" w:rsidRPr="00EF5A35">
        <w:rPr>
          <w:rFonts w:ascii="Times New Roman" w:eastAsia="SimSun" w:hAnsi="Times New Roman" w:cs="Times New Roman"/>
          <w:kern w:val="1"/>
          <w:sz w:val="24"/>
          <w:szCs w:val="24"/>
          <w:lang w:eastAsia="hi-IN" w:bidi="hi-IN"/>
        </w:rPr>
        <w:t>.В</w:t>
      </w:r>
      <w:proofErr w:type="gramEnd"/>
      <w:r w:rsidR="006B1004" w:rsidRPr="00EF5A35">
        <w:rPr>
          <w:rFonts w:ascii="Times New Roman" w:eastAsia="SimSun" w:hAnsi="Times New Roman" w:cs="Times New Roman"/>
          <w:kern w:val="1"/>
          <w:sz w:val="24"/>
          <w:szCs w:val="24"/>
          <w:lang w:eastAsia="hi-IN" w:bidi="hi-IN"/>
        </w:rPr>
        <w:t>ятские</w:t>
      </w:r>
      <w:proofErr w:type="spellEnd"/>
      <w:r w:rsidR="006B1004" w:rsidRPr="00EF5A35">
        <w:rPr>
          <w:rFonts w:ascii="Times New Roman" w:eastAsia="SimSun" w:hAnsi="Times New Roman" w:cs="Times New Roman"/>
          <w:kern w:val="1"/>
          <w:sz w:val="24"/>
          <w:szCs w:val="24"/>
          <w:lang w:eastAsia="hi-IN" w:bidi="hi-IN"/>
        </w:rPr>
        <w:t xml:space="preserve"> Поляны </w:t>
      </w:r>
      <w:r w:rsidR="004E54F6" w:rsidRPr="00EF5A35">
        <w:rPr>
          <w:rFonts w:ascii="Times New Roman" w:eastAsia="SimSun" w:hAnsi="Times New Roman" w:cs="Times New Roman"/>
          <w:kern w:val="1"/>
          <w:sz w:val="24"/>
          <w:szCs w:val="24"/>
          <w:lang w:eastAsia="hi-IN" w:bidi="hi-IN"/>
        </w:rPr>
        <w:t>со</w:t>
      </w:r>
      <w:r w:rsidR="004E54F6" w:rsidRPr="00EF5A35">
        <w:rPr>
          <w:rFonts w:ascii="Times New Roman" w:eastAsia="SimSun" w:hAnsi="Times New Roman" w:cs="Times New Roman"/>
          <w:kern w:val="1"/>
          <w:sz w:val="24"/>
          <w:szCs w:val="24"/>
          <w:lang w:eastAsia="hi-IN" w:bidi="hi-IN"/>
        </w:rPr>
        <w:softHyphen/>
        <w:t>от</w:t>
      </w:r>
      <w:r w:rsidR="004E54F6" w:rsidRPr="00EF5A35">
        <w:rPr>
          <w:rFonts w:ascii="Times New Roman" w:eastAsia="SimSun" w:hAnsi="Times New Roman" w:cs="Times New Roman"/>
          <w:kern w:val="1"/>
          <w:sz w:val="24"/>
          <w:szCs w:val="24"/>
          <w:lang w:eastAsia="hi-IN" w:bidi="hi-IN"/>
        </w:rPr>
        <w:softHyphen/>
        <w:t>ветствует</w:t>
      </w:r>
      <w:r w:rsidRPr="00EF5A35">
        <w:rPr>
          <w:rFonts w:ascii="Times New Roman" w:eastAsia="SimSun" w:hAnsi="Times New Roman" w:cs="Times New Roman"/>
          <w:kern w:val="1"/>
          <w:sz w:val="24"/>
          <w:szCs w:val="24"/>
          <w:lang w:eastAsia="hi-IN" w:bidi="hi-IN"/>
        </w:rPr>
        <w:t xml:space="preserve"> действующим санитарным и противопожарным нормам, нор</w:t>
      </w:r>
      <w:r w:rsidRPr="00EF5A35">
        <w:rPr>
          <w:rFonts w:ascii="Times New Roman" w:eastAsia="SimSun" w:hAnsi="Times New Roman" w:cs="Times New Roman"/>
          <w:kern w:val="1"/>
          <w:sz w:val="24"/>
          <w:szCs w:val="24"/>
          <w:lang w:eastAsia="hi-IN" w:bidi="hi-IN"/>
        </w:rPr>
        <w:softHyphen/>
        <w:t>мам охраны труда работников образовательных организаций, предъявляемым к:</w:t>
      </w:r>
    </w:p>
    <w:p w:rsidR="00F71FE4" w:rsidRPr="00EF5A35" w:rsidRDefault="00A22727" w:rsidP="00EF5A35">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w:t>
      </w:r>
      <w:r w:rsidR="00F71FE4" w:rsidRPr="00EF5A35">
        <w:rPr>
          <w:rFonts w:ascii="Times New Roman" w:eastAsia="Arial Unicode MS" w:hAnsi="Times New Roman" w:cs="Times New Roman"/>
          <w:color w:val="00000A"/>
          <w:kern w:val="1"/>
          <w:sz w:val="24"/>
          <w:szCs w:val="24"/>
          <w:lang w:eastAsia="ar-SA"/>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F71FE4" w:rsidRPr="00EF5A35" w:rsidRDefault="00A22727" w:rsidP="00EF5A35">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w:t>
      </w:r>
      <w:r w:rsidR="00F71FE4" w:rsidRPr="00EF5A35">
        <w:rPr>
          <w:rFonts w:ascii="Times New Roman" w:eastAsia="Arial Unicode MS" w:hAnsi="Times New Roman" w:cs="Times New Roman"/>
          <w:color w:val="00000A"/>
          <w:kern w:val="1"/>
          <w:sz w:val="24"/>
          <w:szCs w:val="24"/>
          <w:lang w:eastAsia="ar-SA"/>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w:t>
      </w:r>
      <w:r w:rsidR="004E54F6" w:rsidRPr="00EF5A35">
        <w:rPr>
          <w:rFonts w:ascii="Times New Roman" w:eastAsia="Arial Unicode MS" w:hAnsi="Times New Roman" w:cs="Times New Roman"/>
          <w:color w:val="00000A"/>
          <w:kern w:val="1"/>
          <w:sz w:val="24"/>
          <w:szCs w:val="24"/>
          <w:lang w:eastAsia="ar-SA"/>
        </w:rPr>
        <w:t xml:space="preserve">ля активной деятельности, </w:t>
      </w:r>
      <w:r w:rsidR="00F71FE4" w:rsidRPr="00EF5A35">
        <w:rPr>
          <w:rFonts w:ascii="Times New Roman" w:eastAsia="Arial Unicode MS" w:hAnsi="Times New Roman" w:cs="Times New Roman"/>
          <w:color w:val="00000A"/>
          <w:kern w:val="1"/>
          <w:sz w:val="24"/>
          <w:szCs w:val="24"/>
          <w:lang w:eastAsia="ar-SA"/>
        </w:rPr>
        <w:t>отдыха, структура которых должна обеспечивать возможность для организации урочной и внеурочной учебной деятельности);</w:t>
      </w:r>
    </w:p>
    <w:p w:rsidR="00F71FE4" w:rsidRPr="00EF5A35" w:rsidRDefault="00A22727" w:rsidP="00EF5A35">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ar-SA"/>
        </w:rPr>
      </w:pPr>
      <w:r w:rsidRPr="00EF5A35">
        <w:rPr>
          <w:rFonts w:ascii="Times New Roman" w:eastAsia="Times New Roman" w:hAnsi="Times New Roman" w:cs="Times New Roman"/>
          <w:color w:val="00000A"/>
          <w:sz w:val="24"/>
          <w:szCs w:val="24"/>
          <w:lang w:eastAsia="ar-SA"/>
        </w:rPr>
        <w:t>-</w:t>
      </w:r>
      <w:r w:rsidR="00F71FE4" w:rsidRPr="00EF5A35">
        <w:rPr>
          <w:rFonts w:ascii="Times New Roman" w:eastAsia="Times New Roman" w:hAnsi="Times New Roman" w:cs="Times New Roman"/>
          <w:color w:val="00000A"/>
          <w:sz w:val="24"/>
          <w:szCs w:val="24"/>
          <w:lang w:eastAsia="ar-SA"/>
        </w:rPr>
        <w:t xml:space="preserve">помещениям </w:t>
      </w:r>
      <w:r w:rsidR="00F71FE4" w:rsidRPr="00EF5A35">
        <w:rPr>
          <w:rFonts w:ascii="Times New Roman" w:eastAsia="Times New Roman" w:hAnsi="Times New Roman" w:cs="Times New Roman"/>
          <w:sz w:val="24"/>
          <w:szCs w:val="24"/>
          <w:lang w:eastAsia="ar-SA"/>
        </w:rPr>
        <w:t>зала для проведения занятий по ритмике;</w:t>
      </w:r>
    </w:p>
    <w:p w:rsidR="00F71FE4" w:rsidRPr="00EF5A35" w:rsidRDefault="00A22727" w:rsidP="00EF5A35">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ar-SA"/>
        </w:rPr>
      </w:pPr>
      <w:r w:rsidRPr="00EF5A35">
        <w:rPr>
          <w:rFonts w:ascii="Times New Roman" w:eastAsia="Times New Roman" w:hAnsi="Times New Roman" w:cs="Times New Roman"/>
          <w:color w:val="00000A"/>
          <w:sz w:val="24"/>
          <w:szCs w:val="24"/>
          <w:lang w:eastAsia="ar-SA"/>
        </w:rPr>
        <w:t>-</w:t>
      </w:r>
      <w:r w:rsidR="00F71FE4" w:rsidRPr="00EF5A35">
        <w:rPr>
          <w:rFonts w:ascii="Times New Roman" w:eastAsia="Times New Roman" w:hAnsi="Times New Roman" w:cs="Times New Roman"/>
          <w:color w:val="00000A"/>
          <w:sz w:val="24"/>
          <w:szCs w:val="24"/>
          <w:lang w:eastAsia="ar-SA"/>
        </w:rPr>
        <w:t>помещениям для осуществления образовательного и кор</w:t>
      </w:r>
      <w:r w:rsidR="00F71FE4" w:rsidRPr="00EF5A35">
        <w:rPr>
          <w:rFonts w:ascii="Times New Roman" w:eastAsia="Times New Roman" w:hAnsi="Times New Roman" w:cs="Times New Roman"/>
          <w:color w:val="00000A"/>
          <w:sz w:val="24"/>
          <w:szCs w:val="24"/>
          <w:lang w:eastAsia="ar-SA"/>
        </w:rPr>
        <w:softHyphen/>
        <w:t>ре</w:t>
      </w:r>
      <w:r w:rsidR="00F71FE4" w:rsidRPr="00EF5A35">
        <w:rPr>
          <w:rFonts w:ascii="Times New Roman" w:eastAsia="Times New Roman" w:hAnsi="Times New Roman" w:cs="Times New Roman"/>
          <w:color w:val="00000A"/>
          <w:sz w:val="24"/>
          <w:szCs w:val="24"/>
          <w:lang w:eastAsia="ar-SA"/>
        </w:rPr>
        <w:softHyphen/>
        <w:t>к</w:t>
      </w:r>
      <w:r w:rsidR="00F71FE4" w:rsidRPr="00EF5A35">
        <w:rPr>
          <w:rFonts w:ascii="Times New Roman" w:eastAsia="Times New Roman" w:hAnsi="Times New Roman" w:cs="Times New Roman"/>
          <w:color w:val="00000A"/>
          <w:sz w:val="24"/>
          <w:szCs w:val="24"/>
          <w:lang w:eastAsia="ar-SA"/>
        </w:rPr>
        <w:softHyphen/>
        <w:t>ци</w:t>
      </w:r>
      <w:r w:rsidR="00F71FE4" w:rsidRPr="00EF5A35">
        <w:rPr>
          <w:rFonts w:ascii="Times New Roman" w:eastAsia="Times New Roman" w:hAnsi="Times New Roman" w:cs="Times New Roman"/>
          <w:color w:val="00000A"/>
          <w:sz w:val="24"/>
          <w:szCs w:val="24"/>
          <w:lang w:eastAsia="ar-SA"/>
        </w:rPr>
        <w:softHyphen/>
        <w:t>он</w:t>
      </w:r>
      <w:r w:rsidR="00F71FE4" w:rsidRPr="00EF5A35">
        <w:rPr>
          <w:rFonts w:ascii="Times New Roman" w:eastAsia="Times New Roman" w:hAnsi="Times New Roman" w:cs="Times New Roman"/>
          <w:color w:val="00000A"/>
          <w:sz w:val="24"/>
          <w:szCs w:val="24"/>
          <w:lang w:eastAsia="ar-SA"/>
        </w:rPr>
        <w:softHyphen/>
        <w:t>но-развивающе</w:t>
      </w:r>
      <w:r w:rsidR="001D60F7" w:rsidRPr="00EF5A35">
        <w:rPr>
          <w:rFonts w:ascii="Times New Roman" w:eastAsia="Times New Roman" w:hAnsi="Times New Roman" w:cs="Times New Roman"/>
          <w:color w:val="00000A"/>
          <w:sz w:val="24"/>
          <w:szCs w:val="24"/>
          <w:lang w:eastAsia="ar-SA"/>
        </w:rPr>
        <w:t>го процессов: классам, кабинету</w:t>
      </w:r>
      <w:r w:rsidR="00F71FE4" w:rsidRPr="00EF5A35">
        <w:rPr>
          <w:rFonts w:ascii="Times New Roman" w:eastAsia="Times New Roman" w:hAnsi="Times New Roman" w:cs="Times New Roman"/>
          <w:color w:val="00000A"/>
          <w:sz w:val="24"/>
          <w:szCs w:val="24"/>
          <w:lang w:eastAsia="ar-SA"/>
        </w:rPr>
        <w:t xml:space="preserve"> учител</w:t>
      </w:r>
      <w:r w:rsidR="004E54F6" w:rsidRPr="00EF5A35">
        <w:rPr>
          <w:rFonts w:ascii="Times New Roman" w:eastAsia="Times New Roman" w:hAnsi="Times New Roman" w:cs="Times New Roman"/>
          <w:color w:val="00000A"/>
          <w:sz w:val="24"/>
          <w:szCs w:val="24"/>
          <w:lang w:eastAsia="ar-SA"/>
        </w:rPr>
        <w:t>я-логопеда</w:t>
      </w:r>
      <w:r w:rsidR="00F71FE4" w:rsidRPr="00EF5A35">
        <w:rPr>
          <w:rFonts w:ascii="Times New Roman" w:eastAsia="Times New Roman" w:hAnsi="Times New Roman" w:cs="Times New Roman"/>
          <w:color w:val="00000A"/>
          <w:sz w:val="24"/>
          <w:szCs w:val="24"/>
          <w:lang w:eastAsia="ar-SA"/>
        </w:rPr>
        <w:t>, педагога-психолога и др. специалистов, структура которых дол</w:t>
      </w:r>
      <w:r w:rsidR="00F71FE4" w:rsidRPr="00EF5A35">
        <w:rPr>
          <w:rFonts w:ascii="Times New Roman" w:eastAsia="Times New Roman" w:hAnsi="Times New Roman" w:cs="Times New Roman"/>
          <w:color w:val="00000A"/>
          <w:sz w:val="24"/>
          <w:szCs w:val="24"/>
          <w:lang w:eastAsia="ar-SA"/>
        </w:rPr>
        <w:softHyphen/>
        <w:t>ж</w:t>
      </w:r>
      <w:r w:rsidR="00F71FE4" w:rsidRPr="00EF5A35">
        <w:rPr>
          <w:rFonts w:ascii="Times New Roman" w:eastAsia="Times New Roman" w:hAnsi="Times New Roman" w:cs="Times New Roman"/>
          <w:color w:val="00000A"/>
          <w:sz w:val="24"/>
          <w:szCs w:val="24"/>
          <w:lang w:eastAsia="ar-SA"/>
        </w:rPr>
        <w:softHyphen/>
        <w:t>на обеспечивать возможность для организации разных форм урочной и вне</w:t>
      </w:r>
      <w:r w:rsidR="00F71FE4" w:rsidRPr="00EF5A35">
        <w:rPr>
          <w:rFonts w:ascii="Times New Roman" w:eastAsia="Times New Roman" w:hAnsi="Times New Roman" w:cs="Times New Roman"/>
          <w:color w:val="00000A"/>
          <w:sz w:val="24"/>
          <w:szCs w:val="24"/>
          <w:lang w:eastAsia="ar-SA"/>
        </w:rPr>
        <w:softHyphen/>
        <w:t>уро</w:t>
      </w:r>
      <w:r w:rsidR="00F71FE4" w:rsidRPr="00EF5A35">
        <w:rPr>
          <w:rFonts w:ascii="Times New Roman" w:eastAsia="Times New Roman" w:hAnsi="Times New Roman" w:cs="Times New Roman"/>
          <w:color w:val="00000A"/>
          <w:sz w:val="24"/>
          <w:szCs w:val="24"/>
          <w:lang w:eastAsia="ar-SA"/>
        </w:rPr>
        <w:softHyphen/>
        <w:t>чной деятельности;</w:t>
      </w:r>
    </w:p>
    <w:p w:rsidR="00F71FE4" w:rsidRPr="00EF5A35" w:rsidRDefault="00A22727" w:rsidP="00EF5A35">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ar-SA"/>
        </w:rPr>
      </w:pPr>
      <w:r w:rsidRPr="00EF5A35">
        <w:rPr>
          <w:rFonts w:ascii="Times New Roman" w:eastAsia="Times New Roman" w:hAnsi="Times New Roman" w:cs="Times New Roman"/>
          <w:color w:val="00000A"/>
          <w:sz w:val="24"/>
          <w:szCs w:val="24"/>
          <w:lang w:eastAsia="ar-SA"/>
        </w:rPr>
        <w:t>-</w:t>
      </w:r>
      <w:r w:rsidR="00F71FE4" w:rsidRPr="00EF5A35">
        <w:rPr>
          <w:rFonts w:ascii="Times New Roman" w:eastAsia="Times New Roman" w:hAnsi="Times New Roman" w:cs="Times New Roman"/>
          <w:color w:val="00000A"/>
          <w:sz w:val="24"/>
          <w:szCs w:val="24"/>
          <w:lang w:eastAsia="ar-SA"/>
        </w:rPr>
        <w:t>трудовым мастерским (размеры помещения, необходимое оборудование в соответствии с реализуемым профилем (профилями) трудового обучения);</w:t>
      </w:r>
    </w:p>
    <w:p w:rsidR="00F71FE4" w:rsidRPr="00EF5A35" w:rsidRDefault="00A22727" w:rsidP="00EF5A35">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ar-SA"/>
        </w:rPr>
      </w:pPr>
      <w:r w:rsidRPr="00EF5A35">
        <w:rPr>
          <w:rFonts w:ascii="Times New Roman" w:eastAsia="Times New Roman" w:hAnsi="Times New Roman" w:cs="Times New Roman"/>
          <w:color w:val="00000A"/>
          <w:sz w:val="24"/>
          <w:szCs w:val="24"/>
          <w:lang w:eastAsia="ar-SA"/>
        </w:rPr>
        <w:t>-</w:t>
      </w:r>
      <w:r w:rsidR="00F71FE4" w:rsidRPr="00EF5A35">
        <w:rPr>
          <w:rFonts w:ascii="Times New Roman" w:eastAsia="Times New Roman" w:hAnsi="Times New Roman" w:cs="Times New Roman"/>
          <w:color w:val="00000A"/>
          <w:sz w:val="24"/>
          <w:szCs w:val="24"/>
          <w:lang w:eastAsia="ar-SA"/>
        </w:rPr>
        <w:t xml:space="preserve">кабинету </w:t>
      </w:r>
      <w:r w:rsidR="00F71FE4" w:rsidRPr="00EF5A35">
        <w:rPr>
          <w:rFonts w:ascii="Times New Roman" w:eastAsia="Times New Roman" w:hAnsi="Times New Roman" w:cs="Times New Roman"/>
          <w:sz w:val="24"/>
          <w:szCs w:val="24"/>
          <w:lang w:eastAsia="ar-SA"/>
        </w:rPr>
        <w:t>для проведения уроков «Основы социальной жизни»;</w:t>
      </w:r>
    </w:p>
    <w:p w:rsidR="00F71FE4" w:rsidRPr="00EF5A35" w:rsidRDefault="00A22727" w:rsidP="00EF5A35">
      <w:pPr>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ar-SA"/>
        </w:rPr>
      </w:pPr>
      <w:r w:rsidRPr="00EF5A35">
        <w:rPr>
          <w:rFonts w:ascii="Times New Roman" w:eastAsia="Times New Roman" w:hAnsi="Times New Roman" w:cs="Times New Roman"/>
          <w:color w:val="00000A"/>
          <w:sz w:val="24"/>
          <w:szCs w:val="24"/>
          <w:lang w:eastAsia="ar-SA"/>
        </w:rPr>
        <w:t>-</w:t>
      </w:r>
      <w:r w:rsidR="001D60F7" w:rsidRPr="00EF5A35">
        <w:rPr>
          <w:rFonts w:ascii="Times New Roman" w:eastAsia="Times New Roman" w:hAnsi="Times New Roman" w:cs="Times New Roman"/>
          <w:color w:val="00000A"/>
          <w:sz w:val="24"/>
          <w:szCs w:val="24"/>
          <w:lang w:eastAsia="ar-SA"/>
        </w:rPr>
        <w:t xml:space="preserve">туалетам </w:t>
      </w:r>
      <w:r w:rsidR="00F71FE4" w:rsidRPr="00EF5A35">
        <w:rPr>
          <w:rFonts w:ascii="Times New Roman" w:eastAsia="Times New Roman" w:hAnsi="Times New Roman" w:cs="Times New Roman"/>
          <w:color w:val="00000A"/>
          <w:sz w:val="24"/>
          <w:szCs w:val="24"/>
          <w:lang w:eastAsia="ar-SA"/>
        </w:rPr>
        <w:t>и другим помещениям.</w:t>
      </w:r>
    </w:p>
    <w:p w:rsidR="00F71FE4" w:rsidRPr="00EF5A35" w:rsidRDefault="00A22727" w:rsidP="00EF5A35">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w:t>
      </w:r>
      <w:r w:rsidR="00F71FE4" w:rsidRPr="00EF5A35">
        <w:rPr>
          <w:rFonts w:ascii="Times New Roman" w:eastAsia="Arial Unicode MS" w:hAnsi="Times New Roman" w:cs="Times New Roman"/>
          <w:color w:val="00000A"/>
          <w:kern w:val="1"/>
          <w:sz w:val="24"/>
          <w:szCs w:val="24"/>
          <w:lang w:eastAsia="ar-SA"/>
        </w:rPr>
        <w:t>помещениям библиотек (площ</w:t>
      </w:r>
      <w:r w:rsidR="004E54F6" w:rsidRPr="00EF5A35">
        <w:rPr>
          <w:rFonts w:ascii="Times New Roman" w:eastAsia="Arial Unicode MS" w:hAnsi="Times New Roman" w:cs="Times New Roman"/>
          <w:color w:val="00000A"/>
          <w:kern w:val="1"/>
          <w:sz w:val="24"/>
          <w:szCs w:val="24"/>
          <w:lang w:eastAsia="ar-SA"/>
        </w:rPr>
        <w:t>адь, размещение рабочих зон,</w:t>
      </w:r>
      <w:r w:rsidR="00F71FE4" w:rsidRPr="00EF5A35">
        <w:rPr>
          <w:rFonts w:ascii="Times New Roman" w:eastAsia="Arial Unicode MS" w:hAnsi="Times New Roman" w:cs="Times New Roman"/>
          <w:color w:val="00000A"/>
          <w:kern w:val="1"/>
          <w:sz w:val="24"/>
          <w:szCs w:val="24"/>
          <w:lang w:eastAsia="ar-SA"/>
        </w:rPr>
        <w:t xml:space="preserve"> число читательских мест</w:t>
      </w:r>
      <w:r w:rsidR="004E54F6" w:rsidRPr="00EF5A35">
        <w:rPr>
          <w:rFonts w:ascii="Times New Roman" w:eastAsia="Arial Unicode MS" w:hAnsi="Times New Roman" w:cs="Times New Roman"/>
          <w:color w:val="00000A"/>
          <w:kern w:val="1"/>
          <w:sz w:val="24"/>
          <w:szCs w:val="24"/>
          <w:lang w:eastAsia="ar-SA"/>
        </w:rPr>
        <w:t xml:space="preserve"> и т.д.</w:t>
      </w:r>
      <w:r w:rsidR="00F71FE4" w:rsidRPr="00EF5A35">
        <w:rPr>
          <w:rFonts w:ascii="Times New Roman" w:eastAsia="Arial Unicode MS" w:hAnsi="Times New Roman" w:cs="Times New Roman"/>
          <w:color w:val="00000A"/>
          <w:kern w:val="1"/>
          <w:sz w:val="24"/>
          <w:szCs w:val="24"/>
          <w:lang w:eastAsia="ar-SA"/>
        </w:rPr>
        <w:t>);</w:t>
      </w:r>
    </w:p>
    <w:p w:rsidR="00F71FE4" w:rsidRPr="00EF5A35" w:rsidRDefault="00A22727" w:rsidP="00EF5A35">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proofErr w:type="gramStart"/>
      <w:r w:rsidRPr="00EF5A35">
        <w:rPr>
          <w:rFonts w:ascii="Times New Roman" w:eastAsia="Arial Unicode MS" w:hAnsi="Times New Roman" w:cs="Times New Roman"/>
          <w:color w:val="00000A"/>
          <w:kern w:val="1"/>
          <w:sz w:val="24"/>
          <w:szCs w:val="24"/>
          <w:lang w:eastAsia="ar-SA"/>
        </w:rPr>
        <w:t>-</w:t>
      </w:r>
      <w:r w:rsidR="00F71FE4" w:rsidRPr="00EF5A35">
        <w:rPr>
          <w:rFonts w:ascii="Times New Roman" w:eastAsia="Arial Unicode MS" w:hAnsi="Times New Roman" w:cs="Times New Roman"/>
          <w:color w:val="00000A"/>
          <w:kern w:val="1"/>
          <w:sz w:val="24"/>
          <w:szCs w:val="24"/>
          <w:lang w:eastAsia="ar-SA"/>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F71FE4" w:rsidRPr="00EF5A35" w:rsidRDefault="00A22727" w:rsidP="00EF5A35">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w:t>
      </w:r>
      <w:r w:rsidR="00F71FE4" w:rsidRPr="00EF5A35">
        <w:rPr>
          <w:rFonts w:ascii="Times New Roman" w:eastAsia="Arial Unicode MS" w:hAnsi="Times New Roman" w:cs="Times New Roman"/>
          <w:color w:val="00000A"/>
          <w:kern w:val="1"/>
          <w:sz w:val="24"/>
          <w:szCs w:val="24"/>
          <w:lang w:eastAsia="ar-SA"/>
        </w:rPr>
        <w:t>актовому залу;</w:t>
      </w:r>
    </w:p>
    <w:p w:rsidR="00F71FE4" w:rsidRPr="00EF5A35" w:rsidRDefault="00A22727" w:rsidP="00EF5A35">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w:t>
      </w:r>
      <w:r w:rsidR="004E54F6" w:rsidRPr="00EF5A35">
        <w:rPr>
          <w:rFonts w:ascii="Times New Roman" w:eastAsia="Arial Unicode MS" w:hAnsi="Times New Roman" w:cs="Times New Roman"/>
          <w:color w:val="00000A"/>
          <w:kern w:val="1"/>
          <w:sz w:val="24"/>
          <w:szCs w:val="24"/>
          <w:lang w:eastAsia="ar-SA"/>
        </w:rPr>
        <w:t xml:space="preserve">спортивным залам, </w:t>
      </w:r>
      <w:r w:rsidR="00F71FE4" w:rsidRPr="00EF5A35">
        <w:rPr>
          <w:rFonts w:ascii="Times New Roman" w:eastAsia="Arial Unicode MS" w:hAnsi="Times New Roman" w:cs="Times New Roman"/>
          <w:color w:val="00000A"/>
          <w:kern w:val="1"/>
          <w:sz w:val="24"/>
          <w:szCs w:val="24"/>
          <w:lang w:eastAsia="ar-SA"/>
        </w:rPr>
        <w:t xml:space="preserve"> игровому и спортивному оборудованию;</w:t>
      </w:r>
    </w:p>
    <w:p w:rsidR="00F71FE4" w:rsidRPr="00EF5A35" w:rsidRDefault="00A22727" w:rsidP="00EF5A35">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w:t>
      </w:r>
      <w:r w:rsidR="00F71FE4" w:rsidRPr="00EF5A35">
        <w:rPr>
          <w:rFonts w:ascii="Times New Roman" w:eastAsia="Arial Unicode MS" w:hAnsi="Times New Roman" w:cs="Times New Roman"/>
          <w:color w:val="00000A"/>
          <w:kern w:val="1"/>
          <w:sz w:val="24"/>
          <w:szCs w:val="24"/>
          <w:lang w:eastAsia="ar-SA"/>
        </w:rPr>
        <w:t>мебели, офисному оснащению и хозяйственному инвентарю;</w:t>
      </w:r>
    </w:p>
    <w:p w:rsidR="00F71FE4" w:rsidRPr="00EF5A35" w:rsidRDefault="00A22727" w:rsidP="00EF5A35">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w:t>
      </w:r>
      <w:r w:rsidR="00F71FE4" w:rsidRPr="00EF5A35">
        <w:rPr>
          <w:rFonts w:ascii="Times New Roman" w:eastAsia="Arial Unicode MS" w:hAnsi="Times New Roman" w:cs="Times New Roman"/>
          <w:color w:val="00000A"/>
          <w:kern w:val="1"/>
          <w:sz w:val="24"/>
          <w:szCs w:val="24"/>
          <w:lang w:eastAsia="ar-SA"/>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w:t>
      </w:r>
      <w:r w:rsidR="004E54F6" w:rsidRPr="00EF5A35">
        <w:rPr>
          <w:rFonts w:ascii="Times New Roman" w:eastAsia="Arial Unicode MS" w:hAnsi="Times New Roman" w:cs="Times New Roman"/>
          <w:color w:val="00000A"/>
          <w:kern w:val="1"/>
          <w:sz w:val="24"/>
          <w:szCs w:val="24"/>
          <w:lang w:eastAsia="ar-SA"/>
        </w:rPr>
        <w:t xml:space="preserve">уирования, </w:t>
      </w:r>
      <w:r w:rsidR="00F71FE4" w:rsidRPr="00EF5A35">
        <w:rPr>
          <w:rFonts w:ascii="Times New Roman" w:eastAsia="Arial Unicode MS" w:hAnsi="Times New Roman" w:cs="Times New Roman"/>
          <w:color w:val="00000A"/>
          <w:kern w:val="1"/>
          <w:sz w:val="24"/>
          <w:szCs w:val="24"/>
          <w:lang w:eastAsia="ar-SA"/>
        </w:rPr>
        <w:t>носители цифровой информации).</w:t>
      </w:r>
    </w:p>
    <w:p w:rsidR="00F71FE4" w:rsidRPr="00EF5A35" w:rsidRDefault="00F71FE4" w:rsidP="00EF5A35">
      <w:pPr>
        <w:autoSpaceDE w:val="0"/>
        <w:spacing w:after="0" w:line="240" w:lineRule="auto"/>
        <w:ind w:firstLine="575"/>
        <w:jc w:val="both"/>
        <w:textAlignment w:val="center"/>
        <w:rPr>
          <w:rFonts w:ascii="Times New Roman" w:eastAsia="Times New Roman" w:hAnsi="Times New Roman" w:cs="Times New Roman"/>
          <w:kern w:val="1"/>
          <w:sz w:val="24"/>
          <w:szCs w:val="24"/>
          <w:lang w:eastAsia="ar-SA"/>
        </w:rPr>
      </w:pPr>
      <w:r w:rsidRPr="00EF5A35">
        <w:rPr>
          <w:rFonts w:ascii="Times New Roman" w:eastAsia="Times New Roman" w:hAnsi="Times New Roman" w:cs="Times New Roman"/>
          <w:kern w:val="1"/>
          <w:sz w:val="24"/>
          <w:szCs w:val="24"/>
          <w:lang w:eastAsia="ar-SA"/>
        </w:rPr>
        <w:t>Материально-техническое обеспечение реализ</w:t>
      </w:r>
      <w:r w:rsidR="008B386E" w:rsidRPr="00EF5A35">
        <w:rPr>
          <w:rFonts w:ascii="Times New Roman" w:eastAsia="Times New Roman" w:hAnsi="Times New Roman" w:cs="Times New Roman"/>
          <w:kern w:val="1"/>
          <w:sz w:val="24"/>
          <w:szCs w:val="24"/>
          <w:lang w:eastAsia="ar-SA"/>
        </w:rPr>
        <w:t>ации АООП соответствует</w:t>
      </w:r>
      <w:r w:rsidRPr="00EF5A35">
        <w:rPr>
          <w:rFonts w:ascii="Times New Roman" w:eastAsia="Times New Roman" w:hAnsi="Times New Roman" w:cs="Times New Roman"/>
          <w:kern w:val="1"/>
          <w:sz w:val="24"/>
          <w:szCs w:val="24"/>
          <w:lang w:eastAsia="ar-SA"/>
        </w:rPr>
        <w:t xml:space="preserve"> не только общим, но и особым образовательным потребностям </w:t>
      </w:r>
      <w:proofErr w:type="gramStart"/>
      <w:r w:rsidRPr="00EF5A35">
        <w:rPr>
          <w:rFonts w:ascii="Times New Roman" w:eastAsia="Times New Roman" w:hAnsi="Times New Roman" w:cs="Times New Roman"/>
          <w:kern w:val="1"/>
          <w:sz w:val="24"/>
          <w:szCs w:val="24"/>
          <w:lang w:eastAsia="ar-SA"/>
        </w:rPr>
        <w:t>обучающихся</w:t>
      </w:r>
      <w:proofErr w:type="gramEnd"/>
      <w:r w:rsidRPr="00EF5A35">
        <w:rPr>
          <w:rFonts w:ascii="Times New Roman" w:eastAsia="Times New Roman" w:hAnsi="Times New Roman" w:cs="Times New Roman"/>
          <w:kern w:val="1"/>
          <w:sz w:val="24"/>
          <w:szCs w:val="24"/>
          <w:lang w:eastAsia="ar-SA"/>
        </w:rPr>
        <w:t xml:space="preserve"> </w:t>
      </w:r>
      <w:r w:rsidRPr="00EF5A35">
        <w:rPr>
          <w:rFonts w:ascii="Times New Roman" w:eastAsia="Times New Roman" w:hAnsi="Times New Roman" w:cs="Times New Roman"/>
          <w:color w:val="000000"/>
          <w:kern w:val="1"/>
          <w:sz w:val="24"/>
          <w:szCs w:val="24"/>
          <w:lang w:eastAsia="ar-SA"/>
        </w:rPr>
        <w:t>с умственной отсталостью (</w:t>
      </w:r>
      <w:r w:rsidRPr="00EF5A35">
        <w:rPr>
          <w:rFonts w:ascii="Times New Roman" w:eastAsia="Times New Roman" w:hAnsi="Times New Roman" w:cs="Times New Roman"/>
          <w:bCs/>
          <w:color w:val="000000"/>
          <w:kern w:val="1"/>
          <w:sz w:val="24"/>
          <w:szCs w:val="24"/>
          <w:lang w:eastAsia="ar-SA"/>
        </w:rPr>
        <w:t>интеллектуальными нарушениями</w:t>
      </w:r>
      <w:r w:rsidRPr="00EF5A35">
        <w:rPr>
          <w:rFonts w:ascii="Times New Roman" w:eastAsia="Times New Roman" w:hAnsi="Times New Roman" w:cs="Times New Roman"/>
          <w:color w:val="000000"/>
          <w:kern w:val="1"/>
          <w:sz w:val="24"/>
          <w:szCs w:val="24"/>
          <w:lang w:eastAsia="ar-SA"/>
        </w:rPr>
        <w:t>)</w:t>
      </w:r>
      <w:r w:rsidRPr="00EF5A35">
        <w:rPr>
          <w:rFonts w:ascii="Times New Roman" w:eastAsia="Times New Roman" w:hAnsi="Times New Roman" w:cs="Times New Roman"/>
          <w:kern w:val="1"/>
          <w:sz w:val="24"/>
          <w:szCs w:val="24"/>
          <w:lang w:eastAsia="ar-SA"/>
        </w:rPr>
        <w:t xml:space="preserve">. </w:t>
      </w:r>
    </w:p>
    <w:p w:rsidR="00F71FE4" w:rsidRPr="00EF5A35" w:rsidRDefault="00F71FE4" w:rsidP="00EF5A35">
      <w:pPr>
        <w:autoSpaceDE w:val="0"/>
        <w:spacing w:after="0" w:line="240" w:lineRule="auto"/>
        <w:ind w:firstLine="575"/>
        <w:jc w:val="both"/>
        <w:textAlignment w:val="center"/>
        <w:rPr>
          <w:rFonts w:ascii="Times New Roman" w:eastAsia="Times New Roman" w:hAnsi="Times New Roman" w:cs="Times New Roman"/>
          <w:kern w:val="1"/>
          <w:sz w:val="24"/>
          <w:szCs w:val="24"/>
          <w:lang w:eastAsia="ar-SA"/>
        </w:rPr>
      </w:pPr>
      <w:r w:rsidRPr="00EF5A35">
        <w:rPr>
          <w:rFonts w:ascii="Times New Roman" w:eastAsia="Times New Roman" w:hAnsi="Times New Roman" w:cs="Times New Roman"/>
          <w:kern w:val="1"/>
          <w:sz w:val="24"/>
          <w:szCs w:val="24"/>
          <w:lang w:eastAsia="ar-SA"/>
        </w:rPr>
        <w:t xml:space="preserve">Структура требований к материально-техническим условиям включает требования </w:t>
      </w:r>
      <w:proofErr w:type="gramStart"/>
      <w:r w:rsidRPr="00EF5A35">
        <w:rPr>
          <w:rFonts w:ascii="Times New Roman" w:eastAsia="Times New Roman" w:hAnsi="Times New Roman" w:cs="Times New Roman"/>
          <w:kern w:val="1"/>
          <w:sz w:val="24"/>
          <w:szCs w:val="24"/>
          <w:lang w:eastAsia="ar-SA"/>
        </w:rPr>
        <w:t>к</w:t>
      </w:r>
      <w:proofErr w:type="gramEnd"/>
      <w:r w:rsidRPr="00EF5A35">
        <w:rPr>
          <w:rFonts w:ascii="Times New Roman" w:eastAsia="Times New Roman" w:hAnsi="Times New Roman" w:cs="Times New Roman"/>
          <w:kern w:val="1"/>
          <w:sz w:val="24"/>
          <w:szCs w:val="24"/>
          <w:lang w:eastAsia="ar-SA"/>
        </w:rPr>
        <w:t>:</w:t>
      </w:r>
    </w:p>
    <w:p w:rsidR="00F71FE4" w:rsidRPr="00EF5A35" w:rsidRDefault="00A22727" w:rsidP="00EF5A35">
      <w:pPr>
        <w:autoSpaceDE w:val="0"/>
        <w:spacing w:after="0" w:line="240" w:lineRule="auto"/>
        <w:ind w:firstLine="575"/>
        <w:jc w:val="both"/>
        <w:textAlignment w:val="center"/>
        <w:rPr>
          <w:rFonts w:ascii="Times New Roman" w:eastAsia="Times New Roman" w:hAnsi="Times New Roman" w:cs="Times New Roman"/>
          <w:kern w:val="1"/>
          <w:sz w:val="24"/>
          <w:szCs w:val="24"/>
          <w:lang w:eastAsia="ar-SA"/>
        </w:rPr>
      </w:pPr>
      <w:r w:rsidRPr="00EF5A35">
        <w:rPr>
          <w:rFonts w:ascii="Times New Roman" w:eastAsia="Times New Roman" w:hAnsi="Times New Roman" w:cs="Times New Roman"/>
          <w:kern w:val="1"/>
          <w:sz w:val="24"/>
          <w:szCs w:val="24"/>
          <w:lang w:eastAsia="ar-SA"/>
        </w:rPr>
        <w:t>-</w:t>
      </w:r>
      <w:r w:rsidR="00F71FE4" w:rsidRPr="00EF5A35">
        <w:rPr>
          <w:rFonts w:ascii="Times New Roman" w:eastAsia="Times New Roman" w:hAnsi="Times New Roman" w:cs="Times New Roman"/>
          <w:kern w:val="1"/>
          <w:sz w:val="24"/>
          <w:szCs w:val="24"/>
          <w:lang w:eastAsia="ar-SA"/>
        </w:rPr>
        <w:t>организации пространства, в котором осуществляется реализация АООП;</w:t>
      </w:r>
    </w:p>
    <w:p w:rsidR="00F71FE4" w:rsidRPr="00EF5A35" w:rsidRDefault="00A22727" w:rsidP="00EF5A35">
      <w:pPr>
        <w:autoSpaceDE w:val="0"/>
        <w:spacing w:after="0" w:line="240" w:lineRule="auto"/>
        <w:ind w:firstLine="575"/>
        <w:jc w:val="both"/>
        <w:textAlignment w:val="center"/>
        <w:rPr>
          <w:rFonts w:ascii="Times New Roman" w:eastAsia="Times New Roman" w:hAnsi="Times New Roman" w:cs="Times New Roman"/>
          <w:kern w:val="1"/>
          <w:sz w:val="24"/>
          <w:szCs w:val="24"/>
          <w:lang w:eastAsia="ar-SA"/>
        </w:rPr>
      </w:pPr>
      <w:r w:rsidRPr="00EF5A35">
        <w:rPr>
          <w:rFonts w:ascii="Times New Roman" w:eastAsia="Times New Roman" w:hAnsi="Times New Roman" w:cs="Times New Roman"/>
          <w:kern w:val="1"/>
          <w:sz w:val="24"/>
          <w:szCs w:val="24"/>
          <w:lang w:eastAsia="ar-SA"/>
        </w:rPr>
        <w:t>-</w:t>
      </w:r>
      <w:r w:rsidR="00F71FE4" w:rsidRPr="00EF5A35">
        <w:rPr>
          <w:rFonts w:ascii="Times New Roman" w:eastAsia="Times New Roman" w:hAnsi="Times New Roman" w:cs="Times New Roman"/>
          <w:kern w:val="1"/>
          <w:sz w:val="24"/>
          <w:szCs w:val="24"/>
          <w:lang w:eastAsia="ar-SA"/>
        </w:rPr>
        <w:t>организации временного режима обучения;</w:t>
      </w:r>
    </w:p>
    <w:p w:rsidR="00F71FE4" w:rsidRPr="00EF5A35" w:rsidRDefault="00A22727" w:rsidP="00EF5A35">
      <w:pPr>
        <w:autoSpaceDE w:val="0"/>
        <w:spacing w:after="0" w:line="240" w:lineRule="auto"/>
        <w:ind w:firstLine="575"/>
        <w:jc w:val="both"/>
        <w:textAlignment w:val="center"/>
        <w:rPr>
          <w:rFonts w:ascii="Times New Roman" w:eastAsia="Times New Roman" w:hAnsi="Times New Roman" w:cs="Times New Roman"/>
          <w:kern w:val="1"/>
          <w:sz w:val="24"/>
          <w:szCs w:val="24"/>
          <w:lang w:eastAsia="ar-SA"/>
        </w:rPr>
      </w:pPr>
      <w:r w:rsidRPr="00EF5A35">
        <w:rPr>
          <w:rFonts w:ascii="Times New Roman" w:eastAsia="Times New Roman" w:hAnsi="Times New Roman" w:cs="Times New Roman"/>
          <w:kern w:val="1"/>
          <w:sz w:val="24"/>
          <w:szCs w:val="24"/>
          <w:lang w:eastAsia="ar-SA"/>
        </w:rPr>
        <w:t>-</w:t>
      </w:r>
      <w:r w:rsidR="00F71FE4" w:rsidRPr="00EF5A35">
        <w:rPr>
          <w:rFonts w:ascii="Times New Roman" w:eastAsia="Times New Roman" w:hAnsi="Times New Roman" w:cs="Times New Roman"/>
          <w:kern w:val="1"/>
          <w:sz w:val="24"/>
          <w:szCs w:val="24"/>
          <w:lang w:eastAsia="ar-SA"/>
        </w:rPr>
        <w:t>техническим средствам обучения;</w:t>
      </w:r>
    </w:p>
    <w:p w:rsidR="00F71FE4" w:rsidRPr="00EF5A35" w:rsidRDefault="00A22727" w:rsidP="00EF5A35">
      <w:pPr>
        <w:shd w:val="clear" w:color="auto" w:fill="FFFFFF"/>
        <w:tabs>
          <w:tab w:val="left" w:pos="0"/>
        </w:tabs>
        <w:autoSpaceDE w:val="0"/>
        <w:spacing w:after="0" w:line="240" w:lineRule="auto"/>
        <w:ind w:firstLine="575"/>
        <w:jc w:val="both"/>
        <w:textAlignment w:val="center"/>
        <w:rPr>
          <w:rFonts w:ascii="Times New Roman" w:eastAsia="Times New Roman" w:hAnsi="Times New Roman" w:cs="Times New Roman"/>
          <w:i/>
          <w:kern w:val="1"/>
          <w:sz w:val="24"/>
          <w:szCs w:val="24"/>
          <w:lang w:eastAsia="ar-SA"/>
        </w:rPr>
      </w:pPr>
      <w:r w:rsidRPr="00EF5A35">
        <w:rPr>
          <w:rFonts w:ascii="Times New Roman" w:eastAsia="Times New Roman" w:hAnsi="Times New Roman" w:cs="Times New Roman"/>
          <w:kern w:val="1"/>
          <w:sz w:val="24"/>
          <w:szCs w:val="24"/>
          <w:lang w:eastAsia="ar-SA"/>
        </w:rPr>
        <w:t>-</w:t>
      </w:r>
      <w:r w:rsidR="00F71FE4" w:rsidRPr="00EF5A35">
        <w:rPr>
          <w:rFonts w:ascii="Times New Roman" w:eastAsia="Times New Roman" w:hAnsi="Times New Roman" w:cs="Times New Roman"/>
          <w:kern w:val="1"/>
          <w:sz w:val="24"/>
          <w:szCs w:val="24"/>
          <w:lang w:eastAsia="ar-SA"/>
        </w:rPr>
        <w:t>специальным учебникам, рабочим тетрадям, дидактическим материалам, компьютерным инструментам обучения.</w:t>
      </w:r>
    </w:p>
    <w:p w:rsidR="00F71FE4" w:rsidRPr="00EF5A35" w:rsidRDefault="00F71FE4" w:rsidP="00EF5A35">
      <w:pPr>
        <w:suppressAutoHyphens/>
        <w:autoSpaceDE w:val="0"/>
        <w:spacing w:after="0" w:line="240" w:lineRule="auto"/>
        <w:ind w:firstLine="575"/>
        <w:jc w:val="both"/>
        <w:rPr>
          <w:rFonts w:ascii="Times New Roman" w:eastAsia="Times New Roman" w:hAnsi="Times New Roman" w:cs="Times New Roman"/>
          <w:sz w:val="24"/>
          <w:szCs w:val="24"/>
          <w:lang w:eastAsia="ar-SA"/>
        </w:rPr>
      </w:pPr>
      <w:r w:rsidRPr="00EF5A35">
        <w:rPr>
          <w:rFonts w:ascii="Times New Roman" w:eastAsia="Times New Roman" w:hAnsi="Times New Roman" w:cs="Times New Roman"/>
          <w:i/>
          <w:sz w:val="24"/>
          <w:szCs w:val="24"/>
          <w:lang w:eastAsia="ar-SA"/>
        </w:rPr>
        <w:t>Пространство</w:t>
      </w:r>
      <w:r w:rsidRPr="00EF5A35">
        <w:rPr>
          <w:rFonts w:ascii="Times New Roman" w:eastAsia="Times New Roman" w:hAnsi="Times New Roman" w:cs="Times New Roman"/>
          <w:sz w:val="24"/>
          <w:szCs w:val="24"/>
          <w:lang w:eastAsia="ar-SA"/>
        </w:rPr>
        <w:t xml:space="preserve">, в котором осуществляется образование </w:t>
      </w:r>
      <w:proofErr w:type="gramStart"/>
      <w:r w:rsidRPr="00EF5A35">
        <w:rPr>
          <w:rFonts w:ascii="Times New Roman" w:eastAsia="Times New Roman" w:hAnsi="Times New Roman" w:cs="Times New Roman"/>
          <w:sz w:val="24"/>
          <w:szCs w:val="24"/>
          <w:lang w:eastAsia="ar-SA"/>
        </w:rPr>
        <w:t>обучающихся</w:t>
      </w:r>
      <w:proofErr w:type="gramEnd"/>
      <w:r w:rsidRPr="00EF5A35">
        <w:rPr>
          <w:rFonts w:ascii="Times New Roman" w:eastAsia="Times New Roman" w:hAnsi="Times New Roman" w:cs="Times New Roman"/>
          <w:sz w:val="24"/>
          <w:szCs w:val="24"/>
          <w:lang w:eastAsia="ar-SA"/>
        </w:rPr>
        <w:t xml:space="preserve"> с умственной отсталостью (интелл</w:t>
      </w:r>
      <w:r w:rsidR="008B386E" w:rsidRPr="00EF5A35">
        <w:rPr>
          <w:rFonts w:ascii="Times New Roman" w:eastAsia="Times New Roman" w:hAnsi="Times New Roman" w:cs="Times New Roman"/>
          <w:sz w:val="24"/>
          <w:szCs w:val="24"/>
          <w:lang w:eastAsia="ar-SA"/>
        </w:rPr>
        <w:t>ектуальными нарушениями),  соответствует</w:t>
      </w:r>
      <w:r w:rsidRPr="00EF5A35">
        <w:rPr>
          <w:rFonts w:ascii="Times New Roman" w:eastAsia="Times New Roman" w:hAnsi="Times New Roman" w:cs="Times New Roman"/>
          <w:sz w:val="24"/>
          <w:szCs w:val="24"/>
          <w:lang w:eastAsia="ar-SA"/>
        </w:rPr>
        <w:t xml:space="preserve"> общим требованиям, предъявляемым к организациям, в области:</w:t>
      </w:r>
    </w:p>
    <w:p w:rsidR="00F71FE4" w:rsidRPr="00EF5A35" w:rsidRDefault="00F71FE4" w:rsidP="00EF5A35">
      <w:pPr>
        <w:tabs>
          <w:tab w:val="left" w:pos="851"/>
        </w:tabs>
        <w:suppressAutoHyphens/>
        <w:spacing w:after="0" w:line="240" w:lineRule="auto"/>
        <w:ind w:firstLine="575"/>
        <w:jc w:val="both"/>
        <w:textAlignment w:val="baseline"/>
        <w:rPr>
          <w:rFonts w:ascii="Times New Roman" w:eastAsia="Times New Roman" w:hAnsi="Times New Roman" w:cs="Times New Roman"/>
          <w:sz w:val="24"/>
          <w:szCs w:val="24"/>
          <w:lang w:eastAsia="ar-SA"/>
        </w:rPr>
      </w:pPr>
      <w:r w:rsidRPr="00EF5A35">
        <w:rPr>
          <w:rFonts w:ascii="Times New Roman" w:eastAsia="Times New Roman" w:hAnsi="Times New Roman" w:cs="Times New Roman"/>
          <w:sz w:val="24"/>
          <w:szCs w:val="24"/>
          <w:lang w:eastAsia="ar-SA"/>
        </w:rPr>
        <w:lastRenderedPageBreak/>
        <w:t>соблюдения санитарно-гигиенических норм организации образовательной деятельности;</w:t>
      </w:r>
    </w:p>
    <w:p w:rsidR="00F71FE4" w:rsidRPr="00EF5A35" w:rsidRDefault="00F71FE4" w:rsidP="00EF5A35">
      <w:pPr>
        <w:tabs>
          <w:tab w:val="left" w:pos="851"/>
        </w:tabs>
        <w:suppressAutoHyphens/>
        <w:spacing w:after="0" w:line="240" w:lineRule="auto"/>
        <w:ind w:firstLine="575"/>
        <w:jc w:val="both"/>
        <w:textAlignment w:val="baseline"/>
        <w:rPr>
          <w:rFonts w:ascii="Times New Roman" w:eastAsia="Times New Roman" w:hAnsi="Times New Roman" w:cs="Times New Roman"/>
          <w:sz w:val="24"/>
          <w:szCs w:val="24"/>
          <w:lang w:eastAsia="ar-SA"/>
        </w:rPr>
      </w:pPr>
      <w:r w:rsidRPr="00EF5A35">
        <w:rPr>
          <w:rFonts w:ascii="Times New Roman" w:eastAsia="Times New Roman" w:hAnsi="Times New Roman" w:cs="Times New Roman"/>
          <w:sz w:val="24"/>
          <w:szCs w:val="24"/>
          <w:lang w:eastAsia="ar-SA"/>
        </w:rPr>
        <w:t>обеспечения санитарно-бытовых и социально-бытовых условий;</w:t>
      </w:r>
    </w:p>
    <w:p w:rsidR="00F71FE4" w:rsidRPr="00EF5A35" w:rsidRDefault="00F71FE4" w:rsidP="00EF5A35">
      <w:pPr>
        <w:tabs>
          <w:tab w:val="left" w:pos="851"/>
        </w:tabs>
        <w:suppressAutoHyphens/>
        <w:spacing w:after="0" w:line="240" w:lineRule="auto"/>
        <w:ind w:firstLine="575"/>
        <w:jc w:val="both"/>
        <w:textAlignment w:val="baseline"/>
        <w:rPr>
          <w:rFonts w:ascii="Times New Roman" w:eastAsia="Times New Roman" w:hAnsi="Times New Roman" w:cs="Times New Roman"/>
          <w:sz w:val="24"/>
          <w:szCs w:val="24"/>
          <w:lang w:eastAsia="ar-SA"/>
        </w:rPr>
      </w:pPr>
      <w:r w:rsidRPr="00EF5A35">
        <w:rPr>
          <w:rFonts w:ascii="Times New Roman" w:eastAsia="Times New Roman" w:hAnsi="Times New Roman" w:cs="Times New Roman"/>
          <w:sz w:val="24"/>
          <w:szCs w:val="24"/>
          <w:lang w:eastAsia="ar-SA"/>
        </w:rPr>
        <w:t xml:space="preserve">соблюдения </w:t>
      </w:r>
      <w:proofErr w:type="gramStart"/>
      <w:r w:rsidRPr="00EF5A35">
        <w:rPr>
          <w:rFonts w:ascii="Times New Roman" w:eastAsia="Times New Roman" w:hAnsi="Times New Roman" w:cs="Times New Roman"/>
          <w:sz w:val="24"/>
          <w:szCs w:val="24"/>
          <w:lang w:eastAsia="ar-SA"/>
        </w:rPr>
        <w:t>пожарной</w:t>
      </w:r>
      <w:proofErr w:type="gramEnd"/>
      <w:r w:rsidRPr="00EF5A35">
        <w:rPr>
          <w:rFonts w:ascii="Times New Roman" w:eastAsia="Times New Roman" w:hAnsi="Times New Roman" w:cs="Times New Roman"/>
          <w:sz w:val="24"/>
          <w:szCs w:val="24"/>
          <w:lang w:eastAsia="ar-SA"/>
        </w:rPr>
        <w:t xml:space="preserve"> и электробезопасности;</w:t>
      </w:r>
    </w:p>
    <w:p w:rsidR="00F71FE4" w:rsidRPr="00EF5A35" w:rsidRDefault="00F71FE4" w:rsidP="00EF5A35">
      <w:pPr>
        <w:tabs>
          <w:tab w:val="left" w:pos="851"/>
        </w:tabs>
        <w:suppressAutoHyphens/>
        <w:spacing w:after="0" w:line="240" w:lineRule="auto"/>
        <w:ind w:firstLine="575"/>
        <w:jc w:val="both"/>
        <w:textAlignment w:val="baseline"/>
        <w:rPr>
          <w:rFonts w:ascii="Times New Roman" w:eastAsia="Times New Roman" w:hAnsi="Times New Roman" w:cs="Times New Roman"/>
          <w:sz w:val="24"/>
          <w:szCs w:val="24"/>
          <w:lang w:eastAsia="ar-SA"/>
        </w:rPr>
      </w:pPr>
      <w:r w:rsidRPr="00EF5A35">
        <w:rPr>
          <w:rFonts w:ascii="Times New Roman" w:eastAsia="Times New Roman" w:hAnsi="Times New Roman" w:cs="Times New Roman"/>
          <w:sz w:val="24"/>
          <w:szCs w:val="24"/>
          <w:lang w:eastAsia="ar-SA"/>
        </w:rPr>
        <w:t>соблюдения требований охраны труда;</w:t>
      </w:r>
    </w:p>
    <w:p w:rsidR="00F71FE4" w:rsidRPr="00EF5A35" w:rsidRDefault="00F71FE4" w:rsidP="00EF5A35">
      <w:pPr>
        <w:tabs>
          <w:tab w:val="left" w:pos="851"/>
        </w:tabs>
        <w:suppressAutoHyphens/>
        <w:spacing w:after="0" w:line="240" w:lineRule="auto"/>
        <w:ind w:firstLine="575"/>
        <w:jc w:val="both"/>
        <w:textAlignment w:val="baseline"/>
        <w:rPr>
          <w:rFonts w:ascii="Times New Roman" w:eastAsia="Times New Roman" w:hAnsi="Times New Roman" w:cs="Times New Roman"/>
          <w:color w:val="000000"/>
          <w:sz w:val="24"/>
          <w:szCs w:val="24"/>
          <w:lang w:eastAsia="ar-SA"/>
        </w:rPr>
      </w:pPr>
      <w:r w:rsidRPr="00EF5A35">
        <w:rPr>
          <w:rFonts w:ascii="Times New Roman" w:eastAsia="Times New Roman" w:hAnsi="Times New Roman" w:cs="Times New Roman"/>
          <w:sz w:val="24"/>
          <w:szCs w:val="24"/>
          <w:lang w:eastAsia="ar-SA"/>
        </w:rPr>
        <w:t>соблюдения своевременных сроков и необходимых объемов текущего и капитального ремонта и др.</w:t>
      </w:r>
    </w:p>
    <w:p w:rsidR="00F71FE4" w:rsidRPr="00EF5A35" w:rsidRDefault="001D60F7" w:rsidP="00EF5A35">
      <w:pPr>
        <w:suppressAutoHyphens/>
        <w:autoSpaceDE w:val="0"/>
        <w:spacing w:after="0" w:line="240" w:lineRule="auto"/>
        <w:ind w:firstLine="709"/>
        <w:jc w:val="both"/>
        <w:rPr>
          <w:rFonts w:ascii="Times New Roman" w:eastAsia="Times New Roman" w:hAnsi="Times New Roman" w:cs="Times New Roman"/>
          <w:i/>
          <w:color w:val="000000"/>
          <w:sz w:val="24"/>
          <w:szCs w:val="24"/>
          <w:lang w:eastAsia="ar-SA"/>
        </w:rPr>
      </w:pPr>
      <w:r w:rsidRPr="00EF5A35">
        <w:rPr>
          <w:rFonts w:ascii="Times New Roman" w:eastAsia="Times New Roman" w:hAnsi="Times New Roman" w:cs="Times New Roman"/>
          <w:color w:val="000000"/>
          <w:sz w:val="24"/>
          <w:szCs w:val="24"/>
          <w:lang w:eastAsia="ar-SA"/>
        </w:rPr>
        <w:t xml:space="preserve">КОГОБУ ШОВЗ </w:t>
      </w:r>
      <w:proofErr w:type="spellStart"/>
      <w:r w:rsidRPr="00EF5A35">
        <w:rPr>
          <w:rFonts w:ascii="Times New Roman" w:eastAsia="Times New Roman" w:hAnsi="Times New Roman" w:cs="Times New Roman"/>
          <w:color w:val="000000"/>
          <w:sz w:val="24"/>
          <w:szCs w:val="24"/>
          <w:lang w:eastAsia="ar-SA"/>
        </w:rPr>
        <w:t>г</w:t>
      </w:r>
      <w:proofErr w:type="gramStart"/>
      <w:r w:rsidRPr="00EF5A35">
        <w:rPr>
          <w:rFonts w:ascii="Times New Roman" w:eastAsia="Times New Roman" w:hAnsi="Times New Roman" w:cs="Times New Roman"/>
          <w:color w:val="000000"/>
          <w:sz w:val="24"/>
          <w:szCs w:val="24"/>
          <w:lang w:eastAsia="ar-SA"/>
        </w:rPr>
        <w:t>.В</w:t>
      </w:r>
      <w:proofErr w:type="gramEnd"/>
      <w:r w:rsidRPr="00EF5A35">
        <w:rPr>
          <w:rFonts w:ascii="Times New Roman" w:eastAsia="Times New Roman" w:hAnsi="Times New Roman" w:cs="Times New Roman"/>
          <w:color w:val="000000"/>
          <w:sz w:val="24"/>
          <w:szCs w:val="24"/>
          <w:lang w:eastAsia="ar-SA"/>
        </w:rPr>
        <w:t>ятские</w:t>
      </w:r>
      <w:proofErr w:type="spellEnd"/>
      <w:r w:rsidRPr="00EF5A35">
        <w:rPr>
          <w:rFonts w:ascii="Times New Roman" w:eastAsia="Times New Roman" w:hAnsi="Times New Roman" w:cs="Times New Roman"/>
          <w:color w:val="000000"/>
          <w:sz w:val="24"/>
          <w:szCs w:val="24"/>
          <w:lang w:eastAsia="ar-SA"/>
        </w:rPr>
        <w:t xml:space="preserve"> Поляны </w:t>
      </w:r>
      <w:r w:rsidR="00F71FE4" w:rsidRPr="00EF5A35">
        <w:rPr>
          <w:rFonts w:ascii="Times New Roman" w:eastAsia="Times New Roman" w:hAnsi="Times New Roman" w:cs="Times New Roman"/>
          <w:color w:val="000000"/>
          <w:sz w:val="24"/>
          <w:szCs w:val="24"/>
          <w:lang w:eastAsia="ar-SA"/>
        </w:rPr>
        <w:t xml:space="preserve">обеспечивает отдельные специально оборудованные помещения для проведения </w:t>
      </w:r>
      <w:r w:rsidR="008B386E" w:rsidRPr="00EF5A35">
        <w:rPr>
          <w:rFonts w:ascii="Times New Roman" w:eastAsia="Times New Roman" w:hAnsi="Times New Roman" w:cs="Times New Roman"/>
          <w:color w:val="000000"/>
          <w:sz w:val="24"/>
          <w:szCs w:val="24"/>
          <w:lang w:eastAsia="ar-SA"/>
        </w:rPr>
        <w:t>коррекционно-развивающих занятий с педагогами</w:t>
      </w:r>
      <w:r w:rsidR="00F71FE4" w:rsidRPr="00EF5A35">
        <w:rPr>
          <w:rFonts w:ascii="Times New Roman" w:eastAsia="Times New Roman" w:hAnsi="Times New Roman" w:cs="Times New Roman"/>
          <w:color w:val="000000"/>
          <w:sz w:val="24"/>
          <w:szCs w:val="24"/>
          <w:lang w:eastAsia="ar-SA"/>
        </w:rPr>
        <w:t xml:space="preserve">,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F71FE4" w:rsidRPr="00EF5A35" w:rsidRDefault="00F71FE4" w:rsidP="00EF5A35">
      <w:pPr>
        <w:suppressAutoHyphens/>
        <w:autoSpaceDE w:val="0"/>
        <w:spacing w:after="0" w:line="240" w:lineRule="auto"/>
        <w:ind w:firstLine="709"/>
        <w:jc w:val="both"/>
        <w:rPr>
          <w:rFonts w:ascii="Times New Roman" w:eastAsia="Times New Roman" w:hAnsi="Times New Roman" w:cs="Times New Roman"/>
          <w:i/>
          <w:color w:val="000000"/>
          <w:sz w:val="24"/>
          <w:szCs w:val="24"/>
          <w:lang w:eastAsia="ar-SA"/>
        </w:rPr>
      </w:pPr>
      <w:r w:rsidRPr="00EF5A35">
        <w:rPr>
          <w:rFonts w:ascii="Times New Roman" w:eastAsia="Times New Roman" w:hAnsi="Times New Roman" w:cs="Times New Roman"/>
          <w:i/>
          <w:color w:val="000000"/>
          <w:sz w:val="24"/>
          <w:szCs w:val="24"/>
          <w:lang w:eastAsia="ar-SA"/>
        </w:rPr>
        <w:t>Временной режим</w:t>
      </w:r>
      <w:r w:rsidRPr="00EF5A35">
        <w:rPr>
          <w:rFonts w:ascii="Times New Roman" w:eastAsia="Times New Roman" w:hAnsi="Times New Roman" w:cs="Times New Roman"/>
          <w:color w:val="000000"/>
          <w:sz w:val="24"/>
          <w:szCs w:val="24"/>
          <w:lang w:eastAsia="ar-SA"/>
        </w:rPr>
        <w:t xml:space="preserve"> образования обучающихся с умственной отсталостью </w:t>
      </w:r>
      <w:r w:rsidRPr="00EF5A35">
        <w:rPr>
          <w:rFonts w:ascii="Times New Roman" w:eastAsia="Times New Roman" w:hAnsi="Times New Roman" w:cs="Times New Roman"/>
          <w:sz w:val="24"/>
          <w:szCs w:val="24"/>
          <w:lang w:eastAsia="ar-SA"/>
        </w:rPr>
        <w:t xml:space="preserve">(интеллектуальными нарушениями) </w:t>
      </w:r>
      <w:r w:rsidRPr="00EF5A35">
        <w:rPr>
          <w:rFonts w:ascii="Times New Roman" w:eastAsia="Times New Roman" w:hAnsi="Times New Roman" w:cs="Times New Roman"/>
          <w:color w:val="000000"/>
          <w:sz w:val="24"/>
          <w:szCs w:val="24"/>
          <w:lang w:eastAsia="ar-SA"/>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w:t>
      </w:r>
      <w:r w:rsidR="008B386E" w:rsidRPr="00EF5A35">
        <w:rPr>
          <w:rFonts w:ascii="Times New Roman" w:eastAsia="Times New Roman" w:hAnsi="Times New Roman" w:cs="Times New Roman"/>
          <w:color w:val="000000"/>
          <w:sz w:val="24"/>
          <w:szCs w:val="24"/>
          <w:lang w:eastAsia="ar-SA"/>
        </w:rPr>
        <w:t xml:space="preserve"> </w:t>
      </w:r>
      <w:r w:rsidR="001D60F7" w:rsidRPr="00EF5A35">
        <w:rPr>
          <w:rFonts w:ascii="Times New Roman" w:eastAsia="Times New Roman" w:hAnsi="Times New Roman" w:cs="Times New Roman"/>
          <w:color w:val="000000"/>
          <w:sz w:val="24"/>
          <w:szCs w:val="24"/>
          <w:lang w:eastAsia="ar-SA"/>
        </w:rPr>
        <w:t xml:space="preserve">КОГОБУ ШОВЗ </w:t>
      </w:r>
      <w:proofErr w:type="spellStart"/>
      <w:r w:rsidR="001D60F7" w:rsidRPr="00EF5A35">
        <w:rPr>
          <w:rFonts w:ascii="Times New Roman" w:eastAsia="Times New Roman" w:hAnsi="Times New Roman" w:cs="Times New Roman"/>
          <w:color w:val="000000"/>
          <w:sz w:val="24"/>
          <w:szCs w:val="24"/>
          <w:lang w:eastAsia="ar-SA"/>
        </w:rPr>
        <w:t>г</w:t>
      </w:r>
      <w:proofErr w:type="gramStart"/>
      <w:r w:rsidR="001D60F7" w:rsidRPr="00EF5A35">
        <w:rPr>
          <w:rFonts w:ascii="Times New Roman" w:eastAsia="Times New Roman" w:hAnsi="Times New Roman" w:cs="Times New Roman"/>
          <w:color w:val="000000"/>
          <w:sz w:val="24"/>
          <w:szCs w:val="24"/>
          <w:lang w:eastAsia="ar-SA"/>
        </w:rPr>
        <w:t>.В</w:t>
      </w:r>
      <w:proofErr w:type="gramEnd"/>
      <w:r w:rsidR="001D60F7" w:rsidRPr="00EF5A35">
        <w:rPr>
          <w:rFonts w:ascii="Times New Roman" w:eastAsia="Times New Roman" w:hAnsi="Times New Roman" w:cs="Times New Roman"/>
          <w:color w:val="000000"/>
          <w:sz w:val="24"/>
          <w:szCs w:val="24"/>
          <w:lang w:eastAsia="ar-SA"/>
        </w:rPr>
        <w:t>ятские</w:t>
      </w:r>
      <w:proofErr w:type="spellEnd"/>
      <w:r w:rsidR="001D60F7" w:rsidRPr="00EF5A35">
        <w:rPr>
          <w:rFonts w:ascii="Times New Roman" w:eastAsia="Times New Roman" w:hAnsi="Times New Roman" w:cs="Times New Roman"/>
          <w:color w:val="000000"/>
          <w:sz w:val="24"/>
          <w:szCs w:val="24"/>
          <w:lang w:eastAsia="ar-SA"/>
        </w:rPr>
        <w:t xml:space="preserve"> Поляны</w:t>
      </w:r>
    </w:p>
    <w:p w:rsidR="00F71FE4" w:rsidRPr="00EF5A35" w:rsidRDefault="00F71FE4" w:rsidP="00EF5A35">
      <w:pPr>
        <w:suppressAutoHyphens/>
        <w:autoSpaceDE w:val="0"/>
        <w:spacing w:after="0" w:line="240" w:lineRule="auto"/>
        <w:ind w:firstLine="708"/>
        <w:jc w:val="both"/>
        <w:rPr>
          <w:rFonts w:ascii="Times New Roman" w:eastAsia="Times New Roman" w:hAnsi="Times New Roman" w:cs="Times New Roman"/>
          <w:color w:val="00000A"/>
          <w:sz w:val="24"/>
          <w:szCs w:val="24"/>
          <w:lang w:eastAsia="ar-SA"/>
        </w:rPr>
      </w:pPr>
      <w:r w:rsidRPr="00EF5A35">
        <w:rPr>
          <w:rFonts w:ascii="Times New Roman" w:eastAsia="Times New Roman" w:hAnsi="Times New Roman" w:cs="Times New Roman"/>
          <w:i/>
          <w:color w:val="000000"/>
          <w:sz w:val="24"/>
          <w:szCs w:val="24"/>
          <w:lang w:eastAsia="ar-SA"/>
        </w:rPr>
        <w:t>Технические средства обучения</w:t>
      </w:r>
      <w:r w:rsidRPr="00EF5A35">
        <w:rPr>
          <w:rFonts w:ascii="Times New Roman" w:eastAsia="Times New Roman" w:hAnsi="Times New Roman" w:cs="Times New Roman"/>
          <w:color w:val="000000"/>
          <w:sz w:val="24"/>
          <w:szCs w:val="24"/>
          <w:lang w:eastAsia="ar-SA"/>
        </w:rPr>
        <w:t xml:space="preserve"> (</w:t>
      </w:r>
      <w:r w:rsidRPr="00EF5A35">
        <w:rPr>
          <w:rFonts w:ascii="Times New Roman" w:eastAsia="Times New Roman" w:hAnsi="Times New Roman" w:cs="Times New Roman"/>
          <w:color w:val="00000A"/>
          <w:sz w:val="24"/>
          <w:szCs w:val="24"/>
          <w:lang w:eastAsia="ar-S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EF5A35">
        <w:rPr>
          <w:rFonts w:ascii="Times New Roman" w:eastAsia="Times New Roman" w:hAnsi="Times New Roman" w:cs="Times New Roman"/>
          <w:color w:val="00000A"/>
          <w:sz w:val="24"/>
          <w:szCs w:val="24"/>
          <w:lang w:eastAsia="ar-SA"/>
        </w:rPr>
        <w:t>обучающихся</w:t>
      </w:r>
      <w:proofErr w:type="gramEnd"/>
      <w:r w:rsidRPr="00EF5A35">
        <w:rPr>
          <w:rFonts w:ascii="Times New Roman" w:eastAsia="Times New Roman" w:hAnsi="Times New Roman" w:cs="Times New Roman"/>
          <w:color w:val="00000A"/>
          <w:sz w:val="24"/>
          <w:szCs w:val="24"/>
          <w:lang w:eastAsia="ar-SA"/>
        </w:rPr>
        <w:t xml:space="preserve"> с умственной отсталостью </w:t>
      </w:r>
      <w:r w:rsidRPr="00EF5A35">
        <w:rPr>
          <w:rFonts w:ascii="Times New Roman" w:eastAsia="Times New Roman" w:hAnsi="Times New Roman" w:cs="Times New Roman"/>
          <w:sz w:val="24"/>
          <w:szCs w:val="24"/>
          <w:lang w:eastAsia="ar-SA"/>
        </w:rPr>
        <w:t>(интеллектуальными нарушениями)</w:t>
      </w:r>
      <w:r w:rsidRPr="00EF5A35">
        <w:rPr>
          <w:rFonts w:ascii="Times New Roman" w:eastAsia="Times New Roman" w:hAnsi="Times New Roman" w:cs="Times New Roman"/>
          <w:color w:val="00000A"/>
          <w:sz w:val="24"/>
          <w:szCs w:val="24"/>
          <w:lang w:eastAsia="ar-SA"/>
        </w:rPr>
        <w:t>, способствуют мотивации учебной деятельности, развивают познавательную активность обучающихся.</w:t>
      </w:r>
    </w:p>
    <w:p w:rsidR="00F71FE4" w:rsidRPr="00EF5A35" w:rsidRDefault="00F71FE4" w:rsidP="00EF5A35">
      <w:pPr>
        <w:tabs>
          <w:tab w:val="left" w:pos="360"/>
          <w:tab w:val="left" w:pos="640"/>
        </w:tabs>
        <w:autoSpaceDE w:val="0"/>
        <w:spacing w:after="0" w:line="240" w:lineRule="auto"/>
        <w:ind w:firstLine="709"/>
        <w:jc w:val="both"/>
        <w:textAlignment w:val="center"/>
        <w:rPr>
          <w:rFonts w:ascii="Times New Roman" w:eastAsia="Times New Roman" w:hAnsi="Times New Roman" w:cs="Times New Roman"/>
          <w:color w:val="00000A"/>
          <w:kern w:val="1"/>
          <w:sz w:val="24"/>
          <w:szCs w:val="24"/>
          <w:lang w:eastAsia="ar-SA"/>
        </w:rPr>
      </w:pPr>
      <w:r w:rsidRPr="00EF5A35">
        <w:rPr>
          <w:rFonts w:ascii="Times New Roman" w:eastAsia="Times New Roman" w:hAnsi="Times New Roman" w:cs="Times New Roman"/>
          <w:color w:val="00000A"/>
          <w:kern w:val="1"/>
          <w:sz w:val="24"/>
          <w:szCs w:val="24"/>
          <w:lang w:eastAsia="ar-SA"/>
        </w:rPr>
        <w:t>Учет особых образовательных потребностей обучающихся с ум</w:t>
      </w:r>
      <w:r w:rsidRPr="00EF5A35">
        <w:rPr>
          <w:rFonts w:ascii="Times New Roman" w:eastAsia="Times New Roman" w:hAnsi="Times New Roman" w:cs="Times New Roman"/>
          <w:color w:val="00000A"/>
          <w:kern w:val="1"/>
          <w:sz w:val="24"/>
          <w:szCs w:val="24"/>
          <w:lang w:eastAsia="ar-SA"/>
        </w:rPr>
        <w:softHyphen/>
        <w:t>с</w:t>
      </w:r>
      <w:r w:rsidRPr="00EF5A35">
        <w:rPr>
          <w:rFonts w:ascii="Times New Roman" w:eastAsia="Times New Roman" w:hAnsi="Times New Roman" w:cs="Times New Roman"/>
          <w:color w:val="00000A"/>
          <w:kern w:val="1"/>
          <w:sz w:val="24"/>
          <w:szCs w:val="24"/>
          <w:lang w:eastAsia="ar-SA"/>
        </w:rPr>
        <w:softHyphen/>
        <w:t>т</w:t>
      </w:r>
      <w:r w:rsidRPr="00EF5A35">
        <w:rPr>
          <w:rFonts w:ascii="Times New Roman" w:eastAsia="Times New Roman" w:hAnsi="Times New Roman" w:cs="Times New Roman"/>
          <w:color w:val="00000A"/>
          <w:kern w:val="1"/>
          <w:sz w:val="24"/>
          <w:szCs w:val="24"/>
          <w:lang w:eastAsia="ar-SA"/>
        </w:rPr>
        <w:softHyphen/>
        <w:t>вен</w:t>
      </w:r>
      <w:r w:rsidRPr="00EF5A35">
        <w:rPr>
          <w:rFonts w:ascii="Times New Roman" w:eastAsia="Times New Roman" w:hAnsi="Times New Roman" w:cs="Times New Roman"/>
          <w:color w:val="00000A"/>
          <w:kern w:val="1"/>
          <w:sz w:val="24"/>
          <w:szCs w:val="24"/>
          <w:lang w:eastAsia="ar-SA"/>
        </w:rPr>
        <w:softHyphen/>
        <w:t>ной от</w:t>
      </w:r>
      <w:r w:rsidRPr="00EF5A35">
        <w:rPr>
          <w:rFonts w:ascii="Times New Roman" w:eastAsia="Times New Roman" w:hAnsi="Times New Roman" w:cs="Times New Roman"/>
          <w:color w:val="00000A"/>
          <w:kern w:val="1"/>
          <w:sz w:val="24"/>
          <w:szCs w:val="24"/>
          <w:lang w:eastAsia="ar-SA"/>
        </w:rPr>
        <w:softHyphen/>
        <w:t xml:space="preserve">сталостью </w:t>
      </w:r>
      <w:r w:rsidRPr="00EF5A35">
        <w:rPr>
          <w:rFonts w:ascii="Times New Roman" w:eastAsia="Times New Roman" w:hAnsi="Times New Roman" w:cs="Times New Roman"/>
          <w:kern w:val="1"/>
          <w:sz w:val="24"/>
          <w:szCs w:val="24"/>
          <w:lang w:eastAsia="ar-SA"/>
        </w:rPr>
        <w:t>(интеллектуальными нарушениями)</w:t>
      </w:r>
      <w:r w:rsidRPr="00EF5A35">
        <w:rPr>
          <w:rFonts w:ascii="Times New Roman" w:eastAsia="Times New Roman" w:hAnsi="Times New Roman" w:cs="Times New Roman"/>
          <w:caps/>
          <w:kern w:val="1"/>
          <w:sz w:val="24"/>
          <w:szCs w:val="24"/>
          <w:lang w:eastAsia="ar-SA"/>
        </w:rPr>
        <w:t xml:space="preserve"> </w:t>
      </w:r>
      <w:r w:rsidRPr="00EF5A35">
        <w:rPr>
          <w:rFonts w:ascii="Times New Roman" w:eastAsia="Times New Roman" w:hAnsi="Times New Roman" w:cs="Times New Roman"/>
          <w:color w:val="00000A"/>
          <w:kern w:val="1"/>
          <w:sz w:val="24"/>
          <w:szCs w:val="24"/>
          <w:lang w:eastAsia="ar-SA"/>
        </w:rPr>
        <w:t>обусловливает необходимость ис</w:t>
      </w:r>
      <w:r w:rsidRPr="00EF5A35">
        <w:rPr>
          <w:rFonts w:ascii="Times New Roman" w:eastAsia="Times New Roman" w:hAnsi="Times New Roman" w:cs="Times New Roman"/>
          <w:color w:val="00000A"/>
          <w:kern w:val="1"/>
          <w:sz w:val="24"/>
          <w:szCs w:val="24"/>
          <w:lang w:eastAsia="ar-SA"/>
        </w:rPr>
        <w:softHyphen/>
        <w:t>поль</w:t>
      </w:r>
      <w:r w:rsidRPr="00EF5A35">
        <w:rPr>
          <w:rFonts w:ascii="Times New Roman" w:eastAsia="Times New Roman" w:hAnsi="Times New Roman" w:cs="Times New Roman"/>
          <w:color w:val="00000A"/>
          <w:kern w:val="1"/>
          <w:sz w:val="24"/>
          <w:szCs w:val="24"/>
          <w:lang w:eastAsia="ar-SA"/>
        </w:rPr>
        <w:softHyphen/>
        <w:t>зо</w:t>
      </w:r>
      <w:r w:rsidRPr="00EF5A35">
        <w:rPr>
          <w:rFonts w:ascii="Times New Roman" w:eastAsia="Times New Roman" w:hAnsi="Times New Roman" w:cs="Times New Roman"/>
          <w:color w:val="00000A"/>
          <w:kern w:val="1"/>
          <w:sz w:val="24"/>
          <w:szCs w:val="24"/>
          <w:lang w:eastAsia="ar-SA"/>
        </w:rPr>
        <w:softHyphen/>
        <w:t>ва</w:t>
      </w:r>
      <w:r w:rsidRPr="00EF5A35">
        <w:rPr>
          <w:rFonts w:ascii="Times New Roman" w:eastAsia="Times New Roman" w:hAnsi="Times New Roman" w:cs="Times New Roman"/>
          <w:color w:val="00000A"/>
          <w:kern w:val="1"/>
          <w:sz w:val="24"/>
          <w:szCs w:val="24"/>
          <w:lang w:eastAsia="ar-SA"/>
        </w:rPr>
        <w:softHyphen/>
        <w:t xml:space="preserve">ния </w:t>
      </w:r>
      <w:r w:rsidRPr="00EF5A35">
        <w:rPr>
          <w:rFonts w:ascii="Times New Roman" w:eastAsia="Times New Roman" w:hAnsi="Times New Roman" w:cs="Times New Roman"/>
          <w:i/>
          <w:color w:val="00000A"/>
          <w:kern w:val="1"/>
          <w:sz w:val="24"/>
          <w:szCs w:val="24"/>
          <w:lang w:eastAsia="ar-SA"/>
        </w:rPr>
        <w:t>спе</w:t>
      </w:r>
      <w:r w:rsidRPr="00EF5A35">
        <w:rPr>
          <w:rFonts w:ascii="Times New Roman" w:eastAsia="Times New Roman" w:hAnsi="Times New Roman" w:cs="Times New Roman"/>
          <w:i/>
          <w:color w:val="00000A"/>
          <w:kern w:val="1"/>
          <w:sz w:val="24"/>
          <w:szCs w:val="24"/>
          <w:lang w:eastAsia="ar-SA"/>
        </w:rPr>
        <w:softHyphen/>
        <w:t>ци</w:t>
      </w:r>
      <w:r w:rsidRPr="00EF5A35">
        <w:rPr>
          <w:rFonts w:ascii="Times New Roman" w:eastAsia="Times New Roman" w:hAnsi="Times New Roman" w:cs="Times New Roman"/>
          <w:i/>
          <w:color w:val="00000A"/>
          <w:kern w:val="1"/>
          <w:sz w:val="24"/>
          <w:szCs w:val="24"/>
          <w:lang w:eastAsia="ar-SA"/>
        </w:rPr>
        <w:softHyphen/>
        <w:t>аль</w:t>
      </w:r>
      <w:r w:rsidRPr="00EF5A35">
        <w:rPr>
          <w:rFonts w:ascii="Times New Roman" w:eastAsia="Times New Roman" w:hAnsi="Times New Roman" w:cs="Times New Roman"/>
          <w:i/>
          <w:color w:val="00000A"/>
          <w:kern w:val="1"/>
          <w:sz w:val="24"/>
          <w:szCs w:val="24"/>
          <w:lang w:eastAsia="ar-SA"/>
        </w:rPr>
        <w:softHyphen/>
        <w:t>ных уче</w:t>
      </w:r>
      <w:r w:rsidRPr="00EF5A35">
        <w:rPr>
          <w:rFonts w:ascii="Times New Roman" w:eastAsia="Times New Roman" w:hAnsi="Times New Roman" w:cs="Times New Roman"/>
          <w:i/>
          <w:color w:val="00000A"/>
          <w:kern w:val="1"/>
          <w:sz w:val="24"/>
          <w:szCs w:val="24"/>
          <w:lang w:eastAsia="ar-SA"/>
        </w:rPr>
        <w:softHyphen/>
        <w:t>б</w:t>
      </w:r>
      <w:r w:rsidRPr="00EF5A35">
        <w:rPr>
          <w:rFonts w:ascii="Times New Roman" w:eastAsia="Times New Roman" w:hAnsi="Times New Roman" w:cs="Times New Roman"/>
          <w:i/>
          <w:color w:val="00000A"/>
          <w:kern w:val="1"/>
          <w:sz w:val="24"/>
          <w:szCs w:val="24"/>
          <w:lang w:eastAsia="ar-SA"/>
        </w:rPr>
        <w:softHyphen/>
        <w:t>ни</w:t>
      </w:r>
      <w:r w:rsidRPr="00EF5A35">
        <w:rPr>
          <w:rFonts w:ascii="Times New Roman" w:eastAsia="Times New Roman" w:hAnsi="Times New Roman" w:cs="Times New Roman"/>
          <w:i/>
          <w:color w:val="00000A"/>
          <w:kern w:val="1"/>
          <w:sz w:val="24"/>
          <w:szCs w:val="24"/>
          <w:lang w:eastAsia="ar-SA"/>
        </w:rPr>
        <w:softHyphen/>
        <w:t>ков</w:t>
      </w:r>
      <w:r w:rsidRPr="00EF5A35">
        <w:rPr>
          <w:rFonts w:ascii="Times New Roman" w:eastAsia="Times New Roman" w:hAnsi="Times New Roman" w:cs="Times New Roman"/>
          <w:color w:val="00000A"/>
          <w:kern w:val="1"/>
          <w:sz w:val="24"/>
          <w:szCs w:val="24"/>
          <w:lang w:eastAsia="ar-SA"/>
        </w:rPr>
        <w:t>, адресованных данной категории обучающихся. Для за</w:t>
      </w:r>
      <w:r w:rsidRPr="00EF5A35">
        <w:rPr>
          <w:rFonts w:ascii="Times New Roman" w:eastAsia="Times New Roman" w:hAnsi="Times New Roman" w:cs="Times New Roman"/>
          <w:color w:val="00000A"/>
          <w:kern w:val="1"/>
          <w:sz w:val="24"/>
          <w:szCs w:val="24"/>
          <w:lang w:eastAsia="ar-SA"/>
        </w:rPr>
        <w:softHyphen/>
        <w:t>кре</w:t>
      </w:r>
      <w:r w:rsidRPr="00EF5A35">
        <w:rPr>
          <w:rFonts w:ascii="Times New Roman" w:eastAsia="Times New Roman" w:hAnsi="Times New Roman" w:cs="Times New Roman"/>
          <w:color w:val="00000A"/>
          <w:kern w:val="1"/>
          <w:sz w:val="24"/>
          <w:szCs w:val="24"/>
          <w:lang w:eastAsia="ar-SA"/>
        </w:rPr>
        <w:softHyphen/>
        <w:t>п</w:t>
      </w:r>
      <w:r w:rsidRPr="00EF5A35">
        <w:rPr>
          <w:rFonts w:ascii="Times New Roman" w:eastAsia="Times New Roman" w:hAnsi="Times New Roman" w:cs="Times New Roman"/>
          <w:color w:val="00000A"/>
          <w:kern w:val="1"/>
          <w:sz w:val="24"/>
          <w:szCs w:val="24"/>
          <w:lang w:eastAsia="ar-SA"/>
        </w:rPr>
        <w:softHyphen/>
        <w:t>ле</w:t>
      </w:r>
      <w:r w:rsidRPr="00EF5A35">
        <w:rPr>
          <w:rFonts w:ascii="Times New Roman" w:eastAsia="Times New Roman" w:hAnsi="Times New Roman" w:cs="Times New Roman"/>
          <w:color w:val="00000A"/>
          <w:kern w:val="1"/>
          <w:sz w:val="24"/>
          <w:szCs w:val="24"/>
          <w:lang w:eastAsia="ar-SA"/>
        </w:rPr>
        <w:softHyphen/>
        <w:t>ния зна</w:t>
      </w:r>
      <w:r w:rsidRPr="00EF5A35">
        <w:rPr>
          <w:rFonts w:ascii="Times New Roman" w:eastAsia="Times New Roman" w:hAnsi="Times New Roman" w:cs="Times New Roman"/>
          <w:color w:val="00000A"/>
          <w:kern w:val="1"/>
          <w:sz w:val="24"/>
          <w:szCs w:val="24"/>
          <w:lang w:eastAsia="ar-SA"/>
        </w:rPr>
        <w:softHyphen/>
        <w:t>ний, полученных на уроке, а также для выполнения практических ра</w:t>
      </w:r>
      <w:r w:rsidRPr="00EF5A35">
        <w:rPr>
          <w:rFonts w:ascii="Times New Roman" w:eastAsia="Times New Roman" w:hAnsi="Times New Roman" w:cs="Times New Roman"/>
          <w:color w:val="00000A"/>
          <w:kern w:val="1"/>
          <w:sz w:val="24"/>
          <w:szCs w:val="24"/>
          <w:lang w:eastAsia="ar-SA"/>
        </w:rPr>
        <w:softHyphen/>
        <w:t>бот, не</w:t>
      </w:r>
      <w:r w:rsidRPr="00EF5A35">
        <w:rPr>
          <w:rFonts w:ascii="Times New Roman" w:eastAsia="Times New Roman" w:hAnsi="Times New Roman" w:cs="Times New Roman"/>
          <w:color w:val="00000A"/>
          <w:kern w:val="1"/>
          <w:sz w:val="24"/>
          <w:szCs w:val="24"/>
          <w:lang w:eastAsia="ar-SA"/>
        </w:rPr>
        <w:softHyphen/>
        <w:t>об</w:t>
      </w:r>
      <w:r w:rsidRPr="00EF5A35">
        <w:rPr>
          <w:rFonts w:ascii="Times New Roman" w:eastAsia="Times New Roman" w:hAnsi="Times New Roman" w:cs="Times New Roman"/>
          <w:color w:val="00000A"/>
          <w:kern w:val="1"/>
          <w:sz w:val="24"/>
          <w:szCs w:val="24"/>
          <w:lang w:eastAsia="ar-SA"/>
        </w:rPr>
        <w:softHyphen/>
        <w:t>ходимо использование рабочих тетрадей на печатной основе, вклю</w:t>
      </w:r>
      <w:r w:rsidRPr="00EF5A35">
        <w:rPr>
          <w:rFonts w:ascii="Times New Roman" w:eastAsia="Times New Roman" w:hAnsi="Times New Roman" w:cs="Times New Roman"/>
          <w:color w:val="00000A"/>
          <w:kern w:val="1"/>
          <w:sz w:val="24"/>
          <w:szCs w:val="24"/>
          <w:lang w:eastAsia="ar-SA"/>
        </w:rPr>
        <w:softHyphen/>
        <w:t>чая Про</w:t>
      </w:r>
      <w:r w:rsidRPr="00EF5A35">
        <w:rPr>
          <w:rFonts w:ascii="Times New Roman" w:eastAsia="Times New Roman" w:hAnsi="Times New Roman" w:cs="Times New Roman"/>
          <w:color w:val="00000A"/>
          <w:kern w:val="1"/>
          <w:sz w:val="24"/>
          <w:szCs w:val="24"/>
          <w:lang w:eastAsia="ar-SA"/>
        </w:rPr>
        <w:softHyphen/>
        <w:t>пи</w:t>
      </w:r>
      <w:r w:rsidRPr="00EF5A35">
        <w:rPr>
          <w:rFonts w:ascii="Times New Roman" w:eastAsia="Times New Roman" w:hAnsi="Times New Roman" w:cs="Times New Roman"/>
          <w:color w:val="00000A"/>
          <w:kern w:val="1"/>
          <w:sz w:val="24"/>
          <w:szCs w:val="24"/>
          <w:lang w:eastAsia="ar-SA"/>
        </w:rPr>
        <w:softHyphen/>
        <w:t>си.</w:t>
      </w:r>
    </w:p>
    <w:p w:rsidR="00F71FE4" w:rsidRPr="00EF5A35" w:rsidRDefault="00F71FE4" w:rsidP="00EF5A35">
      <w:pPr>
        <w:tabs>
          <w:tab w:val="left" w:pos="360"/>
          <w:tab w:val="left" w:pos="640"/>
        </w:tabs>
        <w:autoSpaceDE w:val="0"/>
        <w:spacing w:after="0" w:line="240" w:lineRule="auto"/>
        <w:ind w:firstLine="709"/>
        <w:jc w:val="both"/>
        <w:textAlignment w:val="center"/>
        <w:rPr>
          <w:rFonts w:ascii="Times New Roman" w:eastAsia="Times New Roman" w:hAnsi="Times New Roman" w:cs="Times New Roman"/>
          <w:caps/>
          <w:kern w:val="1"/>
          <w:sz w:val="24"/>
          <w:szCs w:val="24"/>
          <w:lang w:eastAsia="ar-SA"/>
        </w:rPr>
      </w:pPr>
      <w:r w:rsidRPr="00EF5A35">
        <w:rPr>
          <w:rFonts w:ascii="Times New Roman" w:eastAsia="Times New Roman" w:hAnsi="Times New Roman" w:cs="Times New Roman"/>
          <w:color w:val="00000A"/>
          <w:kern w:val="1"/>
          <w:sz w:val="24"/>
          <w:szCs w:val="24"/>
          <w:lang w:eastAsia="ar-SA"/>
        </w:rPr>
        <w:t xml:space="preserve">Особые образовательные потребности обучающихся </w:t>
      </w:r>
      <w:r w:rsidRPr="00EF5A35">
        <w:rPr>
          <w:rFonts w:ascii="Times New Roman" w:eastAsia="Times New Roman" w:hAnsi="Times New Roman" w:cs="Times New Roman"/>
          <w:color w:val="000000"/>
          <w:kern w:val="1"/>
          <w:sz w:val="24"/>
          <w:szCs w:val="24"/>
          <w:lang w:eastAsia="ar-SA"/>
        </w:rPr>
        <w:t>с умственной от</w:t>
      </w:r>
      <w:r w:rsidRPr="00EF5A35">
        <w:rPr>
          <w:rFonts w:ascii="Times New Roman" w:eastAsia="Times New Roman" w:hAnsi="Times New Roman" w:cs="Times New Roman"/>
          <w:color w:val="000000"/>
          <w:kern w:val="1"/>
          <w:sz w:val="24"/>
          <w:szCs w:val="24"/>
          <w:lang w:eastAsia="ar-SA"/>
        </w:rPr>
        <w:softHyphen/>
        <w:t>с</w:t>
      </w:r>
      <w:r w:rsidRPr="00EF5A35">
        <w:rPr>
          <w:rFonts w:ascii="Times New Roman" w:eastAsia="Times New Roman" w:hAnsi="Times New Roman" w:cs="Times New Roman"/>
          <w:color w:val="000000"/>
          <w:kern w:val="1"/>
          <w:sz w:val="24"/>
          <w:szCs w:val="24"/>
          <w:lang w:eastAsia="ar-SA"/>
        </w:rPr>
        <w:softHyphen/>
        <w:t>та</w:t>
      </w:r>
      <w:r w:rsidRPr="00EF5A35">
        <w:rPr>
          <w:rFonts w:ascii="Times New Roman" w:eastAsia="Times New Roman" w:hAnsi="Times New Roman" w:cs="Times New Roman"/>
          <w:color w:val="000000"/>
          <w:kern w:val="1"/>
          <w:sz w:val="24"/>
          <w:szCs w:val="24"/>
          <w:lang w:eastAsia="ar-SA"/>
        </w:rPr>
        <w:softHyphen/>
        <w:t>лостью</w:t>
      </w:r>
      <w:r w:rsidRPr="00EF5A35">
        <w:rPr>
          <w:rFonts w:ascii="Times New Roman" w:eastAsia="Times New Roman" w:hAnsi="Times New Roman" w:cs="Times New Roman"/>
          <w:color w:val="00000A"/>
          <w:kern w:val="1"/>
          <w:sz w:val="24"/>
          <w:szCs w:val="24"/>
          <w:lang w:eastAsia="ar-SA"/>
        </w:rPr>
        <w:t xml:space="preserve"> </w:t>
      </w:r>
      <w:r w:rsidRPr="00EF5A35">
        <w:rPr>
          <w:rFonts w:ascii="Times New Roman" w:eastAsia="Times New Roman" w:hAnsi="Times New Roman" w:cs="Times New Roman"/>
          <w:kern w:val="1"/>
          <w:sz w:val="24"/>
          <w:szCs w:val="24"/>
          <w:lang w:eastAsia="ar-SA"/>
        </w:rPr>
        <w:t>(интеллектуальными нарушениями)</w:t>
      </w:r>
      <w:r w:rsidRPr="00EF5A35">
        <w:rPr>
          <w:rFonts w:ascii="Times New Roman" w:eastAsia="Times New Roman" w:hAnsi="Times New Roman" w:cs="Times New Roman"/>
          <w:caps/>
          <w:kern w:val="1"/>
          <w:sz w:val="24"/>
          <w:szCs w:val="24"/>
          <w:lang w:eastAsia="ar-SA"/>
        </w:rPr>
        <w:t xml:space="preserve"> </w:t>
      </w:r>
      <w:r w:rsidRPr="00EF5A35">
        <w:rPr>
          <w:rFonts w:ascii="Times New Roman" w:eastAsia="Times New Roman" w:hAnsi="Times New Roman" w:cs="Times New Roman"/>
          <w:color w:val="00000A"/>
          <w:kern w:val="1"/>
          <w:sz w:val="24"/>
          <w:szCs w:val="24"/>
          <w:lang w:eastAsia="ar-SA"/>
        </w:rPr>
        <w:t>обусловливают необходимость специального подбора учебного и ди</w:t>
      </w:r>
      <w:r w:rsidRPr="00EF5A35">
        <w:rPr>
          <w:rFonts w:ascii="Times New Roman" w:eastAsia="Times New Roman" w:hAnsi="Times New Roman" w:cs="Times New Roman"/>
          <w:color w:val="00000A"/>
          <w:kern w:val="1"/>
          <w:sz w:val="24"/>
          <w:szCs w:val="24"/>
          <w:lang w:eastAsia="ar-SA"/>
        </w:rPr>
        <w:softHyphen/>
        <w:t>дактического материала (в младших классах преимущественное ис</w:t>
      </w:r>
      <w:r w:rsidRPr="00EF5A35">
        <w:rPr>
          <w:rFonts w:ascii="Times New Roman" w:eastAsia="Times New Roman" w:hAnsi="Times New Roman" w:cs="Times New Roman"/>
          <w:color w:val="00000A"/>
          <w:kern w:val="1"/>
          <w:sz w:val="24"/>
          <w:szCs w:val="24"/>
          <w:lang w:eastAsia="ar-SA"/>
        </w:rPr>
        <w:softHyphen/>
        <w:t>поль</w:t>
      </w:r>
      <w:r w:rsidRPr="00EF5A35">
        <w:rPr>
          <w:rFonts w:ascii="Times New Roman" w:eastAsia="Times New Roman" w:hAnsi="Times New Roman" w:cs="Times New Roman"/>
          <w:color w:val="00000A"/>
          <w:kern w:val="1"/>
          <w:sz w:val="24"/>
          <w:szCs w:val="24"/>
          <w:lang w:eastAsia="ar-SA"/>
        </w:rPr>
        <w:softHyphen/>
        <w:t>зо</w:t>
      </w:r>
      <w:r w:rsidRPr="00EF5A35">
        <w:rPr>
          <w:rFonts w:ascii="Times New Roman" w:eastAsia="Times New Roman" w:hAnsi="Times New Roman" w:cs="Times New Roman"/>
          <w:color w:val="00000A"/>
          <w:kern w:val="1"/>
          <w:sz w:val="24"/>
          <w:szCs w:val="24"/>
          <w:lang w:eastAsia="ar-SA"/>
        </w:rPr>
        <w:softHyphen/>
        <w:t>ва</w:t>
      </w:r>
      <w:r w:rsidRPr="00EF5A35">
        <w:rPr>
          <w:rFonts w:ascii="Times New Roman" w:eastAsia="Times New Roman" w:hAnsi="Times New Roman" w:cs="Times New Roman"/>
          <w:color w:val="00000A"/>
          <w:kern w:val="1"/>
          <w:sz w:val="24"/>
          <w:szCs w:val="24"/>
          <w:lang w:eastAsia="ar-SA"/>
        </w:rPr>
        <w:softHyphen/>
        <w:t>ние натуральной и иллюстративной наглядности; в старших ― ил</w:t>
      </w:r>
      <w:r w:rsidRPr="00EF5A35">
        <w:rPr>
          <w:rFonts w:ascii="Times New Roman" w:eastAsia="Times New Roman" w:hAnsi="Times New Roman" w:cs="Times New Roman"/>
          <w:color w:val="00000A"/>
          <w:kern w:val="1"/>
          <w:sz w:val="24"/>
          <w:szCs w:val="24"/>
          <w:lang w:eastAsia="ar-SA"/>
        </w:rPr>
        <w:softHyphen/>
        <w:t>лю</w:t>
      </w:r>
      <w:r w:rsidRPr="00EF5A35">
        <w:rPr>
          <w:rFonts w:ascii="Times New Roman" w:eastAsia="Times New Roman" w:hAnsi="Times New Roman" w:cs="Times New Roman"/>
          <w:color w:val="00000A"/>
          <w:kern w:val="1"/>
          <w:sz w:val="24"/>
          <w:szCs w:val="24"/>
          <w:lang w:eastAsia="ar-SA"/>
        </w:rPr>
        <w:softHyphen/>
        <w:t>с</w:t>
      </w:r>
      <w:r w:rsidRPr="00EF5A35">
        <w:rPr>
          <w:rFonts w:ascii="Times New Roman" w:eastAsia="Times New Roman" w:hAnsi="Times New Roman" w:cs="Times New Roman"/>
          <w:color w:val="00000A"/>
          <w:kern w:val="1"/>
          <w:sz w:val="24"/>
          <w:szCs w:val="24"/>
          <w:lang w:eastAsia="ar-SA"/>
        </w:rPr>
        <w:softHyphen/>
        <w:t>т</w:t>
      </w:r>
      <w:r w:rsidRPr="00EF5A35">
        <w:rPr>
          <w:rFonts w:ascii="Times New Roman" w:eastAsia="Times New Roman" w:hAnsi="Times New Roman" w:cs="Times New Roman"/>
          <w:color w:val="00000A"/>
          <w:kern w:val="1"/>
          <w:sz w:val="24"/>
          <w:szCs w:val="24"/>
          <w:lang w:eastAsia="ar-SA"/>
        </w:rPr>
        <w:softHyphen/>
        <w:t>ра</w:t>
      </w:r>
      <w:r w:rsidRPr="00EF5A35">
        <w:rPr>
          <w:rFonts w:ascii="Times New Roman" w:eastAsia="Times New Roman" w:hAnsi="Times New Roman" w:cs="Times New Roman"/>
          <w:color w:val="00000A"/>
          <w:kern w:val="1"/>
          <w:sz w:val="24"/>
          <w:szCs w:val="24"/>
          <w:lang w:eastAsia="ar-SA"/>
        </w:rPr>
        <w:softHyphen/>
        <w:t>тив</w:t>
      </w:r>
      <w:r w:rsidRPr="00EF5A35">
        <w:rPr>
          <w:rFonts w:ascii="Times New Roman" w:eastAsia="Times New Roman" w:hAnsi="Times New Roman" w:cs="Times New Roman"/>
          <w:color w:val="00000A"/>
          <w:kern w:val="1"/>
          <w:sz w:val="24"/>
          <w:szCs w:val="24"/>
          <w:lang w:eastAsia="ar-SA"/>
        </w:rPr>
        <w:softHyphen/>
        <w:t>ной и символической).</w:t>
      </w:r>
    </w:p>
    <w:p w:rsidR="00A22727" w:rsidRPr="00EF5A35" w:rsidRDefault="00F71FE4" w:rsidP="00EF5A35">
      <w:pPr>
        <w:autoSpaceDE w:val="0"/>
        <w:spacing w:after="0" w:line="240" w:lineRule="auto"/>
        <w:ind w:firstLine="709"/>
        <w:jc w:val="both"/>
        <w:textAlignment w:val="center"/>
        <w:rPr>
          <w:rFonts w:ascii="Times New Roman" w:eastAsia="Times New Roman" w:hAnsi="Times New Roman" w:cs="Times New Roman"/>
          <w:kern w:val="1"/>
          <w:sz w:val="24"/>
          <w:szCs w:val="24"/>
          <w:lang w:eastAsia="ar-SA"/>
        </w:rPr>
      </w:pPr>
      <w:r w:rsidRPr="00EF5A35">
        <w:rPr>
          <w:rFonts w:ascii="Times New Roman" w:eastAsia="Times New Roman" w:hAnsi="Times New Roman" w:cs="Times New Roman"/>
          <w:kern w:val="1"/>
          <w:sz w:val="24"/>
          <w:szCs w:val="24"/>
          <w:lang w:eastAsia="ar-SA"/>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EF5A35">
        <w:rPr>
          <w:rFonts w:ascii="Times New Roman" w:eastAsia="Times New Roman" w:hAnsi="Times New Roman" w:cs="Times New Roman"/>
          <w:kern w:val="1"/>
          <w:sz w:val="24"/>
          <w:szCs w:val="24"/>
          <w:lang w:eastAsia="ar-SA"/>
        </w:rPr>
        <w:softHyphen/>
        <w:t>словлено  необходимостью индивидуализации про</w:t>
      </w:r>
      <w:r w:rsidRPr="00EF5A35">
        <w:rPr>
          <w:rFonts w:ascii="Times New Roman" w:eastAsia="Times New Roman" w:hAnsi="Times New Roman" w:cs="Times New Roman"/>
          <w:kern w:val="1"/>
          <w:sz w:val="24"/>
          <w:szCs w:val="24"/>
          <w:lang w:eastAsia="ar-SA"/>
        </w:rPr>
        <w:softHyphen/>
        <w:t xml:space="preserve">цесса образования </w:t>
      </w:r>
      <w:proofErr w:type="gramStart"/>
      <w:r w:rsidRPr="00EF5A35">
        <w:rPr>
          <w:rFonts w:ascii="Times New Roman" w:eastAsia="Times New Roman" w:hAnsi="Times New Roman" w:cs="Times New Roman"/>
          <w:kern w:val="1"/>
          <w:sz w:val="24"/>
          <w:szCs w:val="24"/>
          <w:lang w:eastAsia="ar-SA"/>
        </w:rPr>
        <w:t>обучающихся</w:t>
      </w:r>
      <w:proofErr w:type="gramEnd"/>
      <w:r w:rsidRPr="00EF5A35">
        <w:rPr>
          <w:rFonts w:ascii="Times New Roman" w:eastAsia="Times New Roman" w:hAnsi="Times New Roman" w:cs="Times New Roman"/>
          <w:kern w:val="1"/>
          <w:sz w:val="24"/>
          <w:szCs w:val="24"/>
          <w:lang w:eastAsia="ar-SA"/>
        </w:rPr>
        <w:t xml:space="preserve"> с умственной отсталостью (интеллектуальными нарушениями). </w:t>
      </w:r>
    </w:p>
    <w:p w:rsidR="00F71FE4" w:rsidRPr="00EF5A35" w:rsidRDefault="00F71FE4" w:rsidP="00EF5A35">
      <w:pPr>
        <w:autoSpaceDE w:val="0"/>
        <w:spacing w:after="0" w:line="240" w:lineRule="auto"/>
        <w:ind w:firstLine="709"/>
        <w:jc w:val="both"/>
        <w:textAlignment w:val="center"/>
        <w:rPr>
          <w:rFonts w:ascii="Times New Roman" w:eastAsia="Times New Roman" w:hAnsi="Times New Roman" w:cs="Times New Roman"/>
          <w:kern w:val="1"/>
          <w:sz w:val="24"/>
          <w:szCs w:val="24"/>
          <w:lang w:eastAsia="ar-SA"/>
        </w:rPr>
      </w:pPr>
      <w:r w:rsidRPr="00EF5A35">
        <w:rPr>
          <w:rFonts w:ascii="Times New Roman" w:eastAsia="Times New Roman" w:hAnsi="Times New Roman" w:cs="Times New Roman"/>
          <w:i/>
          <w:kern w:val="1"/>
          <w:sz w:val="24"/>
          <w:szCs w:val="24"/>
          <w:lang w:eastAsia="ar-SA"/>
        </w:rPr>
        <w:t>Информационное обеспечение</w:t>
      </w:r>
      <w:r w:rsidRPr="00EF5A35">
        <w:rPr>
          <w:rFonts w:ascii="Times New Roman" w:eastAsia="Times New Roman" w:hAnsi="Times New Roman" w:cs="Times New Roman"/>
          <w:kern w:val="1"/>
          <w:sz w:val="24"/>
          <w:szCs w:val="24"/>
          <w:lang w:eastAsia="ar-SA"/>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F71FE4" w:rsidRPr="00EF5A35" w:rsidRDefault="00F71FE4" w:rsidP="00EF5A35">
      <w:pPr>
        <w:suppressAutoHyphens/>
        <w:spacing w:after="0" w:line="240" w:lineRule="auto"/>
        <w:ind w:firstLine="709"/>
        <w:jc w:val="both"/>
        <w:rPr>
          <w:rFonts w:ascii="Times New Roman" w:eastAsia="Arial Unicode MS" w:hAnsi="Times New Roman" w:cs="Times New Roman"/>
          <w:kern w:val="1"/>
          <w:sz w:val="24"/>
          <w:szCs w:val="24"/>
          <w:lang w:eastAsia="ar-SA"/>
        </w:rPr>
      </w:pPr>
      <w:proofErr w:type="gramStart"/>
      <w:r w:rsidRPr="00EF5A35">
        <w:rPr>
          <w:rFonts w:ascii="Times New Roman" w:eastAsia="Arial Unicode MS" w:hAnsi="Times New Roman" w:cs="Times New Roman"/>
          <w:kern w:val="1"/>
          <w:sz w:val="24"/>
          <w:szCs w:val="24"/>
          <w:lang w:eastAsia="ar-SA"/>
        </w:rPr>
        <w:t>Информационно-методическое обеспечение реализации адап</w:t>
      </w:r>
      <w:r w:rsidRPr="00EF5A35">
        <w:rPr>
          <w:rFonts w:ascii="Times New Roman" w:eastAsia="Arial Unicode MS" w:hAnsi="Times New Roman" w:cs="Times New Roman"/>
          <w:kern w:val="1"/>
          <w:sz w:val="24"/>
          <w:szCs w:val="24"/>
          <w:lang w:eastAsia="ar-SA"/>
        </w:rPr>
        <w:softHyphen/>
        <w:t>ти</w:t>
      </w:r>
      <w:r w:rsidRPr="00EF5A35">
        <w:rPr>
          <w:rFonts w:ascii="Times New Roman" w:eastAsia="Arial Unicode MS" w:hAnsi="Times New Roman" w:cs="Times New Roman"/>
          <w:kern w:val="1"/>
          <w:sz w:val="24"/>
          <w:szCs w:val="24"/>
          <w:lang w:eastAsia="ar-SA"/>
        </w:rPr>
        <w:softHyphen/>
        <w:t>ро</w:t>
      </w:r>
      <w:r w:rsidRPr="00EF5A35">
        <w:rPr>
          <w:rFonts w:ascii="Times New Roman" w:eastAsia="Arial Unicode MS" w:hAnsi="Times New Roman" w:cs="Times New Roman"/>
          <w:kern w:val="1"/>
          <w:sz w:val="24"/>
          <w:szCs w:val="24"/>
          <w:lang w:eastAsia="ar-SA"/>
        </w:rPr>
        <w:softHyphen/>
        <w:t>ванных об</w:t>
      </w:r>
      <w:r w:rsidRPr="00EF5A35">
        <w:rPr>
          <w:rFonts w:ascii="Times New Roman" w:eastAsia="Arial Unicode MS" w:hAnsi="Times New Roman" w:cs="Times New Roman"/>
          <w:kern w:val="1"/>
          <w:sz w:val="24"/>
          <w:szCs w:val="24"/>
          <w:lang w:eastAsia="ar-SA"/>
        </w:rPr>
        <w:softHyphen/>
        <w:t>ра</w:t>
      </w:r>
      <w:r w:rsidRPr="00EF5A35">
        <w:rPr>
          <w:rFonts w:ascii="Times New Roman" w:eastAsia="Arial Unicode MS" w:hAnsi="Times New Roman" w:cs="Times New Roman"/>
          <w:kern w:val="1"/>
          <w:sz w:val="24"/>
          <w:szCs w:val="24"/>
          <w:lang w:eastAsia="ar-SA"/>
        </w:rPr>
        <w:softHyphen/>
        <w:t>зо</w:t>
      </w:r>
      <w:r w:rsidRPr="00EF5A35">
        <w:rPr>
          <w:rFonts w:ascii="Times New Roman" w:eastAsia="Arial Unicode MS" w:hAnsi="Times New Roman" w:cs="Times New Roman"/>
          <w:kern w:val="1"/>
          <w:sz w:val="24"/>
          <w:szCs w:val="24"/>
          <w:lang w:eastAsia="ar-SA"/>
        </w:rPr>
        <w:softHyphen/>
        <w:t>ва</w:t>
      </w:r>
      <w:r w:rsidRPr="00EF5A35">
        <w:rPr>
          <w:rFonts w:ascii="Times New Roman" w:eastAsia="Arial Unicode MS" w:hAnsi="Times New Roman" w:cs="Times New Roman"/>
          <w:kern w:val="1"/>
          <w:sz w:val="24"/>
          <w:szCs w:val="24"/>
          <w:lang w:eastAsia="ar-SA"/>
        </w:rPr>
        <w:softHyphen/>
        <w:t>тель</w:t>
      </w:r>
      <w:r w:rsidRPr="00EF5A35">
        <w:rPr>
          <w:rFonts w:ascii="Times New Roman" w:eastAsia="Arial Unicode MS" w:hAnsi="Times New Roman" w:cs="Times New Roman"/>
          <w:kern w:val="1"/>
          <w:sz w:val="24"/>
          <w:szCs w:val="24"/>
          <w:lang w:eastAsia="ar-SA"/>
        </w:rPr>
        <w:softHyphen/>
        <w:t xml:space="preserve">ных программ для обучающихся с умственной отсталостью (интеллектуальными нарушениями) </w:t>
      </w:r>
      <w:r w:rsidRPr="00EF5A35">
        <w:rPr>
          <w:rFonts w:ascii="Times New Roman" w:eastAsia="Arial Unicode MS" w:hAnsi="Times New Roman" w:cs="Times New Roman"/>
          <w:iCs/>
          <w:kern w:val="1"/>
          <w:sz w:val="24"/>
          <w:szCs w:val="24"/>
          <w:lang w:eastAsia="ar-SA"/>
        </w:rPr>
        <w:t xml:space="preserve">направлено на </w:t>
      </w:r>
      <w:r w:rsidRPr="00EF5A35">
        <w:rPr>
          <w:rFonts w:ascii="Times New Roman" w:eastAsia="Arial Unicode MS" w:hAnsi="Times New Roman" w:cs="Times New Roman"/>
          <w:kern w:val="1"/>
          <w:sz w:val="24"/>
          <w:szCs w:val="24"/>
          <w:lang w:eastAsia="ar-SA"/>
        </w:rPr>
        <w:t>обе</w:t>
      </w:r>
      <w:r w:rsidRPr="00EF5A35">
        <w:rPr>
          <w:rFonts w:ascii="Times New Roman" w:eastAsia="Arial Unicode MS" w:hAnsi="Times New Roman" w:cs="Times New Roman"/>
          <w:kern w:val="1"/>
          <w:sz w:val="24"/>
          <w:szCs w:val="24"/>
          <w:lang w:eastAsia="ar-SA"/>
        </w:rPr>
        <w:softHyphen/>
        <w:t>с</w:t>
      </w:r>
      <w:r w:rsidRPr="00EF5A35">
        <w:rPr>
          <w:rFonts w:ascii="Times New Roman" w:eastAsia="Arial Unicode MS" w:hAnsi="Times New Roman" w:cs="Times New Roman"/>
          <w:kern w:val="1"/>
          <w:sz w:val="24"/>
          <w:szCs w:val="24"/>
          <w:lang w:eastAsia="ar-SA"/>
        </w:rPr>
        <w:softHyphen/>
        <w:t>пе</w:t>
      </w:r>
      <w:r w:rsidRPr="00EF5A35">
        <w:rPr>
          <w:rFonts w:ascii="Times New Roman" w:eastAsia="Arial Unicode MS" w:hAnsi="Times New Roman" w:cs="Times New Roman"/>
          <w:kern w:val="1"/>
          <w:sz w:val="24"/>
          <w:szCs w:val="24"/>
          <w:lang w:eastAsia="ar-SA"/>
        </w:rPr>
        <w:softHyphen/>
        <w:t>че</w:t>
      </w:r>
      <w:r w:rsidRPr="00EF5A35">
        <w:rPr>
          <w:rFonts w:ascii="Times New Roman" w:eastAsia="Arial Unicode MS" w:hAnsi="Times New Roman" w:cs="Times New Roman"/>
          <w:kern w:val="1"/>
          <w:sz w:val="24"/>
          <w:szCs w:val="24"/>
          <w:lang w:eastAsia="ar-SA"/>
        </w:rPr>
        <w:softHyphen/>
        <w:t>ние широкого, постоянного и устойчивого доступа для всех участников образовательного про</w:t>
      </w:r>
      <w:r w:rsidRPr="00EF5A35">
        <w:rPr>
          <w:rFonts w:ascii="Times New Roman" w:eastAsia="Arial Unicode MS" w:hAnsi="Times New Roman" w:cs="Times New Roman"/>
          <w:kern w:val="1"/>
          <w:sz w:val="24"/>
          <w:szCs w:val="24"/>
          <w:lang w:eastAsia="ar-SA"/>
        </w:rPr>
        <w:softHyphen/>
        <w:t>цесса к любой информации, связанной с реализацией программы, планируемыми ре</w:t>
      </w:r>
      <w:r w:rsidRPr="00EF5A35">
        <w:rPr>
          <w:rFonts w:ascii="Times New Roman" w:eastAsia="Arial Unicode MS" w:hAnsi="Times New Roman" w:cs="Times New Roman"/>
          <w:kern w:val="1"/>
          <w:sz w:val="24"/>
          <w:szCs w:val="24"/>
          <w:lang w:eastAsia="ar-SA"/>
        </w:rPr>
        <w:softHyphen/>
        <w:t>зуль</w:t>
      </w:r>
      <w:r w:rsidRPr="00EF5A35">
        <w:rPr>
          <w:rFonts w:ascii="Times New Roman" w:eastAsia="Arial Unicode MS" w:hAnsi="Times New Roman" w:cs="Times New Roman"/>
          <w:kern w:val="1"/>
          <w:sz w:val="24"/>
          <w:szCs w:val="24"/>
          <w:lang w:eastAsia="ar-SA"/>
        </w:rPr>
        <w:softHyphen/>
        <w:t xml:space="preserve">татами, организацией образовательного процесса и условиями его осуществления. </w:t>
      </w:r>
      <w:proofErr w:type="gramEnd"/>
    </w:p>
    <w:p w:rsidR="00F71FE4" w:rsidRPr="00EF5A35" w:rsidRDefault="00F71FE4" w:rsidP="00EF5A35">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kern w:val="1"/>
          <w:sz w:val="24"/>
          <w:szCs w:val="24"/>
          <w:lang w:eastAsia="ar-SA"/>
        </w:rPr>
        <w:t>Требования к информационно-методическому обеспечению образовательного процесса включают:</w:t>
      </w:r>
    </w:p>
    <w:p w:rsidR="00F71FE4" w:rsidRPr="00EF5A35" w:rsidRDefault="00F71FE4" w:rsidP="00EF5A35">
      <w:pPr>
        <w:numPr>
          <w:ilvl w:val="0"/>
          <w:numId w:val="8"/>
        </w:numPr>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EF5A35">
        <w:rPr>
          <w:rFonts w:ascii="Times New Roman" w:eastAsia="Times New Roman" w:hAnsi="Times New Roman" w:cs="Times New Roman"/>
          <w:kern w:val="1"/>
          <w:sz w:val="24"/>
          <w:szCs w:val="24"/>
          <w:lang w:eastAsia="ar-SA"/>
        </w:rPr>
        <w:t xml:space="preserve">Необходимую нормативную правовую базу образования </w:t>
      </w:r>
      <w:proofErr w:type="gramStart"/>
      <w:r w:rsidRPr="00EF5A35">
        <w:rPr>
          <w:rFonts w:ascii="Times New Roman" w:eastAsia="Times New Roman" w:hAnsi="Times New Roman" w:cs="Times New Roman"/>
          <w:kern w:val="1"/>
          <w:sz w:val="24"/>
          <w:szCs w:val="24"/>
          <w:lang w:eastAsia="ar-SA"/>
        </w:rPr>
        <w:t>обучающихся</w:t>
      </w:r>
      <w:proofErr w:type="gramEnd"/>
      <w:r w:rsidRPr="00EF5A35">
        <w:rPr>
          <w:rFonts w:ascii="Times New Roman" w:eastAsia="Times New Roman" w:hAnsi="Times New Roman" w:cs="Times New Roman"/>
          <w:kern w:val="1"/>
          <w:sz w:val="24"/>
          <w:szCs w:val="24"/>
          <w:lang w:eastAsia="ar-SA"/>
        </w:rPr>
        <w:t xml:space="preserve"> с умственной отсталостью (интеллектуальными нарушениями);</w:t>
      </w:r>
    </w:p>
    <w:p w:rsidR="00F71FE4" w:rsidRPr="00EF5A35" w:rsidRDefault="00F71FE4" w:rsidP="00EF5A35">
      <w:pPr>
        <w:numPr>
          <w:ilvl w:val="0"/>
          <w:numId w:val="8"/>
        </w:numPr>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EF5A35">
        <w:rPr>
          <w:rFonts w:ascii="Times New Roman" w:eastAsia="Times New Roman" w:hAnsi="Times New Roman" w:cs="Times New Roman"/>
          <w:kern w:val="1"/>
          <w:sz w:val="24"/>
          <w:szCs w:val="24"/>
          <w:lang w:eastAsia="ar-SA"/>
        </w:rPr>
        <w:t>Характеристики предполагаемых информационных связей участников образовательного процесса;</w:t>
      </w:r>
    </w:p>
    <w:p w:rsidR="00F71FE4" w:rsidRPr="00EF5A35" w:rsidRDefault="00F71FE4" w:rsidP="00EF5A35">
      <w:pPr>
        <w:numPr>
          <w:ilvl w:val="0"/>
          <w:numId w:val="8"/>
        </w:numPr>
        <w:suppressAutoHyphens/>
        <w:autoSpaceDE w:val="0"/>
        <w:spacing w:after="0" w:line="240" w:lineRule="auto"/>
        <w:ind w:left="0" w:firstLine="709"/>
        <w:jc w:val="both"/>
        <w:rPr>
          <w:rFonts w:ascii="Times New Roman" w:eastAsia="Times New Roman" w:hAnsi="Times New Roman" w:cs="Times New Roman"/>
          <w:color w:val="000000"/>
          <w:sz w:val="24"/>
          <w:szCs w:val="24"/>
          <w:lang w:eastAsia="ar-SA"/>
        </w:rPr>
      </w:pPr>
      <w:r w:rsidRPr="00EF5A35">
        <w:rPr>
          <w:rFonts w:ascii="Times New Roman" w:eastAsia="Times New Roman" w:hAnsi="Times New Roman" w:cs="Times New Roman"/>
          <w:sz w:val="24"/>
          <w:szCs w:val="24"/>
          <w:lang w:eastAsia="ar-SA"/>
        </w:rPr>
        <w:lastRenderedPageBreak/>
        <w:t>Получения доступа к информационным ресурсам, различными способами (поиск информации  в сети интернет,  работа в библиотеке и др.),</w:t>
      </w:r>
      <w:r w:rsidRPr="00EF5A35">
        <w:rPr>
          <w:rFonts w:ascii="Times New Roman" w:eastAsia="Times New Roman" w:hAnsi="Times New Roman" w:cs="Times New Roman"/>
          <w:kern w:val="1"/>
          <w:sz w:val="24"/>
          <w:szCs w:val="24"/>
          <w:lang w:eastAsia="ar-SA"/>
        </w:rPr>
        <w:t xml:space="preserve"> в том числе к электронным образовательным ресурсам, размещенным в федеральных и региональных базах данных;</w:t>
      </w:r>
    </w:p>
    <w:p w:rsidR="00F71FE4" w:rsidRPr="00EF5A35" w:rsidRDefault="00F71FE4" w:rsidP="00EF5A35">
      <w:pPr>
        <w:numPr>
          <w:ilvl w:val="0"/>
          <w:numId w:val="8"/>
        </w:numPr>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EF5A35">
        <w:rPr>
          <w:rFonts w:ascii="Times New Roman" w:eastAsia="Times New Roman" w:hAnsi="Times New Roman" w:cs="Times New Roman"/>
          <w:kern w:val="1"/>
          <w:sz w:val="24"/>
          <w:szCs w:val="24"/>
          <w:lang w:eastAsia="ar-SA"/>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F71FE4" w:rsidRPr="00EF5A35" w:rsidRDefault="00F71FE4" w:rsidP="00EF5A35">
      <w:pPr>
        <w:suppressAutoHyphens/>
        <w:spacing w:after="0" w:line="240" w:lineRule="auto"/>
        <w:jc w:val="center"/>
        <w:rPr>
          <w:rFonts w:ascii="Times New Roman" w:eastAsia="Times New Roman" w:hAnsi="Times New Roman" w:cs="Times New Roman"/>
          <w:b/>
          <w:sz w:val="24"/>
          <w:szCs w:val="24"/>
          <w:lang w:eastAsia="ar-SA"/>
        </w:rPr>
      </w:pPr>
    </w:p>
    <w:p w:rsidR="00F71FE4" w:rsidRPr="00EF5A35" w:rsidRDefault="0030343C" w:rsidP="00EF5A35">
      <w:pPr>
        <w:suppressAutoHyphens/>
        <w:spacing w:after="0" w:line="240" w:lineRule="auto"/>
        <w:jc w:val="center"/>
        <w:rPr>
          <w:rFonts w:ascii="Times New Roman" w:eastAsia="Times New Roman" w:hAnsi="Times New Roman" w:cs="Times New Roman"/>
          <w:i/>
          <w:sz w:val="24"/>
          <w:szCs w:val="24"/>
          <w:lang w:eastAsia="ar-SA"/>
        </w:rPr>
      </w:pPr>
      <w:r w:rsidRPr="00EF5A35">
        <w:rPr>
          <w:rFonts w:ascii="Times New Roman" w:eastAsia="Courier New" w:hAnsi="Times New Roman" w:cs="Times New Roman"/>
          <w:i/>
          <w:color w:val="000000"/>
          <w:sz w:val="24"/>
          <w:szCs w:val="24"/>
          <w:lang w:eastAsia="ru-RU"/>
        </w:rPr>
        <w:t>Материально-техническое обеспечение учебных предметов</w:t>
      </w:r>
      <w:r w:rsidR="001D60F7" w:rsidRPr="00EF5A35">
        <w:rPr>
          <w:rFonts w:ascii="Times New Roman" w:eastAsia="Courier New" w:hAnsi="Times New Roman" w:cs="Times New Roman"/>
          <w:i/>
          <w:color w:val="000000"/>
          <w:sz w:val="24"/>
          <w:szCs w:val="24"/>
          <w:lang w:eastAsia="ru-RU"/>
        </w:rPr>
        <w:t xml:space="preserve"> </w:t>
      </w:r>
    </w:p>
    <w:tbl>
      <w:tblPr>
        <w:tblStyle w:val="af1"/>
        <w:tblW w:w="0" w:type="auto"/>
        <w:tblLook w:val="04A0" w:firstRow="1" w:lastRow="0" w:firstColumn="1" w:lastColumn="0" w:noHBand="0" w:noVBand="1"/>
      </w:tblPr>
      <w:tblGrid>
        <w:gridCol w:w="2972"/>
        <w:gridCol w:w="6941"/>
      </w:tblGrid>
      <w:tr w:rsidR="0030343C" w:rsidRPr="00EF5A35" w:rsidTr="0030343C">
        <w:tc>
          <w:tcPr>
            <w:tcW w:w="2972" w:type="dxa"/>
          </w:tcPr>
          <w:p w:rsidR="0030343C" w:rsidRPr="00EF5A35" w:rsidRDefault="0030343C" w:rsidP="00EF5A35">
            <w:pPr>
              <w:suppressAutoHyphens/>
              <w:jc w:val="center"/>
              <w:rPr>
                <w:rFonts w:ascii="Times New Roman" w:eastAsia="Times New Roman" w:hAnsi="Times New Roman" w:cs="Times New Roman"/>
                <w:sz w:val="24"/>
                <w:szCs w:val="24"/>
                <w:lang w:eastAsia="ar-SA"/>
              </w:rPr>
            </w:pPr>
            <w:r w:rsidRPr="00EF5A35">
              <w:rPr>
                <w:rFonts w:ascii="Times New Roman" w:eastAsia="Times New Roman" w:hAnsi="Times New Roman" w:cs="Times New Roman"/>
                <w:sz w:val="24"/>
                <w:szCs w:val="24"/>
                <w:lang w:eastAsia="ar-SA"/>
              </w:rPr>
              <w:t>Учебный предмет</w:t>
            </w:r>
          </w:p>
        </w:tc>
        <w:tc>
          <w:tcPr>
            <w:tcW w:w="6941" w:type="dxa"/>
          </w:tcPr>
          <w:p w:rsidR="0030343C" w:rsidRPr="00EF5A35" w:rsidRDefault="0030343C" w:rsidP="00EF5A35">
            <w:pPr>
              <w:suppressAutoHyphens/>
              <w:jc w:val="center"/>
              <w:rPr>
                <w:rFonts w:ascii="Times New Roman" w:eastAsia="Times New Roman" w:hAnsi="Times New Roman" w:cs="Times New Roman"/>
                <w:sz w:val="24"/>
                <w:szCs w:val="24"/>
                <w:lang w:eastAsia="ar-SA"/>
              </w:rPr>
            </w:pPr>
            <w:r w:rsidRPr="00EF5A35">
              <w:rPr>
                <w:rFonts w:ascii="Times New Roman" w:eastAsia="Times New Roman" w:hAnsi="Times New Roman" w:cs="Times New Roman"/>
                <w:sz w:val="24"/>
                <w:szCs w:val="24"/>
                <w:lang w:eastAsia="ar-SA"/>
              </w:rPr>
              <w:t>Материально-техническое обеспечение</w:t>
            </w:r>
          </w:p>
        </w:tc>
      </w:tr>
      <w:tr w:rsidR="0030343C" w:rsidRPr="00EF5A35" w:rsidTr="0030343C">
        <w:tc>
          <w:tcPr>
            <w:tcW w:w="2972" w:type="dxa"/>
          </w:tcPr>
          <w:p w:rsidR="0030343C" w:rsidRPr="00EF5A35" w:rsidRDefault="0030343C" w:rsidP="00EF5A35">
            <w:pPr>
              <w:suppressAutoHyphens/>
              <w:jc w:val="center"/>
              <w:rPr>
                <w:rFonts w:ascii="Times New Roman" w:eastAsia="Times New Roman" w:hAnsi="Times New Roman" w:cs="Times New Roman"/>
                <w:sz w:val="24"/>
                <w:szCs w:val="24"/>
                <w:lang w:eastAsia="ar-SA"/>
              </w:rPr>
            </w:pPr>
            <w:r w:rsidRPr="00EF5A35">
              <w:rPr>
                <w:rFonts w:ascii="Times New Roman" w:eastAsia="Times New Roman" w:hAnsi="Times New Roman" w:cs="Times New Roman"/>
                <w:sz w:val="24"/>
                <w:szCs w:val="24"/>
                <w:lang w:eastAsia="ar-SA"/>
              </w:rPr>
              <w:t>Русский язык</w:t>
            </w:r>
          </w:p>
        </w:tc>
        <w:tc>
          <w:tcPr>
            <w:tcW w:w="6941" w:type="dxa"/>
          </w:tcPr>
          <w:p w:rsidR="0030343C" w:rsidRPr="00EF5A35" w:rsidRDefault="0030343C"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Times New Roman" w:hAnsi="Times New Roman" w:cs="Times New Roman"/>
                <w:color w:val="000000"/>
                <w:sz w:val="24"/>
                <w:szCs w:val="24"/>
                <w:lang w:eastAsia="ru-RU"/>
              </w:rPr>
              <w:t>-</w:t>
            </w:r>
            <w:r w:rsidR="00486001">
              <w:rPr>
                <w:rFonts w:ascii="Times New Roman" w:eastAsia="Arial Unicode MS" w:hAnsi="Times New Roman" w:cs="Times New Roman"/>
                <w:color w:val="00000A"/>
                <w:kern w:val="1"/>
                <w:sz w:val="24"/>
                <w:szCs w:val="24"/>
                <w:lang w:eastAsia="ar-SA"/>
              </w:rPr>
              <w:t>учебники; Букварь;</w:t>
            </w:r>
          </w:p>
          <w:p w:rsidR="0030343C" w:rsidRPr="00EF5A35" w:rsidRDefault="0030343C"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-программно-методическое обеспечение: методические рекомендации для учителя по отдельным разделам учебного предмета;</w:t>
            </w:r>
          </w:p>
          <w:p w:rsidR="0030343C" w:rsidRPr="00EF5A35" w:rsidRDefault="0030343C"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30343C" w:rsidRPr="00EF5A35" w:rsidRDefault="0030343C"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-учебно-практическое оборудование:</w:t>
            </w:r>
          </w:p>
          <w:p w:rsidR="0030343C" w:rsidRPr="00EF5A35" w:rsidRDefault="0030343C"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-комплекты для обучения грамоте (наборное полотно, разрезная азбука (</w:t>
            </w:r>
            <w:proofErr w:type="spellStart"/>
            <w:r w:rsidRPr="00EF5A35">
              <w:rPr>
                <w:rFonts w:ascii="Times New Roman" w:eastAsia="Arial Unicode MS" w:hAnsi="Times New Roman" w:cs="Times New Roman"/>
                <w:color w:val="00000A"/>
                <w:kern w:val="1"/>
                <w:sz w:val="24"/>
                <w:szCs w:val="24"/>
                <w:lang w:eastAsia="ar-SA"/>
              </w:rPr>
              <w:t>общеклассная</w:t>
            </w:r>
            <w:proofErr w:type="spellEnd"/>
            <w:r w:rsidRPr="00EF5A35">
              <w:rPr>
                <w:rFonts w:ascii="Times New Roman" w:eastAsia="Arial Unicode MS" w:hAnsi="Times New Roman" w:cs="Times New Roman"/>
                <w:color w:val="00000A"/>
                <w:kern w:val="1"/>
                <w:sz w:val="24"/>
                <w:szCs w:val="24"/>
                <w:lang w:eastAsia="ar-SA"/>
              </w:rPr>
              <w:t xml:space="preserve"> и индивидуальная, образцы начертания рукописных букв);</w:t>
            </w:r>
          </w:p>
          <w:p w:rsidR="0030343C" w:rsidRPr="00EF5A35" w:rsidRDefault="0030343C"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-опорные таблицы по отдельным изучаемым темам;</w:t>
            </w:r>
          </w:p>
          <w:p w:rsidR="0030343C" w:rsidRPr="00EF5A35" w:rsidRDefault="0030343C"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-схемы (</w:t>
            </w:r>
            <w:proofErr w:type="spellStart"/>
            <w:proofErr w:type="gramStart"/>
            <w:r w:rsidRPr="00EF5A35">
              <w:rPr>
                <w:rFonts w:ascii="Times New Roman" w:eastAsia="Arial Unicode MS" w:hAnsi="Times New Roman" w:cs="Times New Roman"/>
                <w:color w:val="00000A"/>
                <w:kern w:val="1"/>
                <w:sz w:val="24"/>
                <w:szCs w:val="24"/>
                <w:lang w:eastAsia="ar-SA"/>
              </w:rPr>
              <w:t>звуко</w:t>
            </w:r>
            <w:proofErr w:type="spellEnd"/>
            <w:r w:rsidRPr="00EF5A35">
              <w:rPr>
                <w:rFonts w:ascii="Times New Roman" w:eastAsia="Arial Unicode MS" w:hAnsi="Times New Roman" w:cs="Times New Roman"/>
                <w:color w:val="00000A"/>
                <w:kern w:val="1"/>
                <w:sz w:val="24"/>
                <w:szCs w:val="24"/>
                <w:lang w:eastAsia="ar-SA"/>
              </w:rPr>
              <w:t>-буквенного</w:t>
            </w:r>
            <w:proofErr w:type="gramEnd"/>
            <w:r w:rsidRPr="00EF5A35">
              <w:rPr>
                <w:rFonts w:ascii="Times New Roman" w:eastAsia="Arial Unicode MS" w:hAnsi="Times New Roman" w:cs="Times New Roman"/>
                <w:color w:val="00000A"/>
                <w:kern w:val="1"/>
                <w:sz w:val="24"/>
                <w:szCs w:val="24"/>
                <w:lang w:eastAsia="ar-SA"/>
              </w:rPr>
              <w:t xml:space="preserve"> разбора слова; разбора слов по составу);</w:t>
            </w:r>
          </w:p>
          <w:p w:rsidR="0030343C" w:rsidRPr="00EF5A35" w:rsidRDefault="0030343C"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-дидактический раздаточный материал (карточки с заданиями);</w:t>
            </w:r>
          </w:p>
          <w:p w:rsidR="0030343C" w:rsidRPr="00EF5A35" w:rsidRDefault="0030343C"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-наборы ролевых игр, игрушек по отдельным темам; наборы муляжей (фрукты, овощи, ягоды и т.д.);</w:t>
            </w:r>
          </w:p>
          <w:p w:rsidR="0030343C" w:rsidRPr="00EF5A35" w:rsidRDefault="0030343C" w:rsidP="00EF5A35">
            <w:pPr>
              <w:suppressAutoHyphens/>
              <w:rPr>
                <w:rFonts w:ascii="Times New Roman" w:eastAsia="Times New Roman" w:hAnsi="Times New Roman" w:cs="Times New Roman"/>
                <w:color w:val="000000"/>
                <w:sz w:val="24"/>
                <w:szCs w:val="24"/>
                <w:lang w:eastAsia="ru-RU"/>
              </w:rPr>
            </w:pPr>
            <w:r w:rsidRPr="00EF5A35">
              <w:rPr>
                <w:rFonts w:ascii="Times New Roman" w:eastAsia="Arial Unicode MS" w:hAnsi="Times New Roman" w:cs="Times New Roman"/>
                <w:color w:val="00000A"/>
                <w:kern w:val="1"/>
                <w:sz w:val="24"/>
                <w:szCs w:val="24"/>
                <w:lang w:eastAsia="ar-SA"/>
              </w:rPr>
              <w:t xml:space="preserve">-технических средств обучения: классная доска телевизор; компьютер с программным обеспечением; слайд-проектор; </w:t>
            </w:r>
            <w:proofErr w:type="spellStart"/>
            <w:r w:rsidRPr="00EF5A35">
              <w:rPr>
                <w:rFonts w:ascii="Times New Roman" w:eastAsia="Arial Unicode MS" w:hAnsi="Times New Roman" w:cs="Times New Roman"/>
                <w:color w:val="00000A"/>
                <w:kern w:val="1"/>
                <w:sz w:val="24"/>
                <w:szCs w:val="24"/>
                <w:lang w:eastAsia="ar-SA"/>
              </w:rPr>
              <w:t>мультимедиапроектор</w:t>
            </w:r>
            <w:proofErr w:type="spellEnd"/>
            <w:r w:rsidRPr="00EF5A35">
              <w:rPr>
                <w:rFonts w:ascii="Times New Roman" w:eastAsia="Arial Unicode MS" w:hAnsi="Times New Roman" w:cs="Times New Roman"/>
                <w:color w:val="00000A"/>
                <w:kern w:val="1"/>
                <w:sz w:val="24"/>
                <w:szCs w:val="24"/>
                <w:lang w:eastAsia="ar-SA"/>
              </w:rPr>
              <w:t>; магнитная доска; экран.</w:t>
            </w:r>
          </w:p>
        </w:tc>
      </w:tr>
      <w:tr w:rsidR="0030343C" w:rsidRPr="00EF5A35" w:rsidTr="0030343C">
        <w:tc>
          <w:tcPr>
            <w:tcW w:w="2972" w:type="dxa"/>
          </w:tcPr>
          <w:p w:rsidR="0030343C" w:rsidRPr="00EF5A35" w:rsidRDefault="0030343C" w:rsidP="00EF5A35">
            <w:pPr>
              <w:suppressAutoHyphens/>
              <w:jc w:val="center"/>
              <w:rPr>
                <w:rFonts w:ascii="Times New Roman" w:eastAsia="Times New Roman" w:hAnsi="Times New Roman" w:cs="Times New Roman"/>
                <w:sz w:val="24"/>
                <w:szCs w:val="24"/>
                <w:lang w:eastAsia="ar-SA"/>
              </w:rPr>
            </w:pPr>
            <w:r w:rsidRPr="00EF5A35">
              <w:rPr>
                <w:rFonts w:ascii="Times New Roman" w:eastAsia="Times New Roman" w:hAnsi="Times New Roman" w:cs="Times New Roman"/>
                <w:sz w:val="24"/>
                <w:szCs w:val="24"/>
                <w:lang w:eastAsia="ar-SA"/>
              </w:rPr>
              <w:t xml:space="preserve">Чтение </w:t>
            </w:r>
          </w:p>
          <w:p w:rsidR="0030343C" w:rsidRPr="00EF5A35" w:rsidRDefault="0030343C" w:rsidP="00EF5A35">
            <w:pPr>
              <w:suppressAutoHyphens/>
              <w:rPr>
                <w:rFonts w:ascii="Times New Roman" w:eastAsia="Times New Roman" w:hAnsi="Times New Roman" w:cs="Times New Roman"/>
                <w:sz w:val="24"/>
                <w:szCs w:val="24"/>
                <w:lang w:eastAsia="ar-SA"/>
              </w:rPr>
            </w:pPr>
          </w:p>
        </w:tc>
        <w:tc>
          <w:tcPr>
            <w:tcW w:w="6941" w:type="dxa"/>
          </w:tcPr>
          <w:p w:rsidR="0030343C" w:rsidRPr="00EF5A35" w:rsidRDefault="0030343C"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-комплекты учебников;</w:t>
            </w:r>
          </w:p>
          <w:p w:rsidR="0030343C" w:rsidRPr="00EF5A35" w:rsidRDefault="0030343C"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30343C" w:rsidRPr="00EF5A35" w:rsidRDefault="0030343C"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-технические средства обучения;</w:t>
            </w:r>
          </w:p>
          <w:p w:rsidR="0030343C" w:rsidRPr="00EF5A35" w:rsidRDefault="00F7787D"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w:t>
            </w:r>
            <w:r w:rsidR="0030343C" w:rsidRPr="00EF5A35">
              <w:rPr>
                <w:rFonts w:ascii="Times New Roman" w:eastAsia="Arial Unicode MS" w:hAnsi="Times New Roman" w:cs="Times New Roman"/>
                <w:color w:val="00000A"/>
                <w:kern w:val="1"/>
                <w:sz w:val="24"/>
                <w:szCs w:val="24"/>
                <w:lang w:eastAsia="ar-SA"/>
              </w:rPr>
              <w:t>экранно-звуковые пособия:</w:t>
            </w:r>
            <w:r w:rsidRPr="00EF5A35">
              <w:rPr>
                <w:rFonts w:ascii="Times New Roman" w:eastAsia="Arial Unicode MS" w:hAnsi="Times New Roman" w:cs="Times New Roman"/>
                <w:color w:val="00000A"/>
                <w:kern w:val="1"/>
                <w:sz w:val="24"/>
                <w:szCs w:val="24"/>
                <w:lang w:eastAsia="ar-SA"/>
              </w:rPr>
              <w:t xml:space="preserve"> </w:t>
            </w:r>
            <w:r w:rsidR="0030343C" w:rsidRPr="00EF5A35">
              <w:rPr>
                <w:rFonts w:ascii="Times New Roman" w:eastAsia="Arial Unicode MS" w:hAnsi="Times New Roman" w:cs="Times New Roman"/>
                <w:color w:val="00000A"/>
                <w:kern w:val="1"/>
                <w:sz w:val="24"/>
                <w:szCs w:val="24"/>
                <w:lang w:eastAsia="ar-SA"/>
              </w:rPr>
              <w:t>аудиозаписи прочтения мастерами художественного слова произведений художественной литературы; слайды, соответствующие содержанию обучения;</w:t>
            </w:r>
          </w:p>
          <w:p w:rsidR="0030343C" w:rsidRPr="00EF5A35" w:rsidRDefault="0030343C"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 xml:space="preserve">-игры и игрушки, </w:t>
            </w:r>
          </w:p>
        </w:tc>
      </w:tr>
      <w:tr w:rsidR="0030343C" w:rsidRPr="00EF5A35" w:rsidTr="0030343C">
        <w:tc>
          <w:tcPr>
            <w:tcW w:w="2972" w:type="dxa"/>
          </w:tcPr>
          <w:p w:rsidR="0030343C" w:rsidRPr="00EF5A35" w:rsidRDefault="00A8790C" w:rsidP="00EF5A35">
            <w:pPr>
              <w:suppressAutoHyphens/>
              <w:jc w:val="center"/>
              <w:rPr>
                <w:rFonts w:ascii="Times New Roman" w:eastAsia="Times New Roman" w:hAnsi="Times New Roman" w:cs="Times New Roman"/>
                <w:sz w:val="24"/>
                <w:szCs w:val="24"/>
                <w:lang w:eastAsia="ar-SA"/>
              </w:rPr>
            </w:pPr>
            <w:r w:rsidRPr="00EF5A35">
              <w:rPr>
                <w:rFonts w:ascii="Times New Roman" w:eastAsia="Times New Roman" w:hAnsi="Times New Roman" w:cs="Times New Roman"/>
                <w:sz w:val="24"/>
                <w:szCs w:val="24"/>
                <w:lang w:eastAsia="ar-SA"/>
              </w:rPr>
              <w:t>Математика</w:t>
            </w:r>
          </w:p>
        </w:tc>
        <w:tc>
          <w:tcPr>
            <w:tcW w:w="6941" w:type="dxa"/>
          </w:tcPr>
          <w:p w:rsidR="00840239" w:rsidRPr="00EF5A35" w:rsidRDefault="00840239"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w:t>
            </w:r>
            <w:r w:rsidR="00F7787D" w:rsidRPr="00EF5A35">
              <w:rPr>
                <w:rFonts w:ascii="Times New Roman" w:eastAsia="Arial Unicode MS" w:hAnsi="Times New Roman" w:cs="Times New Roman"/>
                <w:color w:val="00000A"/>
                <w:kern w:val="1"/>
                <w:sz w:val="24"/>
                <w:szCs w:val="24"/>
                <w:lang w:eastAsia="ar-SA"/>
              </w:rPr>
              <w:t>учебно-методические комплексы</w:t>
            </w:r>
            <w:r w:rsidR="008F05B3" w:rsidRPr="00EF5A35">
              <w:rPr>
                <w:rFonts w:ascii="Times New Roman" w:eastAsia="Arial Unicode MS" w:hAnsi="Times New Roman" w:cs="Times New Roman"/>
                <w:color w:val="00000A"/>
                <w:kern w:val="1"/>
                <w:sz w:val="24"/>
                <w:szCs w:val="24"/>
                <w:lang w:eastAsia="ar-SA"/>
              </w:rPr>
              <w:t>, включающие</w:t>
            </w:r>
            <w:r w:rsidRPr="00EF5A35">
              <w:rPr>
                <w:rFonts w:ascii="Times New Roman" w:eastAsia="Arial Unicode MS" w:hAnsi="Times New Roman" w:cs="Times New Roman"/>
                <w:color w:val="00000A"/>
                <w:kern w:val="1"/>
                <w:sz w:val="24"/>
                <w:szCs w:val="24"/>
                <w:lang w:eastAsia="ar-SA"/>
              </w:rPr>
              <w:t xml:space="preserve"> учебники </w:t>
            </w:r>
            <w:proofErr w:type="gramStart"/>
            <w:r w:rsidRPr="00EF5A35">
              <w:rPr>
                <w:rFonts w:ascii="Times New Roman" w:eastAsia="Arial Unicode MS" w:hAnsi="Times New Roman" w:cs="Times New Roman"/>
                <w:color w:val="00000A"/>
                <w:kern w:val="1"/>
                <w:sz w:val="24"/>
                <w:szCs w:val="24"/>
                <w:lang w:eastAsia="ar-SA"/>
              </w:rPr>
              <w:t>-</w:t>
            </w:r>
            <w:r w:rsidR="008F05B3" w:rsidRPr="00EF5A35">
              <w:rPr>
                <w:rFonts w:ascii="Times New Roman" w:eastAsia="Arial Unicode MS" w:hAnsi="Times New Roman" w:cs="Times New Roman"/>
                <w:color w:val="00000A"/>
                <w:kern w:val="1"/>
                <w:sz w:val="24"/>
                <w:szCs w:val="24"/>
                <w:lang w:eastAsia="ar-SA"/>
              </w:rPr>
              <w:t>д</w:t>
            </w:r>
            <w:proofErr w:type="gramEnd"/>
            <w:r w:rsidR="008F05B3" w:rsidRPr="00EF5A35">
              <w:rPr>
                <w:rFonts w:ascii="Times New Roman" w:eastAsia="Arial Unicode MS" w:hAnsi="Times New Roman" w:cs="Times New Roman"/>
                <w:color w:val="00000A"/>
                <w:kern w:val="1"/>
                <w:sz w:val="24"/>
                <w:szCs w:val="24"/>
                <w:lang w:eastAsia="ar-SA"/>
              </w:rPr>
              <w:t>идактический материал</w:t>
            </w:r>
            <w:r w:rsidRPr="00EF5A35">
              <w:rPr>
                <w:rFonts w:ascii="Times New Roman" w:eastAsia="Arial Unicode MS" w:hAnsi="Times New Roman" w:cs="Times New Roman"/>
                <w:color w:val="00000A"/>
                <w:kern w:val="1"/>
                <w:sz w:val="24"/>
                <w:szCs w:val="24"/>
                <w:lang w:eastAsia="ar-SA"/>
              </w:rPr>
              <w:t xml:space="preserve"> в виде: предметов различной формы, величины, цвета, счетного материала;</w:t>
            </w:r>
          </w:p>
          <w:p w:rsidR="00840239" w:rsidRPr="00EF5A35" w:rsidRDefault="00840239"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w:t>
            </w:r>
            <w:r w:rsidR="008F05B3" w:rsidRPr="00EF5A35">
              <w:rPr>
                <w:rFonts w:ascii="Times New Roman" w:eastAsia="Arial Unicode MS" w:hAnsi="Times New Roman" w:cs="Times New Roman"/>
                <w:color w:val="00000A"/>
                <w:kern w:val="1"/>
                <w:sz w:val="24"/>
                <w:szCs w:val="24"/>
                <w:lang w:eastAsia="ar-SA"/>
              </w:rPr>
              <w:t>демонстрационный материал</w:t>
            </w:r>
            <w:r w:rsidRPr="00EF5A35">
              <w:rPr>
                <w:rFonts w:ascii="Times New Roman" w:eastAsia="Arial Unicode MS" w:hAnsi="Times New Roman" w:cs="Times New Roman"/>
                <w:color w:val="00000A"/>
                <w:kern w:val="1"/>
                <w:sz w:val="24"/>
                <w:szCs w:val="24"/>
                <w:lang w:eastAsia="ar-SA"/>
              </w:rPr>
              <w:t xml:space="preserve"> — измерительные инструменты и приспособления: размеченные и неразмеченные линейки, циркули, транспортиры, наборы угольников, мерки;</w:t>
            </w:r>
          </w:p>
          <w:p w:rsidR="00840239" w:rsidRPr="00EF5A35" w:rsidRDefault="00840239"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w:t>
            </w:r>
            <w:r w:rsidR="008F05B3" w:rsidRPr="00EF5A35">
              <w:rPr>
                <w:rFonts w:ascii="Times New Roman" w:eastAsia="Arial Unicode MS" w:hAnsi="Times New Roman" w:cs="Times New Roman"/>
                <w:color w:val="00000A"/>
                <w:kern w:val="1"/>
                <w:sz w:val="24"/>
                <w:szCs w:val="24"/>
                <w:lang w:eastAsia="ar-SA"/>
              </w:rPr>
              <w:t>демонстрационные пособия</w:t>
            </w:r>
            <w:r w:rsidRPr="00EF5A35">
              <w:rPr>
                <w:rFonts w:ascii="Times New Roman" w:eastAsia="Arial Unicode MS" w:hAnsi="Times New Roman" w:cs="Times New Roman"/>
                <w:color w:val="00000A"/>
                <w:kern w:val="1"/>
                <w:sz w:val="24"/>
                <w:szCs w:val="24"/>
                <w:lang w:eastAsia="ar-SA"/>
              </w:rPr>
              <w:t xml:space="preserve"> для изучения геометрических величин, геометрических фигур и тел; развертки геометрических </w:t>
            </w:r>
            <w:r w:rsidRPr="00EF5A35">
              <w:rPr>
                <w:rFonts w:ascii="Times New Roman" w:eastAsia="Arial Unicode MS" w:hAnsi="Times New Roman" w:cs="Times New Roman"/>
                <w:color w:val="00000A"/>
                <w:kern w:val="1"/>
                <w:sz w:val="24"/>
                <w:szCs w:val="24"/>
                <w:lang w:eastAsia="ar-SA"/>
              </w:rPr>
              <w:lastRenderedPageBreak/>
              <w:t>тел;</w:t>
            </w:r>
          </w:p>
          <w:p w:rsidR="0030343C" w:rsidRPr="00EF5A35" w:rsidRDefault="00840239" w:rsidP="00DE6F5B">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w:t>
            </w:r>
            <w:r w:rsidR="008F05B3" w:rsidRPr="00EF5A35">
              <w:rPr>
                <w:rFonts w:ascii="Times New Roman" w:eastAsia="Arial Unicode MS" w:hAnsi="Times New Roman" w:cs="Times New Roman"/>
                <w:color w:val="00000A"/>
                <w:kern w:val="1"/>
                <w:sz w:val="24"/>
                <w:szCs w:val="24"/>
                <w:lang w:eastAsia="ar-SA"/>
              </w:rPr>
              <w:t>видеофрагменты и другие информационные объекты</w:t>
            </w:r>
            <w:r w:rsidRPr="00EF5A35">
              <w:rPr>
                <w:rFonts w:ascii="Times New Roman" w:eastAsia="Arial Unicode MS" w:hAnsi="Times New Roman" w:cs="Times New Roman"/>
                <w:color w:val="00000A"/>
                <w:kern w:val="1"/>
                <w:sz w:val="24"/>
                <w:szCs w:val="24"/>
                <w:lang w:eastAsia="ar-SA"/>
              </w:rPr>
              <w:t xml:space="preserve"> (изображения, а</w:t>
            </w:r>
            <w:r w:rsidR="008F05B3" w:rsidRPr="00EF5A35">
              <w:rPr>
                <w:rFonts w:ascii="Times New Roman" w:eastAsia="Arial Unicode MS" w:hAnsi="Times New Roman" w:cs="Times New Roman"/>
                <w:color w:val="00000A"/>
                <w:kern w:val="1"/>
                <w:sz w:val="24"/>
                <w:szCs w:val="24"/>
                <w:lang w:eastAsia="ar-SA"/>
              </w:rPr>
              <w:t>удио- и видеозаписи), отражающие</w:t>
            </w:r>
            <w:r w:rsidRPr="00EF5A35">
              <w:rPr>
                <w:rFonts w:ascii="Times New Roman" w:eastAsia="Arial Unicode MS" w:hAnsi="Times New Roman" w:cs="Times New Roman"/>
                <w:color w:val="00000A"/>
                <w:kern w:val="1"/>
                <w:sz w:val="24"/>
                <w:szCs w:val="24"/>
                <w:lang w:eastAsia="ar-SA"/>
              </w:rPr>
              <w:t xml:space="preserve"> основные темы курса математики;</w:t>
            </w:r>
          </w:p>
        </w:tc>
      </w:tr>
      <w:tr w:rsidR="0030343C" w:rsidRPr="00EF5A35" w:rsidTr="0030343C">
        <w:tc>
          <w:tcPr>
            <w:tcW w:w="2972" w:type="dxa"/>
          </w:tcPr>
          <w:p w:rsidR="0030343C" w:rsidRPr="00EF5A35" w:rsidRDefault="00A8790C" w:rsidP="00EF5A35">
            <w:pPr>
              <w:suppressAutoHyphens/>
              <w:jc w:val="center"/>
              <w:rPr>
                <w:rFonts w:ascii="Times New Roman" w:eastAsia="Times New Roman" w:hAnsi="Times New Roman" w:cs="Times New Roman"/>
                <w:sz w:val="24"/>
                <w:szCs w:val="24"/>
                <w:lang w:eastAsia="ar-SA"/>
              </w:rPr>
            </w:pPr>
            <w:r w:rsidRPr="00EF5A35">
              <w:rPr>
                <w:rFonts w:ascii="Times New Roman" w:eastAsia="Times New Roman" w:hAnsi="Times New Roman" w:cs="Times New Roman"/>
                <w:sz w:val="24"/>
                <w:szCs w:val="24"/>
                <w:lang w:eastAsia="ar-SA"/>
              </w:rPr>
              <w:lastRenderedPageBreak/>
              <w:t>Речевая практика</w:t>
            </w:r>
          </w:p>
        </w:tc>
        <w:tc>
          <w:tcPr>
            <w:tcW w:w="6941" w:type="dxa"/>
          </w:tcPr>
          <w:p w:rsidR="00A8790C" w:rsidRPr="00EF5A35" w:rsidRDefault="00A8790C"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-комплект учебников;</w:t>
            </w:r>
          </w:p>
          <w:p w:rsidR="00A8790C" w:rsidRPr="00EF5A35" w:rsidRDefault="00A8790C"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-печатное оборудование: наборы предметных и сюжетных картинок в соответствии с изучаемыми темами;</w:t>
            </w:r>
          </w:p>
          <w:p w:rsidR="00A8790C" w:rsidRPr="00EF5A35" w:rsidRDefault="00A8790C"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-наборы игрушек; настольный театр, плоскостные игрушки, настольные игры в соответствии с изучаемыми темами;</w:t>
            </w:r>
          </w:p>
          <w:p w:rsidR="00A8790C" w:rsidRPr="00EF5A35" w:rsidRDefault="00A8790C"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-технические средства обучения;</w:t>
            </w:r>
          </w:p>
          <w:p w:rsidR="0030343C" w:rsidRPr="00EF5A35" w:rsidRDefault="00A8790C"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-экранно-звуковые посо</w:t>
            </w:r>
            <w:r w:rsidR="0052070E" w:rsidRPr="00EF5A35">
              <w:rPr>
                <w:rFonts w:ascii="Times New Roman" w:eastAsia="Arial Unicode MS" w:hAnsi="Times New Roman" w:cs="Times New Roman"/>
                <w:color w:val="00000A"/>
                <w:kern w:val="1"/>
                <w:sz w:val="24"/>
                <w:szCs w:val="24"/>
                <w:lang w:eastAsia="ar-SA"/>
              </w:rPr>
              <w:t>бия.</w:t>
            </w:r>
          </w:p>
        </w:tc>
      </w:tr>
      <w:tr w:rsidR="0030343C" w:rsidRPr="00EF5A35" w:rsidTr="0030343C">
        <w:tc>
          <w:tcPr>
            <w:tcW w:w="2972" w:type="dxa"/>
          </w:tcPr>
          <w:p w:rsidR="0030343C" w:rsidRPr="00EF5A35" w:rsidRDefault="00E267B7" w:rsidP="00EF5A35">
            <w:pPr>
              <w:suppressAutoHyphens/>
              <w:jc w:val="center"/>
              <w:rPr>
                <w:rFonts w:ascii="Times New Roman" w:eastAsia="Times New Roman" w:hAnsi="Times New Roman" w:cs="Times New Roman"/>
                <w:sz w:val="24"/>
                <w:szCs w:val="24"/>
                <w:lang w:eastAsia="ar-SA"/>
              </w:rPr>
            </w:pPr>
            <w:r w:rsidRPr="00EF5A35">
              <w:rPr>
                <w:rFonts w:ascii="Times New Roman" w:eastAsia="Times New Roman" w:hAnsi="Times New Roman" w:cs="Times New Roman"/>
                <w:sz w:val="24"/>
                <w:szCs w:val="24"/>
                <w:lang w:eastAsia="ar-SA"/>
              </w:rPr>
              <w:t>Мир природы и человека</w:t>
            </w:r>
          </w:p>
        </w:tc>
        <w:tc>
          <w:tcPr>
            <w:tcW w:w="6941" w:type="dxa"/>
          </w:tcPr>
          <w:p w:rsidR="00870FFE" w:rsidRPr="00EF5A35" w:rsidRDefault="00870FFE"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w:t>
            </w:r>
            <w:r w:rsidR="008F05B3" w:rsidRPr="00EF5A35">
              <w:rPr>
                <w:rFonts w:ascii="Times New Roman" w:eastAsia="Arial Unicode MS" w:hAnsi="Times New Roman" w:cs="Times New Roman"/>
                <w:color w:val="00000A"/>
                <w:kern w:val="1"/>
                <w:sz w:val="24"/>
                <w:szCs w:val="24"/>
                <w:lang w:eastAsia="ar-SA"/>
              </w:rPr>
              <w:t>печатные пособия</w:t>
            </w:r>
            <w:r w:rsidRPr="00EF5A35">
              <w:rPr>
                <w:rFonts w:ascii="Times New Roman" w:eastAsia="Arial Unicode MS" w:hAnsi="Times New Roman" w:cs="Times New Roman"/>
                <w:color w:val="00000A"/>
                <w:kern w:val="1"/>
                <w:sz w:val="24"/>
                <w:szCs w:val="24"/>
                <w:lang w:eastAsia="ar-SA"/>
              </w:rPr>
              <w:t>: комплект</w:t>
            </w:r>
            <w:r w:rsidR="008F05B3" w:rsidRPr="00EF5A35">
              <w:rPr>
                <w:rFonts w:ascii="Times New Roman" w:eastAsia="Arial Unicode MS" w:hAnsi="Times New Roman" w:cs="Times New Roman"/>
                <w:color w:val="00000A"/>
                <w:kern w:val="1"/>
                <w:sz w:val="24"/>
                <w:szCs w:val="24"/>
                <w:lang w:eastAsia="ar-SA"/>
              </w:rPr>
              <w:t>ы</w:t>
            </w:r>
            <w:r w:rsidRPr="00EF5A35">
              <w:rPr>
                <w:rFonts w:ascii="Times New Roman" w:eastAsia="Arial Unicode MS" w:hAnsi="Times New Roman" w:cs="Times New Roman"/>
                <w:color w:val="00000A"/>
                <w:kern w:val="1"/>
                <w:sz w:val="24"/>
                <w:szCs w:val="24"/>
                <w:lang w:eastAsia="ar-SA"/>
              </w:rPr>
              <w:t xml:space="preserve"> наглядных материалов для организации фронтальной, групповой и индивидуальной работы с учащи</w:t>
            </w:r>
            <w:r w:rsidR="008F05B3" w:rsidRPr="00EF5A35">
              <w:rPr>
                <w:rFonts w:ascii="Times New Roman" w:eastAsia="Arial Unicode MS" w:hAnsi="Times New Roman" w:cs="Times New Roman"/>
                <w:color w:val="00000A"/>
                <w:kern w:val="1"/>
                <w:sz w:val="24"/>
                <w:szCs w:val="24"/>
                <w:lang w:eastAsia="ar-SA"/>
              </w:rPr>
              <w:t>мися</w:t>
            </w:r>
            <w:r w:rsidRPr="00EF5A35">
              <w:rPr>
                <w:rFonts w:ascii="Times New Roman" w:eastAsia="Arial Unicode MS" w:hAnsi="Times New Roman" w:cs="Times New Roman"/>
                <w:color w:val="00000A"/>
                <w:kern w:val="1"/>
                <w:sz w:val="24"/>
                <w:szCs w:val="24"/>
                <w:lang w:eastAsia="ar-SA"/>
              </w:rPr>
              <w:t>;</w:t>
            </w:r>
          </w:p>
          <w:p w:rsidR="00870FFE" w:rsidRPr="00EF5A35" w:rsidRDefault="00870FFE"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 xml:space="preserve">-учебно-методического комплекса: комплект учебников  и </w:t>
            </w:r>
            <w:r w:rsidR="008F05B3" w:rsidRPr="00EF5A35">
              <w:rPr>
                <w:rFonts w:ascii="Times New Roman" w:eastAsia="Arial Unicode MS" w:hAnsi="Times New Roman" w:cs="Times New Roman"/>
                <w:color w:val="00000A"/>
                <w:kern w:val="1"/>
                <w:sz w:val="24"/>
                <w:szCs w:val="24"/>
                <w:lang w:eastAsia="ar-SA"/>
              </w:rPr>
              <w:t>рабочих тетрадей</w:t>
            </w:r>
            <w:r w:rsidRPr="00EF5A35">
              <w:rPr>
                <w:rFonts w:ascii="Times New Roman" w:eastAsia="Arial Unicode MS" w:hAnsi="Times New Roman" w:cs="Times New Roman"/>
                <w:color w:val="00000A"/>
                <w:kern w:val="1"/>
                <w:sz w:val="24"/>
                <w:szCs w:val="24"/>
                <w:lang w:eastAsia="ar-SA"/>
              </w:rPr>
              <w:t>;</w:t>
            </w:r>
          </w:p>
          <w:p w:rsidR="00870FFE" w:rsidRPr="00EF5A35" w:rsidRDefault="00870FFE"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w:t>
            </w:r>
            <w:r w:rsidR="008F05B3" w:rsidRPr="00EF5A35">
              <w:rPr>
                <w:rFonts w:ascii="Times New Roman" w:eastAsia="Arial Unicode MS" w:hAnsi="Times New Roman" w:cs="Times New Roman"/>
                <w:color w:val="00000A"/>
                <w:kern w:val="1"/>
                <w:sz w:val="24"/>
                <w:szCs w:val="24"/>
                <w:lang w:eastAsia="ar-SA"/>
              </w:rPr>
              <w:t>программно-методическое</w:t>
            </w:r>
            <w:r w:rsidRPr="00EF5A35">
              <w:rPr>
                <w:rFonts w:ascii="Times New Roman" w:eastAsia="Arial Unicode MS" w:hAnsi="Times New Roman" w:cs="Times New Roman"/>
                <w:color w:val="00000A"/>
                <w:kern w:val="1"/>
                <w:sz w:val="24"/>
                <w:szCs w:val="24"/>
                <w:lang w:eastAsia="ar-SA"/>
              </w:rPr>
              <w:t xml:space="preserve"> обеспечение к урокам;</w:t>
            </w:r>
          </w:p>
          <w:p w:rsidR="00870FFE" w:rsidRPr="00EF5A35" w:rsidRDefault="00870FFE"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w:t>
            </w:r>
            <w:r w:rsidR="008F05B3" w:rsidRPr="00EF5A35">
              <w:rPr>
                <w:rFonts w:ascii="Times New Roman" w:eastAsia="Arial Unicode MS" w:hAnsi="Times New Roman" w:cs="Times New Roman"/>
                <w:color w:val="00000A"/>
                <w:kern w:val="1"/>
                <w:sz w:val="24"/>
                <w:szCs w:val="24"/>
                <w:lang w:eastAsia="ar-SA"/>
              </w:rPr>
              <w:t>комплекты</w:t>
            </w:r>
            <w:r w:rsidRPr="00EF5A35">
              <w:rPr>
                <w:rFonts w:ascii="Times New Roman" w:eastAsia="Arial Unicode MS" w:hAnsi="Times New Roman" w:cs="Times New Roman"/>
                <w:color w:val="00000A"/>
                <w:kern w:val="1"/>
                <w:sz w:val="24"/>
                <w:szCs w:val="24"/>
                <w:lang w:eastAsia="ar-SA"/>
              </w:rPr>
              <w:t xml:space="preserve"> предметных, сюжетных картин, серий сюжетных </w:t>
            </w:r>
            <w:r w:rsidR="008F05B3" w:rsidRPr="00EF5A35">
              <w:rPr>
                <w:rFonts w:ascii="Times New Roman" w:eastAsia="Arial Unicode MS" w:hAnsi="Times New Roman" w:cs="Times New Roman"/>
                <w:color w:val="00000A"/>
                <w:kern w:val="1"/>
                <w:sz w:val="24"/>
                <w:szCs w:val="24"/>
                <w:lang w:eastAsia="ar-SA"/>
              </w:rPr>
              <w:t>картин</w:t>
            </w:r>
            <w:r w:rsidRPr="00EF5A35">
              <w:rPr>
                <w:rFonts w:ascii="Times New Roman" w:eastAsia="Arial Unicode MS" w:hAnsi="Times New Roman" w:cs="Times New Roman"/>
                <w:color w:val="00000A"/>
                <w:kern w:val="1"/>
                <w:sz w:val="24"/>
                <w:szCs w:val="24"/>
                <w:lang w:eastAsia="ar-SA"/>
              </w:rPr>
              <w:t xml:space="preserve"> и схем по разделам программы;</w:t>
            </w:r>
          </w:p>
          <w:p w:rsidR="00870FFE" w:rsidRPr="00EF5A35" w:rsidRDefault="00870FFE"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w:t>
            </w:r>
            <w:r w:rsidR="008F05B3" w:rsidRPr="00EF5A35">
              <w:rPr>
                <w:rFonts w:ascii="Times New Roman" w:eastAsia="Arial Unicode MS" w:hAnsi="Times New Roman" w:cs="Times New Roman"/>
                <w:color w:val="00000A"/>
                <w:kern w:val="1"/>
                <w:sz w:val="24"/>
                <w:szCs w:val="24"/>
                <w:lang w:eastAsia="ar-SA"/>
              </w:rPr>
              <w:t>технические</w:t>
            </w:r>
            <w:r w:rsidRPr="00EF5A35">
              <w:rPr>
                <w:rFonts w:ascii="Times New Roman" w:eastAsia="Arial Unicode MS" w:hAnsi="Times New Roman" w:cs="Times New Roman"/>
                <w:color w:val="00000A"/>
                <w:kern w:val="1"/>
                <w:sz w:val="24"/>
                <w:szCs w:val="24"/>
                <w:lang w:eastAsia="ar-SA"/>
              </w:rPr>
              <w:t xml:space="preserve"> средств</w:t>
            </w:r>
            <w:r w:rsidR="008F05B3" w:rsidRPr="00EF5A35">
              <w:rPr>
                <w:rFonts w:ascii="Times New Roman" w:eastAsia="Arial Unicode MS" w:hAnsi="Times New Roman" w:cs="Times New Roman"/>
                <w:color w:val="00000A"/>
                <w:kern w:val="1"/>
                <w:sz w:val="24"/>
                <w:szCs w:val="24"/>
                <w:lang w:eastAsia="ar-SA"/>
              </w:rPr>
              <w:t>а</w:t>
            </w:r>
            <w:r w:rsidRPr="00EF5A35">
              <w:rPr>
                <w:rFonts w:ascii="Times New Roman" w:eastAsia="Arial Unicode MS" w:hAnsi="Times New Roman" w:cs="Times New Roman"/>
                <w:color w:val="00000A"/>
                <w:kern w:val="1"/>
                <w:sz w:val="24"/>
                <w:szCs w:val="24"/>
                <w:lang w:eastAsia="ar-SA"/>
              </w:rPr>
              <w:t xml:space="preserve"> обучения;</w:t>
            </w:r>
          </w:p>
          <w:p w:rsidR="00870FFE" w:rsidRPr="00EF5A35" w:rsidRDefault="00870FFE"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w:t>
            </w:r>
            <w:r w:rsidR="008F05B3" w:rsidRPr="00EF5A35">
              <w:rPr>
                <w:rFonts w:ascii="Times New Roman" w:eastAsia="Arial Unicode MS" w:hAnsi="Times New Roman" w:cs="Times New Roman"/>
                <w:color w:val="00000A"/>
                <w:kern w:val="1"/>
                <w:sz w:val="24"/>
                <w:szCs w:val="24"/>
                <w:lang w:eastAsia="ar-SA"/>
              </w:rPr>
              <w:t>экранно-звуковых пособия</w:t>
            </w:r>
            <w:r w:rsidRPr="00EF5A35">
              <w:rPr>
                <w:rFonts w:ascii="Times New Roman" w:eastAsia="Arial Unicode MS" w:hAnsi="Times New Roman" w:cs="Times New Roman"/>
                <w:color w:val="00000A"/>
                <w:kern w:val="1"/>
                <w:sz w:val="24"/>
                <w:szCs w:val="24"/>
                <w:lang w:eastAsia="ar-SA"/>
              </w:rPr>
              <w:t>: аудиозаписи звуков окружающего мира (природы и социума); видеофильмы и презентации по темам учебного предмета;</w:t>
            </w:r>
          </w:p>
          <w:p w:rsidR="00870FFE" w:rsidRPr="00EF5A35" w:rsidRDefault="00870FFE"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w:t>
            </w:r>
            <w:r w:rsidR="008F05B3" w:rsidRPr="00EF5A35">
              <w:rPr>
                <w:rFonts w:ascii="Times New Roman" w:eastAsia="Arial Unicode MS" w:hAnsi="Times New Roman" w:cs="Times New Roman"/>
                <w:color w:val="00000A"/>
                <w:kern w:val="1"/>
                <w:sz w:val="24"/>
                <w:szCs w:val="24"/>
                <w:lang w:eastAsia="ar-SA"/>
              </w:rPr>
              <w:t>учебно-практическое</w:t>
            </w:r>
            <w:r w:rsidRPr="00EF5A35">
              <w:rPr>
                <w:rFonts w:ascii="Times New Roman" w:eastAsia="Arial Unicode MS" w:hAnsi="Times New Roman" w:cs="Times New Roman"/>
                <w:color w:val="00000A"/>
                <w:kern w:val="1"/>
                <w:sz w:val="24"/>
                <w:szCs w:val="24"/>
                <w:lang w:eastAsia="ar-SA"/>
              </w:rPr>
              <w:t xml:space="preserve"> оборудо</w:t>
            </w:r>
            <w:r w:rsidR="008F05B3" w:rsidRPr="00EF5A35">
              <w:rPr>
                <w:rFonts w:ascii="Times New Roman" w:eastAsia="Arial Unicode MS" w:hAnsi="Times New Roman" w:cs="Times New Roman"/>
                <w:color w:val="00000A"/>
                <w:kern w:val="1"/>
                <w:sz w:val="24"/>
                <w:szCs w:val="24"/>
                <w:lang w:eastAsia="ar-SA"/>
              </w:rPr>
              <w:t>вание</w:t>
            </w:r>
            <w:r w:rsidRPr="00EF5A35">
              <w:rPr>
                <w:rFonts w:ascii="Times New Roman" w:eastAsia="Arial Unicode MS" w:hAnsi="Times New Roman" w:cs="Times New Roman"/>
                <w:color w:val="00000A"/>
                <w:kern w:val="1"/>
                <w:sz w:val="24"/>
                <w:szCs w:val="24"/>
                <w:lang w:eastAsia="ar-SA"/>
              </w:rPr>
              <w:t>: игровой материал для сюжетных</w:t>
            </w:r>
            <w:r w:rsidR="008F05B3" w:rsidRPr="00EF5A35">
              <w:rPr>
                <w:rFonts w:ascii="Times New Roman" w:eastAsia="Arial Unicode MS" w:hAnsi="Times New Roman" w:cs="Times New Roman"/>
                <w:color w:val="00000A"/>
                <w:kern w:val="1"/>
                <w:sz w:val="24"/>
                <w:szCs w:val="24"/>
                <w:lang w:eastAsia="ar-SA"/>
              </w:rPr>
              <w:t xml:space="preserve"> дидактических игр; оборудование</w:t>
            </w:r>
            <w:r w:rsidRPr="00EF5A35">
              <w:rPr>
                <w:rFonts w:ascii="Times New Roman" w:eastAsia="Arial Unicode MS" w:hAnsi="Times New Roman" w:cs="Times New Roman"/>
                <w:color w:val="00000A"/>
                <w:kern w:val="1"/>
                <w:sz w:val="24"/>
                <w:szCs w:val="24"/>
                <w:lang w:eastAsia="ar-SA"/>
              </w:rPr>
              <w:t xml:space="preserve"> для проведения практическ</w:t>
            </w:r>
            <w:r w:rsidR="008F05B3" w:rsidRPr="00EF5A35">
              <w:rPr>
                <w:rFonts w:ascii="Times New Roman" w:eastAsia="Arial Unicode MS" w:hAnsi="Times New Roman" w:cs="Times New Roman"/>
                <w:color w:val="00000A"/>
                <w:kern w:val="1"/>
                <w:sz w:val="24"/>
                <w:szCs w:val="24"/>
                <w:lang w:eastAsia="ar-SA"/>
              </w:rPr>
              <w:t>их занятий</w:t>
            </w:r>
            <w:r w:rsidRPr="00EF5A35">
              <w:rPr>
                <w:rFonts w:ascii="Times New Roman" w:eastAsia="Arial Unicode MS" w:hAnsi="Times New Roman" w:cs="Times New Roman"/>
                <w:color w:val="00000A"/>
                <w:kern w:val="1"/>
                <w:sz w:val="24"/>
                <w:szCs w:val="24"/>
                <w:lang w:eastAsia="ar-SA"/>
              </w:rPr>
              <w:t>;</w:t>
            </w:r>
          </w:p>
          <w:p w:rsidR="00870FFE" w:rsidRPr="00EF5A35" w:rsidRDefault="00870FFE"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-о</w:t>
            </w:r>
            <w:r w:rsidR="008F05B3" w:rsidRPr="00EF5A35">
              <w:rPr>
                <w:rFonts w:ascii="Times New Roman" w:eastAsia="Arial Unicode MS" w:hAnsi="Times New Roman" w:cs="Times New Roman"/>
                <w:color w:val="00000A"/>
                <w:kern w:val="1"/>
                <w:sz w:val="24"/>
                <w:szCs w:val="24"/>
                <w:lang w:eastAsia="ar-SA"/>
              </w:rPr>
              <w:t>борудование</w:t>
            </w:r>
            <w:r w:rsidRPr="00EF5A35">
              <w:rPr>
                <w:rFonts w:ascii="Times New Roman" w:eastAsia="Arial Unicode MS" w:hAnsi="Times New Roman" w:cs="Times New Roman"/>
                <w:color w:val="00000A"/>
                <w:kern w:val="1"/>
                <w:sz w:val="24"/>
                <w:szCs w:val="24"/>
                <w:lang w:eastAsia="ar-SA"/>
              </w:rPr>
              <w:t xml:space="preserve"> для проведения предметно-практических упражнений (ножницы, бумага и картон цветные, клей, краски, кисточки, пластилин или масса для лепки и т.п.);</w:t>
            </w:r>
          </w:p>
          <w:p w:rsidR="00870FFE" w:rsidRPr="00EF5A35" w:rsidRDefault="00870FFE"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w:t>
            </w:r>
            <w:r w:rsidR="008F05B3" w:rsidRPr="00EF5A35">
              <w:rPr>
                <w:rFonts w:ascii="Times New Roman" w:eastAsia="Arial Unicode MS" w:hAnsi="Times New Roman" w:cs="Times New Roman"/>
                <w:color w:val="00000A"/>
                <w:kern w:val="1"/>
                <w:sz w:val="24"/>
                <w:szCs w:val="24"/>
                <w:lang w:eastAsia="ar-SA"/>
              </w:rPr>
              <w:t>модели</w:t>
            </w:r>
            <w:r w:rsidRPr="00EF5A35">
              <w:rPr>
                <w:rFonts w:ascii="Times New Roman" w:eastAsia="Arial Unicode MS" w:hAnsi="Times New Roman" w:cs="Times New Roman"/>
                <w:color w:val="00000A"/>
                <w:kern w:val="1"/>
                <w:sz w:val="24"/>
                <w:szCs w:val="24"/>
                <w:lang w:eastAsia="ar-SA"/>
              </w:rPr>
              <w:t xml:space="preserve">: муляжи фруктов, ягод, грибов и овощей; гербарии; </w:t>
            </w:r>
            <w:proofErr w:type="gramStart"/>
            <w:r w:rsidRPr="00EF5A35">
              <w:rPr>
                <w:rFonts w:ascii="Times New Roman" w:eastAsia="Arial Unicode MS" w:hAnsi="Times New Roman" w:cs="Times New Roman"/>
                <w:color w:val="00000A"/>
                <w:kern w:val="1"/>
                <w:sz w:val="24"/>
                <w:szCs w:val="24"/>
                <w:lang w:eastAsia="ar-SA"/>
              </w:rPr>
              <w:t>-</w:t>
            </w:r>
            <w:r w:rsidR="008F05B3" w:rsidRPr="00EF5A35">
              <w:rPr>
                <w:rFonts w:ascii="Times New Roman" w:eastAsia="Arial Unicode MS" w:hAnsi="Times New Roman" w:cs="Times New Roman"/>
                <w:color w:val="00000A"/>
                <w:kern w:val="1"/>
                <w:sz w:val="24"/>
                <w:szCs w:val="24"/>
                <w:lang w:eastAsia="ar-SA"/>
              </w:rPr>
              <w:t>к</w:t>
            </w:r>
            <w:proofErr w:type="gramEnd"/>
            <w:r w:rsidR="008F05B3" w:rsidRPr="00EF5A35">
              <w:rPr>
                <w:rFonts w:ascii="Times New Roman" w:eastAsia="Arial Unicode MS" w:hAnsi="Times New Roman" w:cs="Times New Roman"/>
                <w:color w:val="00000A"/>
                <w:kern w:val="1"/>
                <w:sz w:val="24"/>
                <w:szCs w:val="24"/>
                <w:lang w:eastAsia="ar-SA"/>
              </w:rPr>
              <w:t>онструкторы, настольные игры, лото</w:t>
            </w:r>
            <w:r w:rsidRPr="00EF5A35">
              <w:rPr>
                <w:rFonts w:ascii="Times New Roman" w:eastAsia="Arial Unicode MS" w:hAnsi="Times New Roman" w:cs="Times New Roman"/>
                <w:color w:val="00000A"/>
                <w:kern w:val="1"/>
                <w:sz w:val="24"/>
                <w:szCs w:val="24"/>
                <w:lang w:eastAsia="ar-SA"/>
              </w:rPr>
              <w:t>: квартира, дом, город, ферма, водоем и т.д.;</w:t>
            </w:r>
          </w:p>
          <w:p w:rsidR="0030343C" w:rsidRPr="00EF5A35" w:rsidRDefault="00870FFE"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w:t>
            </w:r>
            <w:r w:rsidR="008F05B3" w:rsidRPr="00EF5A35">
              <w:rPr>
                <w:rFonts w:ascii="Times New Roman" w:eastAsia="Arial Unicode MS" w:hAnsi="Times New Roman" w:cs="Times New Roman"/>
                <w:color w:val="00000A"/>
                <w:kern w:val="1"/>
                <w:sz w:val="24"/>
                <w:szCs w:val="24"/>
                <w:lang w:eastAsia="ar-SA"/>
              </w:rPr>
              <w:t>натуральные объекты</w:t>
            </w:r>
            <w:r w:rsidRPr="00EF5A35">
              <w:rPr>
                <w:rFonts w:ascii="Times New Roman" w:eastAsia="Arial Unicode MS" w:hAnsi="Times New Roman" w:cs="Times New Roman"/>
                <w:color w:val="00000A"/>
                <w:kern w:val="1"/>
                <w:sz w:val="24"/>
                <w:szCs w:val="24"/>
                <w:lang w:eastAsia="ar-SA"/>
              </w:rPr>
              <w:t>: учебные принадлежности, игрушки, комнатные рас</w:t>
            </w:r>
            <w:r w:rsidR="0052070E" w:rsidRPr="00EF5A35">
              <w:rPr>
                <w:rFonts w:ascii="Times New Roman" w:eastAsia="Arial Unicode MS" w:hAnsi="Times New Roman" w:cs="Times New Roman"/>
                <w:color w:val="00000A"/>
                <w:kern w:val="1"/>
                <w:sz w:val="24"/>
                <w:szCs w:val="24"/>
                <w:lang w:eastAsia="ar-SA"/>
              </w:rPr>
              <w:t>тения, плоды с/х культур и пр.;</w:t>
            </w:r>
          </w:p>
        </w:tc>
      </w:tr>
      <w:tr w:rsidR="002E20D8" w:rsidRPr="00EF5A35" w:rsidTr="0030343C">
        <w:tc>
          <w:tcPr>
            <w:tcW w:w="2972" w:type="dxa"/>
          </w:tcPr>
          <w:p w:rsidR="002E20D8" w:rsidRPr="00EF5A35" w:rsidRDefault="00A22727" w:rsidP="00EF5A35">
            <w:pPr>
              <w:suppressAutoHyphens/>
              <w:jc w:val="center"/>
              <w:rPr>
                <w:rFonts w:ascii="Times New Roman" w:eastAsia="Times New Roman" w:hAnsi="Times New Roman" w:cs="Times New Roman"/>
                <w:color w:val="FF0000"/>
                <w:sz w:val="24"/>
                <w:szCs w:val="24"/>
                <w:lang w:eastAsia="ar-SA"/>
              </w:rPr>
            </w:pPr>
            <w:r w:rsidRPr="00EF5A35">
              <w:rPr>
                <w:rFonts w:ascii="Times New Roman" w:eastAsia="Times New Roman" w:hAnsi="Times New Roman" w:cs="Times New Roman"/>
                <w:sz w:val="24"/>
                <w:szCs w:val="24"/>
                <w:lang w:eastAsia="ar-SA"/>
              </w:rPr>
              <w:t>Рисование</w:t>
            </w:r>
          </w:p>
        </w:tc>
        <w:tc>
          <w:tcPr>
            <w:tcW w:w="6941" w:type="dxa"/>
          </w:tcPr>
          <w:p w:rsidR="001D60F7" w:rsidRPr="00EF5A35" w:rsidRDefault="002E20D8"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Times New Roman" w:hAnsi="Times New Roman" w:cs="Times New Roman"/>
                <w:color w:val="000000"/>
                <w:sz w:val="24"/>
                <w:szCs w:val="24"/>
                <w:lang w:eastAsia="ru-RU"/>
              </w:rPr>
              <w:t>-</w:t>
            </w:r>
            <w:r w:rsidRPr="00EF5A35">
              <w:rPr>
                <w:rFonts w:ascii="Times New Roman" w:eastAsia="Arial Unicode MS" w:hAnsi="Times New Roman" w:cs="Times New Roman"/>
                <w:color w:val="00000A"/>
                <w:kern w:val="1"/>
                <w:sz w:val="24"/>
                <w:szCs w:val="24"/>
                <w:lang w:eastAsia="ar-SA"/>
              </w:rPr>
              <w:t>печатные пособия:</w:t>
            </w:r>
            <w:r w:rsidR="008F05B3" w:rsidRPr="00EF5A35">
              <w:rPr>
                <w:rFonts w:ascii="Times New Roman" w:eastAsia="Arial Unicode MS" w:hAnsi="Times New Roman" w:cs="Times New Roman"/>
                <w:color w:val="00000A"/>
                <w:kern w:val="1"/>
                <w:sz w:val="24"/>
                <w:szCs w:val="24"/>
                <w:lang w:eastAsia="ar-SA"/>
              </w:rPr>
              <w:t xml:space="preserve"> </w:t>
            </w:r>
            <w:proofErr w:type="gramStart"/>
            <w:r w:rsidR="008F05B3" w:rsidRPr="00EF5A35">
              <w:rPr>
                <w:rFonts w:ascii="Times New Roman" w:eastAsia="Arial Unicode MS" w:hAnsi="Times New Roman" w:cs="Times New Roman"/>
                <w:color w:val="00000A"/>
                <w:kern w:val="1"/>
                <w:sz w:val="24"/>
                <w:szCs w:val="24"/>
                <w:lang w:eastAsia="ar-SA"/>
              </w:rPr>
              <w:t>-</w:t>
            </w:r>
            <w:r w:rsidRPr="00EF5A35">
              <w:rPr>
                <w:rFonts w:ascii="Times New Roman" w:eastAsia="Arial Unicode MS" w:hAnsi="Times New Roman" w:cs="Times New Roman"/>
                <w:color w:val="00000A"/>
                <w:kern w:val="1"/>
                <w:sz w:val="24"/>
                <w:szCs w:val="24"/>
                <w:lang w:eastAsia="ar-SA"/>
              </w:rPr>
              <w:t>т</w:t>
            </w:r>
            <w:proofErr w:type="gramEnd"/>
            <w:r w:rsidRPr="00EF5A35">
              <w:rPr>
                <w:rFonts w:ascii="Times New Roman" w:eastAsia="Arial Unicode MS" w:hAnsi="Times New Roman" w:cs="Times New Roman"/>
                <w:color w:val="00000A"/>
                <w:kern w:val="1"/>
                <w:sz w:val="24"/>
                <w:szCs w:val="24"/>
                <w:lang w:eastAsia="ar-SA"/>
              </w:rPr>
              <w:t xml:space="preserve">аблицы по </w:t>
            </w:r>
            <w:proofErr w:type="spellStart"/>
            <w:r w:rsidRPr="00EF5A35">
              <w:rPr>
                <w:rFonts w:ascii="Times New Roman" w:eastAsia="Arial Unicode MS" w:hAnsi="Times New Roman" w:cs="Times New Roman"/>
                <w:color w:val="00000A"/>
                <w:kern w:val="1"/>
                <w:sz w:val="24"/>
                <w:szCs w:val="24"/>
                <w:lang w:eastAsia="ar-SA"/>
              </w:rPr>
              <w:t>цветоведению</w:t>
            </w:r>
            <w:proofErr w:type="spellEnd"/>
            <w:r w:rsidRPr="00EF5A35">
              <w:rPr>
                <w:rFonts w:ascii="Times New Roman" w:eastAsia="Arial Unicode MS" w:hAnsi="Times New Roman" w:cs="Times New Roman"/>
                <w:color w:val="00000A"/>
                <w:kern w:val="1"/>
                <w:sz w:val="24"/>
                <w:szCs w:val="24"/>
                <w:lang w:eastAsia="ar-SA"/>
              </w:rPr>
              <w:t>, построению орнамента;</w:t>
            </w:r>
            <w:r w:rsidR="002B3665" w:rsidRPr="00EF5A35">
              <w:rPr>
                <w:rFonts w:ascii="Times New Roman" w:eastAsia="Arial Unicode MS" w:hAnsi="Times New Roman" w:cs="Times New Roman"/>
                <w:color w:val="00000A"/>
                <w:kern w:val="1"/>
                <w:sz w:val="24"/>
                <w:szCs w:val="24"/>
                <w:lang w:eastAsia="ar-SA"/>
              </w:rPr>
              <w:t xml:space="preserve">       </w:t>
            </w:r>
          </w:p>
          <w:p w:rsidR="001D60F7" w:rsidRPr="00EF5A35" w:rsidRDefault="002E20D8"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-схемы по правилам рисования предметов, растений, дере</w:t>
            </w:r>
            <w:r w:rsidR="001D60F7" w:rsidRPr="00EF5A35">
              <w:rPr>
                <w:rFonts w:ascii="Times New Roman" w:eastAsia="Arial Unicode MS" w:hAnsi="Times New Roman" w:cs="Times New Roman"/>
                <w:color w:val="00000A"/>
                <w:kern w:val="1"/>
                <w:sz w:val="24"/>
                <w:szCs w:val="24"/>
                <w:lang w:eastAsia="ar-SA"/>
              </w:rPr>
              <w:t>вьев, животных, птиц, человека</w:t>
            </w:r>
          </w:p>
          <w:p w:rsidR="002E20D8" w:rsidRPr="00EF5A35" w:rsidRDefault="002B3665"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 xml:space="preserve"> -технических средств обучения; экранно-звуковые пособия: </w:t>
            </w:r>
          </w:p>
          <w:p w:rsidR="002E20D8" w:rsidRPr="00EF5A35" w:rsidRDefault="002E20D8"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w:t>
            </w:r>
            <w:r w:rsidR="002B3665" w:rsidRPr="00EF5A35">
              <w:rPr>
                <w:rFonts w:ascii="Times New Roman" w:eastAsia="Arial Unicode MS" w:hAnsi="Times New Roman" w:cs="Times New Roman"/>
                <w:color w:val="00000A"/>
                <w:kern w:val="1"/>
                <w:sz w:val="24"/>
                <w:szCs w:val="24"/>
                <w:lang w:eastAsia="ar-SA"/>
              </w:rPr>
              <w:t>учебно-практическое оборудование:</w:t>
            </w:r>
            <w:r w:rsidRPr="00EF5A35">
              <w:rPr>
                <w:rFonts w:ascii="Times New Roman" w:eastAsia="Arial Unicode MS" w:hAnsi="Times New Roman" w:cs="Times New Roman"/>
                <w:color w:val="00000A"/>
                <w:kern w:val="1"/>
                <w:sz w:val="24"/>
                <w:szCs w:val="24"/>
                <w:lang w:eastAsia="ar-SA"/>
              </w:rPr>
              <w:t xml:space="preserve"> краски акварельные, гуашевые; бумага АЗ, А</w:t>
            </w:r>
            <w:proofErr w:type="gramStart"/>
            <w:r w:rsidRPr="00EF5A35">
              <w:rPr>
                <w:rFonts w:ascii="Times New Roman" w:eastAsia="Arial Unicode MS" w:hAnsi="Times New Roman" w:cs="Times New Roman"/>
                <w:color w:val="00000A"/>
                <w:kern w:val="1"/>
                <w:sz w:val="24"/>
                <w:szCs w:val="24"/>
                <w:lang w:eastAsia="ar-SA"/>
              </w:rPr>
              <w:t>4</w:t>
            </w:r>
            <w:proofErr w:type="gramEnd"/>
            <w:r w:rsidRPr="00EF5A35">
              <w:rPr>
                <w:rFonts w:ascii="Times New Roman" w:eastAsia="Arial Unicode MS" w:hAnsi="Times New Roman" w:cs="Times New Roman"/>
                <w:color w:val="00000A"/>
                <w:kern w:val="1"/>
                <w:sz w:val="24"/>
                <w:szCs w:val="24"/>
                <w:lang w:eastAsia="ar-SA"/>
              </w:rPr>
              <w:t>; бумага цветная; фломастеры; восковые мелки; кисти беличьи № 5, 10, 20; кисти из щетины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2E20D8" w:rsidRPr="00EF5A35" w:rsidRDefault="002B3665" w:rsidP="00DE6F5B">
            <w:pPr>
              <w:suppressAutoHyphens/>
              <w:jc w:val="both"/>
              <w:rPr>
                <w:rFonts w:ascii="Times New Roman" w:eastAsia="Times New Roman" w:hAnsi="Times New Roman" w:cs="Times New Roman"/>
                <w:b/>
                <w:color w:val="000000"/>
                <w:sz w:val="24"/>
                <w:szCs w:val="24"/>
                <w:lang w:eastAsia="ru-RU"/>
              </w:rPr>
            </w:pPr>
            <w:r w:rsidRPr="00EF5A35">
              <w:rPr>
                <w:rFonts w:ascii="Times New Roman" w:eastAsia="Arial Unicode MS" w:hAnsi="Times New Roman" w:cs="Times New Roman"/>
                <w:color w:val="00000A"/>
                <w:kern w:val="1"/>
                <w:sz w:val="24"/>
                <w:szCs w:val="24"/>
                <w:lang w:eastAsia="ar-SA"/>
              </w:rPr>
              <w:t xml:space="preserve">-модели и натурального ряда: </w:t>
            </w:r>
            <w:r w:rsidR="002E20D8" w:rsidRPr="00EF5A35">
              <w:rPr>
                <w:rFonts w:ascii="Times New Roman" w:eastAsia="Arial Unicode MS" w:hAnsi="Times New Roman" w:cs="Times New Roman"/>
                <w:color w:val="00000A"/>
                <w:kern w:val="1"/>
                <w:sz w:val="24"/>
                <w:szCs w:val="24"/>
                <w:lang w:eastAsia="ar-SA"/>
              </w:rPr>
              <w:t>муля</w:t>
            </w:r>
            <w:r w:rsidRPr="00EF5A35">
              <w:rPr>
                <w:rFonts w:ascii="Times New Roman" w:eastAsia="Arial Unicode MS" w:hAnsi="Times New Roman" w:cs="Times New Roman"/>
                <w:color w:val="00000A"/>
                <w:kern w:val="1"/>
                <w:sz w:val="24"/>
                <w:szCs w:val="24"/>
                <w:lang w:eastAsia="ar-SA"/>
              </w:rPr>
              <w:t xml:space="preserve">жи фруктов и овощей (комплекты); </w:t>
            </w:r>
            <w:r w:rsidR="002E20D8" w:rsidRPr="00EF5A35">
              <w:rPr>
                <w:rFonts w:ascii="Times New Roman" w:eastAsia="Arial Unicode MS" w:hAnsi="Times New Roman" w:cs="Times New Roman"/>
                <w:color w:val="00000A"/>
                <w:kern w:val="1"/>
                <w:sz w:val="24"/>
                <w:szCs w:val="24"/>
                <w:lang w:eastAsia="ar-SA"/>
              </w:rPr>
              <w:t>гербарии;</w:t>
            </w:r>
          </w:p>
        </w:tc>
      </w:tr>
      <w:tr w:rsidR="0030343C" w:rsidRPr="00EF5A35" w:rsidTr="0030343C">
        <w:tc>
          <w:tcPr>
            <w:tcW w:w="2972" w:type="dxa"/>
          </w:tcPr>
          <w:p w:rsidR="0030343C" w:rsidRPr="00EF5A35" w:rsidRDefault="001648E2" w:rsidP="00EF5A35">
            <w:pPr>
              <w:suppressAutoHyphens/>
              <w:jc w:val="center"/>
              <w:rPr>
                <w:rFonts w:ascii="Times New Roman" w:eastAsia="Times New Roman" w:hAnsi="Times New Roman" w:cs="Times New Roman"/>
                <w:sz w:val="24"/>
                <w:szCs w:val="24"/>
                <w:lang w:eastAsia="ar-SA"/>
              </w:rPr>
            </w:pPr>
            <w:r w:rsidRPr="00EF5A35">
              <w:rPr>
                <w:rFonts w:ascii="Times New Roman" w:eastAsia="Times New Roman" w:hAnsi="Times New Roman" w:cs="Times New Roman"/>
                <w:sz w:val="24"/>
                <w:szCs w:val="24"/>
                <w:lang w:eastAsia="ar-SA"/>
              </w:rPr>
              <w:t>Природоведение</w:t>
            </w:r>
          </w:p>
        </w:tc>
        <w:tc>
          <w:tcPr>
            <w:tcW w:w="6941" w:type="dxa"/>
          </w:tcPr>
          <w:p w:rsidR="001648E2" w:rsidRPr="00EF5A35" w:rsidRDefault="001648E2"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-учебно-методические комплексы: комплект</w:t>
            </w:r>
            <w:r w:rsidR="002B3665" w:rsidRPr="00EF5A35">
              <w:rPr>
                <w:rFonts w:ascii="Times New Roman" w:eastAsia="Arial Unicode MS" w:hAnsi="Times New Roman" w:cs="Times New Roman"/>
                <w:color w:val="00000A"/>
                <w:kern w:val="1"/>
                <w:sz w:val="24"/>
                <w:szCs w:val="24"/>
                <w:lang w:eastAsia="ar-SA"/>
              </w:rPr>
              <w:t xml:space="preserve">ы учебников; </w:t>
            </w:r>
          </w:p>
          <w:p w:rsidR="001648E2" w:rsidRPr="00EF5A35" w:rsidRDefault="001648E2"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-комплекты предметных, сюжетных картин, серий сюжетных картин, динамических картин и схем по разделам программы;</w:t>
            </w:r>
          </w:p>
          <w:p w:rsidR="001648E2" w:rsidRPr="00EF5A35" w:rsidRDefault="00D351AB"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lastRenderedPageBreak/>
              <w:t>-</w:t>
            </w:r>
            <w:r w:rsidR="002B3665" w:rsidRPr="00EF5A35">
              <w:rPr>
                <w:rFonts w:ascii="Times New Roman" w:eastAsia="Arial Unicode MS" w:hAnsi="Times New Roman" w:cs="Times New Roman"/>
                <w:color w:val="00000A"/>
                <w:kern w:val="1"/>
                <w:sz w:val="24"/>
                <w:szCs w:val="24"/>
                <w:lang w:eastAsia="ar-SA"/>
              </w:rPr>
              <w:t xml:space="preserve">технические средства обучения </w:t>
            </w:r>
          </w:p>
          <w:p w:rsidR="001648E2" w:rsidRPr="00EF5A35" w:rsidRDefault="00D351AB" w:rsidP="00EF5A35">
            <w:pPr>
              <w:suppressAutoHyphens/>
              <w:jc w:val="both"/>
              <w:rPr>
                <w:rFonts w:ascii="Times New Roman" w:eastAsia="Arial Unicode MS" w:hAnsi="Times New Roman" w:cs="Times New Roman"/>
                <w:color w:val="00000A"/>
                <w:kern w:val="1"/>
                <w:sz w:val="24"/>
                <w:szCs w:val="24"/>
                <w:lang w:eastAsia="ar-SA"/>
              </w:rPr>
            </w:pPr>
            <w:proofErr w:type="gramStart"/>
            <w:r w:rsidRPr="00EF5A35">
              <w:rPr>
                <w:rFonts w:ascii="Times New Roman" w:eastAsia="Arial Unicode MS" w:hAnsi="Times New Roman" w:cs="Times New Roman"/>
                <w:color w:val="00000A"/>
                <w:kern w:val="1"/>
                <w:sz w:val="24"/>
                <w:szCs w:val="24"/>
                <w:lang w:eastAsia="ar-SA"/>
              </w:rPr>
              <w:t>-</w:t>
            </w:r>
            <w:r w:rsidR="001648E2" w:rsidRPr="00EF5A35">
              <w:rPr>
                <w:rFonts w:ascii="Times New Roman" w:eastAsia="Arial Unicode MS" w:hAnsi="Times New Roman" w:cs="Times New Roman"/>
                <w:color w:val="00000A"/>
                <w:kern w:val="1"/>
                <w:sz w:val="24"/>
                <w:szCs w:val="24"/>
                <w:lang w:eastAsia="ar-SA"/>
              </w:rPr>
              <w:t>учебно-практическое оборудование: карты (полушарий, России), глобусы, контурные карты (полушарий, России); макеты форм поверхности;</w:t>
            </w:r>
            <w:proofErr w:type="gramEnd"/>
          </w:p>
          <w:p w:rsidR="001648E2" w:rsidRPr="00EF5A35" w:rsidRDefault="00D351AB"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w:t>
            </w:r>
            <w:r w:rsidR="001648E2" w:rsidRPr="00EF5A35">
              <w:rPr>
                <w:rFonts w:ascii="Times New Roman" w:eastAsia="Arial Unicode MS" w:hAnsi="Times New Roman" w:cs="Times New Roman"/>
                <w:color w:val="00000A"/>
                <w:kern w:val="1"/>
                <w:sz w:val="24"/>
                <w:szCs w:val="24"/>
                <w:lang w:eastAsia="ar-SA"/>
              </w:rPr>
              <w:t>пособия по темам: материки и океаны, естественные и искусственные экосистемы, Федеративное устройство России и др.;</w:t>
            </w:r>
          </w:p>
          <w:p w:rsidR="001648E2" w:rsidRPr="00EF5A35" w:rsidRDefault="00D351AB" w:rsidP="00EF5A35">
            <w:pPr>
              <w:tabs>
                <w:tab w:val="left" w:pos="390"/>
              </w:tabs>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w:t>
            </w:r>
            <w:r w:rsidR="001648E2" w:rsidRPr="00EF5A35">
              <w:rPr>
                <w:rFonts w:ascii="Times New Roman" w:eastAsia="Arial Unicode MS" w:hAnsi="Times New Roman" w:cs="Times New Roman"/>
                <w:color w:val="00000A"/>
                <w:kern w:val="1"/>
                <w:sz w:val="24"/>
                <w:szCs w:val="24"/>
                <w:lang w:eastAsia="ar-SA"/>
              </w:rPr>
              <w:t>оборудование для демонстрации опытов: движение Земли вокруг Солнца, движение Земли вокруг своей оси, планеты Солнечной системы, термометры, лупы, микроскопы или их упрощенные (</w:t>
            </w:r>
            <w:r w:rsidR="002A47E7" w:rsidRPr="00EF5A35">
              <w:rPr>
                <w:rFonts w:ascii="Times New Roman" w:eastAsia="Arial Unicode MS" w:hAnsi="Times New Roman" w:cs="Times New Roman"/>
                <w:color w:val="00000A"/>
                <w:kern w:val="1"/>
                <w:sz w:val="24"/>
                <w:szCs w:val="24"/>
                <w:lang w:eastAsia="ar-SA"/>
              </w:rPr>
              <w:t>детские) модели</w:t>
            </w:r>
            <w:r w:rsidR="001648E2" w:rsidRPr="00EF5A35">
              <w:rPr>
                <w:rFonts w:ascii="Times New Roman" w:eastAsia="Arial Unicode MS" w:hAnsi="Times New Roman" w:cs="Times New Roman"/>
                <w:color w:val="00000A"/>
                <w:kern w:val="1"/>
                <w:sz w:val="24"/>
                <w:szCs w:val="24"/>
                <w:lang w:eastAsia="ar-SA"/>
              </w:rPr>
              <w:t>;</w:t>
            </w:r>
          </w:p>
          <w:p w:rsidR="001648E2" w:rsidRPr="00EF5A35" w:rsidRDefault="00D351AB" w:rsidP="00EF5A35">
            <w:pPr>
              <w:tabs>
                <w:tab w:val="left" w:pos="390"/>
              </w:tabs>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w:t>
            </w:r>
            <w:r w:rsidR="001648E2" w:rsidRPr="00EF5A35">
              <w:rPr>
                <w:rFonts w:ascii="Times New Roman" w:eastAsia="Arial Unicode MS" w:hAnsi="Times New Roman" w:cs="Times New Roman"/>
                <w:color w:val="00000A"/>
                <w:kern w:val="1"/>
                <w:sz w:val="24"/>
                <w:szCs w:val="24"/>
                <w:lang w:eastAsia="ar-SA"/>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30343C" w:rsidRPr="00EF5A35" w:rsidRDefault="0030343C" w:rsidP="00EF5A35">
            <w:pPr>
              <w:tabs>
                <w:tab w:val="left" w:pos="390"/>
              </w:tabs>
              <w:suppressAutoHyphens/>
              <w:jc w:val="both"/>
              <w:rPr>
                <w:rFonts w:ascii="Times New Roman" w:eastAsia="Arial Unicode MS" w:hAnsi="Times New Roman" w:cs="Times New Roman"/>
                <w:color w:val="00000A"/>
                <w:kern w:val="1"/>
                <w:sz w:val="24"/>
                <w:szCs w:val="24"/>
                <w:lang w:eastAsia="ar-SA"/>
              </w:rPr>
            </w:pPr>
          </w:p>
        </w:tc>
      </w:tr>
      <w:tr w:rsidR="008C5422" w:rsidRPr="00EF5A35" w:rsidTr="0030343C">
        <w:tc>
          <w:tcPr>
            <w:tcW w:w="2972" w:type="dxa"/>
          </w:tcPr>
          <w:p w:rsidR="008C5422" w:rsidRPr="00EF5A35" w:rsidRDefault="008C5422" w:rsidP="00EF5A35">
            <w:pPr>
              <w:suppressAutoHyphens/>
              <w:jc w:val="center"/>
              <w:rPr>
                <w:rFonts w:ascii="Times New Roman" w:eastAsia="Times New Roman" w:hAnsi="Times New Roman" w:cs="Times New Roman"/>
                <w:sz w:val="24"/>
                <w:szCs w:val="24"/>
                <w:lang w:eastAsia="ar-SA"/>
              </w:rPr>
            </w:pPr>
            <w:r w:rsidRPr="00EF5A35">
              <w:rPr>
                <w:rFonts w:ascii="Times New Roman" w:eastAsia="Times New Roman" w:hAnsi="Times New Roman" w:cs="Times New Roman"/>
                <w:sz w:val="24"/>
                <w:szCs w:val="24"/>
                <w:lang w:eastAsia="ar-SA"/>
              </w:rPr>
              <w:lastRenderedPageBreak/>
              <w:t>Музыка</w:t>
            </w:r>
          </w:p>
        </w:tc>
        <w:tc>
          <w:tcPr>
            <w:tcW w:w="6941" w:type="dxa"/>
          </w:tcPr>
          <w:p w:rsidR="008C5422" w:rsidRPr="00EF5A35" w:rsidRDefault="008C5422" w:rsidP="00EF5A35">
            <w:pPr>
              <w:tabs>
                <w:tab w:val="left" w:pos="4234"/>
              </w:tabs>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-технические средства обучения:</w:t>
            </w:r>
            <w:r w:rsidRPr="00EF5A35">
              <w:rPr>
                <w:rFonts w:ascii="Times New Roman" w:eastAsia="Arial Unicode MS" w:hAnsi="Times New Roman" w:cs="Times New Roman"/>
                <w:color w:val="00000A"/>
                <w:kern w:val="1"/>
                <w:sz w:val="24"/>
                <w:szCs w:val="24"/>
                <w:lang w:eastAsia="ar-SA"/>
              </w:rPr>
              <w:tab/>
              <w:t xml:space="preserve">музыкальный центр, </w:t>
            </w:r>
          </w:p>
          <w:p w:rsidR="008C5422" w:rsidRPr="00EF5A35" w:rsidRDefault="008C5422" w:rsidP="00DE6F5B">
            <w:pPr>
              <w:tabs>
                <w:tab w:val="left" w:pos="717"/>
              </w:tabs>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-инструм</w:t>
            </w:r>
            <w:r w:rsidR="002A47E7" w:rsidRPr="00EF5A35">
              <w:rPr>
                <w:rFonts w:ascii="Times New Roman" w:eastAsia="Arial Unicode MS" w:hAnsi="Times New Roman" w:cs="Times New Roman"/>
                <w:color w:val="00000A"/>
                <w:kern w:val="1"/>
                <w:sz w:val="24"/>
                <w:szCs w:val="24"/>
                <w:lang w:eastAsia="ar-SA"/>
              </w:rPr>
              <w:t>енты: фортепиано (пианино),</w:t>
            </w:r>
            <w:r w:rsidRPr="00EF5A35">
              <w:rPr>
                <w:rFonts w:ascii="Times New Roman" w:eastAsia="Arial Unicode MS" w:hAnsi="Times New Roman" w:cs="Times New Roman"/>
                <w:color w:val="00000A"/>
                <w:kern w:val="1"/>
                <w:sz w:val="24"/>
                <w:szCs w:val="24"/>
                <w:lang w:eastAsia="ar-SA"/>
              </w:rPr>
              <w:tab/>
            </w:r>
          </w:p>
        </w:tc>
      </w:tr>
      <w:tr w:rsidR="0030343C" w:rsidRPr="00EF5A35" w:rsidTr="0030343C">
        <w:tc>
          <w:tcPr>
            <w:tcW w:w="2972" w:type="dxa"/>
          </w:tcPr>
          <w:p w:rsidR="0030343C" w:rsidRPr="00EF5A35" w:rsidRDefault="006C34B9" w:rsidP="00EF5A35">
            <w:pPr>
              <w:suppressAutoHyphens/>
              <w:jc w:val="center"/>
              <w:rPr>
                <w:rFonts w:ascii="Times New Roman" w:eastAsia="Times New Roman" w:hAnsi="Times New Roman" w:cs="Times New Roman"/>
                <w:sz w:val="24"/>
                <w:szCs w:val="24"/>
                <w:lang w:eastAsia="ar-SA"/>
              </w:rPr>
            </w:pPr>
            <w:r w:rsidRPr="00EF5A35">
              <w:rPr>
                <w:rFonts w:ascii="Times New Roman" w:eastAsia="Times New Roman" w:hAnsi="Times New Roman" w:cs="Times New Roman"/>
                <w:sz w:val="24"/>
                <w:szCs w:val="24"/>
                <w:lang w:eastAsia="ar-SA"/>
              </w:rPr>
              <w:t>Биология</w:t>
            </w:r>
          </w:p>
        </w:tc>
        <w:tc>
          <w:tcPr>
            <w:tcW w:w="6941" w:type="dxa"/>
          </w:tcPr>
          <w:p w:rsidR="006C34B9" w:rsidRPr="00EF5A35" w:rsidRDefault="006C34B9"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 xml:space="preserve">-учебно-методические комплексы: комплекты учебников </w:t>
            </w:r>
          </w:p>
          <w:p w:rsidR="006C34B9" w:rsidRPr="00EF5A35" w:rsidRDefault="006C34B9"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-комплекты предметных, сюжетных картин, серий сюжетных картин, и схем по разделам программы;</w:t>
            </w:r>
          </w:p>
          <w:p w:rsidR="006C34B9" w:rsidRPr="00EF5A35" w:rsidRDefault="002A47E7"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 xml:space="preserve">-технические средства обучения и  </w:t>
            </w:r>
            <w:proofErr w:type="spellStart"/>
            <w:r w:rsidR="006C34B9" w:rsidRPr="00EF5A35">
              <w:rPr>
                <w:rFonts w:ascii="Times New Roman" w:eastAsia="Arial Unicode MS" w:hAnsi="Times New Roman" w:cs="Times New Roman"/>
                <w:color w:val="00000A"/>
                <w:kern w:val="1"/>
                <w:sz w:val="24"/>
                <w:szCs w:val="24"/>
                <w:lang w:eastAsia="ar-SA"/>
              </w:rPr>
              <w:t>экранно</w:t>
            </w:r>
            <w:proofErr w:type="spellEnd"/>
            <w:r w:rsidR="006C34B9" w:rsidRPr="00EF5A35">
              <w:rPr>
                <w:rFonts w:ascii="Times New Roman" w:eastAsia="Arial Unicode MS" w:hAnsi="Times New Roman" w:cs="Times New Roman"/>
                <w:color w:val="00000A"/>
                <w:kern w:val="1"/>
                <w:sz w:val="24"/>
                <w:szCs w:val="24"/>
                <w:lang w:eastAsia="ar-SA"/>
              </w:rPr>
              <w:t xml:space="preserve"> - звуковые пособия;</w:t>
            </w:r>
          </w:p>
          <w:p w:rsidR="006C34B9" w:rsidRPr="00EF5A35" w:rsidRDefault="006C34B9"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w:t>
            </w:r>
            <w:proofErr w:type="spellStart"/>
            <w:r w:rsidRPr="00EF5A35">
              <w:rPr>
                <w:rFonts w:ascii="Times New Roman" w:eastAsia="Arial Unicode MS" w:hAnsi="Times New Roman" w:cs="Times New Roman"/>
                <w:color w:val="00000A"/>
                <w:kern w:val="1"/>
                <w:sz w:val="24"/>
                <w:szCs w:val="24"/>
                <w:lang w:eastAsia="ar-SA"/>
              </w:rPr>
              <w:t>учебно</w:t>
            </w:r>
            <w:proofErr w:type="spellEnd"/>
            <w:r w:rsidRPr="00EF5A35">
              <w:rPr>
                <w:rFonts w:ascii="Times New Roman" w:eastAsia="Arial Unicode MS" w:hAnsi="Times New Roman" w:cs="Times New Roman"/>
                <w:color w:val="00000A"/>
                <w:kern w:val="1"/>
                <w:sz w:val="24"/>
                <w:szCs w:val="24"/>
                <w:lang w:eastAsia="ar-SA"/>
              </w:rPr>
              <w:t xml:space="preserve"> - практическое оборудование:</w:t>
            </w:r>
          </w:p>
          <w:p w:rsidR="006C34B9" w:rsidRPr="00EF5A35" w:rsidRDefault="006C34B9"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-лабораторное оборудование для проведения опытов с водой, воздухом, почвой, полезными ископаемыми;</w:t>
            </w:r>
          </w:p>
          <w:p w:rsidR="006C34B9" w:rsidRPr="00EF5A35" w:rsidRDefault="006C34B9"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-оборудование для измерения температуры воды, воздуха; силы и направления ветра;</w:t>
            </w:r>
          </w:p>
          <w:p w:rsidR="006C34B9" w:rsidRPr="00EF5A35" w:rsidRDefault="006C34B9"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-оборудование для ухода за комнатными растениями и для содержания животных в живом уголке, практических работ в природе;</w:t>
            </w:r>
          </w:p>
          <w:p w:rsidR="006C34B9" w:rsidRPr="00EF5A35" w:rsidRDefault="006C34B9"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-микроскопы;</w:t>
            </w:r>
          </w:p>
          <w:p w:rsidR="006C34B9" w:rsidRPr="00EF5A35" w:rsidRDefault="006C34B9"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-защитная одежда;</w:t>
            </w:r>
          </w:p>
          <w:p w:rsidR="0030343C" w:rsidRPr="00EF5A35" w:rsidRDefault="006C34B9"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-коллекции споровых растений, голосеменных растений, покрытосеменных растений, сельскохозяйственных растений</w:t>
            </w:r>
            <w:r w:rsidR="001D60F7" w:rsidRPr="00EF5A35">
              <w:rPr>
                <w:rFonts w:ascii="Times New Roman" w:eastAsia="Arial Unicode MS" w:hAnsi="Times New Roman" w:cs="Times New Roman"/>
                <w:color w:val="00000A"/>
                <w:kern w:val="1"/>
                <w:sz w:val="24"/>
                <w:szCs w:val="24"/>
                <w:lang w:eastAsia="ar-SA"/>
              </w:rPr>
              <w:t>, растений леса, луга, водоема;</w:t>
            </w:r>
          </w:p>
        </w:tc>
      </w:tr>
      <w:tr w:rsidR="001648E2" w:rsidRPr="00EF5A35" w:rsidTr="0030343C">
        <w:tc>
          <w:tcPr>
            <w:tcW w:w="2972" w:type="dxa"/>
          </w:tcPr>
          <w:p w:rsidR="001648E2" w:rsidRPr="00EF5A35" w:rsidRDefault="00C42A6A" w:rsidP="00EF5A35">
            <w:pPr>
              <w:suppressAutoHyphens/>
              <w:jc w:val="center"/>
              <w:rPr>
                <w:rFonts w:ascii="Times New Roman" w:eastAsia="Times New Roman" w:hAnsi="Times New Roman" w:cs="Times New Roman"/>
                <w:sz w:val="24"/>
                <w:szCs w:val="24"/>
                <w:lang w:eastAsia="ar-SA"/>
              </w:rPr>
            </w:pPr>
            <w:r w:rsidRPr="00EF5A35">
              <w:rPr>
                <w:rFonts w:ascii="Times New Roman" w:eastAsia="Times New Roman" w:hAnsi="Times New Roman" w:cs="Times New Roman"/>
                <w:sz w:val="24"/>
                <w:szCs w:val="24"/>
                <w:lang w:eastAsia="ar-SA"/>
              </w:rPr>
              <w:t>География</w:t>
            </w:r>
          </w:p>
        </w:tc>
        <w:tc>
          <w:tcPr>
            <w:tcW w:w="6941" w:type="dxa"/>
          </w:tcPr>
          <w:p w:rsidR="00C42A6A" w:rsidRPr="00EF5A35" w:rsidRDefault="00C42A6A"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 xml:space="preserve">-учебно-методические комплексы: комплекты учебников </w:t>
            </w:r>
          </w:p>
          <w:p w:rsidR="00C42A6A" w:rsidRPr="00EF5A35" w:rsidRDefault="00C42A6A"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 xml:space="preserve">-печатные пособия: таблицы (ориентирование на местности, богатство морей России, воды суши, животный мир материков и др.); </w:t>
            </w:r>
          </w:p>
          <w:p w:rsidR="00C42A6A" w:rsidRPr="00EF5A35" w:rsidRDefault="00C42A6A"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-технические средст</w:t>
            </w:r>
            <w:r w:rsidR="002A47E7" w:rsidRPr="00EF5A35">
              <w:rPr>
                <w:rFonts w:ascii="Times New Roman" w:eastAsia="Arial Unicode MS" w:hAnsi="Times New Roman" w:cs="Times New Roman"/>
                <w:color w:val="00000A"/>
                <w:kern w:val="1"/>
                <w:sz w:val="24"/>
                <w:szCs w:val="24"/>
                <w:lang w:eastAsia="ar-SA"/>
              </w:rPr>
              <w:t xml:space="preserve">ва обучения и </w:t>
            </w:r>
            <w:r w:rsidRPr="00EF5A35">
              <w:rPr>
                <w:rFonts w:ascii="Times New Roman" w:eastAsia="Arial Unicode MS" w:hAnsi="Times New Roman" w:cs="Times New Roman"/>
                <w:color w:val="00000A"/>
                <w:kern w:val="1"/>
                <w:sz w:val="24"/>
                <w:szCs w:val="24"/>
                <w:lang w:eastAsia="ar-SA"/>
              </w:rPr>
              <w:t>экранно-звуковые пособия: видеофильмы и виде</w:t>
            </w:r>
            <w:r w:rsidR="002A47E7" w:rsidRPr="00EF5A35">
              <w:rPr>
                <w:rFonts w:ascii="Times New Roman" w:eastAsia="Arial Unicode MS" w:hAnsi="Times New Roman" w:cs="Times New Roman"/>
                <w:color w:val="00000A"/>
                <w:kern w:val="1"/>
                <w:sz w:val="24"/>
                <w:szCs w:val="24"/>
                <w:lang w:eastAsia="ar-SA"/>
              </w:rPr>
              <w:t>офрагменты; презентации по темам</w:t>
            </w:r>
            <w:r w:rsidRPr="00EF5A35">
              <w:rPr>
                <w:rFonts w:ascii="Times New Roman" w:eastAsia="Arial Unicode MS" w:hAnsi="Times New Roman" w:cs="Times New Roman"/>
                <w:color w:val="00000A"/>
                <w:kern w:val="1"/>
                <w:sz w:val="24"/>
                <w:szCs w:val="24"/>
                <w:lang w:eastAsia="ar-SA"/>
              </w:rPr>
              <w:t>;</w:t>
            </w:r>
          </w:p>
          <w:p w:rsidR="001D60F7" w:rsidRPr="00EF5A35" w:rsidRDefault="00C42A6A"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-учебно-прак</w:t>
            </w:r>
            <w:r w:rsidR="002A47E7" w:rsidRPr="00EF5A35">
              <w:rPr>
                <w:rFonts w:ascii="Times New Roman" w:eastAsia="Arial Unicode MS" w:hAnsi="Times New Roman" w:cs="Times New Roman"/>
                <w:color w:val="00000A"/>
                <w:kern w:val="1"/>
                <w:sz w:val="24"/>
                <w:szCs w:val="24"/>
                <w:lang w:eastAsia="ar-SA"/>
              </w:rPr>
              <w:t>тическое оборудование:</w:t>
            </w:r>
            <w:r w:rsidRPr="00EF5A35">
              <w:rPr>
                <w:rFonts w:ascii="Times New Roman" w:eastAsia="Arial Unicode MS" w:hAnsi="Times New Roman" w:cs="Times New Roman"/>
                <w:color w:val="00000A"/>
                <w:kern w:val="1"/>
                <w:sz w:val="24"/>
                <w:szCs w:val="24"/>
                <w:lang w:eastAsia="ar-SA"/>
              </w:rPr>
              <w:t xml:space="preserve"> компас учен</w:t>
            </w:r>
            <w:r w:rsidR="002A47E7" w:rsidRPr="00EF5A35">
              <w:rPr>
                <w:rFonts w:ascii="Times New Roman" w:eastAsia="Arial Unicode MS" w:hAnsi="Times New Roman" w:cs="Times New Roman"/>
                <w:color w:val="00000A"/>
                <w:kern w:val="1"/>
                <w:sz w:val="24"/>
                <w:szCs w:val="24"/>
                <w:lang w:eastAsia="ar-SA"/>
              </w:rPr>
              <w:t xml:space="preserve">ический; </w:t>
            </w:r>
            <w:r w:rsidRPr="00EF5A35">
              <w:rPr>
                <w:rFonts w:ascii="Times New Roman" w:eastAsia="Arial Unicode MS" w:hAnsi="Times New Roman" w:cs="Times New Roman"/>
                <w:color w:val="00000A"/>
                <w:kern w:val="1"/>
                <w:sz w:val="24"/>
                <w:szCs w:val="24"/>
                <w:lang w:eastAsia="ar-SA"/>
              </w:rPr>
              <w:t xml:space="preserve">термометр </w:t>
            </w:r>
          </w:p>
          <w:p w:rsidR="00C42A6A" w:rsidRPr="00EF5A35" w:rsidRDefault="00C42A6A"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глобус Земли ф</w:t>
            </w:r>
            <w:r w:rsidR="002A47E7" w:rsidRPr="00EF5A35">
              <w:rPr>
                <w:rFonts w:ascii="Times New Roman" w:eastAsia="Arial Unicode MS" w:hAnsi="Times New Roman" w:cs="Times New Roman"/>
                <w:color w:val="00000A"/>
                <w:kern w:val="1"/>
                <w:sz w:val="24"/>
                <w:szCs w:val="24"/>
                <w:lang w:eastAsia="ar-SA"/>
              </w:rPr>
              <w:t>изический;</w:t>
            </w:r>
          </w:p>
          <w:p w:rsidR="001648E2" w:rsidRPr="00EF5A35" w:rsidRDefault="00C42A6A" w:rsidP="00EF5A35">
            <w:pPr>
              <w:tabs>
                <w:tab w:val="left" w:pos="700"/>
              </w:tabs>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-натуральные объекты: коллекция горных пород и минералов; коллекция полезных ископаемых различных типов; гербарий растений природных зон России; гербарий основных сельскохозяйственных культур, выращиваемых в России; гербарий основных с</w:t>
            </w:r>
            <w:r w:rsidR="007F0993" w:rsidRPr="00EF5A35">
              <w:rPr>
                <w:rFonts w:ascii="Times New Roman" w:eastAsia="Arial Unicode MS" w:hAnsi="Times New Roman" w:cs="Times New Roman"/>
                <w:color w:val="00000A"/>
                <w:kern w:val="1"/>
                <w:sz w:val="24"/>
                <w:szCs w:val="24"/>
                <w:lang w:eastAsia="ar-SA"/>
              </w:rPr>
              <w:t>ельскохозяйственных культур</w:t>
            </w:r>
            <w:r w:rsidRPr="00EF5A35">
              <w:rPr>
                <w:rFonts w:ascii="Times New Roman" w:eastAsia="Arial Unicode MS" w:hAnsi="Times New Roman" w:cs="Times New Roman"/>
                <w:color w:val="00000A"/>
                <w:kern w:val="1"/>
                <w:sz w:val="24"/>
                <w:szCs w:val="24"/>
                <w:lang w:eastAsia="ar-SA"/>
              </w:rPr>
              <w:t>.</w:t>
            </w:r>
          </w:p>
        </w:tc>
      </w:tr>
      <w:tr w:rsidR="001648E2" w:rsidRPr="00EF5A35" w:rsidTr="0030343C">
        <w:tc>
          <w:tcPr>
            <w:tcW w:w="2972" w:type="dxa"/>
          </w:tcPr>
          <w:p w:rsidR="001648E2" w:rsidRPr="00EF5A35" w:rsidRDefault="00B324F6" w:rsidP="00EF5A35">
            <w:pPr>
              <w:suppressAutoHyphens/>
              <w:jc w:val="center"/>
              <w:rPr>
                <w:rFonts w:ascii="Times New Roman" w:eastAsia="Times New Roman" w:hAnsi="Times New Roman" w:cs="Times New Roman"/>
                <w:sz w:val="24"/>
                <w:szCs w:val="24"/>
                <w:lang w:eastAsia="ar-SA"/>
              </w:rPr>
            </w:pPr>
            <w:r w:rsidRPr="00EF5A35">
              <w:rPr>
                <w:rFonts w:ascii="Times New Roman" w:eastAsia="Arial Unicode MS" w:hAnsi="Times New Roman" w:cs="Times New Roman"/>
                <w:color w:val="00000A"/>
                <w:kern w:val="1"/>
                <w:sz w:val="24"/>
                <w:szCs w:val="24"/>
                <w:lang w:eastAsia="ar-SA"/>
              </w:rPr>
              <w:t>Основы социальной жизни</w:t>
            </w:r>
          </w:p>
        </w:tc>
        <w:tc>
          <w:tcPr>
            <w:tcW w:w="6941" w:type="dxa"/>
          </w:tcPr>
          <w:p w:rsidR="000F628C" w:rsidRPr="00EF5A35" w:rsidRDefault="000F628C"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 xml:space="preserve">-наличие кабинета социально-бытовой ориентировки (СБО), располагающего различным оборудованием, позволяющим </w:t>
            </w:r>
            <w:r w:rsidRPr="00EF5A35">
              <w:rPr>
                <w:rFonts w:ascii="Times New Roman" w:eastAsia="Arial Unicode MS" w:hAnsi="Times New Roman" w:cs="Times New Roman"/>
                <w:color w:val="00000A"/>
                <w:kern w:val="1"/>
                <w:sz w:val="24"/>
                <w:szCs w:val="24"/>
                <w:lang w:eastAsia="ar-SA"/>
              </w:rPr>
              <w:lastRenderedPageBreak/>
              <w:t>умственно отсталым осваивать различные навыки социальной практической деятельности человека;</w:t>
            </w:r>
          </w:p>
          <w:p w:rsidR="000F628C" w:rsidRPr="00EF5A35" w:rsidRDefault="000F628C"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-иллюстративный материал; материалы на печатной основе;</w:t>
            </w:r>
          </w:p>
          <w:p w:rsidR="001648E2" w:rsidRPr="00EF5A35" w:rsidRDefault="000F628C"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w:t>
            </w:r>
            <w:r w:rsidR="006713B9" w:rsidRPr="00EF5A35">
              <w:rPr>
                <w:rFonts w:ascii="Times New Roman" w:eastAsia="Arial Unicode MS" w:hAnsi="Times New Roman" w:cs="Times New Roman"/>
                <w:color w:val="00000A"/>
                <w:kern w:val="1"/>
                <w:sz w:val="24"/>
                <w:szCs w:val="24"/>
                <w:lang w:eastAsia="ar-SA"/>
              </w:rPr>
              <w:t>видео материалы, презентации.</w:t>
            </w:r>
          </w:p>
        </w:tc>
      </w:tr>
      <w:tr w:rsidR="001648E2" w:rsidRPr="00EF5A35" w:rsidTr="0030343C">
        <w:tc>
          <w:tcPr>
            <w:tcW w:w="2972" w:type="dxa"/>
          </w:tcPr>
          <w:p w:rsidR="001648E2" w:rsidRPr="00EF5A35" w:rsidRDefault="00302973" w:rsidP="00EF5A35">
            <w:pPr>
              <w:suppressAutoHyphens/>
              <w:jc w:val="center"/>
              <w:rPr>
                <w:rFonts w:ascii="Times New Roman" w:eastAsia="Times New Roman" w:hAnsi="Times New Roman" w:cs="Times New Roman"/>
                <w:sz w:val="24"/>
                <w:szCs w:val="24"/>
                <w:lang w:eastAsia="ar-SA"/>
              </w:rPr>
            </w:pPr>
            <w:r w:rsidRPr="00EF5A35">
              <w:rPr>
                <w:rFonts w:ascii="Times New Roman" w:eastAsia="Times New Roman" w:hAnsi="Times New Roman" w:cs="Times New Roman"/>
                <w:sz w:val="24"/>
                <w:szCs w:val="24"/>
                <w:lang w:eastAsia="ar-SA"/>
              </w:rPr>
              <w:lastRenderedPageBreak/>
              <w:t>История</w:t>
            </w:r>
            <w:r w:rsidR="006713B9" w:rsidRPr="00EF5A35">
              <w:rPr>
                <w:rFonts w:ascii="Times New Roman" w:eastAsia="Times New Roman" w:hAnsi="Times New Roman" w:cs="Times New Roman"/>
                <w:sz w:val="24"/>
                <w:szCs w:val="24"/>
                <w:lang w:eastAsia="ar-SA"/>
              </w:rPr>
              <w:t xml:space="preserve"> Отечества</w:t>
            </w:r>
          </w:p>
        </w:tc>
        <w:tc>
          <w:tcPr>
            <w:tcW w:w="6941" w:type="dxa"/>
          </w:tcPr>
          <w:p w:rsidR="00302973" w:rsidRPr="00EF5A35" w:rsidRDefault="00302973"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 xml:space="preserve">-учебно-методические комплексы: комплекты учебников </w:t>
            </w:r>
          </w:p>
          <w:p w:rsidR="00302973" w:rsidRPr="00EF5A35" w:rsidRDefault="00302973"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-печатные пособия: настенные исторические карты, атласы, контурные карты; событийные, типологические картины</w:t>
            </w:r>
            <w:proofErr w:type="gramStart"/>
            <w:r w:rsidRPr="00EF5A35">
              <w:rPr>
                <w:rFonts w:ascii="Times New Roman" w:eastAsia="Arial Unicode MS" w:hAnsi="Times New Roman" w:cs="Times New Roman"/>
                <w:color w:val="00000A"/>
                <w:kern w:val="1"/>
                <w:sz w:val="24"/>
                <w:szCs w:val="24"/>
                <w:lang w:eastAsia="ar-SA"/>
              </w:rPr>
              <w:t xml:space="preserve">,; </w:t>
            </w:r>
            <w:proofErr w:type="gramEnd"/>
          </w:p>
          <w:p w:rsidR="00302973" w:rsidRPr="00EF5A35" w:rsidRDefault="00302973"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-технические средства обучения;</w:t>
            </w:r>
          </w:p>
          <w:p w:rsidR="001648E2" w:rsidRPr="00EF5A35" w:rsidRDefault="00302973"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-экранно-звуковые пособия: аудиозаписи муз</w:t>
            </w:r>
            <w:r w:rsidR="00706BB5" w:rsidRPr="00EF5A35">
              <w:rPr>
                <w:rFonts w:ascii="Times New Roman" w:eastAsia="Arial Unicode MS" w:hAnsi="Times New Roman" w:cs="Times New Roman"/>
                <w:color w:val="00000A"/>
                <w:kern w:val="1"/>
                <w:sz w:val="24"/>
                <w:szCs w:val="24"/>
                <w:lang w:eastAsia="ar-SA"/>
              </w:rPr>
              <w:t>ыки; видеофильмы и презентации.</w:t>
            </w:r>
          </w:p>
        </w:tc>
      </w:tr>
      <w:tr w:rsidR="001648E2" w:rsidRPr="00EF5A35" w:rsidTr="0030343C">
        <w:tc>
          <w:tcPr>
            <w:tcW w:w="2972" w:type="dxa"/>
          </w:tcPr>
          <w:p w:rsidR="001648E2" w:rsidRPr="00EF5A35" w:rsidRDefault="00B01A59" w:rsidP="00EF5A35">
            <w:pPr>
              <w:suppressAutoHyphens/>
              <w:jc w:val="center"/>
              <w:rPr>
                <w:rFonts w:ascii="Times New Roman" w:eastAsia="Times New Roman" w:hAnsi="Times New Roman" w:cs="Times New Roman"/>
                <w:sz w:val="24"/>
                <w:szCs w:val="24"/>
                <w:lang w:eastAsia="ar-SA"/>
              </w:rPr>
            </w:pPr>
            <w:r w:rsidRPr="00EF5A35">
              <w:rPr>
                <w:rFonts w:ascii="Times New Roman" w:eastAsia="Times New Roman" w:hAnsi="Times New Roman" w:cs="Times New Roman"/>
                <w:sz w:val="24"/>
                <w:szCs w:val="24"/>
                <w:lang w:eastAsia="ar-SA"/>
              </w:rPr>
              <w:t>Физическая культура</w:t>
            </w:r>
          </w:p>
        </w:tc>
        <w:tc>
          <w:tcPr>
            <w:tcW w:w="6941" w:type="dxa"/>
          </w:tcPr>
          <w:p w:rsidR="001648E2" w:rsidRPr="00EF5A35" w:rsidRDefault="00B01A59"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w:t>
            </w:r>
            <w:proofErr w:type="spellStart"/>
            <w:r w:rsidRPr="00EF5A35">
              <w:rPr>
                <w:rFonts w:ascii="Times New Roman" w:eastAsia="Arial Unicode MS" w:hAnsi="Times New Roman" w:cs="Times New Roman"/>
                <w:color w:val="00000A"/>
                <w:kern w:val="1"/>
                <w:sz w:val="24"/>
                <w:szCs w:val="24"/>
                <w:lang w:eastAsia="ar-SA"/>
              </w:rPr>
              <w:t>учебно</w:t>
            </w:r>
            <w:proofErr w:type="spellEnd"/>
            <w:r w:rsidRPr="00EF5A35">
              <w:rPr>
                <w:rFonts w:ascii="Times New Roman" w:eastAsia="Arial Unicode MS" w:hAnsi="Times New Roman" w:cs="Times New Roman"/>
                <w:color w:val="00000A"/>
                <w:kern w:val="1"/>
                <w:sz w:val="24"/>
                <w:szCs w:val="24"/>
                <w:lang w:eastAsia="ar-SA"/>
              </w:rPr>
              <w:t xml:space="preserve"> - практическое оборудование: спортивный инвентарь и оборудование; </w:t>
            </w:r>
            <w:proofErr w:type="gramStart"/>
            <w:r w:rsidRPr="00EF5A35">
              <w:rPr>
                <w:rFonts w:ascii="Times New Roman" w:eastAsia="Arial Unicode MS" w:hAnsi="Times New Roman" w:cs="Times New Roman"/>
                <w:color w:val="00000A"/>
                <w:kern w:val="1"/>
                <w:sz w:val="24"/>
                <w:szCs w:val="24"/>
                <w:lang w:eastAsia="ar-SA"/>
              </w:rPr>
              <w:t>-м</w:t>
            </w:r>
            <w:proofErr w:type="gramEnd"/>
            <w:r w:rsidRPr="00EF5A35">
              <w:rPr>
                <w:rFonts w:ascii="Times New Roman" w:eastAsia="Arial Unicode MS" w:hAnsi="Times New Roman" w:cs="Times New Roman"/>
                <w:color w:val="00000A"/>
                <w:kern w:val="1"/>
                <w:sz w:val="24"/>
                <w:szCs w:val="24"/>
                <w:lang w:eastAsia="ar-SA"/>
              </w:rPr>
              <w:t>одули: набивные мячи,; гимнастическое оборудование; скакалки, обручи,; баскетбольные, волейбольные, футбольные мячи; сетки, флажки, к</w:t>
            </w:r>
            <w:r w:rsidR="006713B9" w:rsidRPr="00EF5A35">
              <w:rPr>
                <w:rFonts w:ascii="Times New Roman" w:eastAsia="Arial Unicode MS" w:hAnsi="Times New Roman" w:cs="Times New Roman"/>
                <w:color w:val="00000A"/>
                <w:kern w:val="1"/>
                <w:sz w:val="24"/>
                <w:szCs w:val="24"/>
                <w:lang w:eastAsia="ar-SA"/>
              </w:rPr>
              <w:t xml:space="preserve">егли; </w:t>
            </w:r>
          </w:p>
        </w:tc>
      </w:tr>
      <w:tr w:rsidR="00C94D98" w:rsidRPr="00EF5A35" w:rsidTr="0030343C">
        <w:tc>
          <w:tcPr>
            <w:tcW w:w="2972" w:type="dxa"/>
          </w:tcPr>
          <w:p w:rsidR="00C94D98" w:rsidRPr="00EF5A35" w:rsidRDefault="001660D0" w:rsidP="00EF5A35">
            <w:pPr>
              <w:suppressAutoHyphens/>
              <w:jc w:val="center"/>
              <w:rPr>
                <w:rFonts w:ascii="Times New Roman" w:eastAsia="Times New Roman" w:hAnsi="Times New Roman" w:cs="Times New Roman"/>
                <w:sz w:val="24"/>
                <w:szCs w:val="24"/>
                <w:lang w:eastAsia="ar-SA"/>
              </w:rPr>
            </w:pPr>
            <w:r w:rsidRPr="00EF5A35">
              <w:rPr>
                <w:rFonts w:ascii="Times New Roman" w:eastAsia="Times New Roman" w:hAnsi="Times New Roman" w:cs="Times New Roman"/>
                <w:sz w:val="24"/>
                <w:szCs w:val="24"/>
                <w:lang w:eastAsia="ar-SA"/>
              </w:rPr>
              <w:t>Ручной труд</w:t>
            </w:r>
          </w:p>
          <w:p w:rsidR="00C94D98" w:rsidRPr="00EF5A35" w:rsidRDefault="00C94D98" w:rsidP="00EF5A35">
            <w:pPr>
              <w:suppressAutoHyphens/>
              <w:jc w:val="center"/>
              <w:rPr>
                <w:rFonts w:ascii="Times New Roman" w:eastAsia="Times New Roman" w:hAnsi="Times New Roman" w:cs="Times New Roman"/>
                <w:b/>
                <w:sz w:val="24"/>
                <w:szCs w:val="24"/>
                <w:lang w:eastAsia="ar-SA"/>
              </w:rPr>
            </w:pPr>
          </w:p>
        </w:tc>
        <w:tc>
          <w:tcPr>
            <w:tcW w:w="6941" w:type="dxa"/>
          </w:tcPr>
          <w:p w:rsidR="001660D0" w:rsidRPr="00EF5A35" w:rsidRDefault="001660D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 xml:space="preserve">-учебно-методические комплексы: комплекты учебников </w:t>
            </w:r>
          </w:p>
          <w:p w:rsidR="001660D0" w:rsidRPr="00EF5A35" w:rsidRDefault="001660D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Учебно-практическое оборудование: материалы:</w:t>
            </w:r>
          </w:p>
          <w:p w:rsidR="001660D0" w:rsidRPr="00EF5A35" w:rsidRDefault="001660D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-краски акварельные, гуашевые;</w:t>
            </w:r>
          </w:p>
          <w:p w:rsidR="001660D0" w:rsidRPr="00EF5A35" w:rsidRDefault="001660D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-фломастеры разного цвета;</w:t>
            </w:r>
          </w:p>
          <w:p w:rsidR="001660D0" w:rsidRPr="00EF5A35" w:rsidRDefault="001660D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-цветные карандаши;</w:t>
            </w:r>
          </w:p>
          <w:p w:rsidR="001660D0" w:rsidRPr="00EF5A35" w:rsidRDefault="001660D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w:t>
            </w:r>
            <w:r w:rsidR="006713B9" w:rsidRPr="00EF5A35">
              <w:rPr>
                <w:rFonts w:ascii="Times New Roman" w:eastAsia="Arial Unicode MS" w:hAnsi="Times New Roman" w:cs="Times New Roman"/>
                <w:color w:val="00000A"/>
                <w:kern w:val="1"/>
                <w:sz w:val="24"/>
                <w:szCs w:val="24"/>
                <w:lang w:eastAsia="ar-SA"/>
              </w:rPr>
              <w:t xml:space="preserve">бумага </w:t>
            </w:r>
            <w:r w:rsidR="0052070E" w:rsidRPr="00EF5A35">
              <w:rPr>
                <w:rFonts w:ascii="Times New Roman" w:eastAsia="Arial Unicode MS" w:hAnsi="Times New Roman" w:cs="Times New Roman"/>
                <w:color w:val="00000A"/>
                <w:kern w:val="1"/>
                <w:sz w:val="24"/>
                <w:szCs w:val="24"/>
                <w:lang w:eastAsia="ar-SA"/>
              </w:rPr>
              <w:t xml:space="preserve"> АЗ, А</w:t>
            </w:r>
            <w:proofErr w:type="gramStart"/>
            <w:r w:rsidRPr="00EF5A35">
              <w:rPr>
                <w:rFonts w:ascii="Times New Roman" w:eastAsia="Arial Unicode MS" w:hAnsi="Times New Roman" w:cs="Times New Roman"/>
                <w:color w:val="00000A"/>
                <w:kern w:val="1"/>
                <w:sz w:val="24"/>
                <w:szCs w:val="24"/>
                <w:lang w:eastAsia="ar-SA"/>
              </w:rPr>
              <w:t>4</w:t>
            </w:r>
            <w:proofErr w:type="gramEnd"/>
            <w:r w:rsidRPr="00EF5A35">
              <w:rPr>
                <w:rFonts w:ascii="Times New Roman" w:eastAsia="Arial Unicode MS" w:hAnsi="Times New Roman" w:cs="Times New Roman"/>
                <w:color w:val="00000A"/>
                <w:kern w:val="1"/>
                <w:sz w:val="24"/>
                <w:szCs w:val="24"/>
                <w:lang w:eastAsia="ar-SA"/>
              </w:rPr>
              <w:t xml:space="preserve"> (плотная);</w:t>
            </w:r>
          </w:p>
          <w:p w:rsidR="001660D0" w:rsidRPr="00EF5A35" w:rsidRDefault="001660D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-бумага цветная разной плотности;</w:t>
            </w:r>
          </w:p>
          <w:p w:rsidR="001660D0" w:rsidRPr="00EF5A35" w:rsidRDefault="001660D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-картон цветной, серый, белый;</w:t>
            </w:r>
          </w:p>
          <w:p w:rsidR="001660D0" w:rsidRPr="00EF5A35" w:rsidRDefault="001660D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-бумага наждачная (крупнозернистая, мелкозернистая);</w:t>
            </w:r>
          </w:p>
          <w:p w:rsidR="001660D0" w:rsidRPr="00EF5A35" w:rsidRDefault="001660D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-бумага в крупную клетку;</w:t>
            </w:r>
          </w:p>
          <w:p w:rsidR="001660D0" w:rsidRPr="00EF5A35" w:rsidRDefault="001660D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-набор разноцветного пластилина;</w:t>
            </w:r>
          </w:p>
          <w:p w:rsidR="001660D0" w:rsidRPr="00EF5A35" w:rsidRDefault="001660D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-нитки (разные виды)</w:t>
            </w:r>
            <w:proofErr w:type="gramStart"/>
            <w:r w:rsidRPr="00EF5A35">
              <w:rPr>
                <w:rFonts w:ascii="Times New Roman" w:eastAsia="Arial Unicode MS" w:hAnsi="Times New Roman" w:cs="Times New Roman"/>
                <w:color w:val="00000A"/>
                <w:kern w:val="1"/>
                <w:sz w:val="24"/>
                <w:szCs w:val="24"/>
                <w:lang w:eastAsia="ar-SA"/>
              </w:rPr>
              <w:t>;т</w:t>
            </w:r>
            <w:proofErr w:type="gramEnd"/>
            <w:r w:rsidRPr="00EF5A35">
              <w:rPr>
                <w:rFonts w:ascii="Times New Roman" w:eastAsia="Arial Unicode MS" w:hAnsi="Times New Roman" w:cs="Times New Roman"/>
                <w:color w:val="00000A"/>
                <w:kern w:val="1"/>
                <w:sz w:val="24"/>
                <w:szCs w:val="24"/>
                <w:lang w:eastAsia="ar-SA"/>
              </w:rPr>
              <w:t>кани разных сортов;</w:t>
            </w:r>
          </w:p>
          <w:p w:rsidR="001660D0" w:rsidRPr="00EF5A35" w:rsidRDefault="001660D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-природные материалы (засушенные листья, шишки, желуди, скорлупа грецкого ореха, тростниковая трава и т.д.); древесные опилки;</w:t>
            </w:r>
          </w:p>
          <w:p w:rsidR="001660D0" w:rsidRPr="00EF5A35" w:rsidRDefault="001660D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-алюминиевая фольга;</w:t>
            </w:r>
          </w:p>
          <w:p w:rsidR="001660D0" w:rsidRPr="00EF5A35" w:rsidRDefault="001660D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-проволока цветная;</w:t>
            </w:r>
          </w:p>
          <w:p w:rsidR="001660D0" w:rsidRPr="00EF5A35" w:rsidRDefault="001660D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-клей ПВА, крахмальный клей, клеящий карандаш;</w:t>
            </w:r>
          </w:p>
          <w:p w:rsidR="001660D0" w:rsidRPr="00EF5A35" w:rsidRDefault="001660D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-шнурки для обуви (короткие, длинные); инструменты:</w:t>
            </w:r>
          </w:p>
          <w:p w:rsidR="001660D0" w:rsidRPr="00EF5A35" w:rsidRDefault="001660D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-кисти беличьи № 5, 10, 20;кисти из щетины № 3, 10, 20;</w:t>
            </w:r>
          </w:p>
          <w:p w:rsidR="001660D0" w:rsidRPr="00EF5A35" w:rsidRDefault="001660D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-стеки; ножницы; циркуль; линейки; угольники;</w:t>
            </w:r>
          </w:p>
          <w:p w:rsidR="001660D0" w:rsidRPr="00EF5A35" w:rsidRDefault="001660D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 xml:space="preserve">-иглы швейные с удлиненным (широким) </w:t>
            </w:r>
            <w:proofErr w:type="spellStart"/>
            <w:r w:rsidRPr="00EF5A35">
              <w:rPr>
                <w:rFonts w:ascii="Times New Roman" w:eastAsia="Arial Unicode MS" w:hAnsi="Times New Roman" w:cs="Times New Roman"/>
                <w:color w:val="00000A"/>
                <w:kern w:val="1"/>
                <w:sz w:val="24"/>
                <w:szCs w:val="24"/>
                <w:lang w:eastAsia="ar-SA"/>
              </w:rPr>
              <w:t>ушком</w:t>
            </w:r>
            <w:proofErr w:type="gramStart"/>
            <w:r w:rsidRPr="00EF5A35">
              <w:rPr>
                <w:rFonts w:ascii="Times New Roman" w:eastAsia="Arial Unicode MS" w:hAnsi="Times New Roman" w:cs="Times New Roman"/>
                <w:color w:val="00000A"/>
                <w:kern w:val="1"/>
                <w:sz w:val="24"/>
                <w:szCs w:val="24"/>
                <w:lang w:eastAsia="ar-SA"/>
              </w:rPr>
              <w:t>;б</w:t>
            </w:r>
            <w:proofErr w:type="gramEnd"/>
            <w:r w:rsidRPr="00EF5A35">
              <w:rPr>
                <w:rFonts w:ascii="Times New Roman" w:eastAsia="Arial Unicode MS" w:hAnsi="Times New Roman" w:cs="Times New Roman"/>
                <w:color w:val="00000A"/>
                <w:kern w:val="1"/>
                <w:sz w:val="24"/>
                <w:szCs w:val="24"/>
                <w:lang w:eastAsia="ar-SA"/>
              </w:rPr>
              <w:t>улавки</w:t>
            </w:r>
            <w:proofErr w:type="spellEnd"/>
            <w:r w:rsidRPr="00EF5A35">
              <w:rPr>
                <w:rFonts w:ascii="Times New Roman" w:eastAsia="Arial Unicode MS" w:hAnsi="Times New Roman" w:cs="Times New Roman"/>
                <w:color w:val="00000A"/>
                <w:kern w:val="1"/>
                <w:sz w:val="24"/>
                <w:szCs w:val="24"/>
                <w:lang w:eastAsia="ar-SA"/>
              </w:rPr>
              <w:t xml:space="preserve"> швейные;</w:t>
            </w:r>
          </w:p>
          <w:p w:rsidR="001660D0" w:rsidRPr="00EF5A35" w:rsidRDefault="001660D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-шило с коротким стержнем;</w:t>
            </w:r>
          </w:p>
          <w:p w:rsidR="001660D0" w:rsidRPr="00EF5A35" w:rsidRDefault="001660D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-напильник; карандашная точилка;</w:t>
            </w:r>
          </w:p>
          <w:p w:rsidR="001660D0" w:rsidRPr="00EF5A35" w:rsidRDefault="001660D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-подкладной лист или клеенка;</w:t>
            </w:r>
          </w:p>
          <w:p w:rsidR="001660D0" w:rsidRPr="00EF5A35" w:rsidRDefault="001660D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-тряпочки или бумажные салфетки (влажные) для вытирания рук;</w:t>
            </w:r>
          </w:p>
          <w:p w:rsidR="001660D0" w:rsidRPr="00EF5A35" w:rsidRDefault="001660D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-печатные пособия: таблицы по народным промыслам, русскому костюму, декоративно</w:t>
            </w:r>
            <w:r w:rsidRPr="00EF5A35">
              <w:rPr>
                <w:rFonts w:ascii="Times New Roman" w:eastAsia="Arial Unicode MS" w:hAnsi="Times New Roman" w:cs="Times New Roman"/>
                <w:color w:val="00000A"/>
                <w:kern w:val="1"/>
                <w:sz w:val="24"/>
                <w:szCs w:val="24"/>
                <w:lang w:eastAsia="ar-SA"/>
              </w:rPr>
              <w:softHyphen/>
            </w:r>
            <w:r w:rsidR="002E2728" w:rsidRPr="00EF5A35">
              <w:rPr>
                <w:rFonts w:ascii="Times New Roman" w:eastAsia="Arial Unicode MS" w:hAnsi="Times New Roman" w:cs="Times New Roman"/>
                <w:color w:val="00000A"/>
                <w:kern w:val="1"/>
                <w:sz w:val="24"/>
                <w:szCs w:val="24"/>
                <w:lang w:eastAsia="ar-SA"/>
              </w:rPr>
              <w:t>-</w:t>
            </w:r>
            <w:r w:rsidRPr="00EF5A35">
              <w:rPr>
                <w:rFonts w:ascii="Times New Roman" w:eastAsia="Arial Unicode MS" w:hAnsi="Times New Roman" w:cs="Times New Roman"/>
                <w:color w:val="00000A"/>
                <w:kern w:val="1"/>
                <w:sz w:val="24"/>
                <w:szCs w:val="24"/>
                <w:lang w:eastAsia="ar-SA"/>
              </w:rPr>
              <w:t>прикладному искусству; дидактический раздаточный материал: карточки-задания по технологии изготовления изделия;</w:t>
            </w:r>
          </w:p>
          <w:p w:rsidR="001660D0" w:rsidRPr="00EF5A35" w:rsidRDefault="001660D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-информационно-коммуникативные средства: мультимедийные обучающие программы по ручному труду;</w:t>
            </w:r>
          </w:p>
          <w:p w:rsidR="00C94D98" w:rsidRPr="00EF5A35" w:rsidRDefault="001660D0" w:rsidP="00DE6F5B">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 xml:space="preserve">-технические средства </w:t>
            </w:r>
            <w:proofErr w:type="spellStart"/>
            <w:r w:rsidRPr="00EF5A35">
              <w:rPr>
                <w:rFonts w:ascii="Times New Roman" w:eastAsia="Arial Unicode MS" w:hAnsi="Times New Roman" w:cs="Times New Roman"/>
                <w:color w:val="00000A"/>
                <w:kern w:val="1"/>
                <w:sz w:val="24"/>
                <w:szCs w:val="24"/>
                <w:lang w:eastAsia="ar-SA"/>
              </w:rPr>
              <w:t>обучения</w:t>
            </w:r>
            <w:proofErr w:type="gramStart"/>
            <w:r w:rsidRPr="00EF5A35">
              <w:rPr>
                <w:rFonts w:ascii="Times New Roman" w:eastAsia="Arial Unicode MS" w:hAnsi="Times New Roman" w:cs="Times New Roman"/>
                <w:color w:val="00000A"/>
                <w:kern w:val="1"/>
                <w:sz w:val="24"/>
                <w:szCs w:val="24"/>
                <w:lang w:eastAsia="ar-SA"/>
              </w:rPr>
              <w:t>;э</w:t>
            </w:r>
            <w:proofErr w:type="gramEnd"/>
            <w:r w:rsidRPr="00EF5A35">
              <w:rPr>
                <w:rFonts w:ascii="Times New Roman" w:eastAsia="Arial Unicode MS" w:hAnsi="Times New Roman" w:cs="Times New Roman"/>
                <w:color w:val="00000A"/>
                <w:kern w:val="1"/>
                <w:sz w:val="24"/>
                <w:szCs w:val="24"/>
                <w:lang w:eastAsia="ar-SA"/>
              </w:rPr>
              <w:t>кранно-звуковые</w:t>
            </w:r>
            <w:proofErr w:type="spellEnd"/>
            <w:r w:rsidRPr="00EF5A35">
              <w:rPr>
                <w:rFonts w:ascii="Times New Roman" w:eastAsia="Arial Unicode MS" w:hAnsi="Times New Roman" w:cs="Times New Roman"/>
                <w:color w:val="00000A"/>
                <w:kern w:val="1"/>
                <w:sz w:val="24"/>
                <w:szCs w:val="24"/>
                <w:lang w:eastAsia="ar-SA"/>
              </w:rPr>
              <w:t xml:space="preserve"> пособия;</w:t>
            </w:r>
          </w:p>
        </w:tc>
      </w:tr>
      <w:tr w:rsidR="00C94D98" w:rsidRPr="00EF5A35" w:rsidTr="0030343C">
        <w:tc>
          <w:tcPr>
            <w:tcW w:w="2972" w:type="dxa"/>
          </w:tcPr>
          <w:p w:rsidR="00C94D98" w:rsidRPr="00EF5A35" w:rsidRDefault="00166DBD"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Профильный труд</w:t>
            </w:r>
          </w:p>
        </w:tc>
        <w:tc>
          <w:tcPr>
            <w:tcW w:w="6941" w:type="dxa"/>
          </w:tcPr>
          <w:p w:rsidR="00EE3070" w:rsidRPr="00EF5A35" w:rsidRDefault="00EE307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 xml:space="preserve">-Учебно-методические комплексы: учебники </w:t>
            </w:r>
            <w:r w:rsidR="00361B40" w:rsidRPr="00EF5A35">
              <w:rPr>
                <w:rFonts w:ascii="Times New Roman" w:eastAsia="Arial Unicode MS" w:hAnsi="Times New Roman" w:cs="Times New Roman"/>
                <w:color w:val="00000A"/>
                <w:kern w:val="1"/>
                <w:sz w:val="24"/>
                <w:szCs w:val="24"/>
                <w:lang w:eastAsia="ar-SA"/>
              </w:rPr>
              <w:t>Оборудованные</w:t>
            </w:r>
            <w:r w:rsidRPr="00EF5A35">
              <w:rPr>
                <w:rFonts w:ascii="Times New Roman" w:eastAsia="Arial Unicode MS" w:hAnsi="Times New Roman" w:cs="Times New Roman"/>
                <w:color w:val="00000A"/>
                <w:kern w:val="1"/>
                <w:sz w:val="24"/>
                <w:szCs w:val="24"/>
                <w:lang w:eastAsia="ar-SA"/>
              </w:rPr>
              <w:t xml:space="preserve"> </w:t>
            </w:r>
            <w:r w:rsidRPr="00EF5A35">
              <w:rPr>
                <w:rFonts w:ascii="Times New Roman" w:eastAsia="Arial Unicode MS" w:hAnsi="Times New Roman" w:cs="Times New Roman"/>
                <w:color w:val="00000A"/>
                <w:kern w:val="1"/>
                <w:sz w:val="24"/>
                <w:szCs w:val="24"/>
                <w:lang w:eastAsia="ar-SA"/>
              </w:rPr>
              <w:lastRenderedPageBreak/>
              <w:t>помещения:</w:t>
            </w:r>
            <w:r w:rsidR="00361B40" w:rsidRPr="00EF5A35">
              <w:rPr>
                <w:rFonts w:ascii="Times New Roman" w:eastAsia="Arial Unicode MS" w:hAnsi="Times New Roman" w:cs="Times New Roman"/>
                <w:color w:val="00000A"/>
                <w:kern w:val="1"/>
                <w:sz w:val="24"/>
                <w:szCs w:val="24"/>
                <w:lang w:eastAsia="ar-SA"/>
              </w:rPr>
              <w:t xml:space="preserve"> </w:t>
            </w:r>
            <w:r w:rsidRPr="00EF5A35">
              <w:rPr>
                <w:rFonts w:ascii="Times New Roman" w:eastAsia="Arial Unicode MS" w:hAnsi="Times New Roman" w:cs="Times New Roman"/>
                <w:color w:val="00000A"/>
                <w:kern w:val="1"/>
                <w:sz w:val="24"/>
                <w:szCs w:val="24"/>
                <w:lang w:eastAsia="ar-SA"/>
              </w:rPr>
              <w:t>столярная мастерская</w:t>
            </w:r>
            <w:proofErr w:type="gramStart"/>
            <w:r w:rsidRPr="00EF5A35">
              <w:rPr>
                <w:rFonts w:ascii="Times New Roman" w:eastAsia="Arial Unicode MS" w:hAnsi="Times New Roman" w:cs="Times New Roman"/>
                <w:color w:val="00000A"/>
                <w:kern w:val="1"/>
                <w:sz w:val="24"/>
                <w:szCs w:val="24"/>
                <w:lang w:eastAsia="ar-SA"/>
              </w:rPr>
              <w:t xml:space="preserve"> ;</w:t>
            </w:r>
            <w:proofErr w:type="gramEnd"/>
            <w:r w:rsidR="00361B40" w:rsidRPr="00EF5A35">
              <w:rPr>
                <w:rFonts w:ascii="Times New Roman" w:eastAsia="Arial Unicode MS" w:hAnsi="Times New Roman" w:cs="Times New Roman"/>
                <w:color w:val="00000A"/>
                <w:kern w:val="1"/>
                <w:sz w:val="24"/>
                <w:szCs w:val="24"/>
                <w:lang w:eastAsia="ar-SA"/>
              </w:rPr>
              <w:t xml:space="preserve"> </w:t>
            </w:r>
            <w:r w:rsidRPr="00EF5A35">
              <w:rPr>
                <w:rFonts w:ascii="Times New Roman" w:eastAsia="Arial Unicode MS" w:hAnsi="Times New Roman" w:cs="Times New Roman"/>
                <w:color w:val="00000A"/>
                <w:kern w:val="1"/>
                <w:sz w:val="24"/>
                <w:szCs w:val="24"/>
                <w:lang w:eastAsia="ar-SA"/>
              </w:rPr>
              <w:t>швейная мастерская ;</w:t>
            </w:r>
          </w:p>
          <w:p w:rsidR="00EE3070" w:rsidRPr="00EF5A35" w:rsidRDefault="00EE307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-классная доска; учительский стол; шкафы для хранения материалов, инструментов;</w:t>
            </w:r>
          </w:p>
          <w:p w:rsidR="00EE3070" w:rsidRPr="00EF5A35" w:rsidRDefault="00EE307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-учебные места для учащихся: двухместные столы и стулья;</w:t>
            </w:r>
          </w:p>
          <w:p w:rsidR="00EE3070" w:rsidRPr="00EF5A35" w:rsidRDefault="00EE307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-стеллажи для выставок детских работ;</w:t>
            </w:r>
          </w:p>
          <w:p w:rsidR="00EE3070" w:rsidRPr="00EF5A35" w:rsidRDefault="00EE307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-учебно-практическое оборудование:</w:t>
            </w:r>
          </w:p>
          <w:p w:rsidR="00EE3070" w:rsidRPr="00EF5A35" w:rsidRDefault="00EE307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материалы: краски; фломастеры разного цвета; цветные карандаши; бумага разных сортов (рисовальная АЗ, А</w:t>
            </w:r>
            <w:proofErr w:type="gramStart"/>
            <w:r w:rsidRPr="00EF5A35">
              <w:rPr>
                <w:rFonts w:ascii="Times New Roman" w:eastAsia="Arial Unicode MS" w:hAnsi="Times New Roman" w:cs="Times New Roman"/>
                <w:color w:val="00000A"/>
                <w:kern w:val="1"/>
                <w:sz w:val="24"/>
                <w:szCs w:val="24"/>
                <w:lang w:eastAsia="ar-SA"/>
              </w:rPr>
              <w:t>4</w:t>
            </w:r>
            <w:proofErr w:type="gramEnd"/>
            <w:r w:rsidRPr="00EF5A35">
              <w:rPr>
                <w:rFonts w:ascii="Times New Roman" w:eastAsia="Arial Unicode MS" w:hAnsi="Times New Roman" w:cs="Times New Roman"/>
                <w:color w:val="00000A"/>
                <w:kern w:val="1"/>
                <w:sz w:val="24"/>
                <w:szCs w:val="24"/>
                <w:lang w:eastAsia="ar-SA"/>
              </w:rPr>
              <w:t xml:space="preserve"> (плотная), бумага цветная разной плотности, картон цветной, серый, белый, бумага наждачная (крупнозернистая, мелкозернистая), бумага в крупную клетку, чертежная калька; нитки разных видов; ткани разных сортов; древесные материалы; алюминиевая фольга; проволока цветная; клеящие составы;</w:t>
            </w:r>
          </w:p>
          <w:p w:rsidR="00EE3070" w:rsidRPr="00EF5A35" w:rsidRDefault="00EE307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инструменты, инструменты для ручных работ с разными материалами; станки и оборудование;</w:t>
            </w:r>
          </w:p>
          <w:p w:rsidR="00EE3070" w:rsidRPr="00EF5A35" w:rsidRDefault="00EE307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-печатные пособия технологические карты изделий;</w:t>
            </w:r>
          </w:p>
          <w:p w:rsidR="00EE3070" w:rsidRPr="00EF5A35" w:rsidRDefault="00EE307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-дидактический раздаточный материал: карточки-задания по технологии изготовления изделия</w:t>
            </w:r>
          </w:p>
          <w:p w:rsidR="00EE3070" w:rsidRPr="00EF5A35" w:rsidRDefault="00EE307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-технические средства обучения;</w:t>
            </w:r>
            <w:r w:rsidR="006713B9" w:rsidRPr="00EF5A35">
              <w:rPr>
                <w:rFonts w:ascii="Times New Roman" w:eastAsia="Arial Unicode MS" w:hAnsi="Times New Roman" w:cs="Times New Roman"/>
                <w:color w:val="00000A"/>
                <w:kern w:val="1"/>
                <w:sz w:val="24"/>
                <w:szCs w:val="24"/>
                <w:lang w:eastAsia="ar-SA"/>
              </w:rPr>
              <w:t xml:space="preserve"> презентации по темам.</w:t>
            </w:r>
          </w:p>
          <w:p w:rsidR="00C94D98" w:rsidRPr="00EF5A35" w:rsidRDefault="00EE3070" w:rsidP="00EF5A35">
            <w:pPr>
              <w:suppressAutoHyphens/>
              <w:jc w:val="both"/>
              <w:rPr>
                <w:rFonts w:ascii="Times New Roman" w:eastAsia="Arial Unicode MS" w:hAnsi="Times New Roman" w:cs="Times New Roman"/>
                <w:color w:val="00000A"/>
                <w:kern w:val="1"/>
                <w:sz w:val="24"/>
                <w:szCs w:val="24"/>
                <w:lang w:eastAsia="ar-SA"/>
              </w:rPr>
            </w:pPr>
            <w:r w:rsidRPr="00EF5A35">
              <w:rPr>
                <w:rFonts w:ascii="Times New Roman" w:eastAsia="Arial Unicode MS" w:hAnsi="Times New Roman" w:cs="Times New Roman"/>
                <w:color w:val="00000A"/>
                <w:kern w:val="1"/>
                <w:sz w:val="24"/>
                <w:szCs w:val="24"/>
                <w:lang w:eastAsia="ar-SA"/>
              </w:rPr>
              <w:t>-модели и натуральный ряд: изделия декоративно-прикладного искусства и народных промыслов; образцы изделий, изготовленных из разных материалов; раздаточные коллекции ви</w:t>
            </w:r>
            <w:r w:rsidR="001E12A8" w:rsidRPr="00EF5A35">
              <w:rPr>
                <w:rFonts w:ascii="Times New Roman" w:eastAsia="Arial Unicode MS" w:hAnsi="Times New Roman" w:cs="Times New Roman"/>
                <w:color w:val="00000A"/>
                <w:kern w:val="1"/>
                <w:sz w:val="24"/>
                <w:szCs w:val="24"/>
                <w:lang w:eastAsia="ar-SA"/>
              </w:rPr>
              <w:t>дов и сортов разных материалов.</w:t>
            </w:r>
          </w:p>
        </w:tc>
      </w:tr>
    </w:tbl>
    <w:p w:rsidR="00477448" w:rsidRPr="001B187E" w:rsidRDefault="00477448" w:rsidP="001B187E">
      <w:pPr>
        <w:suppressAutoHyphens/>
        <w:spacing w:after="0" w:line="360" w:lineRule="auto"/>
        <w:jc w:val="both"/>
        <w:rPr>
          <w:rFonts w:ascii="Times New Roman" w:eastAsia="Arial Unicode MS" w:hAnsi="Times New Roman" w:cs="Times New Roman"/>
          <w:color w:val="00000A"/>
          <w:kern w:val="1"/>
          <w:sz w:val="28"/>
          <w:szCs w:val="28"/>
          <w:lang w:eastAsia="ar-SA"/>
        </w:rPr>
      </w:pPr>
    </w:p>
    <w:p w:rsidR="00477448" w:rsidRPr="001B187E" w:rsidRDefault="00477448" w:rsidP="001B187E">
      <w:pPr>
        <w:suppressAutoHyphens/>
        <w:spacing w:after="0" w:line="360" w:lineRule="auto"/>
        <w:jc w:val="both"/>
        <w:rPr>
          <w:rFonts w:ascii="Times New Roman" w:eastAsia="Arial Unicode MS" w:hAnsi="Times New Roman" w:cs="Times New Roman"/>
          <w:color w:val="00000A"/>
          <w:kern w:val="1"/>
          <w:sz w:val="28"/>
          <w:szCs w:val="28"/>
          <w:lang w:eastAsia="ar-SA"/>
        </w:rPr>
      </w:pPr>
    </w:p>
    <w:p w:rsidR="006B570B" w:rsidRPr="006B570B" w:rsidRDefault="00477448" w:rsidP="002E2728">
      <w:pPr>
        <w:suppressAutoHyphens/>
        <w:spacing w:after="0" w:line="360" w:lineRule="auto"/>
        <w:jc w:val="both"/>
        <w:rPr>
          <w:rFonts w:ascii="Times New Roman" w:eastAsia="Times New Roman" w:hAnsi="Times New Roman" w:cs="Times New Roman"/>
          <w:sz w:val="28"/>
          <w:szCs w:val="28"/>
          <w:lang w:eastAsia="ru-RU"/>
        </w:rPr>
      </w:pPr>
      <w:r w:rsidRPr="001B187E">
        <w:rPr>
          <w:rFonts w:ascii="Times New Roman" w:eastAsia="Arial Unicode MS" w:hAnsi="Times New Roman" w:cs="Times New Roman"/>
          <w:color w:val="00000A"/>
          <w:kern w:val="1"/>
          <w:sz w:val="28"/>
          <w:szCs w:val="28"/>
          <w:lang w:eastAsia="ar-SA"/>
        </w:rPr>
        <w:t xml:space="preserve">             </w:t>
      </w:r>
      <w:r w:rsidR="00F73EFD">
        <w:rPr>
          <w:rFonts w:ascii="Times New Roman" w:eastAsia="Arial Unicode MS" w:hAnsi="Times New Roman" w:cs="Times New Roman"/>
          <w:color w:val="00000A"/>
          <w:kern w:val="1"/>
          <w:sz w:val="28"/>
          <w:szCs w:val="28"/>
          <w:lang w:eastAsia="ar-SA"/>
        </w:rPr>
        <w:t xml:space="preserve">       </w:t>
      </w:r>
    </w:p>
    <w:p w:rsidR="006B570B" w:rsidRPr="006B570B" w:rsidRDefault="006B570B" w:rsidP="006B570B">
      <w:pPr>
        <w:spacing w:after="0" w:line="240" w:lineRule="auto"/>
        <w:jc w:val="center"/>
        <w:rPr>
          <w:rFonts w:ascii="Times New Roman" w:eastAsia="Times New Roman" w:hAnsi="Times New Roman" w:cs="Times New Roman"/>
          <w:b/>
          <w:sz w:val="28"/>
          <w:szCs w:val="28"/>
          <w:lang w:eastAsia="ru-RU"/>
        </w:rPr>
      </w:pPr>
    </w:p>
    <w:p w:rsidR="006B570B" w:rsidRPr="006B570B" w:rsidRDefault="006B570B" w:rsidP="006B570B">
      <w:pPr>
        <w:spacing w:after="0" w:line="240" w:lineRule="auto"/>
        <w:jc w:val="center"/>
        <w:rPr>
          <w:rFonts w:ascii="Times New Roman" w:eastAsia="Times New Roman" w:hAnsi="Times New Roman" w:cs="Times New Roman"/>
          <w:b/>
          <w:sz w:val="28"/>
          <w:szCs w:val="28"/>
          <w:lang w:eastAsia="ru-RU"/>
        </w:rPr>
      </w:pPr>
    </w:p>
    <w:p w:rsidR="006B570B" w:rsidRPr="006B570B" w:rsidRDefault="006B570B" w:rsidP="006B570B">
      <w:pPr>
        <w:spacing w:after="0" w:line="240" w:lineRule="auto"/>
        <w:rPr>
          <w:rFonts w:ascii="Times New Roman" w:eastAsia="Times New Roman" w:hAnsi="Times New Roman" w:cs="Times New Roman"/>
          <w:b/>
          <w:sz w:val="28"/>
          <w:szCs w:val="28"/>
          <w:lang w:eastAsia="ru-RU"/>
        </w:rPr>
      </w:pPr>
    </w:p>
    <w:p w:rsidR="006B570B" w:rsidRPr="006B570B" w:rsidRDefault="006B570B" w:rsidP="006B570B">
      <w:pPr>
        <w:jc w:val="center"/>
        <w:rPr>
          <w:rFonts w:ascii="Times New Roman" w:eastAsia="Calibri" w:hAnsi="Times New Roman" w:cs="Times New Roman"/>
          <w:b/>
          <w:sz w:val="28"/>
          <w:szCs w:val="28"/>
        </w:rPr>
      </w:pPr>
    </w:p>
    <w:p w:rsidR="006B570B" w:rsidRPr="006B570B" w:rsidRDefault="006B570B" w:rsidP="006B570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B570B" w:rsidRPr="006B570B" w:rsidRDefault="006B570B" w:rsidP="006B570B">
      <w:pPr>
        <w:jc w:val="center"/>
        <w:rPr>
          <w:b/>
          <w:sz w:val="28"/>
          <w:szCs w:val="28"/>
        </w:rPr>
      </w:pPr>
    </w:p>
    <w:p w:rsidR="006B570B" w:rsidRPr="006B570B" w:rsidRDefault="006B570B" w:rsidP="006B570B">
      <w:pPr>
        <w:widowControl w:val="0"/>
        <w:tabs>
          <w:tab w:val="left" w:pos="1080"/>
        </w:tabs>
        <w:suppressAutoHyphens/>
        <w:spacing w:after="0" w:line="240" w:lineRule="auto"/>
        <w:ind w:left="900"/>
        <w:jc w:val="both"/>
        <w:rPr>
          <w:rFonts w:ascii="Times New Roman" w:eastAsia="WenQuanYi Micro Hei" w:hAnsi="Times New Roman" w:cs="Times New Roman"/>
          <w:kern w:val="1"/>
          <w:sz w:val="28"/>
          <w:szCs w:val="28"/>
          <w:lang w:eastAsia="zh-CN" w:bidi="hi-IN"/>
        </w:rPr>
      </w:pPr>
    </w:p>
    <w:p w:rsidR="006B570B" w:rsidRPr="006B570B" w:rsidRDefault="006B570B" w:rsidP="006B570B">
      <w:pPr>
        <w:widowControl w:val="0"/>
        <w:tabs>
          <w:tab w:val="left" w:pos="1080"/>
        </w:tabs>
        <w:suppressAutoHyphens/>
        <w:spacing w:after="0" w:line="240" w:lineRule="auto"/>
        <w:ind w:left="900"/>
        <w:jc w:val="both"/>
        <w:rPr>
          <w:rFonts w:ascii="Times New Roman" w:eastAsia="WenQuanYi Micro Hei" w:hAnsi="Times New Roman" w:cs="Times New Roman"/>
          <w:kern w:val="1"/>
          <w:sz w:val="28"/>
          <w:szCs w:val="28"/>
          <w:lang w:eastAsia="zh-CN" w:bidi="hi-IN"/>
        </w:rPr>
      </w:pPr>
    </w:p>
    <w:p w:rsidR="006B570B" w:rsidRPr="006B570B" w:rsidRDefault="006B570B" w:rsidP="006B570B">
      <w:pPr>
        <w:widowControl w:val="0"/>
        <w:tabs>
          <w:tab w:val="left" w:pos="1080"/>
        </w:tabs>
        <w:suppressAutoHyphens/>
        <w:spacing w:after="0" w:line="240" w:lineRule="auto"/>
        <w:ind w:left="900"/>
        <w:jc w:val="both"/>
        <w:rPr>
          <w:rFonts w:ascii="Times New Roman" w:eastAsia="WenQuanYi Micro Hei" w:hAnsi="Times New Roman" w:cs="Times New Roman"/>
          <w:kern w:val="1"/>
          <w:sz w:val="28"/>
          <w:szCs w:val="28"/>
          <w:lang w:eastAsia="zh-CN" w:bidi="hi-IN"/>
        </w:rPr>
      </w:pPr>
    </w:p>
    <w:p w:rsidR="006B570B" w:rsidRPr="006B570B" w:rsidRDefault="006B570B" w:rsidP="006B570B">
      <w:pPr>
        <w:widowControl w:val="0"/>
        <w:tabs>
          <w:tab w:val="left" w:pos="1080"/>
        </w:tabs>
        <w:suppressAutoHyphens/>
        <w:spacing w:after="0" w:line="240" w:lineRule="auto"/>
        <w:ind w:left="900"/>
        <w:jc w:val="both"/>
        <w:rPr>
          <w:rFonts w:ascii="Times New Roman" w:eastAsia="WenQuanYi Micro Hei" w:hAnsi="Times New Roman" w:cs="Times New Roman"/>
          <w:kern w:val="1"/>
          <w:sz w:val="28"/>
          <w:szCs w:val="28"/>
          <w:lang w:eastAsia="zh-CN" w:bidi="hi-IN"/>
        </w:rPr>
      </w:pPr>
    </w:p>
    <w:p w:rsidR="006B570B" w:rsidRPr="006B570B" w:rsidRDefault="006B570B" w:rsidP="006B570B">
      <w:pPr>
        <w:widowControl w:val="0"/>
        <w:tabs>
          <w:tab w:val="left" w:pos="1080"/>
        </w:tabs>
        <w:suppressAutoHyphens/>
        <w:spacing w:after="0" w:line="240" w:lineRule="auto"/>
        <w:ind w:left="900"/>
        <w:jc w:val="both"/>
        <w:rPr>
          <w:rFonts w:ascii="Times New Roman" w:eastAsia="WenQuanYi Micro Hei" w:hAnsi="Times New Roman" w:cs="Times New Roman"/>
          <w:kern w:val="1"/>
          <w:sz w:val="28"/>
          <w:szCs w:val="28"/>
          <w:lang w:eastAsia="zh-CN" w:bidi="hi-IN"/>
        </w:rPr>
      </w:pPr>
    </w:p>
    <w:p w:rsidR="006B570B" w:rsidRPr="006B570B" w:rsidRDefault="006B570B" w:rsidP="006B570B">
      <w:pPr>
        <w:widowControl w:val="0"/>
        <w:tabs>
          <w:tab w:val="left" w:pos="1080"/>
        </w:tabs>
        <w:suppressAutoHyphens/>
        <w:spacing w:after="0" w:line="240" w:lineRule="auto"/>
        <w:ind w:left="900"/>
        <w:jc w:val="both"/>
        <w:rPr>
          <w:rFonts w:ascii="Times New Roman" w:eastAsia="WenQuanYi Micro Hei" w:hAnsi="Times New Roman" w:cs="Times New Roman"/>
          <w:kern w:val="1"/>
          <w:sz w:val="28"/>
          <w:szCs w:val="28"/>
          <w:lang w:eastAsia="zh-CN" w:bidi="hi-IN"/>
        </w:rPr>
      </w:pPr>
    </w:p>
    <w:p w:rsidR="006B570B" w:rsidRPr="006B570B" w:rsidRDefault="006B570B" w:rsidP="006B570B">
      <w:pPr>
        <w:widowControl w:val="0"/>
        <w:tabs>
          <w:tab w:val="left" w:pos="1080"/>
        </w:tabs>
        <w:suppressAutoHyphens/>
        <w:spacing w:after="0" w:line="240" w:lineRule="auto"/>
        <w:ind w:left="900"/>
        <w:jc w:val="both"/>
        <w:rPr>
          <w:rFonts w:ascii="Times New Roman" w:eastAsia="WenQuanYi Micro Hei" w:hAnsi="Times New Roman" w:cs="Times New Roman"/>
          <w:kern w:val="1"/>
          <w:sz w:val="28"/>
          <w:szCs w:val="28"/>
          <w:lang w:eastAsia="zh-CN" w:bidi="hi-IN"/>
        </w:rPr>
      </w:pPr>
    </w:p>
    <w:p w:rsidR="006B570B" w:rsidRPr="006B570B" w:rsidRDefault="006B570B" w:rsidP="006B570B">
      <w:pPr>
        <w:widowControl w:val="0"/>
        <w:tabs>
          <w:tab w:val="left" w:pos="1080"/>
        </w:tabs>
        <w:suppressAutoHyphens/>
        <w:spacing w:after="0" w:line="240" w:lineRule="auto"/>
        <w:ind w:left="900"/>
        <w:jc w:val="both"/>
        <w:rPr>
          <w:rFonts w:ascii="Times New Roman" w:eastAsia="WenQuanYi Micro Hei" w:hAnsi="Times New Roman" w:cs="Times New Roman"/>
          <w:kern w:val="1"/>
          <w:sz w:val="28"/>
          <w:szCs w:val="28"/>
          <w:lang w:eastAsia="zh-CN" w:bidi="hi-IN"/>
        </w:rPr>
      </w:pPr>
    </w:p>
    <w:p w:rsidR="006B570B" w:rsidRPr="006B570B" w:rsidRDefault="006B570B" w:rsidP="006B570B">
      <w:pPr>
        <w:widowControl w:val="0"/>
        <w:tabs>
          <w:tab w:val="left" w:pos="1080"/>
        </w:tabs>
        <w:suppressAutoHyphens/>
        <w:spacing w:after="0" w:line="240" w:lineRule="auto"/>
        <w:ind w:left="900"/>
        <w:jc w:val="both"/>
        <w:rPr>
          <w:rFonts w:ascii="Times New Roman" w:eastAsia="WenQuanYi Micro Hei" w:hAnsi="Times New Roman" w:cs="Times New Roman"/>
          <w:kern w:val="1"/>
          <w:sz w:val="28"/>
          <w:szCs w:val="28"/>
          <w:lang w:eastAsia="zh-CN" w:bidi="hi-IN"/>
        </w:rPr>
      </w:pPr>
    </w:p>
    <w:p w:rsidR="006B570B" w:rsidRPr="006B570B" w:rsidRDefault="006B570B" w:rsidP="006B570B">
      <w:pPr>
        <w:widowControl w:val="0"/>
        <w:tabs>
          <w:tab w:val="left" w:pos="1080"/>
        </w:tabs>
        <w:suppressAutoHyphens/>
        <w:spacing w:after="0" w:line="240" w:lineRule="auto"/>
        <w:ind w:left="900"/>
        <w:jc w:val="both"/>
        <w:rPr>
          <w:rFonts w:ascii="Times New Roman" w:eastAsia="WenQuanYi Micro Hei" w:hAnsi="Times New Roman" w:cs="Times New Roman"/>
          <w:kern w:val="1"/>
          <w:sz w:val="28"/>
          <w:szCs w:val="28"/>
          <w:lang w:eastAsia="zh-CN" w:bidi="hi-IN"/>
        </w:rPr>
      </w:pPr>
    </w:p>
    <w:p w:rsidR="006B570B" w:rsidRPr="006B570B" w:rsidRDefault="006B570B" w:rsidP="006B570B">
      <w:pPr>
        <w:widowControl w:val="0"/>
        <w:tabs>
          <w:tab w:val="left" w:pos="1080"/>
        </w:tabs>
        <w:suppressAutoHyphens/>
        <w:spacing w:after="0" w:line="240" w:lineRule="auto"/>
        <w:ind w:left="900"/>
        <w:jc w:val="both"/>
        <w:rPr>
          <w:rFonts w:ascii="Times New Roman" w:eastAsia="WenQuanYi Micro Hei" w:hAnsi="Times New Roman" w:cs="Times New Roman"/>
          <w:kern w:val="1"/>
          <w:sz w:val="28"/>
          <w:szCs w:val="28"/>
          <w:lang w:eastAsia="zh-CN" w:bidi="hi-IN"/>
        </w:rPr>
      </w:pPr>
    </w:p>
    <w:p w:rsidR="006B570B" w:rsidRPr="006B570B" w:rsidRDefault="006B570B" w:rsidP="006B570B">
      <w:pPr>
        <w:widowControl w:val="0"/>
        <w:tabs>
          <w:tab w:val="left" w:pos="1080"/>
        </w:tabs>
        <w:suppressAutoHyphens/>
        <w:spacing w:after="0" w:line="240" w:lineRule="auto"/>
        <w:ind w:left="900"/>
        <w:jc w:val="both"/>
        <w:rPr>
          <w:rFonts w:ascii="Times New Roman" w:eastAsia="WenQuanYi Micro Hei" w:hAnsi="Times New Roman" w:cs="Times New Roman"/>
          <w:kern w:val="1"/>
          <w:sz w:val="28"/>
          <w:szCs w:val="28"/>
          <w:lang w:eastAsia="zh-CN" w:bidi="hi-IN"/>
        </w:rPr>
      </w:pPr>
    </w:p>
    <w:p w:rsidR="006B570B" w:rsidRPr="006B570B" w:rsidRDefault="006B570B" w:rsidP="006B570B">
      <w:pPr>
        <w:widowControl w:val="0"/>
        <w:tabs>
          <w:tab w:val="left" w:pos="1080"/>
        </w:tabs>
        <w:suppressAutoHyphens/>
        <w:spacing w:after="0" w:line="240" w:lineRule="auto"/>
        <w:ind w:left="900"/>
        <w:jc w:val="both"/>
        <w:rPr>
          <w:rFonts w:ascii="Times New Roman" w:eastAsia="WenQuanYi Micro Hei" w:hAnsi="Times New Roman" w:cs="Times New Roman"/>
          <w:kern w:val="1"/>
          <w:sz w:val="28"/>
          <w:szCs w:val="28"/>
          <w:lang w:eastAsia="zh-CN" w:bidi="hi-IN"/>
        </w:rPr>
      </w:pPr>
    </w:p>
    <w:p w:rsidR="006B570B" w:rsidRPr="006B570B" w:rsidRDefault="0064284D" w:rsidP="006B570B">
      <w:pPr>
        <w:widowControl w:val="0"/>
        <w:tabs>
          <w:tab w:val="left" w:pos="1080"/>
        </w:tabs>
        <w:suppressAutoHyphens/>
        <w:spacing w:after="0" w:line="240" w:lineRule="auto"/>
        <w:jc w:val="both"/>
        <w:rPr>
          <w:rFonts w:ascii="Times New Roman" w:eastAsia="WenQuanYi Micro Hei" w:hAnsi="Times New Roman" w:cs="Times New Roman"/>
          <w:kern w:val="1"/>
          <w:sz w:val="28"/>
          <w:szCs w:val="28"/>
          <w:lang w:eastAsia="zh-CN" w:bidi="hi-IN"/>
        </w:rPr>
      </w:pPr>
      <w:r w:rsidRPr="006B570B">
        <w:rPr>
          <w:rFonts w:ascii="Calibri" w:eastAsia="WenQuanYi Micro Hei" w:hAnsi="Calibri" w:cs="Calibri"/>
          <w:kern w:val="1"/>
          <w:sz w:val="28"/>
          <w:szCs w:val="28"/>
          <w:lang w:val="en-US" w:eastAsia="zh-CN" w:bidi="hi-IN"/>
        </w:rPr>
        <w:fldChar w:fldCharType="begin"/>
      </w:r>
      <w:r w:rsidR="006B570B" w:rsidRPr="006B570B">
        <w:rPr>
          <w:rFonts w:ascii="Calibri" w:eastAsia="WenQuanYi Micro Hei" w:hAnsi="Calibri" w:cs="Calibri"/>
          <w:kern w:val="1"/>
          <w:sz w:val="28"/>
          <w:szCs w:val="28"/>
          <w:lang w:eastAsia="zh-CN" w:bidi="hi-IN"/>
        </w:rPr>
        <w:instrText xml:space="preserve"> =  \* </w:instrText>
      </w:r>
      <w:r w:rsidR="006B570B" w:rsidRPr="006B570B">
        <w:rPr>
          <w:rFonts w:ascii="Calibri" w:eastAsia="WenQuanYi Micro Hei" w:hAnsi="Calibri" w:cs="Calibri"/>
          <w:kern w:val="1"/>
          <w:sz w:val="28"/>
          <w:szCs w:val="28"/>
          <w:lang w:val="en-US" w:eastAsia="zh-CN" w:bidi="hi-IN"/>
        </w:rPr>
        <w:instrText>MERGEFORMAT</w:instrText>
      </w:r>
      <w:r w:rsidR="006B570B" w:rsidRPr="006B570B">
        <w:rPr>
          <w:rFonts w:ascii="Calibri" w:eastAsia="WenQuanYi Micro Hei" w:hAnsi="Calibri" w:cs="Calibri"/>
          <w:kern w:val="1"/>
          <w:sz w:val="28"/>
          <w:szCs w:val="28"/>
          <w:lang w:eastAsia="zh-CN" w:bidi="hi-IN"/>
        </w:rPr>
        <w:instrText xml:space="preserve"> </w:instrText>
      </w:r>
      <w:r w:rsidRPr="006B570B">
        <w:rPr>
          <w:rFonts w:ascii="Times New Roman" w:eastAsia="WenQuanYi Micro Hei" w:hAnsi="Times New Roman" w:cs="Times New Roman"/>
          <w:kern w:val="1"/>
          <w:sz w:val="28"/>
          <w:szCs w:val="28"/>
          <w:lang w:val="en-US" w:eastAsia="zh-CN" w:bidi="hi-IN"/>
        </w:rPr>
        <w:fldChar w:fldCharType="end"/>
      </w:r>
    </w:p>
    <w:p w:rsidR="006B570B" w:rsidRPr="006B570B" w:rsidRDefault="006B570B" w:rsidP="006B570B">
      <w:pPr>
        <w:rPr>
          <w:sz w:val="28"/>
          <w:szCs w:val="28"/>
        </w:rPr>
      </w:pPr>
    </w:p>
    <w:p w:rsidR="006B570B" w:rsidRPr="006B570B" w:rsidRDefault="006B570B" w:rsidP="006B570B">
      <w:pPr>
        <w:spacing w:after="200" w:line="276" w:lineRule="auto"/>
        <w:jc w:val="right"/>
        <w:rPr>
          <w:rFonts w:ascii="Times New Roman" w:eastAsia="Calibri" w:hAnsi="Times New Roman" w:cs="Times New Roman"/>
          <w:sz w:val="28"/>
          <w:szCs w:val="28"/>
        </w:rPr>
      </w:pPr>
    </w:p>
    <w:p w:rsidR="006B570B" w:rsidRPr="006B570B" w:rsidRDefault="006B570B" w:rsidP="006B570B">
      <w:pPr>
        <w:spacing w:after="200" w:line="276" w:lineRule="auto"/>
        <w:jc w:val="right"/>
        <w:rPr>
          <w:rFonts w:ascii="Times New Roman" w:eastAsia="Calibri" w:hAnsi="Times New Roman" w:cs="Times New Roman"/>
          <w:sz w:val="28"/>
          <w:szCs w:val="28"/>
          <w:lang w:val="uk-UA"/>
        </w:rPr>
      </w:pPr>
    </w:p>
    <w:p w:rsidR="006B570B" w:rsidRPr="006B570B" w:rsidRDefault="006B570B" w:rsidP="006B570B">
      <w:pPr>
        <w:spacing w:after="200" w:line="276" w:lineRule="auto"/>
        <w:rPr>
          <w:rFonts w:ascii="Times New Roman" w:eastAsia="Calibri" w:hAnsi="Times New Roman" w:cs="Times New Roman"/>
          <w:sz w:val="28"/>
          <w:szCs w:val="28"/>
          <w:lang w:val="uk-UA"/>
        </w:rPr>
      </w:pPr>
    </w:p>
    <w:p w:rsidR="006B570B" w:rsidRPr="006B570B" w:rsidRDefault="006B570B" w:rsidP="006B570B">
      <w:pPr>
        <w:spacing w:after="200" w:line="276" w:lineRule="auto"/>
        <w:ind w:left="-709"/>
        <w:rPr>
          <w:rFonts w:ascii="Times New Roman" w:eastAsia="Calibri" w:hAnsi="Times New Roman" w:cs="Times New Roman"/>
          <w:b/>
          <w:sz w:val="28"/>
          <w:szCs w:val="28"/>
          <w:lang w:val="uk-UA"/>
        </w:rPr>
      </w:pPr>
    </w:p>
    <w:p w:rsidR="00B07760" w:rsidRDefault="00B07760" w:rsidP="00F73EFD">
      <w:pPr>
        <w:widowControl w:val="0"/>
        <w:spacing w:after="0" w:line="480" w:lineRule="exact"/>
        <w:ind w:right="20"/>
        <w:jc w:val="both"/>
        <w:rPr>
          <w:rFonts w:ascii="Times New Roman" w:eastAsia="Times New Roman" w:hAnsi="Times New Roman" w:cs="Times New Roman"/>
          <w:color w:val="FFC000"/>
          <w:sz w:val="28"/>
          <w:szCs w:val="28"/>
        </w:rPr>
      </w:pPr>
    </w:p>
    <w:sectPr w:rsidR="00B07760" w:rsidSect="00F157CB">
      <w:footerReference w:type="default" r:id="rId14"/>
      <w:footerReference w:type="first" r:id="rId1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945" w:rsidRDefault="00EF3945">
      <w:pPr>
        <w:spacing w:after="0" w:line="240" w:lineRule="auto"/>
      </w:pPr>
      <w:r>
        <w:separator/>
      </w:r>
    </w:p>
  </w:endnote>
  <w:endnote w:type="continuationSeparator" w:id="0">
    <w:p w:rsidR="00EF3945" w:rsidRDefault="00EF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CC"/>
    <w:family w:val="roman"/>
    <w:pitch w:val="variable"/>
    <w:sig w:usb0="E00002FF" w:usb1="420024FF" w:usb2="00000000" w:usb3="00000000" w:csb0="0000019F" w:csb1="00000000"/>
  </w:font>
  <w:font w:name="WenQuanYi Micro Hei">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087555"/>
      <w:docPartObj>
        <w:docPartGallery w:val="Page Numbers (Bottom of Page)"/>
        <w:docPartUnique/>
      </w:docPartObj>
    </w:sdtPr>
    <w:sdtEndPr/>
    <w:sdtContent>
      <w:p w:rsidR="00563CD4" w:rsidRDefault="00563CD4">
        <w:pPr>
          <w:pStyle w:val="afff6"/>
          <w:jc w:val="right"/>
        </w:pPr>
        <w:r>
          <w:fldChar w:fldCharType="begin"/>
        </w:r>
        <w:r>
          <w:instrText>PAGE   \* MERGEFORMAT</w:instrText>
        </w:r>
        <w:r>
          <w:fldChar w:fldCharType="separate"/>
        </w:r>
        <w:r w:rsidR="001E2C52">
          <w:rPr>
            <w:noProof/>
          </w:rPr>
          <w:t>2</w:t>
        </w:r>
        <w:r>
          <w:rPr>
            <w:noProof/>
          </w:rPr>
          <w:fldChar w:fldCharType="end"/>
        </w:r>
      </w:p>
    </w:sdtContent>
  </w:sdt>
  <w:p w:rsidR="00563CD4" w:rsidRDefault="00563CD4">
    <w:pPr>
      <w:pStyle w:val="aff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503551"/>
      <w:docPartObj>
        <w:docPartGallery w:val="Page Numbers (Bottom of Page)"/>
        <w:docPartUnique/>
      </w:docPartObj>
    </w:sdtPr>
    <w:sdtEndPr/>
    <w:sdtContent>
      <w:p w:rsidR="00563CD4" w:rsidRDefault="00563CD4">
        <w:pPr>
          <w:pStyle w:val="afff6"/>
          <w:jc w:val="right"/>
        </w:pPr>
        <w:r>
          <w:fldChar w:fldCharType="begin"/>
        </w:r>
        <w:r>
          <w:instrText>PAGE   \* MERGEFORMAT</w:instrText>
        </w:r>
        <w:r>
          <w:fldChar w:fldCharType="separate"/>
        </w:r>
        <w:r>
          <w:rPr>
            <w:noProof/>
          </w:rPr>
          <w:t>1</w:t>
        </w:r>
        <w:r>
          <w:rPr>
            <w:noProof/>
          </w:rPr>
          <w:fldChar w:fldCharType="end"/>
        </w:r>
      </w:p>
    </w:sdtContent>
  </w:sdt>
  <w:p w:rsidR="00563CD4" w:rsidRDefault="00563CD4">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945" w:rsidRDefault="00EF3945">
      <w:pPr>
        <w:spacing w:after="0" w:line="240" w:lineRule="auto"/>
      </w:pPr>
      <w:r>
        <w:separator/>
      </w:r>
    </w:p>
  </w:footnote>
  <w:footnote w:type="continuationSeparator" w:id="0">
    <w:p w:rsidR="00EF3945" w:rsidRDefault="00EF3945">
      <w:pPr>
        <w:spacing w:after="0" w:line="240" w:lineRule="auto"/>
      </w:pPr>
      <w:r>
        <w:continuationSeparator/>
      </w:r>
    </w:p>
  </w:footnote>
  <w:footnote w:id="1">
    <w:p w:rsidR="00563CD4" w:rsidRDefault="00563CD4" w:rsidP="00644022">
      <w:pPr>
        <w:pStyle w:val="affb"/>
        <w:ind w:firstLine="709"/>
        <w:jc w:val="both"/>
      </w:pPr>
      <w:r>
        <w:rPr>
          <w:rFonts w:ascii="Times New Roman" w:hAnsi="Times New Roman"/>
        </w:rPr>
        <w:t>Н</w:t>
      </w:r>
      <w:r>
        <w:rPr>
          <w:rStyle w:val="af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w:t>
      </w:r>
      <w:proofErr w:type="gramEnd"/>
      <w:r>
        <w:rPr>
          <w:rFonts w:ascii="Times New Roman" w:hAnsi="Times New Roman"/>
        </w:rPr>
        <w:t xml:space="preserve">  с умственной отсталостью (интеллектуальными нарушениями).</w:t>
      </w:r>
    </w:p>
  </w:footnote>
  <w:footnote w:id="2">
    <w:p w:rsidR="00563CD4" w:rsidRDefault="00563CD4" w:rsidP="00EF5A35">
      <w:pPr>
        <w:pStyle w:val="affb"/>
        <w:rPr>
          <w:rStyle w:val="af3"/>
        </w:rPr>
      </w:pPr>
    </w:p>
    <w:p w:rsidR="00563CD4" w:rsidRDefault="00563CD4" w:rsidP="00EF5A35">
      <w:pPr>
        <w:pStyle w:val="aff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3DC4822"/>
    <w:multiLevelType w:val="hybridMultilevel"/>
    <w:tmpl w:val="1158DB74"/>
    <w:lvl w:ilvl="0" w:tplc="7E04F57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4096CD4"/>
    <w:multiLevelType w:val="hybridMultilevel"/>
    <w:tmpl w:val="80BADA68"/>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BF740AD"/>
    <w:multiLevelType w:val="hybridMultilevel"/>
    <w:tmpl w:val="7E54B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4B11A5"/>
    <w:multiLevelType w:val="hybridMultilevel"/>
    <w:tmpl w:val="41966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936225"/>
    <w:multiLevelType w:val="multilevel"/>
    <w:tmpl w:val="F8B2640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12A61C1B"/>
    <w:multiLevelType w:val="hybridMultilevel"/>
    <w:tmpl w:val="C2DC13D6"/>
    <w:lvl w:ilvl="0" w:tplc="6FB4CF6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7C50D62"/>
    <w:multiLevelType w:val="hybridMultilevel"/>
    <w:tmpl w:val="46521D58"/>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87F016A"/>
    <w:multiLevelType w:val="hybridMultilevel"/>
    <w:tmpl w:val="FB1AB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9B3671"/>
    <w:multiLevelType w:val="multilevel"/>
    <w:tmpl w:val="80F6C37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0B9210D"/>
    <w:multiLevelType w:val="hybridMultilevel"/>
    <w:tmpl w:val="32DC854A"/>
    <w:lvl w:ilvl="0" w:tplc="0A2A2DE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CC7B2E">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4CF852">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8CDE84">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6A0A32">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503972">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689FE">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BEB7B8">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C83F4C">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0D53E4B"/>
    <w:multiLevelType w:val="hybridMultilevel"/>
    <w:tmpl w:val="FFBEE6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4EB0159"/>
    <w:multiLevelType w:val="hybridMultilevel"/>
    <w:tmpl w:val="48704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A8175A"/>
    <w:multiLevelType w:val="hybridMultilevel"/>
    <w:tmpl w:val="5CE8A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55730F"/>
    <w:multiLevelType w:val="multilevel"/>
    <w:tmpl w:val="B8868D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8894553"/>
    <w:multiLevelType w:val="multilevel"/>
    <w:tmpl w:val="9B54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065084"/>
    <w:multiLevelType w:val="hybridMultilevel"/>
    <w:tmpl w:val="EB8E55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C822571"/>
    <w:multiLevelType w:val="hybridMultilevel"/>
    <w:tmpl w:val="CCE62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CD0203"/>
    <w:multiLevelType w:val="hybridMultilevel"/>
    <w:tmpl w:val="9910AB82"/>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E8C75FF"/>
    <w:multiLevelType w:val="hybridMultilevel"/>
    <w:tmpl w:val="B0D45898"/>
    <w:lvl w:ilvl="0" w:tplc="B9D0FA08">
      <w:start w:val="1"/>
      <w:numFmt w:val="decimal"/>
      <w:lvlText w:val="%1."/>
      <w:lvlJc w:val="left"/>
      <w:pPr>
        <w:ind w:left="720" w:hanging="360"/>
      </w:pPr>
      <w:rPr>
        <w:rFonts w:cs="Times New Roman"/>
        <w:color w:val="auto"/>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EF65160"/>
    <w:multiLevelType w:val="multilevel"/>
    <w:tmpl w:val="48BEF1AE"/>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9">
    <w:nsid w:val="34DF13B0"/>
    <w:multiLevelType w:val="hybridMultilevel"/>
    <w:tmpl w:val="7D1873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97C0E8F"/>
    <w:multiLevelType w:val="hybridMultilevel"/>
    <w:tmpl w:val="8A346114"/>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AFA387D"/>
    <w:multiLevelType w:val="hybridMultilevel"/>
    <w:tmpl w:val="A350E4F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DA1112D"/>
    <w:multiLevelType w:val="hybridMultilevel"/>
    <w:tmpl w:val="206E89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DE07BCD"/>
    <w:multiLevelType w:val="hybridMultilevel"/>
    <w:tmpl w:val="F7784CB4"/>
    <w:lvl w:ilvl="0" w:tplc="F6E428D4">
      <w:start w:val="1"/>
      <w:numFmt w:val="decimal"/>
      <w:lvlText w:val="%1."/>
      <w:lvlJc w:val="left"/>
      <w:pPr>
        <w:ind w:left="380" w:hanging="360"/>
      </w:pPr>
      <w:rPr>
        <w:rFonts w:ascii="Times New Roman" w:hAnsi="Times New Roman" w:cs="Times New Roman" w:hint="default"/>
        <w:b w:val="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4">
    <w:nsid w:val="40694C53"/>
    <w:multiLevelType w:val="hybridMultilevel"/>
    <w:tmpl w:val="A6802E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4664C74"/>
    <w:multiLevelType w:val="hybridMultilevel"/>
    <w:tmpl w:val="A380E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4C167F4"/>
    <w:multiLevelType w:val="hybridMultilevel"/>
    <w:tmpl w:val="CBB4437A"/>
    <w:lvl w:ilvl="0" w:tplc="00004B6C">
      <w:start w:val="3"/>
      <w:numFmt w:val="decimal"/>
      <w:lvlText w:val="%1."/>
      <w:lvlJc w:val="left"/>
      <w:pPr>
        <w:ind w:left="380" w:hanging="360"/>
      </w:pPr>
      <w:rPr>
        <w:rFonts w:ascii="Times New Roman" w:hAnsi="Times New Roman" w:cs="Times New Roman" w:hint="default"/>
        <w:b w:val="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7">
    <w:nsid w:val="48331C69"/>
    <w:multiLevelType w:val="multilevel"/>
    <w:tmpl w:val="4AB21A4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48954F04"/>
    <w:multiLevelType w:val="hybridMultilevel"/>
    <w:tmpl w:val="0458165E"/>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nsid w:val="489C3BFC"/>
    <w:multiLevelType w:val="hybridMultilevel"/>
    <w:tmpl w:val="03B474E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98F27CD"/>
    <w:multiLevelType w:val="hybridMultilevel"/>
    <w:tmpl w:val="BB902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E6B267B"/>
    <w:multiLevelType w:val="hybridMultilevel"/>
    <w:tmpl w:val="3A985AD8"/>
    <w:lvl w:ilvl="0" w:tplc="0419000F">
      <w:start w:val="1"/>
      <w:numFmt w:val="decimal"/>
      <w:lvlText w:val="%1."/>
      <w:lvlJc w:val="left"/>
      <w:pPr>
        <w:ind w:left="-300" w:hanging="360"/>
      </w:pPr>
    </w:lvl>
    <w:lvl w:ilvl="1" w:tplc="04190019" w:tentative="1">
      <w:start w:val="1"/>
      <w:numFmt w:val="lowerLetter"/>
      <w:lvlText w:val="%2."/>
      <w:lvlJc w:val="left"/>
      <w:pPr>
        <w:ind w:left="420" w:hanging="360"/>
      </w:pPr>
    </w:lvl>
    <w:lvl w:ilvl="2" w:tplc="0419001B" w:tentative="1">
      <w:start w:val="1"/>
      <w:numFmt w:val="lowerRoman"/>
      <w:lvlText w:val="%3."/>
      <w:lvlJc w:val="right"/>
      <w:pPr>
        <w:ind w:left="1140" w:hanging="180"/>
      </w:pPr>
    </w:lvl>
    <w:lvl w:ilvl="3" w:tplc="0419000F" w:tentative="1">
      <w:start w:val="1"/>
      <w:numFmt w:val="decimal"/>
      <w:lvlText w:val="%4."/>
      <w:lvlJc w:val="left"/>
      <w:pPr>
        <w:ind w:left="1860" w:hanging="360"/>
      </w:pPr>
    </w:lvl>
    <w:lvl w:ilvl="4" w:tplc="04190019" w:tentative="1">
      <w:start w:val="1"/>
      <w:numFmt w:val="lowerLetter"/>
      <w:lvlText w:val="%5."/>
      <w:lvlJc w:val="left"/>
      <w:pPr>
        <w:ind w:left="2580" w:hanging="360"/>
      </w:pPr>
    </w:lvl>
    <w:lvl w:ilvl="5" w:tplc="0419001B" w:tentative="1">
      <w:start w:val="1"/>
      <w:numFmt w:val="lowerRoman"/>
      <w:lvlText w:val="%6."/>
      <w:lvlJc w:val="right"/>
      <w:pPr>
        <w:ind w:left="3300" w:hanging="180"/>
      </w:pPr>
    </w:lvl>
    <w:lvl w:ilvl="6" w:tplc="0419000F" w:tentative="1">
      <w:start w:val="1"/>
      <w:numFmt w:val="decimal"/>
      <w:lvlText w:val="%7."/>
      <w:lvlJc w:val="left"/>
      <w:pPr>
        <w:ind w:left="4020" w:hanging="360"/>
      </w:pPr>
    </w:lvl>
    <w:lvl w:ilvl="7" w:tplc="04190019" w:tentative="1">
      <w:start w:val="1"/>
      <w:numFmt w:val="lowerLetter"/>
      <w:lvlText w:val="%8."/>
      <w:lvlJc w:val="left"/>
      <w:pPr>
        <w:ind w:left="4740" w:hanging="360"/>
      </w:pPr>
    </w:lvl>
    <w:lvl w:ilvl="8" w:tplc="0419001B" w:tentative="1">
      <w:start w:val="1"/>
      <w:numFmt w:val="lowerRoman"/>
      <w:lvlText w:val="%9."/>
      <w:lvlJc w:val="right"/>
      <w:pPr>
        <w:ind w:left="5460" w:hanging="180"/>
      </w:pPr>
    </w:lvl>
  </w:abstractNum>
  <w:abstractNum w:abstractNumId="42">
    <w:nsid w:val="4FA24120"/>
    <w:multiLevelType w:val="hybridMultilevel"/>
    <w:tmpl w:val="053288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5BB3AA1"/>
    <w:multiLevelType w:val="multilevel"/>
    <w:tmpl w:val="0546AFF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58446C9A"/>
    <w:multiLevelType w:val="hybridMultilevel"/>
    <w:tmpl w:val="6526B7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D2E6F12"/>
    <w:multiLevelType w:val="multilevel"/>
    <w:tmpl w:val="BEFA05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DA708F4"/>
    <w:multiLevelType w:val="hybridMultilevel"/>
    <w:tmpl w:val="D15074EC"/>
    <w:lvl w:ilvl="0" w:tplc="89F8963A">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7">
    <w:nsid w:val="640D0704"/>
    <w:multiLevelType w:val="hybridMultilevel"/>
    <w:tmpl w:val="4E964114"/>
    <w:lvl w:ilvl="0" w:tplc="23C2247A">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5B77646"/>
    <w:multiLevelType w:val="hybridMultilevel"/>
    <w:tmpl w:val="48901A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1C67F0E"/>
    <w:multiLevelType w:val="hybridMultilevel"/>
    <w:tmpl w:val="258E0230"/>
    <w:lvl w:ilvl="0" w:tplc="558C53D2">
      <w:start w:val="1"/>
      <w:numFmt w:val="upperRoman"/>
      <w:lvlText w:val="%1"/>
      <w:lvlJc w:val="left"/>
      <w:pPr>
        <w:ind w:left="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8AC0B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D012E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466A5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7C07A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486B7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84858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2A367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46307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76C94D7F"/>
    <w:multiLevelType w:val="hybridMultilevel"/>
    <w:tmpl w:val="703C2A5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98E1B13"/>
    <w:multiLevelType w:val="hybridMultilevel"/>
    <w:tmpl w:val="1E6684A2"/>
    <w:lvl w:ilvl="0" w:tplc="81F2C896">
      <w:start w:val="1"/>
      <w:numFmt w:val="bullet"/>
      <w:lvlText w:val="•"/>
      <w:lvlJc w:val="left"/>
      <w:pPr>
        <w:ind w:left="1429" w:hanging="360"/>
      </w:pPr>
      <w:rPr>
        <w:rFonts w:ascii="Times New Roman" w:eastAsia="Times New Roman" w:hAnsi="Times New Roman" w:cs="Times New Roman" w:hint="default"/>
        <w:color w:val="000009"/>
        <w:w w:val="99"/>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C727E34"/>
    <w:multiLevelType w:val="multilevel"/>
    <w:tmpl w:val="CFFC7A3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6"/>
  </w:num>
  <w:num w:numId="2">
    <w:abstractNumId w:val="0"/>
  </w:num>
  <w:num w:numId="3">
    <w:abstractNumId w:val="37"/>
  </w:num>
  <w:num w:numId="4">
    <w:abstractNumId w:val="22"/>
  </w:num>
  <w:num w:numId="5">
    <w:abstractNumId w:val="17"/>
  </w:num>
  <w:num w:numId="6">
    <w:abstractNumId w:val="43"/>
  </w:num>
  <w:num w:numId="7">
    <w:abstractNumId w:val="45"/>
  </w:num>
  <w:num w:numId="8">
    <w:abstractNumId w:val="8"/>
  </w:num>
  <w:num w:numId="9">
    <w:abstractNumId w:val="16"/>
  </w:num>
  <w:num w:numId="10">
    <w:abstractNumId w:val="21"/>
  </w:num>
  <w:num w:numId="11">
    <w:abstractNumId w:val="33"/>
  </w:num>
  <w:num w:numId="12">
    <w:abstractNumId w:val="46"/>
  </w:num>
  <w:num w:numId="13">
    <w:abstractNumId w:val="36"/>
  </w:num>
  <w:num w:numId="14">
    <w:abstractNumId w:val="4"/>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52"/>
    <w:lvlOverride w:ilvl="0"/>
    <w:lvlOverride w:ilvl="1">
      <w:startOverride w:val="1"/>
    </w:lvlOverride>
    <w:lvlOverride w:ilvl="2"/>
    <w:lvlOverride w:ilvl="3"/>
    <w:lvlOverride w:ilvl="4"/>
    <w:lvlOverride w:ilvl="5"/>
    <w:lvlOverride w:ilvl="6"/>
    <w:lvlOverride w:ilvl="7"/>
    <w:lvlOverride w:ilvl="8"/>
  </w:num>
  <w:num w:numId="33">
    <w:abstractNumId w:val="28"/>
    <w:lvlOverride w:ilvl="0"/>
    <w:lvlOverride w:ilvl="1">
      <w:startOverride w:val="1"/>
    </w:lvlOverride>
    <w:lvlOverride w:ilvl="2"/>
    <w:lvlOverride w:ilvl="3"/>
    <w:lvlOverride w:ilvl="4"/>
    <w:lvlOverride w:ilvl="5"/>
    <w:lvlOverride w:ilvl="6"/>
    <w:lvlOverride w:ilvl="7"/>
    <w:lvlOverride w:ilvl="8"/>
  </w:num>
  <w:num w:numId="34">
    <w:abstractNumId w:val="14"/>
  </w:num>
  <w:num w:numId="35">
    <w:abstractNumId w:val="12"/>
  </w:num>
  <w:num w:numId="36">
    <w:abstractNumId w:val="20"/>
  </w:num>
  <w:num w:numId="37">
    <w:abstractNumId w:val="49"/>
  </w:num>
  <w:num w:numId="38">
    <w:abstractNumId w:val="18"/>
  </w:num>
  <w:num w:numId="39">
    <w:abstractNumId w:val="9"/>
  </w:num>
  <w:num w:numId="40">
    <w:abstractNumId w:val="2"/>
  </w:num>
  <w:num w:numId="41">
    <w:abstractNumId w:val="5"/>
  </w:num>
  <w:num w:numId="42">
    <w:abstractNumId w:val="11"/>
  </w:num>
  <w:num w:numId="43">
    <w:abstractNumId w:val="41"/>
  </w:num>
  <w:num w:numId="44">
    <w:abstractNumId w:val="40"/>
  </w:num>
  <w:num w:numId="45">
    <w:abstractNumId w:val="35"/>
  </w:num>
  <w:num w:numId="46">
    <w:abstractNumId w:val="34"/>
  </w:num>
  <w:num w:numId="47">
    <w:abstractNumId w:val="32"/>
  </w:num>
  <w:num w:numId="48">
    <w:abstractNumId w:val="23"/>
  </w:num>
  <w:num w:numId="49">
    <w:abstractNumId w:val="25"/>
  </w:num>
  <w:num w:numId="50">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37"/>
    <w:rsid w:val="00001E4F"/>
    <w:rsid w:val="000028B9"/>
    <w:rsid w:val="00011039"/>
    <w:rsid w:val="00012B64"/>
    <w:rsid w:val="0001509B"/>
    <w:rsid w:val="0001661A"/>
    <w:rsid w:val="00016EA6"/>
    <w:rsid w:val="000218D8"/>
    <w:rsid w:val="00022C86"/>
    <w:rsid w:val="000269C3"/>
    <w:rsid w:val="00027424"/>
    <w:rsid w:val="0003012F"/>
    <w:rsid w:val="00032B27"/>
    <w:rsid w:val="000333B1"/>
    <w:rsid w:val="00033A54"/>
    <w:rsid w:val="00034E66"/>
    <w:rsid w:val="00041D7C"/>
    <w:rsid w:val="00041FB8"/>
    <w:rsid w:val="00043CE6"/>
    <w:rsid w:val="00045013"/>
    <w:rsid w:val="000453F8"/>
    <w:rsid w:val="0004572B"/>
    <w:rsid w:val="00050CEC"/>
    <w:rsid w:val="00052F3C"/>
    <w:rsid w:val="000549BB"/>
    <w:rsid w:val="00054AA6"/>
    <w:rsid w:val="00054B00"/>
    <w:rsid w:val="000609AC"/>
    <w:rsid w:val="000617CF"/>
    <w:rsid w:val="00062841"/>
    <w:rsid w:val="0006363E"/>
    <w:rsid w:val="000700C6"/>
    <w:rsid w:val="000702AE"/>
    <w:rsid w:val="000709E2"/>
    <w:rsid w:val="00073BB7"/>
    <w:rsid w:val="0008286E"/>
    <w:rsid w:val="000849A8"/>
    <w:rsid w:val="00086790"/>
    <w:rsid w:val="000908EB"/>
    <w:rsid w:val="0009212D"/>
    <w:rsid w:val="00094601"/>
    <w:rsid w:val="00095A82"/>
    <w:rsid w:val="00095D97"/>
    <w:rsid w:val="000A2083"/>
    <w:rsid w:val="000A7F04"/>
    <w:rsid w:val="000A7FA9"/>
    <w:rsid w:val="000B05C8"/>
    <w:rsid w:val="000B0F0C"/>
    <w:rsid w:val="000B1571"/>
    <w:rsid w:val="000B3A85"/>
    <w:rsid w:val="000B43A2"/>
    <w:rsid w:val="000B665F"/>
    <w:rsid w:val="000B6673"/>
    <w:rsid w:val="000B6B87"/>
    <w:rsid w:val="000C5D21"/>
    <w:rsid w:val="000C6DF8"/>
    <w:rsid w:val="000D48F2"/>
    <w:rsid w:val="000D541A"/>
    <w:rsid w:val="000D603D"/>
    <w:rsid w:val="000D661F"/>
    <w:rsid w:val="000E2656"/>
    <w:rsid w:val="000E3DC2"/>
    <w:rsid w:val="000E418E"/>
    <w:rsid w:val="000E5BF6"/>
    <w:rsid w:val="000F2D06"/>
    <w:rsid w:val="000F3614"/>
    <w:rsid w:val="000F4BF4"/>
    <w:rsid w:val="000F5431"/>
    <w:rsid w:val="000F628C"/>
    <w:rsid w:val="000F67D5"/>
    <w:rsid w:val="000F7B5F"/>
    <w:rsid w:val="001012F8"/>
    <w:rsid w:val="00101785"/>
    <w:rsid w:val="00101B44"/>
    <w:rsid w:val="0010688B"/>
    <w:rsid w:val="00106D37"/>
    <w:rsid w:val="00110CB4"/>
    <w:rsid w:val="0011115B"/>
    <w:rsid w:val="00114D67"/>
    <w:rsid w:val="0011518B"/>
    <w:rsid w:val="00115A50"/>
    <w:rsid w:val="00117AAC"/>
    <w:rsid w:val="001234FF"/>
    <w:rsid w:val="001249F4"/>
    <w:rsid w:val="00135901"/>
    <w:rsid w:val="001405F8"/>
    <w:rsid w:val="001447A8"/>
    <w:rsid w:val="0014775E"/>
    <w:rsid w:val="001527A3"/>
    <w:rsid w:val="0015396A"/>
    <w:rsid w:val="0015795E"/>
    <w:rsid w:val="0016259C"/>
    <w:rsid w:val="001648E2"/>
    <w:rsid w:val="00164AF3"/>
    <w:rsid w:val="0016569B"/>
    <w:rsid w:val="001660D0"/>
    <w:rsid w:val="0016646D"/>
    <w:rsid w:val="00166DBD"/>
    <w:rsid w:val="001676FA"/>
    <w:rsid w:val="001707B2"/>
    <w:rsid w:val="00170EC4"/>
    <w:rsid w:val="00172603"/>
    <w:rsid w:val="001729D3"/>
    <w:rsid w:val="00174D31"/>
    <w:rsid w:val="001757A9"/>
    <w:rsid w:val="0017750E"/>
    <w:rsid w:val="00183ABE"/>
    <w:rsid w:val="001858E3"/>
    <w:rsid w:val="00191858"/>
    <w:rsid w:val="00193200"/>
    <w:rsid w:val="00194D44"/>
    <w:rsid w:val="00196FD2"/>
    <w:rsid w:val="00197634"/>
    <w:rsid w:val="001A1F95"/>
    <w:rsid w:val="001A40C2"/>
    <w:rsid w:val="001A42B3"/>
    <w:rsid w:val="001A50F9"/>
    <w:rsid w:val="001A6289"/>
    <w:rsid w:val="001A681E"/>
    <w:rsid w:val="001A6BB7"/>
    <w:rsid w:val="001B187E"/>
    <w:rsid w:val="001B7A37"/>
    <w:rsid w:val="001C4096"/>
    <w:rsid w:val="001C60E6"/>
    <w:rsid w:val="001D0512"/>
    <w:rsid w:val="001D4F94"/>
    <w:rsid w:val="001D5B5B"/>
    <w:rsid w:val="001D60F7"/>
    <w:rsid w:val="001D63FF"/>
    <w:rsid w:val="001D6F44"/>
    <w:rsid w:val="001E12A8"/>
    <w:rsid w:val="001E1415"/>
    <w:rsid w:val="001E2C52"/>
    <w:rsid w:val="001E3951"/>
    <w:rsid w:val="001E5EA2"/>
    <w:rsid w:val="001F5B02"/>
    <w:rsid w:val="001F5C78"/>
    <w:rsid w:val="00200186"/>
    <w:rsid w:val="00202068"/>
    <w:rsid w:val="00203AC9"/>
    <w:rsid w:val="00206C12"/>
    <w:rsid w:val="002072D7"/>
    <w:rsid w:val="00207887"/>
    <w:rsid w:val="002129B4"/>
    <w:rsid w:val="002137FE"/>
    <w:rsid w:val="00214955"/>
    <w:rsid w:val="002207F3"/>
    <w:rsid w:val="00221D2E"/>
    <w:rsid w:val="00223324"/>
    <w:rsid w:val="00223E74"/>
    <w:rsid w:val="00224878"/>
    <w:rsid w:val="002256A4"/>
    <w:rsid w:val="00225A8E"/>
    <w:rsid w:val="00230E0D"/>
    <w:rsid w:val="00231BBC"/>
    <w:rsid w:val="00232730"/>
    <w:rsid w:val="00233666"/>
    <w:rsid w:val="002354C4"/>
    <w:rsid w:val="00240662"/>
    <w:rsid w:val="00241159"/>
    <w:rsid w:val="00242135"/>
    <w:rsid w:val="00243172"/>
    <w:rsid w:val="002476C9"/>
    <w:rsid w:val="002519AB"/>
    <w:rsid w:val="0025357E"/>
    <w:rsid w:val="00254367"/>
    <w:rsid w:val="0025549C"/>
    <w:rsid w:val="00255741"/>
    <w:rsid w:val="00257B25"/>
    <w:rsid w:val="00257F8D"/>
    <w:rsid w:val="00260504"/>
    <w:rsid w:val="002606E0"/>
    <w:rsid w:val="002638B3"/>
    <w:rsid w:val="00264D5D"/>
    <w:rsid w:val="0026606A"/>
    <w:rsid w:val="002679E6"/>
    <w:rsid w:val="00267C0B"/>
    <w:rsid w:val="00273E06"/>
    <w:rsid w:val="00282F50"/>
    <w:rsid w:val="00283042"/>
    <w:rsid w:val="00283245"/>
    <w:rsid w:val="002843F6"/>
    <w:rsid w:val="00284A94"/>
    <w:rsid w:val="00285D03"/>
    <w:rsid w:val="002871E4"/>
    <w:rsid w:val="00293788"/>
    <w:rsid w:val="002A1C74"/>
    <w:rsid w:val="002A2337"/>
    <w:rsid w:val="002A3157"/>
    <w:rsid w:val="002A47E7"/>
    <w:rsid w:val="002A7A46"/>
    <w:rsid w:val="002B112E"/>
    <w:rsid w:val="002B262C"/>
    <w:rsid w:val="002B31CF"/>
    <w:rsid w:val="002B3665"/>
    <w:rsid w:val="002B53A4"/>
    <w:rsid w:val="002C1015"/>
    <w:rsid w:val="002C12FA"/>
    <w:rsid w:val="002C14BA"/>
    <w:rsid w:val="002C31CC"/>
    <w:rsid w:val="002C692F"/>
    <w:rsid w:val="002D105E"/>
    <w:rsid w:val="002D10A7"/>
    <w:rsid w:val="002D1440"/>
    <w:rsid w:val="002D24D1"/>
    <w:rsid w:val="002D2A7F"/>
    <w:rsid w:val="002D2DFA"/>
    <w:rsid w:val="002D2E0D"/>
    <w:rsid w:val="002D2ECC"/>
    <w:rsid w:val="002D41BE"/>
    <w:rsid w:val="002D4851"/>
    <w:rsid w:val="002D4C69"/>
    <w:rsid w:val="002D5552"/>
    <w:rsid w:val="002D70A7"/>
    <w:rsid w:val="002E20D8"/>
    <w:rsid w:val="002E2728"/>
    <w:rsid w:val="002E369B"/>
    <w:rsid w:val="002E374B"/>
    <w:rsid w:val="002E78B3"/>
    <w:rsid w:val="002F295E"/>
    <w:rsid w:val="002F3884"/>
    <w:rsid w:val="002F483C"/>
    <w:rsid w:val="002F5767"/>
    <w:rsid w:val="003021B6"/>
    <w:rsid w:val="00302973"/>
    <w:rsid w:val="003030F4"/>
    <w:rsid w:val="0030313F"/>
    <w:rsid w:val="0030343C"/>
    <w:rsid w:val="00303F86"/>
    <w:rsid w:val="00304214"/>
    <w:rsid w:val="00304E58"/>
    <w:rsid w:val="003071FD"/>
    <w:rsid w:val="00320112"/>
    <w:rsid w:val="00322F7D"/>
    <w:rsid w:val="00330B2B"/>
    <w:rsid w:val="00331635"/>
    <w:rsid w:val="00333115"/>
    <w:rsid w:val="00336C7B"/>
    <w:rsid w:val="00337289"/>
    <w:rsid w:val="00351474"/>
    <w:rsid w:val="00353E3C"/>
    <w:rsid w:val="003566B1"/>
    <w:rsid w:val="00356FF1"/>
    <w:rsid w:val="00357C3D"/>
    <w:rsid w:val="003614C3"/>
    <w:rsid w:val="00361B40"/>
    <w:rsid w:val="0036222D"/>
    <w:rsid w:val="0036382E"/>
    <w:rsid w:val="00364EB8"/>
    <w:rsid w:val="0037208A"/>
    <w:rsid w:val="003747A8"/>
    <w:rsid w:val="0037517C"/>
    <w:rsid w:val="00375508"/>
    <w:rsid w:val="00375ECA"/>
    <w:rsid w:val="0037602E"/>
    <w:rsid w:val="00376807"/>
    <w:rsid w:val="00377005"/>
    <w:rsid w:val="00377FCB"/>
    <w:rsid w:val="003810DF"/>
    <w:rsid w:val="003816D6"/>
    <w:rsid w:val="00382312"/>
    <w:rsid w:val="003826B7"/>
    <w:rsid w:val="00383FA7"/>
    <w:rsid w:val="003864E6"/>
    <w:rsid w:val="003A2521"/>
    <w:rsid w:val="003A26DD"/>
    <w:rsid w:val="003A2974"/>
    <w:rsid w:val="003A3FFF"/>
    <w:rsid w:val="003A422C"/>
    <w:rsid w:val="003A7010"/>
    <w:rsid w:val="003B2349"/>
    <w:rsid w:val="003B2CBC"/>
    <w:rsid w:val="003B37D1"/>
    <w:rsid w:val="003B4137"/>
    <w:rsid w:val="003B55AF"/>
    <w:rsid w:val="003B6A7B"/>
    <w:rsid w:val="003C45C2"/>
    <w:rsid w:val="003C6161"/>
    <w:rsid w:val="003D22B2"/>
    <w:rsid w:val="003D310B"/>
    <w:rsid w:val="003D325F"/>
    <w:rsid w:val="003D37A3"/>
    <w:rsid w:val="003D4138"/>
    <w:rsid w:val="003D58B1"/>
    <w:rsid w:val="003D6A66"/>
    <w:rsid w:val="003D6ED8"/>
    <w:rsid w:val="003E1524"/>
    <w:rsid w:val="003E3974"/>
    <w:rsid w:val="003E5B35"/>
    <w:rsid w:val="003E7B8E"/>
    <w:rsid w:val="003F1BDC"/>
    <w:rsid w:val="00405C99"/>
    <w:rsid w:val="00407E4A"/>
    <w:rsid w:val="00410054"/>
    <w:rsid w:val="004110D7"/>
    <w:rsid w:val="00412113"/>
    <w:rsid w:val="00412993"/>
    <w:rsid w:val="00414586"/>
    <w:rsid w:val="004161F9"/>
    <w:rsid w:val="00420A24"/>
    <w:rsid w:val="004215C8"/>
    <w:rsid w:val="00423473"/>
    <w:rsid w:val="004258AA"/>
    <w:rsid w:val="00425F24"/>
    <w:rsid w:val="00426441"/>
    <w:rsid w:val="004303E5"/>
    <w:rsid w:val="00431901"/>
    <w:rsid w:val="00433BE9"/>
    <w:rsid w:val="004366B3"/>
    <w:rsid w:val="00440D1E"/>
    <w:rsid w:val="0044207C"/>
    <w:rsid w:val="00444139"/>
    <w:rsid w:val="004445D0"/>
    <w:rsid w:val="004446BF"/>
    <w:rsid w:val="0044566D"/>
    <w:rsid w:val="00452D7F"/>
    <w:rsid w:val="00455800"/>
    <w:rsid w:val="00455CAA"/>
    <w:rsid w:val="004605F2"/>
    <w:rsid w:val="00461867"/>
    <w:rsid w:val="004636ED"/>
    <w:rsid w:val="00467BC7"/>
    <w:rsid w:val="00473807"/>
    <w:rsid w:val="00474ABB"/>
    <w:rsid w:val="00475313"/>
    <w:rsid w:val="004758C2"/>
    <w:rsid w:val="00477448"/>
    <w:rsid w:val="004776B9"/>
    <w:rsid w:val="00477915"/>
    <w:rsid w:val="00477FB1"/>
    <w:rsid w:val="00480416"/>
    <w:rsid w:val="00483D06"/>
    <w:rsid w:val="00486001"/>
    <w:rsid w:val="00486C2A"/>
    <w:rsid w:val="00495A8F"/>
    <w:rsid w:val="00496569"/>
    <w:rsid w:val="00496666"/>
    <w:rsid w:val="00496B24"/>
    <w:rsid w:val="004A1851"/>
    <w:rsid w:val="004A2917"/>
    <w:rsid w:val="004A3D09"/>
    <w:rsid w:val="004A4CBC"/>
    <w:rsid w:val="004B0748"/>
    <w:rsid w:val="004B4847"/>
    <w:rsid w:val="004B79CA"/>
    <w:rsid w:val="004C0045"/>
    <w:rsid w:val="004C0A2B"/>
    <w:rsid w:val="004C410C"/>
    <w:rsid w:val="004C6DB8"/>
    <w:rsid w:val="004D2710"/>
    <w:rsid w:val="004D6535"/>
    <w:rsid w:val="004E1105"/>
    <w:rsid w:val="004E2110"/>
    <w:rsid w:val="004E3838"/>
    <w:rsid w:val="004E54F6"/>
    <w:rsid w:val="004F0250"/>
    <w:rsid w:val="004F13EA"/>
    <w:rsid w:val="004F199F"/>
    <w:rsid w:val="004F217E"/>
    <w:rsid w:val="004F34F9"/>
    <w:rsid w:val="004F3E51"/>
    <w:rsid w:val="004F4B8E"/>
    <w:rsid w:val="004F79E9"/>
    <w:rsid w:val="00500642"/>
    <w:rsid w:val="005029D1"/>
    <w:rsid w:val="005029EB"/>
    <w:rsid w:val="00507C96"/>
    <w:rsid w:val="0051211E"/>
    <w:rsid w:val="00513C43"/>
    <w:rsid w:val="00514456"/>
    <w:rsid w:val="0051636C"/>
    <w:rsid w:val="0051664B"/>
    <w:rsid w:val="0052010E"/>
    <w:rsid w:val="0052070E"/>
    <w:rsid w:val="00521251"/>
    <w:rsid w:val="00526D71"/>
    <w:rsid w:val="005309D9"/>
    <w:rsid w:val="00531388"/>
    <w:rsid w:val="00533E2B"/>
    <w:rsid w:val="00544006"/>
    <w:rsid w:val="005504B1"/>
    <w:rsid w:val="00552192"/>
    <w:rsid w:val="0055252E"/>
    <w:rsid w:val="00552DD4"/>
    <w:rsid w:val="00555199"/>
    <w:rsid w:val="00562B26"/>
    <w:rsid w:val="00563CD4"/>
    <w:rsid w:val="005665C9"/>
    <w:rsid w:val="00567359"/>
    <w:rsid w:val="00570AE5"/>
    <w:rsid w:val="00571F71"/>
    <w:rsid w:val="00572F04"/>
    <w:rsid w:val="005760E0"/>
    <w:rsid w:val="00577699"/>
    <w:rsid w:val="00577CE6"/>
    <w:rsid w:val="00585AD5"/>
    <w:rsid w:val="00587335"/>
    <w:rsid w:val="005955D2"/>
    <w:rsid w:val="005A018F"/>
    <w:rsid w:val="005A0CBB"/>
    <w:rsid w:val="005A17BC"/>
    <w:rsid w:val="005A2C98"/>
    <w:rsid w:val="005A3826"/>
    <w:rsid w:val="005B07F5"/>
    <w:rsid w:val="005B0B42"/>
    <w:rsid w:val="005B189E"/>
    <w:rsid w:val="005B5C82"/>
    <w:rsid w:val="005C0656"/>
    <w:rsid w:val="005C10E3"/>
    <w:rsid w:val="005C195A"/>
    <w:rsid w:val="005C38CA"/>
    <w:rsid w:val="005D1656"/>
    <w:rsid w:val="005D25E1"/>
    <w:rsid w:val="005D37D0"/>
    <w:rsid w:val="005E135F"/>
    <w:rsid w:val="005E434A"/>
    <w:rsid w:val="005E4E1A"/>
    <w:rsid w:val="005F1AA7"/>
    <w:rsid w:val="005F5AF7"/>
    <w:rsid w:val="005F6522"/>
    <w:rsid w:val="006003FE"/>
    <w:rsid w:val="00602FBC"/>
    <w:rsid w:val="00606E90"/>
    <w:rsid w:val="0061056D"/>
    <w:rsid w:val="00610F47"/>
    <w:rsid w:val="00611166"/>
    <w:rsid w:val="00612B09"/>
    <w:rsid w:val="00612C7B"/>
    <w:rsid w:val="00614031"/>
    <w:rsid w:val="00614A35"/>
    <w:rsid w:val="00615255"/>
    <w:rsid w:val="00617139"/>
    <w:rsid w:val="006213C2"/>
    <w:rsid w:val="006215C3"/>
    <w:rsid w:val="00622C99"/>
    <w:rsid w:val="006251F9"/>
    <w:rsid w:val="00625F52"/>
    <w:rsid w:val="006260F7"/>
    <w:rsid w:val="006274C8"/>
    <w:rsid w:val="00627A0E"/>
    <w:rsid w:val="00632F50"/>
    <w:rsid w:val="006341D4"/>
    <w:rsid w:val="00635E5F"/>
    <w:rsid w:val="0064284D"/>
    <w:rsid w:val="00643150"/>
    <w:rsid w:val="00644022"/>
    <w:rsid w:val="006446F4"/>
    <w:rsid w:val="00644895"/>
    <w:rsid w:val="00646266"/>
    <w:rsid w:val="00646E06"/>
    <w:rsid w:val="00650F9A"/>
    <w:rsid w:val="00651904"/>
    <w:rsid w:val="00654768"/>
    <w:rsid w:val="006554ED"/>
    <w:rsid w:val="00663429"/>
    <w:rsid w:val="00667777"/>
    <w:rsid w:val="006713B9"/>
    <w:rsid w:val="00676440"/>
    <w:rsid w:val="0067657F"/>
    <w:rsid w:val="0067682B"/>
    <w:rsid w:val="00677493"/>
    <w:rsid w:val="006802EF"/>
    <w:rsid w:val="00693EC7"/>
    <w:rsid w:val="0069631B"/>
    <w:rsid w:val="006A06BD"/>
    <w:rsid w:val="006A0840"/>
    <w:rsid w:val="006A085C"/>
    <w:rsid w:val="006A20A1"/>
    <w:rsid w:val="006A2F0B"/>
    <w:rsid w:val="006A5E60"/>
    <w:rsid w:val="006A5F3A"/>
    <w:rsid w:val="006B0025"/>
    <w:rsid w:val="006B1004"/>
    <w:rsid w:val="006B322A"/>
    <w:rsid w:val="006B3844"/>
    <w:rsid w:val="006B570B"/>
    <w:rsid w:val="006B5C0C"/>
    <w:rsid w:val="006C0E37"/>
    <w:rsid w:val="006C178A"/>
    <w:rsid w:val="006C34B9"/>
    <w:rsid w:val="006C384D"/>
    <w:rsid w:val="006D2204"/>
    <w:rsid w:val="006D4985"/>
    <w:rsid w:val="006D51ED"/>
    <w:rsid w:val="006D62B4"/>
    <w:rsid w:val="006D6E7D"/>
    <w:rsid w:val="006D71CF"/>
    <w:rsid w:val="006D7890"/>
    <w:rsid w:val="006E0F9C"/>
    <w:rsid w:val="006E175B"/>
    <w:rsid w:val="006F10D9"/>
    <w:rsid w:val="006F3E7A"/>
    <w:rsid w:val="006F6CBB"/>
    <w:rsid w:val="006F744D"/>
    <w:rsid w:val="00701A6B"/>
    <w:rsid w:val="007052D8"/>
    <w:rsid w:val="00706039"/>
    <w:rsid w:val="00706BB5"/>
    <w:rsid w:val="00707BEB"/>
    <w:rsid w:val="00710D15"/>
    <w:rsid w:val="00711268"/>
    <w:rsid w:val="00714D4E"/>
    <w:rsid w:val="00716340"/>
    <w:rsid w:val="00722B94"/>
    <w:rsid w:val="007278BD"/>
    <w:rsid w:val="007330F3"/>
    <w:rsid w:val="00733FFE"/>
    <w:rsid w:val="007342D4"/>
    <w:rsid w:val="007422F1"/>
    <w:rsid w:val="00743ACA"/>
    <w:rsid w:val="00744AB6"/>
    <w:rsid w:val="00750C3C"/>
    <w:rsid w:val="00756220"/>
    <w:rsid w:val="00761FF7"/>
    <w:rsid w:val="00763DE0"/>
    <w:rsid w:val="007657F3"/>
    <w:rsid w:val="00766245"/>
    <w:rsid w:val="00770E6A"/>
    <w:rsid w:val="00771C70"/>
    <w:rsid w:val="007740CD"/>
    <w:rsid w:val="00777971"/>
    <w:rsid w:val="00783E91"/>
    <w:rsid w:val="0078464E"/>
    <w:rsid w:val="00784A8F"/>
    <w:rsid w:val="00787560"/>
    <w:rsid w:val="00787839"/>
    <w:rsid w:val="007878B8"/>
    <w:rsid w:val="00793435"/>
    <w:rsid w:val="007968F8"/>
    <w:rsid w:val="00797896"/>
    <w:rsid w:val="007A0A29"/>
    <w:rsid w:val="007A0AC7"/>
    <w:rsid w:val="007A41FA"/>
    <w:rsid w:val="007A433A"/>
    <w:rsid w:val="007A494E"/>
    <w:rsid w:val="007B3F05"/>
    <w:rsid w:val="007B48E7"/>
    <w:rsid w:val="007B4EE3"/>
    <w:rsid w:val="007C1DDA"/>
    <w:rsid w:val="007C3290"/>
    <w:rsid w:val="007C56B0"/>
    <w:rsid w:val="007D0761"/>
    <w:rsid w:val="007D2C94"/>
    <w:rsid w:val="007D49BB"/>
    <w:rsid w:val="007D4F9A"/>
    <w:rsid w:val="007D6490"/>
    <w:rsid w:val="007D7FB6"/>
    <w:rsid w:val="007E1693"/>
    <w:rsid w:val="007E618F"/>
    <w:rsid w:val="007F0993"/>
    <w:rsid w:val="007F1A7C"/>
    <w:rsid w:val="007F1B55"/>
    <w:rsid w:val="007F4154"/>
    <w:rsid w:val="007F709E"/>
    <w:rsid w:val="00800B84"/>
    <w:rsid w:val="00801CF1"/>
    <w:rsid w:val="00804146"/>
    <w:rsid w:val="0081175E"/>
    <w:rsid w:val="0081250D"/>
    <w:rsid w:val="00812A06"/>
    <w:rsid w:val="00817970"/>
    <w:rsid w:val="00822A64"/>
    <w:rsid w:val="008248FA"/>
    <w:rsid w:val="00830370"/>
    <w:rsid w:val="0083215B"/>
    <w:rsid w:val="00832491"/>
    <w:rsid w:val="00833085"/>
    <w:rsid w:val="00833FA3"/>
    <w:rsid w:val="00837734"/>
    <w:rsid w:val="00840239"/>
    <w:rsid w:val="008403FF"/>
    <w:rsid w:val="00843772"/>
    <w:rsid w:val="00845612"/>
    <w:rsid w:val="008457E2"/>
    <w:rsid w:val="008474E5"/>
    <w:rsid w:val="008525EA"/>
    <w:rsid w:val="0086679E"/>
    <w:rsid w:val="0086689F"/>
    <w:rsid w:val="008675AD"/>
    <w:rsid w:val="0086796D"/>
    <w:rsid w:val="00867EE4"/>
    <w:rsid w:val="00870FFE"/>
    <w:rsid w:val="00871226"/>
    <w:rsid w:val="00871A1E"/>
    <w:rsid w:val="00874673"/>
    <w:rsid w:val="008767EA"/>
    <w:rsid w:val="008774BA"/>
    <w:rsid w:val="00877ABA"/>
    <w:rsid w:val="008873E7"/>
    <w:rsid w:val="0089113B"/>
    <w:rsid w:val="008920B8"/>
    <w:rsid w:val="0089348F"/>
    <w:rsid w:val="00893A9E"/>
    <w:rsid w:val="008972AA"/>
    <w:rsid w:val="008A31F7"/>
    <w:rsid w:val="008B0851"/>
    <w:rsid w:val="008B21B5"/>
    <w:rsid w:val="008B2406"/>
    <w:rsid w:val="008B386E"/>
    <w:rsid w:val="008B55B0"/>
    <w:rsid w:val="008C12E3"/>
    <w:rsid w:val="008C5422"/>
    <w:rsid w:val="008C7433"/>
    <w:rsid w:val="008D1795"/>
    <w:rsid w:val="008D5B75"/>
    <w:rsid w:val="008E3139"/>
    <w:rsid w:val="008E68A0"/>
    <w:rsid w:val="008F05B3"/>
    <w:rsid w:val="008F2F87"/>
    <w:rsid w:val="008F3819"/>
    <w:rsid w:val="008F58FF"/>
    <w:rsid w:val="00900BF5"/>
    <w:rsid w:val="00903ACA"/>
    <w:rsid w:val="00904D27"/>
    <w:rsid w:val="009068D9"/>
    <w:rsid w:val="009100D8"/>
    <w:rsid w:val="00910290"/>
    <w:rsid w:val="00910F73"/>
    <w:rsid w:val="009114D5"/>
    <w:rsid w:val="0091270B"/>
    <w:rsid w:val="00912AA3"/>
    <w:rsid w:val="00912C1F"/>
    <w:rsid w:val="009144F4"/>
    <w:rsid w:val="00915D99"/>
    <w:rsid w:val="00916533"/>
    <w:rsid w:val="0091693E"/>
    <w:rsid w:val="00916BB6"/>
    <w:rsid w:val="00917A92"/>
    <w:rsid w:val="00920417"/>
    <w:rsid w:val="009214E3"/>
    <w:rsid w:val="0092456B"/>
    <w:rsid w:val="00931AEF"/>
    <w:rsid w:val="009340B1"/>
    <w:rsid w:val="0093656C"/>
    <w:rsid w:val="00941F95"/>
    <w:rsid w:val="00942F99"/>
    <w:rsid w:val="009446C6"/>
    <w:rsid w:val="00954010"/>
    <w:rsid w:val="009547D2"/>
    <w:rsid w:val="00956552"/>
    <w:rsid w:val="009618B2"/>
    <w:rsid w:val="00963545"/>
    <w:rsid w:val="009661B6"/>
    <w:rsid w:val="00966345"/>
    <w:rsid w:val="0097015F"/>
    <w:rsid w:val="00971764"/>
    <w:rsid w:val="00975DB7"/>
    <w:rsid w:val="00975FAE"/>
    <w:rsid w:val="00976043"/>
    <w:rsid w:val="009874F2"/>
    <w:rsid w:val="00991353"/>
    <w:rsid w:val="00995D9D"/>
    <w:rsid w:val="009A110C"/>
    <w:rsid w:val="009A19FC"/>
    <w:rsid w:val="009A2EBA"/>
    <w:rsid w:val="009B0816"/>
    <w:rsid w:val="009B0942"/>
    <w:rsid w:val="009B2068"/>
    <w:rsid w:val="009B31D4"/>
    <w:rsid w:val="009B78A0"/>
    <w:rsid w:val="009C5104"/>
    <w:rsid w:val="009D0EF7"/>
    <w:rsid w:val="009D3229"/>
    <w:rsid w:val="009D3951"/>
    <w:rsid w:val="009D3F6D"/>
    <w:rsid w:val="009D4E50"/>
    <w:rsid w:val="009D6D72"/>
    <w:rsid w:val="009E1FA0"/>
    <w:rsid w:val="009E308C"/>
    <w:rsid w:val="009E5F84"/>
    <w:rsid w:val="009E7B4D"/>
    <w:rsid w:val="009F28AF"/>
    <w:rsid w:val="009F6DA0"/>
    <w:rsid w:val="009F7581"/>
    <w:rsid w:val="00A00065"/>
    <w:rsid w:val="00A04965"/>
    <w:rsid w:val="00A06F90"/>
    <w:rsid w:val="00A07A9C"/>
    <w:rsid w:val="00A07B34"/>
    <w:rsid w:val="00A136DF"/>
    <w:rsid w:val="00A14023"/>
    <w:rsid w:val="00A149B9"/>
    <w:rsid w:val="00A14ED9"/>
    <w:rsid w:val="00A1559A"/>
    <w:rsid w:val="00A15FAC"/>
    <w:rsid w:val="00A16F24"/>
    <w:rsid w:val="00A2210F"/>
    <w:rsid w:val="00A22727"/>
    <w:rsid w:val="00A2360B"/>
    <w:rsid w:val="00A26FF7"/>
    <w:rsid w:val="00A2749D"/>
    <w:rsid w:val="00A27BC2"/>
    <w:rsid w:val="00A335BD"/>
    <w:rsid w:val="00A34025"/>
    <w:rsid w:val="00A34394"/>
    <w:rsid w:val="00A40D53"/>
    <w:rsid w:val="00A4275C"/>
    <w:rsid w:val="00A52B1D"/>
    <w:rsid w:val="00A544F5"/>
    <w:rsid w:val="00A55BAE"/>
    <w:rsid w:val="00A624B8"/>
    <w:rsid w:val="00A64062"/>
    <w:rsid w:val="00A64C1E"/>
    <w:rsid w:val="00A6578F"/>
    <w:rsid w:val="00A6701A"/>
    <w:rsid w:val="00A674CE"/>
    <w:rsid w:val="00A72645"/>
    <w:rsid w:val="00A7727B"/>
    <w:rsid w:val="00A809DB"/>
    <w:rsid w:val="00A812CF"/>
    <w:rsid w:val="00A8428F"/>
    <w:rsid w:val="00A870F0"/>
    <w:rsid w:val="00A8790C"/>
    <w:rsid w:val="00A9350A"/>
    <w:rsid w:val="00A977F0"/>
    <w:rsid w:val="00AB04CC"/>
    <w:rsid w:val="00AB3F3D"/>
    <w:rsid w:val="00AC1444"/>
    <w:rsid w:val="00AC2A65"/>
    <w:rsid w:val="00AC2C46"/>
    <w:rsid w:val="00AC5975"/>
    <w:rsid w:val="00AC7F28"/>
    <w:rsid w:val="00AD0194"/>
    <w:rsid w:val="00AD2845"/>
    <w:rsid w:val="00AD441D"/>
    <w:rsid w:val="00AD53EB"/>
    <w:rsid w:val="00AD6774"/>
    <w:rsid w:val="00AD7C9C"/>
    <w:rsid w:val="00AE2F5C"/>
    <w:rsid w:val="00AE5120"/>
    <w:rsid w:val="00AE6361"/>
    <w:rsid w:val="00AE79D4"/>
    <w:rsid w:val="00AF17A6"/>
    <w:rsid w:val="00AF3075"/>
    <w:rsid w:val="00AF4A5F"/>
    <w:rsid w:val="00AF6484"/>
    <w:rsid w:val="00B00F3B"/>
    <w:rsid w:val="00B01A59"/>
    <w:rsid w:val="00B07760"/>
    <w:rsid w:val="00B14B49"/>
    <w:rsid w:val="00B14DF3"/>
    <w:rsid w:val="00B22E89"/>
    <w:rsid w:val="00B26124"/>
    <w:rsid w:val="00B27898"/>
    <w:rsid w:val="00B324F6"/>
    <w:rsid w:val="00B403F4"/>
    <w:rsid w:val="00B40B58"/>
    <w:rsid w:val="00B42AFD"/>
    <w:rsid w:val="00B45E1A"/>
    <w:rsid w:val="00B46D6F"/>
    <w:rsid w:val="00B505C1"/>
    <w:rsid w:val="00B60988"/>
    <w:rsid w:val="00B61267"/>
    <w:rsid w:val="00B61E07"/>
    <w:rsid w:val="00B620A8"/>
    <w:rsid w:val="00B6509E"/>
    <w:rsid w:val="00B66547"/>
    <w:rsid w:val="00B66708"/>
    <w:rsid w:val="00B66F33"/>
    <w:rsid w:val="00B7233B"/>
    <w:rsid w:val="00B73C0F"/>
    <w:rsid w:val="00B73C8B"/>
    <w:rsid w:val="00B7636B"/>
    <w:rsid w:val="00B771A8"/>
    <w:rsid w:val="00B7738A"/>
    <w:rsid w:val="00B77D38"/>
    <w:rsid w:val="00B84202"/>
    <w:rsid w:val="00B84225"/>
    <w:rsid w:val="00B910E7"/>
    <w:rsid w:val="00BA1AA7"/>
    <w:rsid w:val="00BA383F"/>
    <w:rsid w:val="00BA45D7"/>
    <w:rsid w:val="00BA476F"/>
    <w:rsid w:val="00BA622F"/>
    <w:rsid w:val="00BB41B8"/>
    <w:rsid w:val="00BB50A2"/>
    <w:rsid w:val="00BB6A46"/>
    <w:rsid w:val="00BB6B9A"/>
    <w:rsid w:val="00BB7335"/>
    <w:rsid w:val="00BB7870"/>
    <w:rsid w:val="00BC063E"/>
    <w:rsid w:val="00BC0E1F"/>
    <w:rsid w:val="00BC4B2E"/>
    <w:rsid w:val="00BC7228"/>
    <w:rsid w:val="00BD185C"/>
    <w:rsid w:val="00BD30DA"/>
    <w:rsid w:val="00BD7644"/>
    <w:rsid w:val="00BF1C2D"/>
    <w:rsid w:val="00BF4DF8"/>
    <w:rsid w:val="00C0246B"/>
    <w:rsid w:val="00C02AE3"/>
    <w:rsid w:val="00C039A9"/>
    <w:rsid w:val="00C0501C"/>
    <w:rsid w:val="00C06384"/>
    <w:rsid w:val="00C1113F"/>
    <w:rsid w:val="00C1209A"/>
    <w:rsid w:val="00C12D8F"/>
    <w:rsid w:val="00C13817"/>
    <w:rsid w:val="00C13C32"/>
    <w:rsid w:val="00C13CFD"/>
    <w:rsid w:val="00C162B0"/>
    <w:rsid w:val="00C16625"/>
    <w:rsid w:val="00C179E4"/>
    <w:rsid w:val="00C17AA2"/>
    <w:rsid w:val="00C2242A"/>
    <w:rsid w:val="00C26BE8"/>
    <w:rsid w:val="00C30675"/>
    <w:rsid w:val="00C308BF"/>
    <w:rsid w:val="00C326FD"/>
    <w:rsid w:val="00C3621B"/>
    <w:rsid w:val="00C4149E"/>
    <w:rsid w:val="00C42A6A"/>
    <w:rsid w:val="00C43918"/>
    <w:rsid w:val="00C45E91"/>
    <w:rsid w:val="00C46276"/>
    <w:rsid w:val="00C502AF"/>
    <w:rsid w:val="00C576D3"/>
    <w:rsid w:val="00C663F4"/>
    <w:rsid w:val="00C667EE"/>
    <w:rsid w:val="00C67374"/>
    <w:rsid w:val="00C70924"/>
    <w:rsid w:val="00C7229C"/>
    <w:rsid w:val="00C76294"/>
    <w:rsid w:val="00C80D48"/>
    <w:rsid w:val="00C817FE"/>
    <w:rsid w:val="00C930D4"/>
    <w:rsid w:val="00C93C3F"/>
    <w:rsid w:val="00C94D98"/>
    <w:rsid w:val="00CA2BC5"/>
    <w:rsid w:val="00CA5060"/>
    <w:rsid w:val="00CA5141"/>
    <w:rsid w:val="00CA60E3"/>
    <w:rsid w:val="00CA6367"/>
    <w:rsid w:val="00CB0860"/>
    <w:rsid w:val="00CB5721"/>
    <w:rsid w:val="00CC0971"/>
    <w:rsid w:val="00CD3169"/>
    <w:rsid w:val="00CD5BDC"/>
    <w:rsid w:val="00CE17CD"/>
    <w:rsid w:val="00CE1E94"/>
    <w:rsid w:val="00CE3CB2"/>
    <w:rsid w:val="00CE5C23"/>
    <w:rsid w:val="00CF04F8"/>
    <w:rsid w:val="00CF346C"/>
    <w:rsid w:val="00CF5B27"/>
    <w:rsid w:val="00CF6016"/>
    <w:rsid w:val="00CF60C5"/>
    <w:rsid w:val="00D01EAB"/>
    <w:rsid w:val="00D04A88"/>
    <w:rsid w:val="00D04AB9"/>
    <w:rsid w:val="00D1154E"/>
    <w:rsid w:val="00D2197E"/>
    <w:rsid w:val="00D22A01"/>
    <w:rsid w:val="00D26A9C"/>
    <w:rsid w:val="00D351AB"/>
    <w:rsid w:val="00D37FB5"/>
    <w:rsid w:val="00D43ABC"/>
    <w:rsid w:val="00D44C5B"/>
    <w:rsid w:val="00D46227"/>
    <w:rsid w:val="00D46707"/>
    <w:rsid w:val="00D4707D"/>
    <w:rsid w:val="00D4755C"/>
    <w:rsid w:val="00D515E0"/>
    <w:rsid w:val="00D53BAE"/>
    <w:rsid w:val="00D57901"/>
    <w:rsid w:val="00D60880"/>
    <w:rsid w:val="00D60C01"/>
    <w:rsid w:val="00D645E3"/>
    <w:rsid w:val="00D65295"/>
    <w:rsid w:val="00D70913"/>
    <w:rsid w:val="00D72925"/>
    <w:rsid w:val="00D7456C"/>
    <w:rsid w:val="00D75164"/>
    <w:rsid w:val="00D75937"/>
    <w:rsid w:val="00D77DA5"/>
    <w:rsid w:val="00D77FEC"/>
    <w:rsid w:val="00D818B4"/>
    <w:rsid w:val="00D84900"/>
    <w:rsid w:val="00D865AD"/>
    <w:rsid w:val="00D9063D"/>
    <w:rsid w:val="00D95873"/>
    <w:rsid w:val="00DA0277"/>
    <w:rsid w:val="00DA4234"/>
    <w:rsid w:val="00DA4A69"/>
    <w:rsid w:val="00DA6E5B"/>
    <w:rsid w:val="00DB1823"/>
    <w:rsid w:val="00DB2694"/>
    <w:rsid w:val="00DB4010"/>
    <w:rsid w:val="00DB6FB3"/>
    <w:rsid w:val="00DC249B"/>
    <w:rsid w:val="00DC29B9"/>
    <w:rsid w:val="00DC3835"/>
    <w:rsid w:val="00DC3FBC"/>
    <w:rsid w:val="00DC4693"/>
    <w:rsid w:val="00DC5409"/>
    <w:rsid w:val="00DC6605"/>
    <w:rsid w:val="00DD0E0A"/>
    <w:rsid w:val="00DD2D42"/>
    <w:rsid w:val="00DD7713"/>
    <w:rsid w:val="00DE00F0"/>
    <w:rsid w:val="00DE133A"/>
    <w:rsid w:val="00DE1384"/>
    <w:rsid w:val="00DE1B11"/>
    <w:rsid w:val="00DE25C4"/>
    <w:rsid w:val="00DE5CF1"/>
    <w:rsid w:val="00DE6F5B"/>
    <w:rsid w:val="00DE7C92"/>
    <w:rsid w:val="00DF25CD"/>
    <w:rsid w:val="00DF4D45"/>
    <w:rsid w:val="00E03777"/>
    <w:rsid w:val="00E03C4C"/>
    <w:rsid w:val="00E07168"/>
    <w:rsid w:val="00E071AE"/>
    <w:rsid w:val="00E1377A"/>
    <w:rsid w:val="00E13C86"/>
    <w:rsid w:val="00E143F7"/>
    <w:rsid w:val="00E267B7"/>
    <w:rsid w:val="00E26D1B"/>
    <w:rsid w:val="00E27D62"/>
    <w:rsid w:val="00E30CB8"/>
    <w:rsid w:val="00E315F3"/>
    <w:rsid w:val="00E32429"/>
    <w:rsid w:val="00E324AB"/>
    <w:rsid w:val="00E40B06"/>
    <w:rsid w:val="00E43A1D"/>
    <w:rsid w:val="00E450D8"/>
    <w:rsid w:val="00E50D8F"/>
    <w:rsid w:val="00E54EAE"/>
    <w:rsid w:val="00E5707B"/>
    <w:rsid w:val="00E620DA"/>
    <w:rsid w:val="00E65DF0"/>
    <w:rsid w:val="00E77B97"/>
    <w:rsid w:val="00E80DBE"/>
    <w:rsid w:val="00E81D03"/>
    <w:rsid w:val="00E82434"/>
    <w:rsid w:val="00E85911"/>
    <w:rsid w:val="00E8643C"/>
    <w:rsid w:val="00E91B85"/>
    <w:rsid w:val="00E936FB"/>
    <w:rsid w:val="00E95DBC"/>
    <w:rsid w:val="00EA4540"/>
    <w:rsid w:val="00EA5A8C"/>
    <w:rsid w:val="00EB0257"/>
    <w:rsid w:val="00EB04A0"/>
    <w:rsid w:val="00EB13EC"/>
    <w:rsid w:val="00EB1B06"/>
    <w:rsid w:val="00EC1719"/>
    <w:rsid w:val="00EC4459"/>
    <w:rsid w:val="00EC521F"/>
    <w:rsid w:val="00ED0AE3"/>
    <w:rsid w:val="00ED0E25"/>
    <w:rsid w:val="00ED20E4"/>
    <w:rsid w:val="00ED2B8A"/>
    <w:rsid w:val="00ED6864"/>
    <w:rsid w:val="00ED6F6A"/>
    <w:rsid w:val="00ED74AF"/>
    <w:rsid w:val="00ED7E22"/>
    <w:rsid w:val="00EE1524"/>
    <w:rsid w:val="00EE184E"/>
    <w:rsid w:val="00EE3070"/>
    <w:rsid w:val="00EE3AE2"/>
    <w:rsid w:val="00EE4358"/>
    <w:rsid w:val="00EE74AE"/>
    <w:rsid w:val="00EE7C66"/>
    <w:rsid w:val="00EF00AE"/>
    <w:rsid w:val="00EF1B12"/>
    <w:rsid w:val="00EF339B"/>
    <w:rsid w:val="00EF3945"/>
    <w:rsid w:val="00EF5A35"/>
    <w:rsid w:val="00EF5E09"/>
    <w:rsid w:val="00EF6588"/>
    <w:rsid w:val="00EF66C2"/>
    <w:rsid w:val="00F03537"/>
    <w:rsid w:val="00F043DF"/>
    <w:rsid w:val="00F0457B"/>
    <w:rsid w:val="00F06796"/>
    <w:rsid w:val="00F157CB"/>
    <w:rsid w:val="00F16F6A"/>
    <w:rsid w:val="00F224B0"/>
    <w:rsid w:val="00F272A6"/>
    <w:rsid w:val="00F356E3"/>
    <w:rsid w:val="00F35E5D"/>
    <w:rsid w:val="00F35F65"/>
    <w:rsid w:val="00F366A4"/>
    <w:rsid w:val="00F413B8"/>
    <w:rsid w:val="00F418CF"/>
    <w:rsid w:val="00F42023"/>
    <w:rsid w:val="00F44B92"/>
    <w:rsid w:val="00F46627"/>
    <w:rsid w:val="00F469F8"/>
    <w:rsid w:val="00F46DEE"/>
    <w:rsid w:val="00F47E3E"/>
    <w:rsid w:val="00F523C3"/>
    <w:rsid w:val="00F52ED1"/>
    <w:rsid w:val="00F53CA1"/>
    <w:rsid w:val="00F550B7"/>
    <w:rsid w:val="00F56956"/>
    <w:rsid w:val="00F64946"/>
    <w:rsid w:val="00F71FE4"/>
    <w:rsid w:val="00F72B75"/>
    <w:rsid w:val="00F730A4"/>
    <w:rsid w:val="00F73B99"/>
    <w:rsid w:val="00F73EFD"/>
    <w:rsid w:val="00F7518E"/>
    <w:rsid w:val="00F7787D"/>
    <w:rsid w:val="00F81808"/>
    <w:rsid w:val="00F84EAC"/>
    <w:rsid w:val="00F927C4"/>
    <w:rsid w:val="00F95548"/>
    <w:rsid w:val="00F977B6"/>
    <w:rsid w:val="00F97A90"/>
    <w:rsid w:val="00FA0D6B"/>
    <w:rsid w:val="00FA59AA"/>
    <w:rsid w:val="00FB4629"/>
    <w:rsid w:val="00FB595D"/>
    <w:rsid w:val="00FB6340"/>
    <w:rsid w:val="00FC753D"/>
    <w:rsid w:val="00FD1EB2"/>
    <w:rsid w:val="00FD2DC0"/>
    <w:rsid w:val="00FD3E4C"/>
    <w:rsid w:val="00FE069D"/>
    <w:rsid w:val="00FE0A43"/>
    <w:rsid w:val="00FE7164"/>
    <w:rsid w:val="00FF6A22"/>
    <w:rsid w:val="00FF7031"/>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0"/>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618F"/>
    <w:pPr>
      <w:keepNext/>
      <w:numPr>
        <w:numId w:val="2"/>
      </w:numPr>
      <w:suppressAutoHyphens/>
      <w:spacing w:before="240" w:after="60" w:line="276" w:lineRule="auto"/>
      <w:outlineLvl w:val="0"/>
    </w:pPr>
    <w:rPr>
      <w:rFonts w:ascii="Cambria" w:eastAsia="Times New Roman" w:hAnsi="Cambria" w:cs="Times New Roman"/>
      <w:b/>
      <w:color w:val="00000A"/>
      <w:kern w:val="1"/>
      <w:sz w:val="32"/>
      <w:szCs w:val="20"/>
      <w:lang w:eastAsia="ru-RU"/>
    </w:rPr>
  </w:style>
  <w:style w:type="paragraph" w:styleId="2">
    <w:name w:val="heading 2"/>
    <w:basedOn w:val="a"/>
    <w:next w:val="a"/>
    <w:link w:val="20"/>
    <w:uiPriority w:val="9"/>
    <w:qFormat/>
    <w:rsid w:val="007E618F"/>
    <w:pPr>
      <w:keepNext/>
      <w:keepLines/>
      <w:numPr>
        <w:ilvl w:val="1"/>
        <w:numId w:val="2"/>
      </w:numPr>
      <w:spacing w:before="200" w:after="0" w:line="240" w:lineRule="auto"/>
      <w:outlineLvl w:val="1"/>
    </w:pPr>
    <w:rPr>
      <w:rFonts w:ascii="Cambria" w:eastAsia="Times New Roman" w:hAnsi="Cambria" w:cs="Times New Roman"/>
      <w:b/>
      <w:color w:val="4F81BD"/>
      <w:sz w:val="26"/>
      <w:szCs w:val="20"/>
      <w:lang w:eastAsia="ru-RU"/>
    </w:rPr>
  </w:style>
  <w:style w:type="paragraph" w:styleId="3">
    <w:name w:val="heading 3"/>
    <w:basedOn w:val="a"/>
    <w:next w:val="a"/>
    <w:link w:val="30"/>
    <w:uiPriority w:val="9"/>
    <w:qFormat/>
    <w:rsid w:val="007E618F"/>
    <w:pPr>
      <w:keepNext/>
      <w:numPr>
        <w:ilvl w:val="2"/>
        <w:numId w:val="2"/>
      </w:numPr>
      <w:spacing w:before="240" w:after="60" w:line="240" w:lineRule="auto"/>
      <w:jc w:val="center"/>
      <w:outlineLvl w:val="2"/>
    </w:pPr>
    <w:rPr>
      <w:rFonts w:ascii="Times New Roman" w:eastAsia="Times New Roman" w:hAnsi="Times New Roman" w:cs="Times New Roman"/>
      <w:b/>
      <w:i/>
      <w:sz w:val="28"/>
      <w:szCs w:val="20"/>
      <w:lang w:eastAsia="ru-RU"/>
    </w:rPr>
  </w:style>
  <w:style w:type="paragraph" w:styleId="4">
    <w:name w:val="heading 4"/>
    <w:basedOn w:val="a"/>
    <w:next w:val="a"/>
    <w:link w:val="40"/>
    <w:uiPriority w:val="9"/>
    <w:unhideWhenUsed/>
    <w:qFormat/>
    <w:rsid w:val="000A7FA9"/>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next w:val="a"/>
    <w:link w:val="50"/>
    <w:uiPriority w:val="9"/>
    <w:unhideWhenUsed/>
    <w:qFormat/>
    <w:rsid w:val="00027424"/>
    <w:pPr>
      <w:keepNext/>
      <w:keepLines/>
      <w:spacing w:after="1" w:line="257" w:lineRule="auto"/>
      <w:ind w:left="10" w:right="51" w:hanging="10"/>
      <w:jc w:val="center"/>
      <w:outlineLvl w:val="4"/>
    </w:pPr>
    <w:rPr>
      <w:rFonts w:ascii="Times New Roman" w:eastAsia="Times New Roman" w:hAnsi="Times New Roman" w:cs="Times New Roman"/>
      <w:b/>
      <w:color w:val="000000"/>
      <w:sz w:val="28"/>
      <w:u w:val="single" w:color="000000"/>
      <w:lang w:eastAsia="ru-RU"/>
    </w:rPr>
  </w:style>
  <w:style w:type="paragraph" w:styleId="6">
    <w:name w:val="heading 6"/>
    <w:next w:val="a"/>
    <w:link w:val="60"/>
    <w:uiPriority w:val="9"/>
    <w:unhideWhenUsed/>
    <w:qFormat/>
    <w:rsid w:val="00027424"/>
    <w:pPr>
      <w:keepNext/>
      <w:keepLines/>
      <w:spacing w:after="5" w:line="271" w:lineRule="auto"/>
      <w:ind w:left="10" w:right="50" w:hanging="10"/>
      <w:jc w:val="center"/>
      <w:outlineLvl w:val="5"/>
    </w:pPr>
    <w:rPr>
      <w:rFonts w:ascii="Times New Roman" w:eastAsia="Times New Roman" w:hAnsi="Times New Roman" w:cs="Times New Roman"/>
      <w:b/>
      <w:color w:val="000000"/>
      <w:sz w:val="24"/>
      <w:lang w:eastAsia="ru-RU"/>
    </w:rPr>
  </w:style>
  <w:style w:type="paragraph" w:styleId="7">
    <w:name w:val="heading 7"/>
    <w:next w:val="a"/>
    <w:link w:val="70"/>
    <w:uiPriority w:val="9"/>
    <w:unhideWhenUsed/>
    <w:qFormat/>
    <w:rsid w:val="00027424"/>
    <w:pPr>
      <w:keepNext/>
      <w:keepLines/>
      <w:spacing w:after="5" w:line="271" w:lineRule="auto"/>
      <w:ind w:left="10" w:right="50" w:hanging="10"/>
      <w:outlineLvl w:val="6"/>
    </w:pPr>
    <w:rPr>
      <w:rFonts w:ascii="Times New Roman" w:eastAsia="Times New Roman" w:hAnsi="Times New Roman" w:cs="Times New Roman"/>
      <w:b/>
      <w:color w:val="000000"/>
      <w:sz w:val="24"/>
      <w:lang w:eastAsia="ru-RU"/>
    </w:rPr>
  </w:style>
  <w:style w:type="paragraph" w:styleId="8">
    <w:name w:val="heading 8"/>
    <w:next w:val="a"/>
    <w:link w:val="80"/>
    <w:uiPriority w:val="9"/>
    <w:unhideWhenUsed/>
    <w:qFormat/>
    <w:rsid w:val="00027424"/>
    <w:pPr>
      <w:keepNext/>
      <w:keepLines/>
      <w:spacing w:after="5" w:line="271" w:lineRule="auto"/>
      <w:ind w:left="10" w:right="50" w:hanging="10"/>
      <w:outlineLvl w:val="7"/>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1676FA"/>
    <w:rPr>
      <w:rFonts w:ascii="Times New Roman" w:eastAsia="Times New Roman" w:hAnsi="Times New Roman" w:cs="Times New Roman"/>
      <w:b/>
      <w:bCs/>
      <w:sz w:val="27"/>
      <w:szCs w:val="27"/>
      <w:shd w:val="clear" w:color="auto" w:fill="FFFFFF"/>
    </w:rPr>
  </w:style>
  <w:style w:type="character" w:customStyle="1" w:styleId="a3">
    <w:name w:val="Колонтитул_"/>
    <w:basedOn w:val="a0"/>
    <w:rsid w:val="001676FA"/>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
    <w:basedOn w:val="a3"/>
    <w:rsid w:val="001676F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2Exact">
    <w:name w:val="Основной текст (2) Exact"/>
    <w:basedOn w:val="a0"/>
    <w:rsid w:val="001676FA"/>
    <w:rPr>
      <w:rFonts w:ascii="Times New Roman" w:eastAsia="Times New Roman" w:hAnsi="Times New Roman" w:cs="Times New Roman"/>
      <w:b/>
      <w:bCs/>
      <w:i w:val="0"/>
      <w:iCs w:val="0"/>
      <w:smallCaps w:val="0"/>
      <w:strike w:val="0"/>
      <w:spacing w:val="-2"/>
      <w:sz w:val="26"/>
      <w:szCs w:val="26"/>
      <w:u w:val="none"/>
    </w:rPr>
  </w:style>
  <w:style w:type="paragraph" w:customStyle="1" w:styleId="22">
    <w:name w:val="Основной текст (2)"/>
    <w:basedOn w:val="a"/>
    <w:link w:val="21"/>
    <w:rsid w:val="001676FA"/>
    <w:pPr>
      <w:widowControl w:val="0"/>
      <w:shd w:val="clear" w:color="auto" w:fill="FFFFFF"/>
      <w:spacing w:after="3660" w:line="0" w:lineRule="atLeast"/>
      <w:jc w:val="right"/>
    </w:pPr>
    <w:rPr>
      <w:rFonts w:ascii="Times New Roman" w:eastAsia="Times New Roman" w:hAnsi="Times New Roman" w:cs="Times New Roman"/>
      <w:b/>
      <w:bCs/>
      <w:sz w:val="27"/>
      <w:szCs w:val="27"/>
    </w:rPr>
  </w:style>
  <w:style w:type="character" w:customStyle="1" w:styleId="a5">
    <w:name w:val="Сноска_"/>
    <w:basedOn w:val="a0"/>
    <w:link w:val="a6"/>
    <w:locked/>
    <w:rsid w:val="00A52B1D"/>
    <w:rPr>
      <w:rFonts w:ascii="Times New Roman" w:eastAsia="Times New Roman" w:hAnsi="Times New Roman" w:cs="Times New Roman"/>
      <w:b/>
      <w:bCs/>
      <w:sz w:val="18"/>
      <w:szCs w:val="18"/>
      <w:shd w:val="clear" w:color="auto" w:fill="FFFFFF"/>
    </w:rPr>
  </w:style>
  <w:style w:type="paragraph" w:customStyle="1" w:styleId="a6">
    <w:name w:val="Сноска"/>
    <w:basedOn w:val="a"/>
    <w:link w:val="a5"/>
    <w:rsid w:val="00A52B1D"/>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character" w:customStyle="1" w:styleId="23">
    <w:name w:val="Сноска (2)_"/>
    <w:basedOn w:val="a0"/>
    <w:link w:val="24"/>
    <w:locked/>
    <w:rsid w:val="00A52B1D"/>
    <w:rPr>
      <w:rFonts w:ascii="Times New Roman" w:eastAsia="Times New Roman" w:hAnsi="Times New Roman" w:cs="Times New Roman"/>
      <w:sz w:val="21"/>
      <w:szCs w:val="21"/>
      <w:shd w:val="clear" w:color="auto" w:fill="FFFFFF"/>
    </w:rPr>
  </w:style>
  <w:style w:type="paragraph" w:customStyle="1" w:styleId="24">
    <w:name w:val="Сноска (2)"/>
    <w:basedOn w:val="a"/>
    <w:link w:val="23"/>
    <w:rsid w:val="00A52B1D"/>
    <w:pPr>
      <w:widowControl w:val="0"/>
      <w:shd w:val="clear" w:color="auto" w:fill="FFFFFF"/>
      <w:spacing w:after="0" w:line="259" w:lineRule="exact"/>
      <w:jc w:val="both"/>
    </w:pPr>
    <w:rPr>
      <w:rFonts w:ascii="Times New Roman" w:eastAsia="Times New Roman" w:hAnsi="Times New Roman" w:cs="Times New Roman"/>
      <w:sz w:val="21"/>
      <w:szCs w:val="21"/>
    </w:rPr>
  </w:style>
  <w:style w:type="paragraph" w:styleId="a7">
    <w:name w:val="List Paragraph"/>
    <w:basedOn w:val="a"/>
    <w:uiPriority w:val="34"/>
    <w:qFormat/>
    <w:rsid w:val="00612C7B"/>
    <w:pPr>
      <w:ind w:left="720"/>
      <w:contextualSpacing/>
    </w:pPr>
  </w:style>
  <w:style w:type="character" w:customStyle="1" w:styleId="a8">
    <w:name w:val="Основной текст_"/>
    <w:basedOn w:val="a0"/>
    <w:link w:val="71"/>
    <w:rsid w:val="009E1FA0"/>
    <w:rPr>
      <w:rFonts w:ascii="Times New Roman" w:eastAsia="Times New Roman" w:hAnsi="Times New Roman" w:cs="Times New Roman"/>
      <w:sz w:val="27"/>
      <w:szCs w:val="27"/>
      <w:shd w:val="clear" w:color="auto" w:fill="FFFFFF"/>
    </w:rPr>
  </w:style>
  <w:style w:type="paragraph" w:customStyle="1" w:styleId="71">
    <w:name w:val="Основной текст7"/>
    <w:basedOn w:val="a"/>
    <w:link w:val="a8"/>
    <w:rsid w:val="009E1FA0"/>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styleId="a9">
    <w:name w:val="annotation reference"/>
    <w:basedOn w:val="a0"/>
    <w:uiPriority w:val="99"/>
    <w:semiHidden/>
    <w:unhideWhenUsed/>
    <w:rsid w:val="007B4EE3"/>
    <w:rPr>
      <w:sz w:val="16"/>
      <w:szCs w:val="16"/>
    </w:rPr>
  </w:style>
  <w:style w:type="paragraph" w:styleId="aa">
    <w:name w:val="annotation text"/>
    <w:basedOn w:val="a"/>
    <w:link w:val="ab"/>
    <w:uiPriority w:val="99"/>
    <w:semiHidden/>
    <w:unhideWhenUsed/>
    <w:rsid w:val="007B4EE3"/>
    <w:pPr>
      <w:spacing w:line="240" w:lineRule="auto"/>
    </w:pPr>
    <w:rPr>
      <w:sz w:val="20"/>
      <w:szCs w:val="20"/>
    </w:rPr>
  </w:style>
  <w:style w:type="character" w:customStyle="1" w:styleId="ab">
    <w:name w:val="Текст примечания Знак"/>
    <w:basedOn w:val="a0"/>
    <w:link w:val="aa"/>
    <w:uiPriority w:val="99"/>
    <w:semiHidden/>
    <w:rsid w:val="007B4EE3"/>
    <w:rPr>
      <w:sz w:val="20"/>
      <w:szCs w:val="20"/>
    </w:rPr>
  </w:style>
  <w:style w:type="paragraph" w:styleId="ac">
    <w:name w:val="annotation subject"/>
    <w:basedOn w:val="aa"/>
    <w:next w:val="aa"/>
    <w:link w:val="ad"/>
    <w:uiPriority w:val="99"/>
    <w:semiHidden/>
    <w:unhideWhenUsed/>
    <w:rsid w:val="007B4EE3"/>
    <w:rPr>
      <w:b/>
      <w:bCs/>
    </w:rPr>
  </w:style>
  <w:style w:type="character" w:customStyle="1" w:styleId="ad">
    <w:name w:val="Тема примечания Знак"/>
    <w:basedOn w:val="ab"/>
    <w:link w:val="ac"/>
    <w:uiPriority w:val="99"/>
    <w:semiHidden/>
    <w:rsid w:val="007B4EE3"/>
    <w:rPr>
      <w:b/>
      <w:bCs/>
      <w:sz w:val="20"/>
      <w:szCs w:val="20"/>
    </w:rPr>
  </w:style>
  <w:style w:type="paragraph" w:styleId="ae">
    <w:name w:val="Balloon Text"/>
    <w:basedOn w:val="a"/>
    <w:link w:val="af"/>
    <w:unhideWhenUsed/>
    <w:rsid w:val="007B4EE3"/>
    <w:pPr>
      <w:spacing w:after="0" w:line="240" w:lineRule="auto"/>
    </w:pPr>
    <w:rPr>
      <w:rFonts w:ascii="Segoe UI" w:hAnsi="Segoe UI" w:cs="Segoe UI"/>
      <w:sz w:val="18"/>
      <w:szCs w:val="18"/>
    </w:rPr>
  </w:style>
  <w:style w:type="character" w:customStyle="1" w:styleId="af">
    <w:name w:val="Текст выноски Знак"/>
    <w:basedOn w:val="a0"/>
    <w:link w:val="ae"/>
    <w:rsid w:val="007B4EE3"/>
    <w:rPr>
      <w:rFonts w:ascii="Segoe UI" w:hAnsi="Segoe UI" w:cs="Segoe UI"/>
      <w:sz w:val="18"/>
      <w:szCs w:val="18"/>
    </w:rPr>
  </w:style>
  <w:style w:type="character" w:styleId="af0">
    <w:name w:val="Hyperlink"/>
    <w:basedOn w:val="a0"/>
    <w:uiPriority w:val="99"/>
    <w:rsid w:val="002B262C"/>
    <w:rPr>
      <w:color w:val="0066CC"/>
      <w:u w:val="single"/>
    </w:rPr>
  </w:style>
  <w:style w:type="table" w:customStyle="1" w:styleId="TableGrid">
    <w:name w:val="TableGrid"/>
    <w:rsid w:val="00707BEB"/>
    <w:pPr>
      <w:spacing w:after="0" w:line="240" w:lineRule="auto"/>
    </w:pPr>
    <w:rPr>
      <w:rFonts w:eastAsiaTheme="minorEastAsia"/>
      <w:lang w:eastAsia="ru-RU"/>
    </w:rPr>
    <w:tblPr>
      <w:tblCellMar>
        <w:top w:w="0" w:type="dxa"/>
        <w:left w:w="0" w:type="dxa"/>
        <w:bottom w:w="0" w:type="dxa"/>
        <w:right w:w="0" w:type="dxa"/>
      </w:tblCellMar>
    </w:tblPr>
  </w:style>
  <w:style w:type="table" w:styleId="af1">
    <w:name w:val="Table Grid"/>
    <w:basedOn w:val="a1"/>
    <w:rsid w:val="00E07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Основной текст8"/>
    <w:basedOn w:val="a"/>
    <w:rsid w:val="004F4B8E"/>
    <w:pPr>
      <w:widowControl w:val="0"/>
      <w:shd w:val="clear" w:color="auto" w:fill="FFFFFF"/>
      <w:spacing w:after="0" w:line="269" w:lineRule="exact"/>
    </w:pPr>
    <w:rPr>
      <w:rFonts w:ascii="Times New Roman" w:eastAsia="Times New Roman" w:hAnsi="Times New Roman" w:cs="Times New Roman"/>
      <w:color w:val="000000"/>
      <w:sz w:val="23"/>
      <w:szCs w:val="23"/>
      <w:lang w:eastAsia="ru-RU"/>
    </w:rPr>
  </w:style>
  <w:style w:type="character" w:customStyle="1" w:styleId="95pt">
    <w:name w:val="Основной текст + 9;5 pt"/>
    <w:basedOn w:val="a8"/>
    <w:rsid w:val="00A14ED9"/>
    <w:rPr>
      <w:rFonts w:ascii="Times New Roman" w:eastAsia="Times New Roman" w:hAnsi="Times New Roman" w:cs="Times New Roman"/>
      <w:color w:val="000000"/>
      <w:spacing w:val="0"/>
      <w:w w:val="100"/>
      <w:position w:val="0"/>
      <w:sz w:val="19"/>
      <w:szCs w:val="19"/>
      <w:shd w:val="clear" w:color="auto" w:fill="FFFFFF"/>
      <w:lang w:val="ru-RU"/>
    </w:rPr>
  </w:style>
  <w:style w:type="paragraph" w:styleId="af2">
    <w:name w:val="No Spacing"/>
    <w:uiPriority w:val="1"/>
    <w:qFormat/>
    <w:rsid w:val="00577699"/>
    <w:pPr>
      <w:spacing w:after="0" w:line="240" w:lineRule="auto"/>
    </w:pPr>
  </w:style>
  <w:style w:type="character" w:customStyle="1" w:styleId="10">
    <w:name w:val="Заголовок 1 Знак"/>
    <w:basedOn w:val="a0"/>
    <w:link w:val="1"/>
    <w:uiPriority w:val="9"/>
    <w:rsid w:val="007E618F"/>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7E618F"/>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7E618F"/>
    <w:rPr>
      <w:rFonts w:ascii="Times New Roman" w:eastAsia="Times New Roman" w:hAnsi="Times New Roman" w:cs="Times New Roman"/>
      <w:b/>
      <w:i/>
      <w:sz w:val="28"/>
      <w:szCs w:val="20"/>
      <w:lang w:eastAsia="ru-RU"/>
    </w:rPr>
  </w:style>
  <w:style w:type="numbering" w:customStyle="1" w:styleId="11">
    <w:name w:val="Нет списка1"/>
    <w:next w:val="a2"/>
    <w:uiPriority w:val="99"/>
    <w:semiHidden/>
    <w:unhideWhenUsed/>
    <w:rsid w:val="007E618F"/>
  </w:style>
  <w:style w:type="character" w:customStyle="1" w:styleId="WW8Num1z0">
    <w:name w:val="WW8Num1z0"/>
    <w:rsid w:val="007E618F"/>
  </w:style>
  <w:style w:type="character" w:customStyle="1" w:styleId="WW8Num2z0">
    <w:name w:val="WW8Num2z0"/>
    <w:rsid w:val="007E618F"/>
  </w:style>
  <w:style w:type="character" w:customStyle="1" w:styleId="WW8Num2z1">
    <w:name w:val="WW8Num2z1"/>
    <w:rsid w:val="007E618F"/>
  </w:style>
  <w:style w:type="character" w:customStyle="1" w:styleId="WW8Num3z0">
    <w:name w:val="WW8Num3z0"/>
    <w:rsid w:val="007E618F"/>
    <w:rPr>
      <w:rFonts w:ascii="Symbol" w:hAnsi="Symbol"/>
    </w:rPr>
  </w:style>
  <w:style w:type="character" w:customStyle="1" w:styleId="WW8Num3z1">
    <w:name w:val="WW8Num3z1"/>
    <w:rsid w:val="007E618F"/>
    <w:rPr>
      <w:rFonts w:ascii="Courier New" w:hAnsi="Courier New"/>
    </w:rPr>
  </w:style>
  <w:style w:type="character" w:customStyle="1" w:styleId="WW8Num3z2">
    <w:name w:val="WW8Num3z2"/>
    <w:rsid w:val="007E618F"/>
    <w:rPr>
      <w:rFonts w:ascii="Wingdings" w:hAnsi="Wingdings"/>
    </w:rPr>
  </w:style>
  <w:style w:type="character" w:customStyle="1" w:styleId="WW8Num4z0">
    <w:name w:val="WW8Num4z0"/>
    <w:rsid w:val="007E618F"/>
    <w:rPr>
      <w:rFonts w:ascii="Symbol" w:hAnsi="Symbol"/>
    </w:rPr>
  </w:style>
  <w:style w:type="character" w:customStyle="1" w:styleId="WW8Num4z1">
    <w:name w:val="WW8Num4z1"/>
    <w:rsid w:val="007E618F"/>
    <w:rPr>
      <w:rFonts w:ascii="Courier New" w:hAnsi="Courier New"/>
    </w:rPr>
  </w:style>
  <w:style w:type="character" w:customStyle="1" w:styleId="WW8Num4z2">
    <w:name w:val="WW8Num4z2"/>
    <w:rsid w:val="007E618F"/>
    <w:rPr>
      <w:rFonts w:ascii="Wingdings" w:hAnsi="Wingdings"/>
    </w:rPr>
  </w:style>
  <w:style w:type="character" w:customStyle="1" w:styleId="WW8Num5z0">
    <w:name w:val="WW8Num5z0"/>
    <w:rsid w:val="007E618F"/>
    <w:rPr>
      <w:rFonts w:ascii="Symbol" w:hAnsi="Symbol"/>
    </w:rPr>
  </w:style>
  <w:style w:type="character" w:customStyle="1" w:styleId="WW8Num5z1">
    <w:name w:val="WW8Num5z1"/>
    <w:rsid w:val="007E618F"/>
    <w:rPr>
      <w:rFonts w:ascii="Courier New" w:hAnsi="Courier New"/>
    </w:rPr>
  </w:style>
  <w:style w:type="character" w:customStyle="1" w:styleId="WW8Num5z2">
    <w:name w:val="WW8Num5z2"/>
    <w:rsid w:val="007E618F"/>
    <w:rPr>
      <w:rFonts w:ascii="Wingdings" w:hAnsi="Wingdings"/>
    </w:rPr>
  </w:style>
  <w:style w:type="character" w:customStyle="1" w:styleId="WW8Num6z0">
    <w:name w:val="WW8Num6z0"/>
    <w:rsid w:val="007E618F"/>
  </w:style>
  <w:style w:type="character" w:customStyle="1" w:styleId="WW8Num7z0">
    <w:name w:val="WW8Num7z0"/>
    <w:rsid w:val="007E618F"/>
    <w:rPr>
      <w:rFonts w:ascii="Symbol" w:hAnsi="Symbol"/>
    </w:rPr>
  </w:style>
  <w:style w:type="character" w:customStyle="1" w:styleId="WW8Num7z1">
    <w:name w:val="WW8Num7z1"/>
    <w:rsid w:val="007E618F"/>
    <w:rPr>
      <w:rFonts w:ascii="Courier New" w:hAnsi="Courier New"/>
    </w:rPr>
  </w:style>
  <w:style w:type="character" w:customStyle="1" w:styleId="WW8Num7z2">
    <w:name w:val="WW8Num7z2"/>
    <w:rsid w:val="007E618F"/>
    <w:rPr>
      <w:rFonts w:ascii="Wingdings" w:hAnsi="Wingdings"/>
    </w:rPr>
  </w:style>
  <w:style w:type="character" w:customStyle="1" w:styleId="WW8Num8z0">
    <w:name w:val="WW8Num8z0"/>
    <w:rsid w:val="007E618F"/>
  </w:style>
  <w:style w:type="character" w:customStyle="1" w:styleId="WW8Num8z1">
    <w:name w:val="WW8Num8z1"/>
    <w:rsid w:val="007E618F"/>
    <w:rPr>
      <w:rFonts w:ascii="Courier New" w:hAnsi="Courier New"/>
    </w:rPr>
  </w:style>
  <w:style w:type="character" w:customStyle="1" w:styleId="WW8Num8z2">
    <w:name w:val="WW8Num8z2"/>
    <w:rsid w:val="007E618F"/>
    <w:rPr>
      <w:rFonts w:ascii="Wingdings" w:hAnsi="Wingdings"/>
    </w:rPr>
  </w:style>
  <w:style w:type="character" w:customStyle="1" w:styleId="WW8Num8z3">
    <w:name w:val="WW8Num8z3"/>
    <w:rsid w:val="007E618F"/>
    <w:rPr>
      <w:rFonts w:ascii="Symbol" w:hAnsi="Symbol"/>
    </w:rPr>
  </w:style>
  <w:style w:type="character" w:customStyle="1" w:styleId="WW8Num9z0">
    <w:name w:val="WW8Num9z0"/>
    <w:rsid w:val="007E618F"/>
    <w:rPr>
      <w:rFonts w:ascii="Symbol" w:hAnsi="Symbol"/>
    </w:rPr>
  </w:style>
  <w:style w:type="character" w:customStyle="1" w:styleId="WW8Num9z1">
    <w:name w:val="WW8Num9z1"/>
    <w:rsid w:val="007E618F"/>
    <w:rPr>
      <w:rFonts w:ascii="Courier New" w:hAnsi="Courier New"/>
    </w:rPr>
  </w:style>
  <w:style w:type="character" w:customStyle="1" w:styleId="WW8Num9z2">
    <w:name w:val="WW8Num9z2"/>
    <w:rsid w:val="007E618F"/>
    <w:rPr>
      <w:rFonts w:ascii="Wingdings" w:hAnsi="Wingdings"/>
    </w:rPr>
  </w:style>
  <w:style w:type="character" w:customStyle="1" w:styleId="WW8Num10z0">
    <w:name w:val="WW8Num10z0"/>
    <w:rsid w:val="007E618F"/>
    <w:rPr>
      <w:rFonts w:ascii="Symbol" w:hAnsi="Symbol"/>
    </w:rPr>
  </w:style>
  <w:style w:type="character" w:customStyle="1" w:styleId="WW8Num10z1">
    <w:name w:val="WW8Num10z1"/>
    <w:rsid w:val="007E618F"/>
    <w:rPr>
      <w:rFonts w:ascii="Courier New" w:hAnsi="Courier New"/>
    </w:rPr>
  </w:style>
  <w:style w:type="character" w:customStyle="1" w:styleId="WW8Num10z2">
    <w:name w:val="WW8Num10z2"/>
    <w:rsid w:val="007E618F"/>
    <w:rPr>
      <w:rFonts w:ascii="Wingdings" w:hAnsi="Wingdings"/>
    </w:rPr>
  </w:style>
  <w:style w:type="character" w:customStyle="1" w:styleId="WW8Num11z0">
    <w:name w:val="WW8Num11z0"/>
    <w:rsid w:val="007E618F"/>
    <w:rPr>
      <w:rFonts w:ascii="Symbol" w:hAnsi="Symbol"/>
    </w:rPr>
  </w:style>
  <w:style w:type="character" w:customStyle="1" w:styleId="WW8Num11z1">
    <w:name w:val="WW8Num11z1"/>
    <w:rsid w:val="007E618F"/>
    <w:rPr>
      <w:rFonts w:ascii="Courier New" w:hAnsi="Courier New"/>
    </w:rPr>
  </w:style>
  <w:style w:type="character" w:customStyle="1" w:styleId="WW8Num11z2">
    <w:name w:val="WW8Num11z2"/>
    <w:rsid w:val="007E618F"/>
    <w:rPr>
      <w:rFonts w:ascii="Wingdings" w:hAnsi="Wingdings"/>
    </w:rPr>
  </w:style>
  <w:style w:type="character" w:customStyle="1" w:styleId="WW8Num12z0">
    <w:name w:val="WW8Num12z0"/>
    <w:rsid w:val="007E618F"/>
    <w:rPr>
      <w:rFonts w:ascii="Symbol" w:hAnsi="Symbol"/>
    </w:rPr>
  </w:style>
  <w:style w:type="character" w:customStyle="1" w:styleId="WW8Num12z1">
    <w:name w:val="WW8Num12z1"/>
    <w:rsid w:val="007E618F"/>
    <w:rPr>
      <w:rFonts w:ascii="Courier New" w:hAnsi="Courier New"/>
    </w:rPr>
  </w:style>
  <w:style w:type="character" w:customStyle="1" w:styleId="WW8Num12z2">
    <w:name w:val="WW8Num12z2"/>
    <w:rsid w:val="007E618F"/>
    <w:rPr>
      <w:rFonts w:ascii="Wingdings" w:hAnsi="Wingdings"/>
    </w:rPr>
  </w:style>
  <w:style w:type="character" w:customStyle="1" w:styleId="WW8Num13z0">
    <w:name w:val="WW8Num13z0"/>
    <w:rsid w:val="007E618F"/>
    <w:rPr>
      <w:rFonts w:ascii="Wingdings" w:hAnsi="Wingdings"/>
    </w:rPr>
  </w:style>
  <w:style w:type="character" w:customStyle="1" w:styleId="WW8Num13z1">
    <w:name w:val="WW8Num13z1"/>
    <w:rsid w:val="007E618F"/>
    <w:rPr>
      <w:rFonts w:ascii="Courier New" w:hAnsi="Courier New"/>
    </w:rPr>
  </w:style>
  <w:style w:type="character" w:customStyle="1" w:styleId="WW8Num13z3">
    <w:name w:val="WW8Num13z3"/>
    <w:rsid w:val="007E618F"/>
    <w:rPr>
      <w:rFonts w:ascii="Symbol" w:hAnsi="Symbol"/>
    </w:rPr>
  </w:style>
  <w:style w:type="character" w:customStyle="1" w:styleId="WW8Num14z0">
    <w:name w:val="WW8Num14z0"/>
    <w:rsid w:val="007E618F"/>
    <w:rPr>
      <w:rFonts w:ascii="Symbol" w:hAnsi="Symbol"/>
    </w:rPr>
  </w:style>
  <w:style w:type="character" w:customStyle="1" w:styleId="WW8Num14z1">
    <w:name w:val="WW8Num14z1"/>
    <w:rsid w:val="007E618F"/>
    <w:rPr>
      <w:rFonts w:ascii="Courier New" w:hAnsi="Courier New"/>
    </w:rPr>
  </w:style>
  <w:style w:type="character" w:customStyle="1" w:styleId="WW8Num14z2">
    <w:name w:val="WW8Num14z2"/>
    <w:rsid w:val="007E618F"/>
    <w:rPr>
      <w:rFonts w:ascii="Wingdings" w:hAnsi="Wingdings"/>
    </w:rPr>
  </w:style>
  <w:style w:type="character" w:customStyle="1" w:styleId="WW8Num15z0">
    <w:name w:val="WW8Num15z0"/>
    <w:rsid w:val="007E618F"/>
    <w:rPr>
      <w:rFonts w:ascii="Symbol" w:hAnsi="Symbol"/>
    </w:rPr>
  </w:style>
  <w:style w:type="character" w:customStyle="1" w:styleId="WW8Num15z1">
    <w:name w:val="WW8Num15z1"/>
    <w:rsid w:val="007E618F"/>
    <w:rPr>
      <w:rFonts w:ascii="Courier New" w:hAnsi="Courier New"/>
    </w:rPr>
  </w:style>
  <w:style w:type="character" w:customStyle="1" w:styleId="WW8Num15z2">
    <w:name w:val="WW8Num15z2"/>
    <w:rsid w:val="007E618F"/>
    <w:rPr>
      <w:rFonts w:ascii="Wingdings" w:hAnsi="Wingdings"/>
    </w:rPr>
  </w:style>
  <w:style w:type="character" w:customStyle="1" w:styleId="WW8Num16z0">
    <w:name w:val="WW8Num16z0"/>
    <w:rsid w:val="007E618F"/>
    <w:rPr>
      <w:rFonts w:ascii="Symbol" w:hAnsi="Symbol"/>
    </w:rPr>
  </w:style>
  <w:style w:type="character" w:customStyle="1" w:styleId="WW8Num16z1">
    <w:name w:val="WW8Num16z1"/>
    <w:rsid w:val="007E618F"/>
    <w:rPr>
      <w:rFonts w:ascii="Courier New" w:hAnsi="Courier New"/>
    </w:rPr>
  </w:style>
  <w:style w:type="character" w:customStyle="1" w:styleId="WW8Num16z2">
    <w:name w:val="WW8Num16z2"/>
    <w:rsid w:val="007E618F"/>
    <w:rPr>
      <w:rFonts w:ascii="Wingdings" w:hAnsi="Wingdings"/>
    </w:rPr>
  </w:style>
  <w:style w:type="character" w:customStyle="1" w:styleId="WW8Num17z0">
    <w:name w:val="WW8Num17z0"/>
    <w:rsid w:val="007E618F"/>
    <w:rPr>
      <w:rFonts w:ascii="Symbol" w:hAnsi="Symbol"/>
      <w:sz w:val="28"/>
    </w:rPr>
  </w:style>
  <w:style w:type="character" w:customStyle="1" w:styleId="WW8Num17z1">
    <w:name w:val="WW8Num17z1"/>
    <w:rsid w:val="007E618F"/>
    <w:rPr>
      <w:rFonts w:ascii="Courier New" w:hAnsi="Courier New"/>
    </w:rPr>
  </w:style>
  <w:style w:type="character" w:customStyle="1" w:styleId="WW8Num17z2">
    <w:name w:val="WW8Num17z2"/>
    <w:rsid w:val="007E618F"/>
    <w:rPr>
      <w:rFonts w:ascii="Wingdings" w:hAnsi="Wingdings"/>
    </w:rPr>
  </w:style>
  <w:style w:type="character" w:customStyle="1" w:styleId="WW8Num18z0">
    <w:name w:val="WW8Num18z0"/>
    <w:rsid w:val="007E618F"/>
    <w:rPr>
      <w:rFonts w:ascii="Symbol" w:hAnsi="Symbol"/>
    </w:rPr>
  </w:style>
  <w:style w:type="character" w:customStyle="1" w:styleId="WW8Num18z1">
    <w:name w:val="WW8Num18z1"/>
    <w:rsid w:val="007E618F"/>
    <w:rPr>
      <w:rFonts w:ascii="Courier New" w:hAnsi="Courier New"/>
    </w:rPr>
  </w:style>
  <w:style w:type="character" w:customStyle="1" w:styleId="WW8Num18z2">
    <w:name w:val="WW8Num18z2"/>
    <w:rsid w:val="007E618F"/>
    <w:rPr>
      <w:rFonts w:ascii="Wingdings" w:hAnsi="Wingdings"/>
    </w:rPr>
  </w:style>
  <w:style w:type="character" w:customStyle="1" w:styleId="WW8Num19z0">
    <w:name w:val="WW8Num19z0"/>
    <w:rsid w:val="007E618F"/>
    <w:rPr>
      <w:rFonts w:ascii="Symbol" w:hAnsi="Symbol"/>
    </w:rPr>
  </w:style>
  <w:style w:type="character" w:customStyle="1" w:styleId="WW8Num19z1">
    <w:name w:val="WW8Num19z1"/>
    <w:rsid w:val="007E618F"/>
    <w:rPr>
      <w:rFonts w:ascii="Courier New" w:hAnsi="Courier New"/>
    </w:rPr>
  </w:style>
  <w:style w:type="character" w:customStyle="1" w:styleId="WW8Num19z2">
    <w:name w:val="WW8Num19z2"/>
    <w:rsid w:val="007E618F"/>
    <w:rPr>
      <w:rFonts w:ascii="Wingdings" w:hAnsi="Wingdings"/>
    </w:rPr>
  </w:style>
  <w:style w:type="character" w:customStyle="1" w:styleId="WW8Num20z0">
    <w:name w:val="WW8Num20z0"/>
    <w:rsid w:val="007E618F"/>
    <w:rPr>
      <w:rFonts w:ascii="Symbol" w:hAnsi="Symbol"/>
    </w:rPr>
  </w:style>
  <w:style w:type="character" w:customStyle="1" w:styleId="WW8Num20z1">
    <w:name w:val="WW8Num20z1"/>
    <w:rsid w:val="007E618F"/>
    <w:rPr>
      <w:rFonts w:ascii="Courier New" w:hAnsi="Courier New"/>
    </w:rPr>
  </w:style>
  <w:style w:type="character" w:customStyle="1" w:styleId="WW8Num20z2">
    <w:name w:val="WW8Num20z2"/>
    <w:rsid w:val="007E618F"/>
    <w:rPr>
      <w:rFonts w:ascii="Wingdings" w:hAnsi="Wingdings"/>
    </w:rPr>
  </w:style>
  <w:style w:type="character" w:customStyle="1" w:styleId="WW8Num21z0">
    <w:name w:val="WW8Num21z0"/>
    <w:rsid w:val="007E618F"/>
    <w:rPr>
      <w:rFonts w:ascii="Symbol" w:hAnsi="Symbol"/>
    </w:rPr>
  </w:style>
  <w:style w:type="character" w:customStyle="1" w:styleId="WW8Num21z1">
    <w:name w:val="WW8Num21z1"/>
    <w:rsid w:val="007E618F"/>
    <w:rPr>
      <w:rFonts w:ascii="Courier New" w:hAnsi="Courier New"/>
    </w:rPr>
  </w:style>
  <w:style w:type="character" w:customStyle="1" w:styleId="WW8Num21z2">
    <w:name w:val="WW8Num21z2"/>
    <w:rsid w:val="007E618F"/>
    <w:rPr>
      <w:rFonts w:ascii="Wingdings" w:hAnsi="Wingdings"/>
    </w:rPr>
  </w:style>
  <w:style w:type="character" w:customStyle="1" w:styleId="WW8Num22z0">
    <w:name w:val="WW8Num22z0"/>
    <w:rsid w:val="007E618F"/>
  </w:style>
  <w:style w:type="character" w:customStyle="1" w:styleId="WW8Num23z0">
    <w:name w:val="WW8Num23z0"/>
    <w:rsid w:val="007E618F"/>
    <w:rPr>
      <w:rFonts w:ascii="Symbol" w:hAnsi="Symbol"/>
    </w:rPr>
  </w:style>
  <w:style w:type="character" w:customStyle="1" w:styleId="WW8Num23z1">
    <w:name w:val="WW8Num23z1"/>
    <w:rsid w:val="007E618F"/>
    <w:rPr>
      <w:rFonts w:ascii="Courier New" w:hAnsi="Courier New"/>
    </w:rPr>
  </w:style>
  <w:style w:type="character" w:customStyle="1" w:styleId="WW8Num23z2">
    <w:name w:val="WW8Num23z2"/>
    <w:rsid w:val="007E618F"/>
    <w:rPr>
      <w:rFonts w:ascii="Wingdings" w:hAnsi="Wingdings"/>
    </w:rPr>
  </w:style>
  <w:style w:type="character" w:customStyle="1" w:styleId="WW8Num24z0">
    <w:name w:val="WW8Num24z0"/>
    <w:rsid w:val="007E618F"/>
  </w:style>
  <w:style w:type="character" w:customStyle="1" w:styleId="WW8Num25z0">
    <w:name w:val="WW8Num25z0"/>
    <w:rsid w:val="007E618F"/>
    <w:rPr>
      <w:rFonts w:ascii="Symbol" w:hAnsi="Symbol"/>
    </w:rPr>
  </w:style>
  <w:style w:type="character" w:customStyle="1" w:styleId="WW8Num25z1">
    <w:name w:val="WW8Num25z1"/>
    <w:rsid w:val="007E618F"/>
    <w:rPr>
      <w:rFonts w:ascii="Courier New" w:hAnsi="Courier New"/>
    </w:rPr>
  </w:style>
  <w:style w:type="character" w:customStyle="1" w:styleId="WW8Num25z2">
    <w:name w:val="WW8Num25z2"/>
    <w:rsid w:val="007E618F"/>
    <w:rPr>
      <w:rFonts w:ascii="Wingdings" w:hAnsi="Wingdings"/>
    </w:rPr>
  </w:style>
  <w:style w:type="character" w:customStyle="1" w:styleId="WW8Num26z0">
    <w:name w:val="WW8Num26z0"/>
    <w:rsid w:val="007E618F"/>
    <w:rPr>
      <w:rFonts w:ascii="Symbol" w:hAnsi="Symbol"/>
      <w:sz w:val="28"/>
    </w:rPr>
  </w:style>
  <w:style w:type="character" w:customStyle="1" w:styleId="WW8Num26z1">
    <w:name w:val="WW8Num26z1"/>
    <w:rsid w:val="007E618F"/>
    <w:rPr>
      <w:rFonts w:ascii="Courier New" w:hAnsi="Courier New"/>
    </w:rPr>
  </w:style>
  <w:style w:type="character" w:customStyle="1" w:styleId="WW8Num26z2">
    <w:name w:val="WW8Num26z2"/>
    <w:rsid w:val="007E618F"/>
    <w:rPr>
      <w:rFonts w:ascii="Wingdings" w:hAnsi="Wingdings"/>
    </w:rPr>
  </w:style>
  <w:style w:type="character" w:customStyle="1" w:styleId="WW8Num27z0">
    <w:name w:val="WW8Num27z0"/>
    <w:rsid w:val="007E618F"/>
    <w:rPr>
      <w:rFonts w:ascii="Symbol" w:hAnsi="Symbol"/>
    </w:rPr>
  </w:style>
  <w:style w:type="character" w:customStyle="1" w:styleId="WW8Num27z1">
    <w:name w:val="WW8Num27z1"/>
    <w:rsid w:val="007E618F"/>
    <w:rPr>
      <w:rFonts w:ascii="Courier New" w:hAnsi="Courier New"/>
    </w:rPr>
  </w:style>
  <w:style w:type="character" w:customStyle="1" w:styleId="WW8Num27z2">
    <w:name w:val="WW8Num27z2"/>
    <w:rsid w:val="007E618F"/>
    <w:rPr>
      <w:rFonts w:ascii="Wingdings" w:hAnsi="Wingdings"/>
    </w:rPr>
  </w:style>
  <w:style w:type="character" w:customStyle="1" w:styleId="WW8Num28z0">
    <w:name w:val="WW8Num28z0"/>
    <w:rsid w:val="007E618F"/>
    <w:rPr>
      <w:rFonts w:ascii="Symbol" w:hAnsi="Symbol"/>
    </w:rPr>
  </w:style>
  <w:style w:type="character" w:customStyle="1" w:styleId="WW8Num28z1">
    <w:name w:val="WW8Num28z1"/>
    <w:rsid w:val="007E618F"/>
    <w:rPr>
      <w:rFonts w:ascii="Courier New" w:hAnsi="Courier New"/>
    </w:rPr>
  </w:style>
  <w:style w:type="character" w:customStyle="1" w:styleId="WW8Num28z2">
    <w:name w:val="WW8Num28z2"/>
    <w:rsid w:val="007E618F"/>
    <w:rPr>
      <w:rFonts w:ascii="Wingdings" w:hAnsi="Wingdings"/>
    </w:rPr>
  </w:style>
  <w:style w:type="character" w:customStyle="1" w:styleId="WW8Num29z0">
    <w:name w:val="WW8Num29z0"/>
    <w:rsid w:val="007E618F"/>
    <w:rPr>
      <w:rFonts w:ascii="Symbol" w:hAnsi="Symbol"/>
    </w:rPr>
  </w:style>
  <w:style w:type="character" w:customStyle="1" w:styleId="WW8Num29z1">
    <w:name w:val="WW8Num29z1"/>
    <w:rsid w:val="007E618F"/>
    <w:rPr>
      <w:rFonts w:ascii="Courier New" w:hAnsi="Courier New"/>
    </w:rPr>
  </w:style>
  <w:style w:type="character" w:customStyle="1" w:styleId="WW8Num29z2">
    <w:name w:val="WW8Num29z2"/>
    <w:rsid w:val="007E618F"/>
    <w:rPr>
      <w:rFonts w:ascii="Wingdings" w:hAnsi="Wingdings"/>
    </w:rPr>
  </w:style>
  <w:style w:type="character" w:customStyle="1" w:styleId="WW8Num30z0">
    <w:name w:val="WW8Num30z0"/>
    <w:rsid w:val="007E618F"/>
    <w:rPr>
      <w:rFonts w:ascii="Symbol" w:hAnsi="Symbol"/>
    </w:rPr>
  </w:style>
  <w:style w:type="character" w:customStyle="1" w:styleId="WW8Num30z1">
    <w:name w:val="WW8Num30z1"/>
    <w:rsid w:val="007E618F"/>
    <w:rPr>
      <w:rFonts w:ascii="Courier New" w:hAnsi="Courier New"/>
    </w:rPr>
  </w:style>
  <w:style w:type="character" w:customStyle="1" w:styleId="WW8Num30z2">
    <w:name w:val="WW8Num30z2"/>
    <w:rsid w:val="007E618F"/>
    <w:rPr>
      <w:rFonts w:ascii="Wingdings" w:hAnsi="Wingdings"/>
    </w:rPr>
  </w:style>
  <w:style w:type="character" w:customStyle="1" w:styleId="WW8Num31z0">
    <w:name w:val="WW8Num31z0"/>
    <w:rsid w:val="007E618F"/>
    <w:rPr>
      <w:rFonts w:ascii="Symbol" w:hAnsi="Symbol"/>
      <w:color w:val="auto"/>
      <w:kern w:val="1"/>
      <w:sz w:val="28"/>
    </w:rPr>
  </w:style>
  <w:style w:type="character" w:customStyle="1" w:styleId="WW8Num31z1">
    <w:name w:val="WW8Num31z1"/>
    <w:rsid w:val="007E618F"/>
    <w:rPr>
      <w:rFonts w:ascii="Courier New" w:hAnsi="Courier New"/>
      <w:sz w:val="20"/>
    </w:rPr>
  </w:style>
  <w:style w:type="character" w:customStyle="1" w:styleId="WW8Num31z2">
    <w:name w:val="WW8Num31z2"/>
    <w:rsid w:val="007E618F"/>
    <w:rPr>
      <w:rFonts w:ascii="Wingdings" w:hAnsi="Wingdings"/>
      <w:sz w:val="20"/>
    </w:rPr>
  </w:style>
  <w:style w:type="character" w:customStyle="1" w:styleId="WW8Num32z0">
    <w:name w:val="WW8Num32z0"/>
    <w:rsid w:val="007E618F"/>
  </w:style>
  <w:style w:type="character" w:customStyle="1" w:styleId="WW8Num33z0">
    <w:name w:val="WW8Num33z0"/>
    <w:rsid w:val="007E618F"/>
    <w:rPr>
      <w:rFonts w:ascii="Symbol" w:hAnsi="Symbol"/>
    </w:rPr>
  </w:style>
  <w:style w:type="character" w:customStyle="1" w:styleId="WW8Num33z1">
    <w:name w:val="WW8Num33z1"/>
    <w:rsid w:val="007E618F"/>
    <w:rPr>
      <w:rFonts w:ascii="Courier New" w:hAnsi="Courier New"/>
    </w:rPr>
  </w:style>
  <w:style w:type="character" w:customStyle="1" w:styleId="WW8Num33z2">
    <w:name w:val="WW8Num33z2"/>
    <w:rsid w:val="007E618F"/>
    <w:rPr>
      <w:rFonts w:ascii="Wingdings" w:hAnsi="Wingdings"/>
    </w:rPr>
  </w:style>
  <w:style w:type="character" w:customStyle="1" w:styleId="WW8Num34z0">
    <w:name w:val="WW8Num34z0"/>
    <w:rsid w:val="007E618F"/>
    <w:rPr>
      <w:rFonts w:ascii="Symbol" w:hAnsi="Symbol"/>
    </w:rPr>
  </w:style>
  <w:style w:type="character" w:customStyle="1" w:styleId="WW8Num34z1">
    <w:name w:val="WW8Num34z1"/>
    <w:rsid w:val="007E618F"/>
    <w:rPr>
      <w:rFonts w:ascii="Courier New" w:hAnsi="Courier New"/>
    </w:rPr>
  </w:style>
  <w:style w:type="character" w:customStyle="1" w:styleId="WW8Num34z2">
    <w:name w:val="WW8Num34z2"/>
    <w:rsid w:val="007E618F"/>
    <w:rPr>
      <w:rFonts w:ascii="Wingdings" w:hAnsi="Wingdings"/>
    </w:rPr>
  </w:style>
  <w:style w:type="character" w:customStyle="1" w:styleId="WW8Num35z0">
    <w:name w:val="WW8Num35z0"/>
    <w:rsid w:val="007E618F"/>
    <w:rPr>
      <w:rFonts w:ascii="Symbol" w:hAnsi="Symbol"/>
    </w:rPr>
  </w:style>
  <w:style w:type="character" w:customStyle="1" w:styleId="WW8Num35z1">
    <w:name w:val="WW8Num35z1"/>
    <w:rsid w:val="007E618F"/>
    <w:rPr>
      <w:rFonts w:ascii="Courier New" w:hAnsi="Courier New"/>
    </w:rPr>
  </w:style>
  <w:style w:type="character" w:customStyle="1" w:styleId="WW8Num35z2">
    <w:name w:val="WW8Num35z2"/>
    <w:rsid w:val="007E618F"/>
    <w:rPr>
      <w:rFonts w:ascii="Wingdings" w:hAnsi="Wingdings"/>
    </w:rPr>
  </w:style>
  <w:style w:type="character" w:customStyle="1" w:styleId="WW8Num36z0">
    <w:name w:val="WW8Num36z0"/>
    <w:rsid w:val="007E618F"/>
    <w:rPr>
      <w:rFonts w:ascii="Symbol" w:hAnsi="Symbol"/>
    </w:rPr>
  </w:style>
  <w:style w:type="character" w:customStyle="1" w:styleId="WW8Num36z1">
    <w:name w:val="WW8Num36z1"/>
    <w:rsid w:val="007E618F"/>
    <w:rPr>
      <w:rFonts w:ascii="Courier New" w:hAnsi="Courier New"/>
    </w:rPr>
  </w:style>
  <w:style w:type="character" w:customStyle="1" w:styleId="WW8Num36z2">
    <w:name w:val="WW8Num36z2"/>
    <w:rsid w:val="007E618F"/>
    <w:rPr>
      <w:rFonts w:ascii="Wingdings" w:hAnsi="Wingdings"/>
    </w:rPr>
  </w:style>
  <w:style w:type="character" w:customStyle="1" w:styleId="WW8Num37z0">
    <w:name w:val="WW8Num37z0"/>
    <w:rsid w:val="007E618F"/>
    <w:rPr>
      <w:rFonts w:ascii="Symbol" w:hAnsi="Symbol"/>
    </w:rPr>
  </w:style>
  <w:style w:type="character" w:customStyle="1" w:styleId="WW8Num37z1">
    <w:name w:val="WW8Num37z1"/>
    <w:rsid w:val="007E618F"/>
    <w:rPr>
      <w:rFonts w:ascii="Courier New" w:hAnsi="Courier New"/>
    </w:rPr>
  </w:style>
  <w:style w:type="character" w:customStyle="1" w:styleId="WW8Num37z2">
    <w:name w:val="WW8Num37z2"/>
    <w:rsid w:val="007E618F"/>
    <w:rPr>
      <w:rFonts w:ascii="Wingdings" w:hAnsi="Wingdings"/>
    </w:rPr>
  </w:style>
  <w:style w:type="character" w:customStyle="1" w:styleId="WW8Num38z0">
    <w:name w:val="WW8Num38z0"/>
    <w:rsid w:val="007E618F"/>
    <w:rPr>
      <w:rFonts w:ascii="Symbol" w:hAnsi="Symbol"/>
    </w:rPr>
  </w:style>
  <w:style w:type="character" w:customStyle="1" w:styleId="WW8Num38z1">
    <w:name w:val="WW8Num38z1"/>
    <w:rsid w:val="007E618F"/>
    <w:rPr>
      <w:rFonts w:ascii="Courier New" w:hAnsi="Courier New"/>
    </w:rPr>
  </w:style>
  <w:style w:type="character" w:customStyle="1" w:styleId="WW8Num38z2">
    <w:name w:val="WW8Num38z2"/>
    <w:rsid w:val="007E618F"/>
    <w:rPr>
      <w:rFonts w:ascii="Wingdings" w:hAnsi="Wingdings"/>
    </w:rPr>
  </w:style>
  <w:style w:type="character" w:customStyle="1" w:styleId="WW8Num39z0">
    <w:name w:val="WW8Num39z0"/>
    <w:rsid w:val="007E618F"/>
    <w:rPr>
      <w:rFonts w:ascii="Symbol" w:hAnsi="Symbol"/>
    </w:rPr>
  </w:style>
  <w:style w:type="character" w:customStyle="1" w:styleId="WW8Num39z1">
    <w:name w:val="WW8Num39z1"/>
    <w:rsid w:val="007E618F"/>
    <w:rPr>
      <w:rFonts w:ascii="Courier New" w:hAnsi="Courier New"/>
    </w:rPr>
  </w:style>
  <w:style w:type="character" w:customStyle="1" w:styleId="WW8Num39z2">
    <w:name w:val="WW8Num39z2"/>
    <w:rsid w:val="007E618F"/>
    <w:rPr>
      <w:rFonts w:ascii="Wingdings" w:hAnsi="Wingdings"/>
    </w:rPr>
  </w:style>
  <w:style w:type="character" w:customStyle="1" w:styleId="WW8Num40z0">
    <w:name w:val="WW8Num40z0"/>
    <w:rsid w:val="007E618F"/>
    <w:rPr>
      <w:rFonts w:ascii="Symbol" w:hAnsi="Symbol"/>
      <w:color w:val="auto"/>
      <w:sz w:val="28"/>
    </w:rPr>
  </w:style>
  <w:style w:type="character" w:customStyle="1" w:styleId="WW8Num40z1">
    <w:name w:val="WW8Num40z1"/>
    <w:rsid w:val="007E618F"/>
    <w:rPr>
      <w:rFonts w:ascii="Courier New" w:hAnsi="Courier New"/>
    </w:rPr>
  </w:style>
  <w:style w:type="character" w:customStyle="1" w:styleId="WW8Num40z2">
    <w:name w:val="WW8Num40z2"/>
    <w:rsid w:val="007E618F"/>
    <w:rPr>
      <w:rFonts w:ascii="Wingdings" w:hAnsi="Wingdings"/>
    </w:rPr>
  </w:style>
  <w:style w:type="character" w:customStyle="1" w:styleId="WW8Num41z0">
    <w:name w:val="WW8Num41z0"/>
    <w:rsid w:val="007E618F"/>
    <w:rPr>
      <w:rFonts w:ascii="Times New Roman" w:hAnsi="Times New Roman"/>
    </w:rPr>
  </w:style>
  <w:style w:type="character" w:customStyle="1" w:styleId="WW8Num42z0">
    <w:name w:val="WW8Num42z0"/>
    <w:rsid w:val="007E618F"/>
    <w:rPr>
      <w:rFonts w:ascii="Symbol" w:hAnsi="Symbol"/>
    </w:rPr>
  </w:style>
  <w:style w:type="character" w:customStyle="1" w:styleId="WW8Num42z1">
    <w:name w:val="WW8Num42z1"/>
    <w:rsid w:val="007E618F"/>
    <w:rPr>
      <w:rFonts w:ascii="Courier New" w:hAnsi="Courier New"/>
    </w:rPr>
  </w:style>
  <w:style w:type="character" w:customStyle="1" w:styleId="WW8Num42z2">
    <w:name w:val="WW8Num42z2"/>
    <w:rsid w:val="007E618F"/>
    <w:rPr>
      <w:rFonts w:ascii="Wingdings" w:hAnsi="Wingdings"/>
    </w:rPr>
  </w:style>
  <w:style w:type="character" w:customStyle="1" w:styleId="WW8Num43z0">
    <w:name w:val="WW8Num43z0"/>
    <w:rsid w:val="007E618F"/>
    <w:rPr>
      <w:rFonts w:ascii="Symbol" w:hAnsi="Symbol"/>
    </w:rPr>
  </w:style>
  <w:style w:type="character" w:customStyle="1" w:styleId="WW8Num43z1">
    <w:name w:val="WW8Num43z1"/>
    <w:rsid w:val="007E618F"/>
    <w:rPr>
      <w:rFonts w:ascii="Courier New" w:hAnsi="Courier New"/>
    </w:rPr>
  </w:style>
  <w:style w:type="character" w:customStyle="1" w:styleId="WW8Num43z2">
    <w:name w:val="WW8Num43z2"/>
    <w:rsid w:val="007E618F"/>
    <w:rPr>
      <w:rFonts w:ascii="Wingdings" w:hAnsi="Wingdings"/>
    </w:rPr>
  </w:style>
  <w:style w:type="character" w:customStyle="1" w:styleId="WW8Num44z0">
    <w:name w:val="WW8Num44z0"/>
    <w:rsid w:val="007E618F"/>
  </w:style>
  <w:style w:type="character" w:customStyle="1" w:styleId="WW8Num45z0">
    <w:name w:val="WW8Num45z0"/>
    <w:rsid w:val="007E618F"/>
  </w:style>
  <w:style w:type="character" w:customStyle="1" w:styleId="WW8Num45z1">
    <w:name w:val="WW8Num45z1"/>
    <w:rsid w:val="007E618F"/>
    <w:rPr>
      <w:rFonts w:ascii="Courier New" w:hAnsi="Courier New"/>
    </w:rPr>
  </w:style>
  <w:style w:type="character" w:customStyle="1" w:styleId="WW8Num45z2">
    <w:name w:val="WW8Num45z2"/>
    <w:rsid w:val="007E618F"/>
    <w:rPr>
      <w:rFonts w:ascii="Wingdings" w:hAnsi="Wingdings"/>
    </w:rPr>
  </w:style>
  <w:style w:type="character" w:customStyle="1" w:styleId="WW8Num45z3">
    <w:name w:val="WW8Num45z3"/>
    <w:rsid w:val="007E618F"/>
    <w:rPr>
      <w:rFonts w:ascii="Symbol" w:hAnsi="Symbol"/>
    </w:rPr>
  </w:style>
  <w:style w:type="character" w:customStyle="1" w:styleId="WW8Num46z0">
    <w:name w:val="WW8Num46z0"/>
    <w:rsid w:val="007E618F"/>
  </w:style>
  <w:style w:type="character" w:customStyle="1" w:styleId="WW8Num46z1">
    <w:name w:val="WW8Num46z1"/>
    <w:rsid w:val="007E618F"/>
  </w:style>
  <w:style w:type="character" w:customStyle="1" w:styleId="WW8Num47z0">
    <w:name w:val="WW8Num47z0"/>
    <w:rsid w:val="007E618F"/>
    <w:rPr>
      <w:rFonts w:ascii="Symbol" w:hAnsi="Symbol"/>
    </w:rPr>
  </w:style>
  <w:style w:type="character" w:customStyle="1" w:styleId="WW8Num47z1">
    <w:name w:val="WW8Num47z1"/>
    <w:rsid w:val="007E618F"/>
    <w:rPr>
      <w:rFonts w:ascii="Courier New" w:hAnsi="Courier New"/>
    </w:rPr>
  </w:style>
  <w:style w:type="character" w:customStyle="1" w:styleId="WW8Num47z2">
    <w:name w:val="WW8Num47z2"/>
    <w:rsid w:val="007E618F"/>
    <w:rPr>
      <w:rFonts w:ascii="Wingdings" w:hAnsi="Wingdings"/>
    </w:rPr>
  </w:style>
  <w:style w:type="character" w:customStyle="1" w:styleId="WW8Num48z0">
    <w:name w:val="WW8Num48z0"/>
    <w:rsid w:val="007E618F"/>
  </w:style>
  <w:style w:type="character" w:customStyle="1" w:styleId="WW8Num49z0">
    <w:name w:val="WW8Num49z0"/>
    <w:rsid w:val="007E618F"/>
    <w:rPr>
      <w:rFonts w:ascii="Symbol" w:hAnsi="Symbol"/>
    </w:rPr>
  </w:style>
  <w:style w:type="character" w:customStyle="1" w:styleId="WW8Num49z1">
    <w:name w:val="WW8Num49z1"/>
    <w:rsid w:val="007E618F"/>
    <w:rPr>
      <w:rFonts w:ascii="Courier New" w:hAnsi="Courier New"/>
    </w:rPr>
  </w:style>
  <w:style w:type="character" w:customStyle="1" w:styleId="WW8Num49z2">
    <w:name w:val="WW8Num49z2"/>
    <w:rsid w:val="007E618F"/>
    <w:rPr>
      <w:rFonts w:ascii="Wingdings" w:hAnsi="Wingdings"/>
    </w:rPr>
  </w:style>
  <w:style w:type="character" w:customStyle="1" w:styleId="WW8Num50z0">
    <w:name w:val="WW8Num50z0"/>
    <w:rsid w:val="007E618F"/>
    <w:rPr>
      <w:rFonts w:ascii="Symbol" w:hAnsi="Symbol"/>
    </w:rPr>
  </w:style>
  <w:style w:type="character" w:customStyle="1" w:styleId="WW8Num50z1">
    <w:name w:val="WW8Num50z1"/>
    <w:rsid w:val="007E618F"/>
    <w:rPr>
      <w:rFonts w:ascii="Courier New" w:hAnsi="Courier New"/>
    </w:rPr>
  </w:style>
  <w:style w:type="character" w:customStyle="1" w:styleId="WW8Num50z2">
    <w:name w:val="WW8Num50z2"/>
    <w:rsid w:val="007E618F"/>
    <w:rPr>
      <w:rFonts w:ascii="Wingdings" w:hAnsi="Wingdings"/>
    </w:rPr>
  </w:style>
  <w:style w:type="character" w:customStyle="1" w:styleId="WW8Num51z0">
    <w:name w:val="WW8Num51z0"/>
    <w:rsid w:val="007E618F"/>
  </w:style>
  <w:style w:type="character" w:customStyle="1" w:styleId="WW8Num52z0">
    <w:name w:val="WW8Num52z0"/>
    <w:rsid w:val="007E618F"/>
    <w:rPr>
      <w:rFonts w:ascii="Symbol" w:hAnsi="Symbol"/>
    </w:rPr>
  </w:style>
  <w:style w:type="character" w:customStyle="1" w:styleId="WW8Num52z1">
    <w:name w:val="WW8Num52z1"/>
    <w:rsid w:val="007E618F"/>
    <w:rPr>
      <w:rFonts w:ascii="Courier New" w:hAnsi="Courier New"/>
    </w:rPr>
  </w:style>
  <w:style w:type="character" w:customStyle="1" w:styleId="WW8Num52z2">
    <w:name w:val="WW8Num52z2"/>
    <w:rsid w:val="007E618F"/>
    <w:rPr>
      <w:rFonts w:ascii="Wingdings" w:hAnsi="Wingdings"/>
    </w:rPr>
  </w:style>
  <w:style w:type="character" w:customStyle="1" w:styleId="WW8Num53z0">
    <w:name w:val="WW8Num53z0"/>
    <w:rsid w:val="007E618F"/>
    <w:rPr>
      <w:rFonts w:ascii="Symbol" w:hAnsi="Symbol"/>
    </w:rPr>
  </w:style>
  <w:style w:type="character" w:customStyle="1" w:styleId="WW8Num53z1">
    <w:name w:val="WW8Num53z1"/>
    <w:rsid w:val="007E618F"/>
    <w:rPr>
      <w:rFonts w:ascii="Courier New" w:hAnsi="Courier New"/>
    </w:rPr>
  </w:style>
  <w:style w:type="character" w:customStyle="1" w:styleId="WW8Num53z2">
    <w:name w:val="WW8Num53z2"/>
    <w:rsid w:val="007E618F"/>
    <w:rPr>
      <w:rFonts w:ascii="Wingdings" w:hAnsi="Wingdings"/>
    </w:rPr>
  </w:style>
  <w:style w:type="character" w:customStyle="1" w:styleId="WW8Num54z0">
    <w:name w:val="WW8Num54z0"/>
    <w:rsid w:val="007E618F"/>
    <w:rPr>
      <w:rFonts w:ascii="Symbol" w:hAnsi="Symbol"/>
    </w:rPr>
  </w:style>
  <w:style w:type="character" w:customStyle="1" w:styleId="WW8Num54z1">
    <w:name w:val="WW8Num54z1"/>
    <w:rsid w:val="007E618F"/>
    <w:rPr>
      <w:rFonts w:ascii="Courier New" w:hAnsi="Courier New"/>
    </w:rPr>
  </w:style>
  <w:style w:type="character" w:customStyle="1" w:styleId="WW8Num54z2">
    <w:name w:val="WW8Num54z2"/>
    <w:rsid w:val="007E618F"/>
    <w:rPr>
      <w:rFonts w:ascii="Wingdings" w:hAnsi="Wingdings"/>
    </w:rPr>
  </w:style>
  <w:style w:type="character" w:customStyle="1" w:styleId="WW8Num55z0">
    <w:name w:val="WW8Num55z0"/>
    <w:rsid w:val="007E618F"/>
    <w:rPr>
      <w:rFonts w:ascii="Symbol" w:hAnsi="Symbol"/>
    </w:rPr>
  </w:style>
  <w:style w:type="character" w:customStyle="1" w:styleId="WW8Num55z1">
    <w:name w:val="WW8Num55z1"/>
    <w:rsid w:val="007E618F"/>
    <w:rPr>
      <w:rFonts w:ascii="Courier New" w:hAnsi="Courier New"/>
    </w:rPr>
  </w:style>
  <w:style w:type="character" w:customStyle="1" w:styleId="WW8Num55z2">
    <w:name w:val="WW8Num55z2"/>
    <w:rsid w:val="007E618F"/>
    <w:rPr>
      <w:rFonts w:ascii="Wingdings" w:hAnsi="Wingdings"/>
    </w:rPr>
  </w:style>
  <w:style w:type="character" w:customStyle="1" w:styleId="WW8Num56z0">
    <w:name w:val="WW8Num56z0"/>
    <w:rsid w:val="007E618F"/>
    <w:rPr>
      <w:rFonts w:ascii="Times New Roman" w:hAnsi="Times New Roman"/>
    </w:rPr>
  </w:style>
  <w:style w:type="character" w:customStyle="1" w:styleId="WW8Num56z1">
    <w:name w:val="WW8Num56z1"/>
    <w:rsid w:val="007E618F"/>
    <w:rPr>
      <w:rFonts w:ascii="Courier New" w:hAnsi="Courier New"/>
    </w:rPr>
  </w:style>
  <w:style w:type="character" w:customStyle="1" w:styleId="WW8Num56z2">
    <w:name w:val="WW8Num56z2"/>
    <w:rsid w:val="007E618F"/>
    <w:rPr>
      <w:rFonts w:ascii="Wingdings" w:hAnsi="Wingdings"/>
    </w:rPr>
  </w:style>
  <w:style w:type="character" w:customStyle="1" w:styleId="WW8Num56z3">
    <w:name w:val="WW8Num56z3"/>
    <w:rsid w:val="007E618F"/>
    <w:rPr>
      <w:rFonts w:ascii="Symbol" w:hAnsi="Symbol"/>
    </w:rPr>
  </w:style>
  <w:style w:type="character" w:customStyle="1" w:styleId="WW8Num57z0">
    <w:name w:val="WW8Num57z0"/>
    <w:rsid w:val="007E618F"/>
    <w:rPr>
      <w:rFonts w:ascii="Symbol" w:hAnsi="Symbol"/>
    </w:rPr>
  </w:style>
  <w:style w:type="character" w:customStyle="1" w:styleId="WW8Num57z1">
    <w:name w:val="WW8Num57z1"/>
    <w:rsid w:val="007E618F"/>
    <w:rPr>
      <w:rFonts w:ascii="Courier New" w:hAnsi="Courier New"/>
    </w:rPr>
  </w:style>
  <w:style w:type="character" w:customStyle="1" w:styleId="WW8Num57z2">
    <w:name w:val="WW8Num57z2"/>
    <w:rsid w:val="007E618F"/>
    <w:rPr>
      <w:rFonts w:ascii="Wingdings" w:hAnsi="Wingdings"/>
    </w:rPr>
  </w:style>
  <w:style w:type="character" w:customStyle="1" w:styleId="WW8Num58z0">
    <w:name w:val="WW8Num58z0"/>
    <w:rsid w:val="007E618F"/>
    <w:rPr>
      <w:rFonts w:ascii="Symbol" w:hAnsi="Symbol"/>
    </w:rPr>
  </w:style>
  <w:style w:type="character" w:customStyle="1" w:styleId="WW8Num58z1">
    <w:name w:val="WW8Num58z1"/>
    <w:rsid w:val="007E618F"/>
    <w:rPr>
      <w:rFonts w:ascii="Courier New" w:hAnsi="Courier New"/>
    </w:rPr>
  </w:style>
  <w:style w:type="character" w:customStyle="1" w:styleId="WW8Num58z2">
    <w:name w:val="WW8Num58z2"/>
    <w:rsid w:val="007E618F"/>
    <w:rPr>
      <w:rFonts w:ascii="Wingdings" w:hAnsi="Wingdings"/>
    </w:rPr>
  </w:style>
  <w:style w:type="character" w:customStyle="1" w:styleId="WW8Num59z0">
    <w:name w:val="WW8Num59z0"/>
    <w:rsid w:val="007E618F"/>
    <w:rPr>
      <w:rFonts w:ascii="Symbol" w:hAnsi="Symbol"/>
    </w:rPr>
  </w:style>
  <w:style w:type="character" w:customStyle="1" w:styleId="WW8Num59z1">
    <w:name w:val="WW8Num59z1"/>
    <w:rsid w:val="007E618F"/>
    <w:rPr>
      <w:rFonts w:ascii="Courier New" w:hAnsi="Courier New"/>
    </w:rPr>
  </w:style>
  <w:style w:type="character" w:customStyle="1" w:styleId="WW8Num59z2">
    <w:name w:val="WW8Num59z2"/>
    <w:rsid w:val="007E618F"/>
    <w:rPr>
      <w:rFonts w:ascii="Wingdings" w:hAnsi="Wingdings"/>
    </w:rPr>
  </w:style>
  <w:style w:type="character" w:customStyle="1" w:styleId="WW8Num60z0">
    <w:name w:val="WW8Num60z0"/>
    <w:rsid w:val="007E618F"/>
    <w:rPr>
      <w:rFonts w:ascii="Symbol" w:hAnsi="Symbol"/>
    </w:rPr>
  </w:style>
  <w:style w:type="character" w:customStyle="1" w:styleId="WW8Num60z1">
    <w:name w:val="WW8Num60z1"/>
    <w:rsid w:val="007E618F"/>
    <w:rPr>
      <w:rFonts w:ascii="Courier New" w:hAnsi="Courier New"/>
    </w:rPr>
  </w:style>
  <w:style w:type="character" w:customStyle="1" w:styleId="WW8Num60z2">
    <w:name w:val="WW8Num60z2"/>
    <w:rsid w:val="007E618F"/>
    <w:rPr>
      <w:rFonts w:ascii="Wingdings" w:hAnsi="Wingdings"/>
    </w:rPr>
  </w:style>
  <w:style w:type="character" w:customStyle="1" w:styleId="WW8Num61z0">
    <w:name w:val="WW8Num61z0"/>
    <w:rsid w:val="007E618F"/>
    <w:rPr>
      <w:rFonts w:ascii="Symbol" w:hAnsi="Symbol"/>
    </w:rPr>
  </w:style>
  <w:style w:type="character" w:customStyle="1" w:styleId="WW8Num61z1">
    <w:name w:val="WW8Num61z1"/>
    <w:rsid w:val="007E618F"/>
    <w:rPr>
      <w:rFonts w:ascii="Courier New" w:hAnsi="Courier New"/>
    </w:rPr>
  </w:style>
  <w:style w:type="character" w:customStyle="1" w:styleId="WW8Num61z2">
    <w:name w:val="WW8Num61z2"/>
    <w:rsid w:val="007E618F"/>
    <w:rPr>
      <w:rFonts w:ascii="Wingdings" w:hAnsi="Wingdings"/>
    </w:rPr>
  </w:style>
  <w:style w:type="character" w:customStyle="1" w:styleId="WW8Num62z0">
    <w:name w:val="WW8Num62z0"/>
    <w:rsid w:val="007E618F"/>
    <w:rPr>
      <w:rFonts w:ascii="Times New Roman" w:hAnsi="Times New Roman"/>
      <w:color w:val="44423F"/>
      <w:w w:val="132"/>
      <w:sz w:val="22"/>
    </w:rPr>
  </w:style>
  <w:style w:type="character" w:customStyle="1" w:styleId="WW8Num62z1">
    <w:name w:val="WW8Num62z1"/>
    <w:rsid w:val="007E618F"/>
  </w:style>
  <w:style w:type="character" w:customStyle="1" w:styleId="WW8Num62z2">
    <w:name w:val="WW8Num62z2"/>
    <w:rsid w:val="007E618F"/>
  </w:style>
  <w:style w:type="character" w:customStyle="1" w:styleId="WW8Num62z3">
    <w:name w:val="WW8Num62z3"/>
    <w:rsid w:val="007E618F"/>
  </w:style>
  <w:style w:type="character" w:customStyle="1" w:styleId="WW8Num62z4">
    <w:name w:val="WW8Num62z4"/>
    <w:rsid w:val="007E618F"/>
  </w:style>
  <w:style w:type="character" w:customStyle="1" w:styleId="WW8Num62z5">
    <w:name w:val="WW8Num62z5"/>
    <w:rsid w:val="007E618F"/>
  </w:style>
  <w:style w:type="character" w:customStyle="1" w:styleId="WW8Num62z6">
    <w:name w:val="WW8Num62z6"/>
    <w:rsid w:val="007E618F"/>
  </w:style>
  <w:style w:type="character" w:customStyle="1" w:styleId="WW8Num62z7">
    <w:name w:val="WW8Num62z7"/>
    <w:rsid w:val="007E618F"/>
  </w:style>
  <w:style w:type="character" w:customStyle="1" w:styleId="WW8Num62z8">
    <w:name w:val="WW8Num62z8"/>
    <w:rsid w:val="007E618F"/>
  </w:style>
  <w:style w:type="character" w:customStyle="1" w:styleId="WW8Num63z0">
    <w:name w:val="WW8Num63z0"/>
    <w:rsid w:val="007E618F"/>
    <w:rPr>
      <w:rFonts w:ascii="Symbol" w:hAnsi="Symbol"/>
    </w:rPr>
  </w:style>
  <w:style w:type="character" w:customStyle="1" w:styleId="WW8Num63z1">
    <w:name w:val="WW8Num63z1"/>
    <w:rsid w:val="007E618F"/>
    <w:rPr>
      <w:rFonts w:ascii="Courier New" w:hAnsi="Courier New"/>
    </w:rPr>
  </w:style>
  <w:style w:type="character" w:customStyle="1" w:styleId="WW8Num63z2">
    <w:name w:val="WW8Num63z2"/>
    <w:rsid w:val="007E618F"/>
    <w:rPr>
      <w:rFonts w:ascii="Wingdings" w:hAnsi="Wingdings"/>
    </w:rPr>
  </w:style>
  <w:style w:type="character" w:customStyle="1" w:styleId="WW8Num64z0">
    <w:name w:val="WW8Num64z0"/>
    <w:rsid w:val="007E618F"/>
    <w:rPr>
      <w:rFonts w:ascii="Symbol" w:hAnsi="Symbol"/>
    </w:rPr>
  </w:style>
  <w:style w:type="character" w:customStyle="1" w:styleId="WW8Num64z1">
    <w:name w:val="WW8Num64z1"/>
    <w:rsid w:val="007E618F"/>
    <w:rPr>
      <w:rFonts w:ascii="Courier New" w:hAnsi="Courier New"/>
    </w:rPr>
  </w:style>
  <w:style w:type="character" w:customStyle="1" w:styleId="WW8Num64z2">
    <w:name w:val="WW8Num64z2"/>
    <w:rsid w:val="007E618F"/>
    <w:rPr>
      <w:rFonts w:ascii="Wingdings" w:hAnsi="Wingdings"/>
    </w:rPr>
  </w:style>
  <w:style w:type="character" w:customStyle="1" w:styleId="WW8Num65z0">
    <w:name w:val="WW8Num65z0"/>
    <w:rsid w:val="007E618F"/>
    <w:rPr>
      <w:rFonts w:ascii="Symbol" w:hAnsi="Symbol"/>
    </w:rPr>
  </w:style>
  <w:style w:type="character" w:customStyle="1" w:styleId="WW8Num65z1">
    <w:name w:val="WW8Num65z1"/>
    <w:rsid w:val="007E618F"/>
    <w:rPr>
      <w:rFonts w:ascii="Courier New" w:hAnsi="Courier New"/>
    </w:rPr>
  </w:style>
  <w:style w:type="character" w:customStyle="1" w:styleId="WW8Num65z2">
    <w:name w:val="WW8Num65z2"/>
    <w:rsid w:val="007E618F"/>
    <w:rPr>
      <w:rFonts w:ascii="Wingdings" w:hAnsi="Wingdings"/>
    </w:rPr>
  </w:style>
  <w:style w:type="character" w:customStyle="1" w:styleId="WW8Num66z0">
    <w:name w:val="WW8Num66z0"/>
    <w:rsid w:val="007E618F"/>
  </w:style>
  <w:style w:type="character" w:customStyle="1" w:styleId="WW8Num66z1">
    <w:name w:val="WW8Num66z1"/>
    <w:rsid w:val="007E618F"/>
  </w:style>
  <w:style w:type="character" w:customStyle="1" w:styleId="WW8Num67z0">
    <w:name w:val="WW8Num67z0"/>
    <w:rsid w:val="007E618F"/>
    <w:rPr>
      <w:rFonts w:ascii="Symbol" w:hAnsi="Symbol"/>
    </w:rPr>
  </w:style>
  <w:style w:type="character" w:customStyle="1" w:styleId="WW8Num67z1">
    <w:name w:val="WW8Num67z1"/>
    <w:rsid w:val="007E618F"/>
    <w:rPr>
      <w:rFonts w:ascii="Courier New" w:hAnsi="Courier New"/>
    </w:rPr>
  </w:style>
  <w:style w:type="character" w:customStyle="1" w:styleId="WW8Num67z2">
    <w:name w:val="WW8Num67z2"/>
    <w:rsid w:val="007E618F"/>
    <w:rPr>
      <w:rFonts w:ascii="Wingdings" w:hAnsi="Wingdings"/>
    </w:rPr>
  </w:style>
  <w:style w:type="character" w:customStyle="1" w:styleId="WW8Num68z0">
    <w:name w:val="WW8Num68z0"/>
    <w:rsid w:val="007E618F"/>
    <w:rPr>
      <w:rFonts w:ascii="Symbol" w:hAnsi="Symbol"/>
    </w:rPr>
  </w:style>
  <w:style w:type="character" w:customStyle="1" w:styleId="WW8Num68z1">
    <w:name w:val="WW8Num68z1"/>
    <w:rsid w:val="007E618F"/>
    <w:rPr>
      <w:rFonts w:ascii="Courier New" w:hAnsi="Courier New"/>
    </w:rPr>
  </w:style>
  <w:style w:type="character" w:customStyle="1" w:styleId="WW8Num68z2">
    <w:name w:val="WW8Num68z2"/>
    <w:rsid w:val="007E618F"/>
    <w:rPr>
      <w:rFonts w:ascii="Wingdings" w:hAnsi="Wingdings"/>
    </w:rPr>
  </w:style>
  <w:style w:type="character" w:customStyle="1" w:styleId="WW8Num69z0">
    <w:name w:val="WW8Num69z0"/>
    <w:rsid w:val="007E618F"/>
    <w:rPr>
      <w:rFonts w:ascii="Symbol" w:hAnsi="Symbol"/>
    </w:rPr>
  </w:style>
  <w:style w:type="character" w:customStyle="1" w:styleId="WW8Num69z1">
    <w:name w:val="WW8Num69z1"/>
    <w:rsid w:val="007E618F"/>
    <w:rPr>
      <w:rFonts w:ascii="Courier New" w:hAnsi="Courier New"/>
    </w:rPr>
  </w:style>
  <w:style w:type="character" w:customStyle="1" w:styleId="WW8Num69z2">
    <w:name w:val="WW8Num69z2"/>
    <w:rsid w:val="007E618F"/>
    <w:rPr>
      <w:rFonts w:ascii="Wingdings" w:hAnsi="Wingdings"/>
    </w:rPr>
  </w:style>
  <w:style w:type="character" w:customStyle="1" w:styleId="WW8Num70z0">
    <w:name w:val="WW8Num70z0"/>
    <w:rsid w:val="007E618F"/>
    <w:rPr>
      <w:rFonts w:ascii="Symbol" w:hAnsi="Symbol"/>
    </w:rPr>
  </w:style>
  <w:style w:type="character" w:customStyle="1" w:styleId="WW8Num70z1">
    <w:name w:val="WW8Num70z1"/>
    <w:rsid w:val="007E618F"/>
    <w:rPr>
      <w:rFonts w:ascii="Courier New" w:hAnsi="Courier New"/>
    </w:rPr>
  </w:style>
  <w:style w:type="character" w:customStyle="1" w:styleId="WW8Num70z2">
    <w:name w:val="WW8Num70z2"/>
    <w:rsid w:val="007E618F"/>
    <w:rPr>
      <w:rFonts w:ascii="Wingdings" w:hAnsi="Wingdings"/>
    </w:rPr>
  </w:style>
  <w:style w:type="character" w:customStyle="1" w:styleId="WW8Num71z0">
    <w:name w:val="WW8Num71z0"/>
    <w:rsid w:val="007E618F"/>
    <w:rPr>
      <w:rFonts w:ascii="Symbol" w:hAnsi="Symbol"/>
    </w:rPr>
  </w:style>
  <w:style w:type="character" w:customStyle="1" w:styleId="WW8Num71z1">
    <w:name w:val="WW8Num71z1"/>
    <w:rsid w:val="007E618F"/>
    <w:rPr>
      <w:rFonts w:ascii="Courier New" w:hAnsi="Courier New"/>
    </w:rPr>
  </w:style>
  <w:style w:type="character" w:customStyle="1" w:styleId="WW8Num71z2">
    <w:name w:val="WW8Num71z2"/>
    <w:rsid w:val="007E618F"/>
    <w:rPr>
      <w:rFonts w:ascii="Wingdings" w:hAnsi="Wingdings"/>
    </w:rPr>
  </w:style>
  <w:style w:type="character" w:customStyle="1" w:styleId="WW8Num72z0">
    <w:name w:val="WW8Num72z0"/>
    <w:rsid w:val="007E618F"/>
    <w:rPr>
      <w:rFonts w:ascii="Symbol" w:hAnsi="Symbol"/>
    </w:rPr>
  </w:style>
  <w:style w:type="character" w:customStyle="1" w:styleId="WW8Num72z1">
    <w:name w:val="WW8Num72z1"/>
    <w:rsid w:val="007E618F"/>
    <w:rPr>
      <w:rFonts w:ascii="Courier New" w:hAnsi="Courier New"/>
    </w:rPr>
  </w:style>
  <w:style w:type="character" w:customStyle="1" w:styleId="WW8Num72z2">
    <w:name w:val="WW8Num72z2"/>
    <w:rsid w:val="007E618F"/>
    <w:rPr>
      <w:rFonts w:ascii="Wingdings" w:hAnsi="Wingdings"/>
    </w:rPr>
  </w:style>
  <w:style w:type="character" w:customStyle="1" w:styleId="WW8Num73z0">
    <w:name w:val="WW8Num73z0"/>
    <w:rsid w:val="007E618F"/>
    <w:rPr>
      <w:rFonts w:ascii="Symbol" w:hAnsi="Symbol"/>
    </w:rPr>
  </w:style>
  <w:style w:type="character" w:customStyle="1" w:styleId="WW8Num73z1">
    <w:name w:val="WW8Num73z1"/>
    <w:rsid w:val="007E618F"/>
    <w:rPr>
      <w:rFonts w:ascii="Courier New" w:hAnsi="Courier New"/>
    </w:rPr>
  </w:style>
  <w:style w:type="character" w:customStyle="1" w:styleId="WW8Num73z2">
    <w:name w:val="WW8Num73z2"/>
    <w:rsid w:val="007E618F"/>
    <w:rPr>
      <w:rFonts w:ascii="Wingdings" w:hAnsi="Wingdings"/>
    </w:rPr>
  </w:style>
  <w:style w:type="character" w:customStyle="1" w:styleId="WW8Num74z0">
    <w:name w:val="WW8Num74z0"/>
    <w:rsid w:val="007E618F"/>
    <w:rPr>
      <w:rFonts w:ascii="Symbol" w:hAnsi="Symbol"/>
    </w:rPr>
  </w:style>
  <w:style w:type="character" w:customStyle="1" w:styleId="WW8Num74z1">
    <w:name w:val="WW8Num74z1"/>
    <w:rsid w:val="007E618F"/>
    <w:rPr>
      <w:rFonts w:ascii="Courier New" w:hAnsi="Courier New"/>
    </w:rPr>
  </w:style>
  <w:style w:type="character" w:customStyle="1" w:styleId="WW8Num74z2">
    <w:name w:val="WW8Num74z2"/>
    <w:rsid w:val="007E618F"/>
    <w:rPr>
      <w:rFonts w:ascii="Wingdings" w:hAnsi="Wingdings"/>
    </w:rPr>
  </w:style>
  <w:style w:type="character" w:customStyle="1" w:styleId="WW8Num75z0">
    <w:name w:val="WW8Num75z0"/>
    <w:rsid w:val="007E618F"/>
    <w:rPr>
      <w:rFonts w:ascii="Symbol" w:hAnsi="Symbol"/>
    </w:rPr>
  </w:style>
  <w:style w:type="character" w:customStyle="1" w:styleId="WW8Num75z1">
    <w:name w:val="WW8Num75z1"/>
    <w:rsid w:val="007E618F"/>
    <w:rPr>
      <w:rFonts w:ascii="Courier New" w:hAnsi="Courier New"/>
    </w:rPr>
  </w:style>
  <w:style w:type="character" w:customStyle="1" w:styleId="WW8Num75z2">
    <w:name w:val="WW8Num75z2"/>
    <w:rsid w:val="007E618F"/>
    <w:rPr>
      <w:rFonts w:ascii="Wingdings" w:hAnsi="Wingdings"/>
    </w:rPr>
  </w:style>
  <w:style w:type="character" w:customStyle="1" w:styleId="WW8Num76z0">
    <w:name w:val="WW8Num76z0"/>
    <w:rsid w:val="007E618F"/>
    <w:rPr>
      <w:rFonts w:ascii="Symbol" w:hAnsi="Symbol"/>
    </w:rPr>
  </w:style>
  <w:style w:type="character" w:customStyle="1" w:styleId="WW8Num76z1">
    <w:name w:val="WW8Num76z1"/>
    <w:rsid w:val="007E618F"/>
    <w:rPr>
      <w:rFonts w:ascii="Courier New" w:hAnsi="Courier New"/>
    </w:rPr>
  </w:style>
  <w:style w:type="character" w:customStyle="1" w:styleId="WW8Num76z2">
    <w:name w:val="WW8Num76z2"/>
    <w:rsid w:val="007E618F"/>
    <w:rPr>
      <w:rFonts w:ascii="Wingdings" w:hAnsi="Wingdings"/>
    </w:rPr>
  </w:style>
  <w:style w:type="character" w:customStyle="1" w:styleId="WW8Num77z0">
    <w:name w:val="WW8Num77z0"/>
    <w:rsid w:val="007E618F"/>
    <w:rPr>
      <w:rFonts w:ascii="Symbol" w:hAnsi="Symbol"/>
    </w:rPr>
  </w:style>
  <w:style w:type="character" w:customStyle="1" w:styleId="WW8Num77z1">
    <w:name w:val="WW8Num77z1"/>
    <w:rsid w:val="007E618F"/>
    <w:rPr>
      <w:rFonts w:ascii="Courier New" w:hAnsi="Courier New"/>
    </w:rPr>
  </w:style>
  <w:style w:type="character" w:customStyle="1" w:styleId="WW8Num77z2">
    <w:name w:val="WW8Num77z2"/>
    <w:rsid w:val="007E618F"/>
    <w:rPr>
      <w:rFonts w:ascii="Wingdings" w:hAnsi="Wingdings"/>
    </w:rPr>
  </w:style>
  <w:style w:type="character" w:customStyle="1" w:styleId="WW8Num78z0">
    <w:name w:val="WW8Num78z0"/>
    <w:rsid w:val="007E618F"/>
    <w:rPr>
      <w:rFonts w:ascii="Symbol" w:hAnsi="Symbol"/>
    </w:rPr>
  </w:style>
  <w:style w:type="character" w:customStyle="1" w:styleId="WW8Num78z1">
    <w:name w:val="WW8Num78z1"/>
    <w:rsid w:val="007E618F"/>
    <w:rPr>
      <w:rFonts w:ascii="Courier New" w:hAnsi="Courier New"/>
    </w:rPr>
  </w:style>
  <w:style w:type="character" w:customStyle="1" w:styleId="WW8Num78z2">
    <w:name w:val="WW8Num78z2"/>
    <w:rsid w:val="007E618F"/>
    <w:rPr>
      <w:rFonts w:ascii="Wingdings" w:hAnsi="Wingdings"/>
    </w:rPr>
  </w:style>
  <w:style w:type="character" w:customStyle="1" w:styleId="WW8Num79z0">
    <w:name w:val="WW8Num79z0"/>
    <w:rsid w:val="007E618F"/>
    <w:rPr>
      <w:rFonts w:ascii="Symbol" w:hAnsi="Symbol"/>
      <w:sz w:val="28"/>
      <w:shd w:val="clear" w:color="auto" w:fill="FFFFFF"/>
    </w:rPr>
  </w:style>
  <w:style w:type="character" w:customStyle="1" w:styleId="WW8Num79z1">
    <w:name w:val="WW8Num79z1"/>
    <w:rsid w:val="007E618F"/>
    <w:rPr>
      <w:rFonts w:ascii="Courier New" w:hAnsi="Courier New"/>
    </w:rPr>
  </w:style>
  <w:style w:type="character" w:customStyle="1" w:styleId="WW8Num79z2">
    <w:name w:val="WW8Num79z2"/>
    <w:rsid w:val="007E618F"/>
    <w:rPr>
      <w:rFonts w:ascii="Wingdings" w:hAnsi="Wingdings"/>
    </w:rPr>
  </w:style>
  <w:style w:type="character" w:customStyle="1" w:styleId="WW8Num80z0">
    <w:name w:val="WW8Num80z0"/>
    <w:rsid w:val="007E618F"/>
    <w:rPr>
      <w:rFonts w:ascii="Symbol" w:hAnsi="Symbol"/>
    </w:rPr>
  </w:style>
  <w:style w:type="character" w:customStyle="1" w:styleId="WW8Num80z1">
    <w:name w:val="WW8Num80z1"/>
    <w:rsid w:val="007E618F"/>
    <w:rPr>
      <w:rFonts w:ascii="Courier New" w:hAnsi="Courier New"/>
    </w:rPr>
  </w:style>
  <w:style w:type="character" w:customStyle="1" w:styleId="WW8Num80z2">
    <w:name w:val="WW8Num80z2"/>
    <w:rsid w:val="007E618F"/>
    <w:rPr>
      <w:rFonts w:ascii="Wingdings" w:hAnsi="Wingdings"/>
    </w:rPr>
  </w:style>
  <w:style w:type="character" w:customStyle="1" w:styleId="WW8Num81z0">
    <w:name w:val="WW8Num81z0"/>
    <w:rsid w:val="007E618F"/>
    <w:rPr>
      <w:rFonts w:ascii="Symbol" w:hAnsi="Symbol"/>
      <w:sz w:val="28"/>
    </w:rPr>
  </w:style>
  <w:style w:type="character" w:customStyle="1" w:styleId="WW8Num81z1">
    <w:name w:val="WW8Num81z1"/>
    <w:rsid w:val="007E618F"/>
    <w:rPr>
      <w:rFonts w:ascii="Courier New" w:hAnsi="Courier New"/>
    </w:rPr>
  </w:style>
  <w:style w:type="character" w:customStyle="1" w:styleId="WW8Num81z2">
    <w:name w:val="WW8Num81z2"/>
    <w:rsid w:val="007E618F"/>
    <w:rPr>
      <w:rFonts w:ascii="Wingdings" w:hAnsi="Wingdings"/>
    </w:rPr>
  </w:style>
  <w:style w:type="character" w:customStyle="1" w:styleId="WW8Num82z0">
    <w:name w:val="WW8Num82z0"/>
    <w:rsid w:val="007E618F"/>
    <w:rPr>
      <w:rFonts w:ascii="Symbol" w:hAnsi="Symbol"/>
    </w:rPr>
  </w:style>
  <w:style w:type="character" w:customStyle="1" w:styleId="WW8Num82z1">
    <w:name w:val="WW8Num82z1"/>
    <w:rsid w:val="007E618F"/>
    <w:rPr>
      <w:rFonts w:ascii="Courier New" w:hAnsi="Courier New"/>
    </w:rPr>
  </w:style>
  <w:style w:type="character" w:customStyle="1" w:styleId="WW8Num82z2">
    <w:name w:val="WW8Num82z2"/>
    <w:rsid w:val="007E618F"/>
    <w:rPr>
      <w:rFonts w:ascii="Wingdings" w:hAnsi="Wingdings"/>
    </w:rPr>
  </w:style>
  <w:style w:type="character" w:customStyle="1" w:styleId="WW8Num83z0">
    <w:name w:val="WW8Num83z0"/>
    <w:rsid w:val="007E618F"/>
    <w:rPr>
      <w:rFonts w:ascii="Symbol" w:hAnsi="Symbol"/>
    </w:rPr>
  </w:style>
  <w:style w:type="character" w:customStyle="1" w:styleId="WW8Num83z1">
    <w:name w:val="WW8Num83z1"/>
    <w:rsid w:val="007E618F"/>
    <w:rPr>
      <w:rFonts w:ascii="Courier New" w:hAnsi="Courier New"/>
    </w:rPr>
  </w:style>
  <w:style w:type="character" w:customStyle="1" w:styleId="WW8Num83z2">
    <w:name w:val="WW8Num83z2"/>
    <w:rsid w:val="007E618F"/>
    <w:rPr>
      <w:rFonts w:ascii="Wingdings" w:hAnsi="Wingdings"/>
    </w:rPr>
  </w:style>
  <w:style w:type="character" w:customStyle="1" w:styleId="WW8Num84z0">
    <w:name w:val="WW8Num84z0"/>
    <w:rsid w:val="007E618F"/>
    <w:rPr>
      <w:rFonts w:ascii="Symbol" w:hAnsi="Symbol"/>
    </w:rPr>
  </w:style>
  <w:style w:type="character" w:customStyle="1" w:styleId="WW8Num84z1">
    <w:name w:val="WW8Num84z1"/>
    <w:rsid w:val="007E618F"/>
    <w:rPr>
      <w:rFonts w:ascii="Courier New" w:hAnsi="Courier New"/>
    </w:rPr>
  </w:style>
  <w:style w:type="character" w:customStyle="1" w:styleId="WW8Num84z2">
    <w:name w:val="WW8Num84z2"/>
    <w:rsid w:val="007E618F"/>
    <w:rPr>
      <w:rFonts w:ascii="Wingdings" w:hAnsi="Wingdings"/>
    </w:rPr>
  </w:style>
  <w:style w:type="character" w:customStyle="1" w:styleId="WW8Num85z0">
    <w:name w:val="WW8Num85z0"/>
    <w:rsid w:val="007E618F"/>
    <w:rPr>
      <w:rFonts w:ascii="Symbol" w:hAnsi="Symbol"/>
    </w:rPr>
  </w:style>
  <w:style w:type="character" w:customStyle="1" w:styleId="WW8Num86z0">
    <w:name w:val="WW8Num86z0"/>
    <w:rsid w:val="007E618F"/>
    <w:rPr>
      <w:rFonts w:ascii="Symbol" w:hAnsi="Symbol"/>
    </w:rPr>
  </w:style>
  <w:style w:type="character" w:customStyle="1" w:styleId="WW8Num86z1">
    <w:name w:val="WW8Num86z1"/>
    <w:rsid w:val="007E618F"/>
    <w:rPr>
      <w:rFonts w:ascii="Courier New" w:hAnsi="Courier New"/>
    </w:rPr>
  </w:style>
  <w:style w:type="character" w:customStyle="1" w:styleId="WW8Num86z2">
    <w:name w:val="WW8Num86z2"/>
    <w:rsid w:val="007E618F"/>
    <w:rPr>
      <w:rFonts w:ascii="Wingdings" w:hAnsi="Wingdings"/>
    </w:rPr>
  </w:style>
  <w:style w:type="character" w:customStyle="1" w:styleId="WW8Num87z0">
    <w:name w:val="WW8Num87z0"/>
    <w:rsid w:val="007E618F"/>
    <w:rPr>
      <w:rFonts w:ascii="Symbol" w:hAnsi="Symbol"/>
    </w:rPr>
  </w:style>
  <w:style w:type="character" w:customStyle="1" w:styleId="WW8Num87z1">
    <w:name w:val="WW8Num87z1"/>
    <w:rsid w:val="007E618F"/>
    <w:rPr>
      <w:rFonts w:ascii="Courier New" w:hAnsi="Courier New"/>
    </w:rPr>
  </w:style>
  <w:style w:type="character" w:customStyle="1" w:styleId="WW8Num87z2">
    <w:name w:val="WW8Num87z2"/>
    <w:rsid w:val="007E618F"/>
    <w:rPr>
      <w:rFonts w:ascii="Wingdings" w:hAnsi="Wingdings"/>
    </w:rPr>
  </w:style>
  <w:style w:type="character" w:customStyle="1" w:styleId="WW8Num88z0">
    <w:name w:val="WW8Num88z0"/>
    <w:rsid w:val="007E618F"/>
    <w:rPr>
      <w:color w:val="auto"/>
      <w:kern w:val="1"/>
      <w:sz w:val="28"/>
    </w:rPr>
  </w:style>
  <w:style w:type="character" w:customStyle="1" w:styleId="WW8Num88z1">
    <w:name w:val="WW8Num88z1"/>
    <w:rsid w:val="007E618F"/>
    <w:rPr>
      <w:rFonts w:ascii="Courier New" w:hAnsi="Courier New"/>
    </w:rPr>
  </w:style>
  <w:style w:type="character" w:customStyle="1" w:styleId="WW8Num88z2">
    <w:name w:val="WW8Num88z2"/>
    <w:rsid w:val="007E618F"/>
    <w:rPr>
      <w:rFonts w:ascii="Wingdings" w:hAnsi="Wingdings"/>
    </w:rPr>
  </w:style>
  <w:style w:type="character" w:customStyle="1" w:styleId="WW8Num88z3">
    <w:name w:val="WW8Num88z3"/>
    <w:rsid w:val="007E618F"/>
    <w:rPr>
      <w:rFonts w:ascii="Symbol" w:hAnsi="Symbol"/>
    </w:rPr>
  </w:style>
  <w:style w:type="character" w:customStyle="1" w:styleId="WW8Num89z0">
    <w:name w:val="WW8Num89z0"/>
    <w:rsid w:val="007E618F"/>
    <w:rPr>
      <w:rFonts w:ascii="Symbol" w:hAnsi="Symbol"/>
    </w:rPr>
  </w:style>
  <w:style w:type="character" w:customStyle="1" w:styleId="WW8Num89z1">
    <w:name w:val="WW8Num89z1"/>
    <w:rsid w:val="007E618F"/>
    <w:rPr>
      <w:rFonts w:ascii="Courier New" w:hAnsi="Courier New"/>
    </w:rPr>
  </w:style>
  <w:style w:type="character" w:customStyle="1" w:styleId="WW8Num89z2">
    <w:name w:val="WW8Num89z2"/>
    <w:rsid w:val="007E618F"/>
    <w:rPr>
      <w:rFonts w:ascii="Wingdings" w:hAnsi="Wingdings"/>
    </w:rPr>
  </w:style>
  <w:style w:type="character" w:customStyle="1" w:styleId="WW8Num90z0">
    <w:name w:val="WW8Num90z0"/>
    <w:rsid w:val="007E618F"/>
    <w:rPr>
      <w:rFonts w:ascii="Symbol" w:hAnsi="Symbol"/>
    </w:rPr>
  </w:style>
  <w:style w:type="character" w:customStyle="1" w:styleId="WW8Num90z1">
    <w:name w:val="WW8Num90z1"/>
    <w:rsid w:val="007E618F"/>
    <w:rPr>
      <w:rFonts w:ascii="Courier New" w:hAnsi="Courier New"/>
    </w:rPr>
  </w:style>
  <w:style w:type="character" w:customStyle="1" w:styleId="WW8Num90z2">
    <w:name w:val="WW8Num90z2"/>
    <w:rsid w:val="007E618F"/>
    <w:rPr>
      <w:rFonts w:ascii="Wingdings" w:hAnsi="Wingdings"/>
    </w:rPr>
  </w:style>
  <w:style w:type="character" w:customStyle="1" w:styleId="WW8NumSt80z0">
    <w:name w:val="WW8NumSt80z0"/>
    <w:rsid w:val="007E618F"/>
    <w:rPr>
      <w:rFonts w:ascii="Times New Roman" w:hAnsi="Times New Roman"/>
    </w:rPr>
  </w:style>
  <w:style w:type="character" w:customStyle="1" w:styleId="WW8NumSt84z0">
    <w:name w:val="WW8NumSt84z0"/>
    <w:rsid w:val="007E618F"/>
    <w:rPr>
      <w:rFonts w:ascii="Times New Roman" w:hAnsi="Times New Roman"/>
    </w:rPr>
  </w:style>
  <w:style w:type="character" w:customStyle="1" w:styleId="af3">
    <w:name w:val="Символ сноски"/>
    <w:rsid w:val="007E618F"/>
    <w:rPr>
      <w:vertAlign w:val="superscript"/>
    </w:rPr>
  </w:style>
  <w:style w:type="character" w:customStyle="1" w:styleId="WW-">
    <w:name w:val="WW-Символ сноски"/>
    <w:rsid w:val="007E618F"/>
    <w:rPr>
      <w:vertAlign w:val="superscript"/>
    </w:rPr>
  </w:style>
  <w:style w:type="character" w:customStyle="1" w:styleId="12">
    <w:name w:val="Знак сноски1"/>
    <w:rsid w:val="007E618F"/>
    <w:rPr>
      <w:vertAlign w:val="superscript"/>
    </w:rPr>
  </w:style>
  <w:style w:type="character" w:customStyle="1" w:styleId="BodyTextIndentChar">
    <w:name w:val="Body Text Indent Char"/>
    <w:rsid w:val="007E618F"/>
    <w:rPr>
      <w:rFonts w:ascii="Calibri" w:eastAsia="Arial Unicode MS" w:hAnsi="Calibri"/>
      <w:color w:val="00000A"/>
      <w:kern w:val="1"/>
      <w:sz w:val="24"/>
    </w:rPr>
  </w:style>
  <w:style w:type="character" w:customStyle="1" w:styleId="FootnoteTextChar">
    <w:name w:val="Footnote Text Char"/>
    <w:rsid w:val="007E618F"/>
    <w:rPr>
      <w:rFonts w:ascii="Calibri" w:eastAsia="Arial Unicode MS" w:hAnsi="Calibri"/>
      <w:color w:val="00000A"/>
      <w:kern w:val="1"/>
      <w:sz w:val="24"/>
    </w:rPr>
  </w:style>
  <w:style w:type="character" w:customStyle="1" w:styleId="s1">
    <w:name w:val="s1"/>
    <w:rsid w:val="007E618F"/>
  </w:style>
  <w:style w:type="character" w:customStyle="1" w:styleId="apple-converted-space">
    <w:name w:val="apple-converted-space"/>
    <w:rsid w:val="007E618F"/>
  </w:style>
  <w:style w:type="character" w:customStyle="1" w:styleId="BodyTextChar">
    <w:name w:val="Body Text Char"/>
    <w:rsid w:val="007E618F"/>
    <w:rPr>
      <w:rFonts w:ascii="Calibri" w:eastAsia="Arial Unicode MS" w:hAnsi="Calibri"/>
      <w:color w:val="00000A"/>
      <w:kern w:val="1"/>
    </w:rPr>
  </w:style>
  <w:style w:type="character" w:customStyle="1" w:styleId="HeaderChar">
    <w:name w:val="Header Char"/>
    <w:rsid w:val="007E618F"/>
    <w:rPr>
      <w:rFonts w:ascii="Calibri" w:hAnsi="Calibri"/>
    </w:rPr>
  </w:style>
  <w:style w:type="character" w:customStyle="1" w:styleId="apple-style-span">
    <w:name w:val="apple-style-span"/>
    <w:rsid w:val="007E618F"/>
  </w:style>
  <w:style w:type="character" w:customStyle="1" w:styleId="BodyTextIndent2Char">
    <w:name w:val="Body Text Indent 2 Char"/>
    <w:rsid w:val="007E618F"/>
    <w:rPr>
      <w:rFonts w:ascii="Calibri" w:eastAsia="Arial Unicode MS" w:hAnsi="Calibri"/>
      <w:color w:val="00000A"/>
      <w:kern w:val="1"/>
    </w:rPr>
  </w:style>
  <w:style w:type="character" w:customStyle="1" w:styleId="BodyText3Char">
    <w:name w:val="Body Text 3 Char"/>
    <w:rsid w:val="007E618F"/>
    <w:rPr>
      <w:rFonts w:ascii="Calibri" w:hAnsi="Calibri"/>
      <w:sz w:val="16"/>
    </w:rPr>
  </w:style>
  <w:style w:type="character" w:customStyle="1" w:styleId="HTMLPreformattedChar">
    <w:name w:val="HTML Preformatted Char"/>
    <w:rsid w:val="007E618F"/>
    <w:rPr>
      <w:rFonts w:ascii="Courier New" w:hAnsi="Courier New"/>
      <w:sz w:val="20"/>
    </w:rPr>
  </w:style>
  <w:style w:type="character" w:customStyle="1" w:styleId="Arial">
    <w:name w:val="Основной текст + Arial"/>
    <w:aliases w:val="Основной текст + 12 pt,Полужирный,12 pt"/>
    <w:rsid w:val="007E618F"/>
    <w:rPr>
      <w:rFonts w:ascii="Arial" w:hAnsi="Arial"/>
      <w:i/>
      <w:spacing w:val="0"/>
      <w:sz w:val="15"/>
      <w:shd w:val="clear" w:color="auto" w:fill="FFFFFF"/>
    </w:rPr>
  </w:style>
  <w:style w:type="character" w:customStyle="1" w:styleId="af4">
    <w:name w:val="Основной текст + Полужирный"/>
    <w:aliases w:val="Курсив"/>
    <w:rsid w:val="007E618F"/>
    <w:rPr>
      <w:rFonts w:ascii="Arial" w:hAnsi="Arial"/>
      <w:b/>
      <w:spacing w:val="0"/>
      <w:sz w:val="16"/>
    </w:rPr>
  </w:style>
  <w:style w:type="character" w:customStyle="1" w:styleId="1pt">
    <w:name w:val="Основной текст + Интервал 1 pt"/>
    <w:rsid w:val="007E618F"/>
    <w:rPr>
      <w:rFonts w:ascii="Times New Roman" w:hAnsi="Times New Roman"/>
      <w:spacing w:val="30"/>
      <w:sz w:val="17"/>
      <w:shd w:val="clear" w:color="auto" w:fill="FFFFFF"/>
    </w:rPr>
  </w:style>
  <w:style w:type="character" w:customStyle="1" w:styleId="6pt">
    <w:name w:val="Основной текст + Интервал 6 pt"/>
    <w:rsid w:val="007E618F"/>
    <w:rPr>
      <w:rFonts w:ascii="Times New Roman" w:hAnsi="Times New Roman"/>
      <w:spacing w:val="120"/>
      <w:sz w:val="17"/>
      <w:shd w:val="clear" w:color="auto" w:fill="FFFFFF"/>
    </w:rPr>
  </w:style>
  <w:style w:type="character" w:customStyle="1" w:styleId="3pt">
    <w:name w:val="Основной текст + Интервал 3 pt"/>
    <w:rsid w:val="007E618F"/>
    <w:rPr>
      <w:rFonts w:ascii="Times New Roman" w:hAnsi="Times New Roman"/>
      <w:spacing w:val="60"/>
      <w:sz w:val="17"/>
      <w:shd w:val="clear" w:color="auto" w:fill="FFFFFF"/>
    </w:rPr>
  </w:style>
  <w:style w:type="character" w:customStyle="1" w:styleId="af5">
    <w:name w:val="Основной текст + Курсив"/>
    <w:rsid w:val="007E618F"/>
    <w:rPr>
      <w:rFonts w:ascii="Times New Roman" w:hAnsi="Times New Roman"/>
      <w:i/>
      <w:spacing w:val="0"/>
      <w:sz w:val="17"/>
      <w:shd w:val="clear" w:color="auto" w:fill="FFFFFF"/>
    </w:rPr>
  </w:style>
  <w:style w:type="character" w:customStyle="1" w:styleId="af6">
    <w:name w:val="А ОСН ТЕКСТ Знак"/>
    <w:rsid w:val="007E618F"/>
    <w:rPr>
      <w:rFonts w:ascii="Times New Roman" w:eastAsia="Arial Unicode MS" w:hAnsi="Times New Roman"/>
      <w:caps/>
      <w:color w:val="000000"/>
      <w:kern w:val="1"/>
      <w:sz w:val="28"/>
    </w:rPr>
  </w:style>
  <w:style w:type="character" w:customStyle="1" w:styleId="13">
    <w:name w:val="Основной текст + Курсив1"/>
    <w:rsid w:val="007E618F"/>
    <w:rPr>
      <w:rFonts w:ascii="Times New Roman" w:eastAsia="Arial Unicode MS" w:hAnsi="Times New Roman"/>
      <w:i/>
      <w:caps/>
      <w:color w:val="00000A"/>
      <w:spacing w:val="0"/>
      <w:kern w:val="1"/>
      <w:sz w:val="22"/>
      <w:lang w:val="ru-RU"/>
    </w:rPr>
  </w:style>
  <w:style w:type="character" w:customStyle="1" w:styleId="s2">
    <w:name w:val="s2"/>
    <w:rsid w:val="007E618F"/>
  </w:style>
  <w:style w:type="character" w:customStyle="1" w:styleId="BalloonTextChar">
    <w:name w:val="Balloon Text Char"/>
    <w:rsid w:val="007E618F"/>
    <w:rPr>
      <w:rFonts w:ascii="Tahoma" w:eastAsia="Arial Unicode MS" w:hAnsi="Tahoma"/>
      <w:color w:val="00000A"/>
      <w:kern w:val="1"/>
      <w:sz w:val="16"/>
    </w:rPr>
  </w:style>
  <w:style w:type="character" w:customStyle="1" w:styleId="BalloonTextChar1">
    <w:name w:val="Balloon Text Char1"/>
    <w:rsid w:val="007E618F"/>
    <w:rPr>
      <w:rFonts w:ascii="Times New Roman" w:eastAsia="Arial Unicode MS" w:hAnsi="Times New Roman"/>
      <w:color w:val="00000A"/>
      <w:kern w:val="1"/>
      <w:sz w:val="2"/>
    </w:rPr>
  </w:style>
  <w:style w:type="character" w:customStyle="1" w:styleId="BalloonTextChar17">
    <w:name w:val="Balloon Text Char17"/>
    <w:rsid w:val="007E618F"/>
    <w:rPr>
      <w:rFonts w:ascii="Times New Roman" w:eastAsia="Arial Unicode MS" w:hAnsi="Times New Roman"/>
      <w:color w:val="00000A"/>
      <w:kern w:val="1"/>
      <w:sz w:val="2"/>
    </w:rPr>
  </w:style>
  <w:style w:type="character" w:customStyle="1" w:styleId="BalloonTextChar16">
    <w:name w:val="Balloon Text Char16"/>
    <w:rsid w:val="007E618F"/>
    <w:rPr>
      <w:rFonts w:ascii="Times New Roman" w:eastAsia="Arial Unicode MS" w:hAnsi="Times New Roman"/>
      <w:color w:val="00000A"/>
      <w:kern w:val="1"/>
      <w:sz w:val="2"/>
    </w:rPr>
  </w:style>
  <w:style w:type="character" w:customStyle="1" w:styleId="BalloonTextChar15">
    <w:name w:val="Balloon Text Char15"/>
    <w:rsid w:val="007E618F"/>
    <w:rPr>
      <w:rFonts w:ascii="Times New Roman" w:eastAsia="Arial Unicode MS" w:hAnsi="Times New Roman"/>
      <w:color w:val="00000A"/>
      <w:kern w:val="1"/>
      <w:sz w:val="2"/>
    </w:rPr>
  </w:style>
  <w:style w:type="character" w:customStyle="1" w:styleId="BalloonTextChar14">
    <w:name w:val="Balloon Text Char14"/>
    <w:rsid w:val="007E618F"/>
    <w:rPr>
      <w:rFonts w:ascii="Times New Roman" w:eastAsia="Arial Unicode MS" w:hAnsi="Times New Roman"/>
      <w:color w:val="00000A"/>
      <w:kern w:val="1"/>
      <w:sz w:val="2"/>
    </w:rPr>
  </w:style>
  <w:style w:type="character" w:customStyle="1" w:styleId="BalloonTextChar13">
    <w:name w:val="Balloon Text Char13"/>
    <w:rsid w:val="007E618F"/>
    <w:rPr>
      <w:rFonts w:ascii="Times New Roman" w:eastAsia="Arial Unicode MS" w:hAnsi="Times New Roman"/>
      <w:color w:val="00000A"/>
      <w:kern w:val="1"/>
      <w:sz w:val="2"/>
    </w:rPr>
  </w:style>
  <w:style w:type="character" w:customStyle="1" w:styleId="BalloonTextChar12">
    <w:name w:val="Balloon Text Char12"/>
    <w:rsid w:val="007E618F"/>
    <w:rPr>
      <w:rFonts w:ascii="Times New Roman" w:eastAsia="Arial Unicode MS" w:hAnsi="Times New Roman"/>
      <w:color w:val="00000A"/>
      <w:kern w:val="1"/>
      <w:sz w:val="2"/>
    </w:rPr>
  </w:style>
  <w:style w:type="character" w:customStyle="1" w:styleId="BalloonTextChar11">
    <w:name w:val="Balloon Text Char11"/>
    <w:rsid w:val="007E618F"/>
    <w:rPr>
      <w:rFonts w:ascii="Times New Roman" w:eastAsia="Arial Unicode MS" w:hAnsi="Times New Roman"/>
      <w:color w:val="00000A"/>
      <w:kern w:val="1"/>
      <w:sz w:val="2"/>
    </w:rPr>
  </w:style>
  <w:style w:type="character" w:customStyle="1" w:styleId="EndnoteTextChar">
    <w:name w:val="Endnote Text Char"/>
    <w:rsid w:val="007E618F"/>
    <w:rPr>
      <w:rFonts w:ascii="Calibri" w:eastAsia="Arial Unicode MS" w:hAnsi="Calibri"/>
      <w:color w:val="00000A"/>
      <w:kern w:val="1"/>
      <w:sz w:val="20"/>
    </w:rPr>
  </w:style>
  <w:style w:type="character" w:customStyle="1" w:styleId="EndnoteTextChar1">
    <w:name w:val="Endnote Text Char1"/>
    <w:rsid w:val="007E618F"/>
    <w:rPr>
      <w:rFonts w:eastAsia="Arial Unicode MS"/>
      <w:color w:val="00000A"/>
      <w:kern w:val="1"/>
    </w:rPr>
  </w:style>
  <w:style w:type="character" w:customStyle="1" w:styleId="EndnoteTextChar17">
    <w:name w:val="Endnote Text Char17"/>
    <w:rsid w:val="007E618F"/>
    <w:rPr>
      <w:rFonts w:eastAsia="Arial Unicode MS"/>
      <w:color w:val="00000A"/>
      <w:kern w:val="1"/>
    </w:rPr>
  </w:style>
  <w:style w:type="character" w:customStyle="1" w:styleId="EndnoteTextChar16">
    <w:name w:val="Endnote Text Char16"/>
    <w:rsid w:val="007E618F"/>
    <w:rPr>
      <w:rFonts w:eastAsia="Arial Unicode MS"/>
      <w:color w:val="00000A"/>
      <w:kern w:val="1"/>
    </w:rPr>
  </w:style>
  <w:style w:type="character" w:customStyle="1" w:styleId="EndnoteTextChar15">
    <w:name w:val="Endnote Text Char15"/>
    <w:rsid w:val="007E618F"/>
    <w:rPr>
      <w:rFonts w:eastAsia="Arial Unicode MS"/>
      <w:color w:val="00000A"/>
      <w:kern w:val="1"/>
    </w:rPr>
  </w:style>
  <w:style w:type="character" w:customStyle="1" w:styleId="EndnoteTextChar14">
    <w:name w:val="Endnote Text Char14"/>
    <w:rsid w:val="007E618F"/>
    <w:rPr>
      <w:rFonts w:eastAsia="Arial Unicode MS"/>
      <w:color w:val="00000A"/>
      <w:kern w:val="1"/>
    </w:rPr>
  </w:style>
  <w:style w:type="character" w:customStyle="1" w:styleId="EndnoteTextChar13">
    <w:name w:val="Endnote Text Char13"/>
    <w:rsid w:val="007E618F"/>
    <w:rPr>
      <w:rFonts w:eastAsia="Arial Unicode MS"/>
      <w:color w:val="00000A"/>
      <w:kern w:val="1"/>
    </w:rPr>
  </w:style>
  <w:style w:type="character" w:customStyle="1" w:styleId="EndnoteTextChar12">
    <w:name w:val="Endnote Text Char12"/>
    <w:rsid w:val="007E618F"/>
    <w:rPr>
      <w:rFonts w:eastAsia="Arial Unicode MS"/>
      <w:color w:val="00000A"/>
      <w:kern w:val="1"/>
    </w:rPr>
  </w:style>
  <w:style w:type="character" w:customStyle="1" w:styleId="EndnoteTextChar11">
    <w:name w:val="Endnote Text Char11"/>
    <w:rsid w:val="007E618F"/>
    <w:rPr>
      <w:rFonts w:eastAsia="Arial Unicode MS"/>
      <w:color w:val="00000A"/>
      <w:kern w:val="1"/>
    </w:rPr>
  </w:style>
  <w:style w:type="character" w:customStyle="1" w:styleId="af7">
    <w:name w:val="А_основной Знак"/>
    <w:rsid w:val="007E618F"/>
    <w:rPr>
      <w:rFonts w:ascii="Times New Roman" w:hAnsi="Times New Roman"/>
      <w:sz w:val="28"/>
    </w:rPr>
  </w:style>
  <w:style w:type="character" w:customStyle="1" w:styleId="s4">
    <w:name w:val="s4"/>
    <w:rsid w:val="007E618F"/>
  </w:style>
  <w:style w:type="character" w:customStyle="1" w:styleId="s5">
    <w:name w:val="s5"/>
    <w:rsid w:val="007E618F"/>
  </w:style>
  <w:style w:type="character" w:customStyle="1" w:styleId="FooterChar">
    <w:name w:val="Footer Char"/>
    <w:rsid w:val="007E618F"/>
    <w:rPr>
      <w:rFonts w:ascii="Calibri" w:eastAsia="Arial Unicode MS" w:hAnsi="Calibri"/>
      <w:color w:val="00000A"/>
      <w:kern w:val="1"/>
    </w:rPr>
  </w:style>
  <w:style w:type="character" w:customStyle="1" w:styleId="14">
    <w:name w:val="Сноска1"/>
    <w:rsid w:val="007E618F"/>
    <w:rPr>
      <w:rFonts w:ascii="Times New Roman" w:hAnsi="Times New Roman"/>
      <w:vertAlign w:val="superscript"/>
    </w:rPr>
  </w:style>
  <w:style w:type="character" w:customStyle="1" w:styleId="BodyText2Char">
    <w:name w:val="Body Text 2 Char"/>
    <w:rsid w:val="007E618F"/>
    <w:rPr>
      <w:rFonts w:ascii="Calibri" w:hAnsi="Calibri"/>
    </w:rPr>
  </w:style>
  <w:style w:type="character" w:customStyle="1" w:styleId="25">
    <w:name w:val="Знак сноски2"/>
    <w:rsid w:val="007E618F"/>
    <w:rPr>
      <w:vertAlign w:val="superscript"/>
    </w:rPr>
  </w:style>
  <w:style w:type="character" w:styleId="af8">
    <w:name w:val="Emphasis"/>
    <w:basedOn w:val="a0"/>
    <w:qFormat/>
    <w:rsid w:val="007E618F"/>
    <w:rPr>
      <w:rFonts w:cs="Times New Roman"/>
      <w:i/>
    </w:rPr>
  </w:style>
  <w:style w:type="character" w:customStyle="1" w:styleId="c0">
    <w:name w:val="c0"/>
    <w:rsid w:val="007E618F"/>
  </w:style>
  <w:style w:type="character" w:customStyle="1" w:styleId="s8">
    <w:name w:val="s8"/>
    <w:rsid w:val="007E618F"/>
  </w:style>
  <w:style w:type="character" w:customStyle="1" w:styleId="s13">
    <w:name w:val="s13"/>
    <w:rsid w:val="007E618F"/>
  </w:style>
  <w:style w:type="character" w:customStyle="1" w:styleId="s12">
    <w:name w:val="s12"/>
    <w:rsid w:val="007E618F"/>
  </w:style>
  <w:style w:type="character" w:customStyle="1" w:styleId="s7">
    <w:name w:val="s7"/>
    <w:rsid w:val="007E618F"/>
  </w:style>
  <w:style w:type="character" w:customStyle="1" w:styleId="s11">
    <w:name w:val="s11"/>
    <w:rsid w:val="007E618F"/>
  </w:style>
  <w:style w:type="character" w:customStyle="1" w:styleId="s15">
    <w:name w:val="s15"/>
    <w:rsid w:val="007E618F"/>
  </w:style>
  <w:style w:type="character" w:customStyle="1" w:styleId="comments">
    <w:name w:val="comments"/>
    <w:rsid w:val="007E618F"/>
  </w:style>
  <w:style w:type="character" w:styleId="af9">
    <w:name w:val="line number"/>
    <w:basedOn w:val="a0"/>
    <w:uiPriority w:val="99"/>
    <w:rsid w:val="007E618F"/>
    <w:rPr>
      <w:rFonts w:cs="Times New Roman"/>
    </w:rPr>
  </w:style>
  <w:style w:type="character" w:customStyle="1" w:styleId="afa">
    <w:name w:val="Подзаголовок Знак"/>
    <w:rsid w:val="007E618F"/>
    <w:rPr>
      <w:rFonts w:ascii="Arial" w:hAnsi="Arial"/>
      <w:i/>
      <w:sz w:val="28"/>
    </w:rPr>
  </w:style>
  <w:style w:type="character" w:customStyle="1" w:styleId="afb">
    <w:name w:val="Отступ основного текста Знак"/>
    <w:rsid w:val="007E618F"/>
    <w:rPr>
      <w:rFonts w:ascii="Times New Roman" w:hAnsi="Times New Roman"/>
      <w:sz w:val="24"/>
      <w:lang w:eastAsia="ar-SA" w:bidi="ar-SA"/>
    </w:rPr>
  </w:style>
  <w:style w:type="character" w:customStyle="1" w:styleId="c1">
    <w:name w:val="c1"/>
    <w:rsid w:val="007E618F"/>
  </w:style>
  <w:style w:type="character" w:customStyle="1" w:styleId="WW--">
    <w:name w:val="WW-Интернет-ссылка"/>
    <w:rsid w:val="007E618F"/>
    <w:rPr>
      <w:color w:val="0000FF"/>
      <w:u w:val="single"/>
      <w:lang w:val="uz-Cyrl-UZ"/>
    </w:rPr>
  </w:style>
  <w:style w:type="character" w:styleId="afc">
    <w:name w:val="Strong"/>
    <w:basedOn w:val="a0"/>
    <w:uiPriority w:val="22"/>
    <w:qFormat/>
    <w:rsid w:val="007E618F"/>
    <w:rPr>
      <w:rFonts w:cs="Times New Roman"/>
      <w:b/>
    </w:rPr>
  </w:style>
  <w:style w:type="character" w:customStyle="1" w:styleId="c7">
    <w:name w:val="c7"/>
    <w:rsid w:val="007E618F"/>
  </w:style>
  <w:style w:type="character" w:customStyle="1" w:styleId="ListLabel1">
    <w:name w:val="ListLabel 1"/>
    <w:rsid w:val="007E618F"/>
  </w:style>
  <w:style w:type="character" w:styleId="afd">
    <w:name w:val="footnote reference"/>
    <w:basedOn w:val="a0"/>
    <w:uiPriority w:val="99"/>
    <w:rsid w:val="007E618F"/>
    <w:rPr>
      <w:rFonts w:cs="Times New Roman"/>
      <w:vertAlign w:val="superscript"/>
    </w:rPr>
  </w:style>
  <w:style w:type="character" w:styleId="afe">
    <w:name w:val="endnote reference"/>
    <w:basedOn w:val="a0"/>
    <w:uiPriority w:val="99"/>
    <w:rsid w:val="007E618F"/>
    <w:rPr>
      <w:rFonts w:cs="Times New Roman"/>
      <w:vertAlign w:val="superscript"/>
    </w:rPr>
  </w:style>
  <w:style w:type="character" w:customStyle="1" w:styleId="ListLabel2">
    <w:name w:val="ListLabel 2"/>
    <w:rsid w:val="007E618F"/>
  </w:style>
  <w:style w:type="character" w:customStyle="1" w:styleId="ListLabel3">
    <w:name w:val="ListLabel 3"/>
    <w:rsid w:val="007E618F"/>
  </w:style>
  <w:style w:type="character" w:customStyle="1" w:styleId="ListLabel4">
    <w:name w:val="ListLabel 4"/>
    <w:rsid w:val="007E618F"/>
  </w:style>
  <w:style w:type="character" w:customStyle="1" w:styleId="ListLabel5">
    <w:name w:val="ListLabel 5"/>
    <w:rsid w:val="007E618F"/>
  </w:style>
  <w:style w:type="character" w:customStyle="1" w:styleId="ListLabel6">
    <w:name w:val="ListLabel 6"/>
    <w:rsid w:val="007E618F"/>
  </w:style>
  <w:style w:type="character" w:customStyle="1" w:styleId="ListLabel7">
    <w:name w:val="ListLabel 7"/>
    <w:rsid w:val="007E618F"/>
  </w:style>
  <w:style w:type="character" w:customStyle="1" w:styleId="ListLabel8">
    <w:name w:val="ListLabel 8"/>
    <w:rsid w:val="007E618F"/>
  </w:style>
  <w:style w:type="character" w:customStyle="1" w:styleId="ListLabel9">
    <w:name w:val="ListLabel 9"/>
    <w:rsid w:val="007E618F"/>
  </w:style>
  <w:style w:type="character" w:customStyle="1" w:styleId="ListLabel10">
    <w:name w:val="ListLabel 10"/>
    <w:rsid w:val="007E618F"/>
  </w:style>
  <w:style w:type="character" w:customStyle="1" w:styleId="ListLabel11">
    <w:name w:val="ListLabel 11"/>
    <w:rsid w:val="007E618F"/>
  </w:style>
  <w:style w:type="character" w:customStyle="1" w:styleId="ListLabel12">
    <w:name w:val="ListLabel 12"/>
    <w:rsid w:val="007E618F"/>
  </w:style>
  <w:style w:type="character" w:customStyle="1" w:styleId="ListLabel13">
    <w:name w:val="ListLabel 13"/>
    <w:rsid w:val="007E618F"/>
  </w:style>
  <w:style w:type="character" w:customStyle="1" w:styleId="ListLabel14">
    <w:name w:val="ListLabel 14"/>
    <w:rsid w:val="007E618F"/>
  </w:style>
  <w:style w:type="character" w:customStyle="1" w:styleId="ListLabel15">
    <w:name w:val="ListLabel 15"/>
    <w:rsid w:val="007E618F"/>
  </w:style>
  <w:style w:type="character" w:customStyle="1" w:styleId="ListLabel16">
    <w:name w:val="ListLabel 16"/>
    <w:rsid w:val="007E618F"/>
  </w:style>
  <w:style w:type="character" w:customStyle="1" w:styleId="ListLabel17">
    <w:name w:val="ListLabel 17"/>
    <w:rsid w:val="007E618F"/>
  </w:style>
  <w:style w:type="character" w:customStyle="1" w:styleId="ListLabel18">
    <w:name w:val="ListLabel 18"/>
    <w:rsid w:val="007E618F"/>
  </w:style>
  <w:style w:type="character" w:customStyle="1" w:styleId="ListLabel19">
    <w:name w:val="ListLabel 19"/>
    <w:rsid w:val="007E618F"/>
  </w:style>
  <w:style w:type="character" w:customStyle="1" w:styleId="aff">
    <w:name w:val="Символы концевой сноски"/>
    <w:rsid w:val="007E618F"/>
  </w:style>
  <w:style w:type="character" w:customStyle="1" w:styleId="15">
    <w:name w:val="Основной текст Знак1"/>
    <w:rsid w:val="007E618F"/>
    <w:rPr>
      <w:rFonts w:ascii="Times New Roman" w:hAnsi="Times New Roman"/>
      <w:color w:val="00000A"/>
      <w:sz w:val="20"/>
    </w:rPr>
  </w:style>
  <w:style w:type="character" w:customStyle="1" w:styleId="TitleChar">
    <w:name w:val="Title Char"/>
    <w:rsid w:val="007E618F"/>
    <w:rPr>
      <w:rFonts w:ascii="Times New Roman" w:hAnsi="Times New Roman"/>
      <w:i/>
      <w:color w:val="00000A"/>
      <w:sz w:val="24"/>
      <w:lang w:val="de-DE" w:eastAsia="fa-IR" w:bidi="fa-IR"/>
    </w:rPr>
  </w:style>
  <w:style w:type="character" w:customStyle="1" w:styleId="SubtitleChar">
    <w:name w:val="Subtitle Char"/>
    <w:rsid w:val="007E618F"/>
    <w:rPr>
      <w:rFonts w:ascii="Arial" w:hAnsi="Arial"/>
      <w:i/>
      <w:color w:val="00000A"/>
      <w:sz w:val="28"/>
      <w:lang w:val="de-DE" w:eastAsia="fa-IR" w:bidi="fa-IR"/>
    </w:rPr>
  </w:style>
  <w:style w:type="character" w:customStyle="1" w:styleId="16">
    <w:name w:val="Текст выноски Знак1"/>
    <w:rsid w:val="007E618F"/>
    <w:rPr>
      <w:rFonts w:ascii="Tahoma" w:hAnsi="Tahoma"/>
      <w:color w:val="00000A"/>
      <w:sz w:val="16"/>
      <w:lang w:val="de-DE" w:eastAsia="fa-IR" w:bidi="fa-IR"/>
    </w:rPr>
  </w:style>
  <w:style w:type="character" w:customStyle="1" w:styleId="210">
    <w:name w:val="Основной текст с отступом 2 Знак1"/>
    <w:rsid w:val="007E618F"/>
    <w:rPr>
      <w:rFonts w:ascii="Times New Roman" w:hAnsi="Times New Roman"/>
      <w:color w:val="00000A"/>
      <w:lang w:val="de-DE" w:eastAsia="fa-IR" w:bidi="fa-IR"/>
    </w:rPr>
  </w:style>
  <w:style w:type="character" w:customStyle="1" w:styleId="17">
    <w:name w:val="Текст сноски Знак1"/>
    <w:uiPriority w:val="99"/>
    <w:rsid w:val="007E618F"/>
    <w:rPr>
      <w:rFonts w:ascii="Times New Roman" w:hAnsi="Times New Roman"/>
      <w:color w:val="00000A"/>
      <w:sz w:val="20"/>
      <w:lang w:val="de-DE" w:eastAsia="fa-IR" w:bidi="fa-IR"/>
    </w:rPr>
  </w:style>
  <w:style w:type="character" w:customStyle="1" w:styleId="18">
    <w:name w:val="Верхний колонтитул Знак1"/>
    <w:rsid w:val="007E618F"/>
    <w:rPr>
      <w:rFonts w:ascii="Times New Roman" w:hAnsi="Times New Roman"/>
      <w:color w:val="00000A"/>
      <w:lang w:val="de-DE" w:eastAsia="fa-IR" w:bidi="fa-IR"/>
    </w:rPr>
  </w:style>
  <w:style w:type="character" w:customStyle="1" w:styleId="19">
    <w:name w:val="Нижний колонтитул Знак1"/>
    <w:rsid w:val="007E618F"/>
    <w:rPr>
      <w:rFonts w:ascii="Times New Roman" w:hAnsi="Times New Roman"/>
      <w:color w:val="00000A"/>
      <w:lang w:val="de-DE" w:eastAsia="fa-IR" w:bidi="fa-IR"/>
    </w:rPr>
  </w:style>
  <w:style w:type="character" w:customStyle="1" w:styleId="1423">
    <w:name w:val="Основной текст (14)23"/>
    <w:rsid w:val="007E618F"/>
    <w:rPr>
      <w:rFonts w:ascii="Times New Roman" w:hAnsi="Times New Roman"/>
      <w:spacing w:val="0"/>
      <w:sz w:val="20"/>
    </w:rPr>
  </w:style>
  <w:style w:type="character" w:customStyle="1" w:styleId="1416pt">
    <w:name w:val="Основной текст (14) + Интервал 16 pt"/>
    <w:rsid w:val="007E618F"/>
    <w:rPr>
      <w:rFonts w:ascii="Times New Roman" w:hAnsi="Times New Roman"/>
      <w:spacing w:val="320"/>
      <w:sz w:val="20"/>
    </w:rPr>
  </w:style>
  <w:style w:type="character" w:customStyle="1" w:styleId="727">
    <w:name w:val="Основной текст (7)27"/>
    <w:rsid w:val="007E618F"/>
    <w:rPr>
      <w:rFonts w:ascii="Times New Roman" w:hAnsi="Times New Roman"/>
      <w:spacing w:val="0"/>
      <w:sz w:val="19"/>
    </w:rPr>
  </w:style>
  <w:style w:type="character" w:customStyle="1" w:styleId="158">
    <w:name w:val="Основной текст (15)8"/>
    <w:rsid w:val="007E618F"/>
    <w:rPr>
      <w:rFonts w:ascii="Times New Roman" w:hAnsi="Times New Roman"/>
      <w:i/>
      <w:spacing w:val="0"/>
      <w:sz w:val="19"/>
    </w:rPr>
  </w:style>
  <w:style w:type="character" w:customStyle="1" w:styleId="s6">
    <w:name w:val="s6"/>
    <w:rsid w:val="007E618F"/>
  </w:style>
  <w:style w:type="character" w:styleId="aff0">
    <w:name w:val="FollowedHyperlink"/>
    <w:basedOn w:val="a0"/>
    <w:uiPriority w:val="99"/>
    <w:rsid w:val="007E618F"/>
    <w:rPr>
      <w:rFonts w:cs="Times New Roman"/>
      <w:color w:val="800080"/>
      <w:u w:val="single"/>
    </w:rPr>
  </w:style>
  <w:style w:type="character" w:styleId="aff1">
    <w:name w:val="Placeholder Text"/>
    <w:basedOn w:val="a0"/>
    <w:uiPriority w:val="99"/>
    <w:rsid w:val="007E618F"/>
    <w:rPr>
      <w:rFonts w:cs="Times New Roman"/>
      <w:color w:val="808080"/>
    </w:rPr>
  </w:style>
  <w:style w:type="character" w:customStyle="1" w:styleId="WW-0">
    <w:name w:val="WW-Символы концевой сноски"/>
    <w:rsid w:val="007E618F"/>
  </w:style>
  <w:style w:type="character" w:customStyle="1" w:styleId="Standard1">
    <w:name w:val="Standard Знак1"/>
    <w:rsid w:val="007E618F"/>
    <w:rPr>
      <w:rFonts w:ascii="Arial" w:eastAsia="SimSun" w:hAnsi="Arial"/>
      <w:kern w:val="1"/>
      <w:sz w:val="24"/>
    </w:rPr>
  </w:style>
  <w:style w:type="character" w:customStyle="1" w:styleId="aff2">
    <w:name w:val="Осн_текст Знак"/>
    <w:rsid w:val="007E618F"/>
    <w:rPr>
      <w:rFonts w:ascii="Courier New" w:hAnsi="Courier New"/>
      <w:spacing w:val="-14"/>
      <w:sz w:val="24"/>
    </w:rPr>
  </w:style>
  <w:style w:type="paragraph" w:customStyle="1" w:styleId="aff3">
    <w:name w:val="Заголовок"/>
    <w:basedOn w:val="a"/>
    <w:next w:val="aff4"/>
    <w:rsid w:val="007E618F"/>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f4">
    <w:name w:val="Body Text"/>
    <w:basedOn w:val="a"/>
    <w:link w:val="aff5"/>
    <w:uiPriority w:val="99"/>
    <w:rsid w:val="007E618F"/>
    <w:pPr>
      <w:suppressAutoHyphens/>
      <w:spacing w:after="120" w:line="276" w:lineRule="auto"/>
    </w:pPr>
    <w:rPr>
      <w:rFonts w:ascii="Calibri" w:eastAsia="Arial Unicode MS" w:hAnsi="Calibri" w:cs="Times New Roman"/>
      <w:color w:val="00000A"/>
      <w:kern w:val="1"/>
      <w:szCs w:val="20"/>
      <w:lang w:eastAsia="ar-SA"/>
    </w:rPr>
  </w:style>
  <w:style w:type="character" w:customStyle="1" w:styleId="aff5">
    <w:name w:val="Основной текст Знак"/>
    <w:basedOn w:val="a0"/>
    <w:link w:val="aff4"/>
    <w:uiPriority w:val="99"/>
    <w:rsid w:val="007E618F"/>
    <w:rPr>
      <w:rFonts w:ascii="Calibri" w:eastAsia="Arial Unicode MS" w:hAnsi="Calibri" w:cs="Times New Roman"/>
      <w:color w:val="00000A"/>
      <w:kern w:val="1"/>
      <w:szCs w:val="20"/>
      <w:lang w:eastAsia="ar-SA"/>
    </w:rPr>
  </w:style>
  <w:style w:type="paragraph" w:styleId="aff6">
    <w:name w:val="List"/>
    <w:basedOn w:val="aff4"/>
    <w:uiPriority w:val="99"/>
    <w:rsid w:val="007E618F"/>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7E618F"/>
    <w:pPr>
      <w:suppressLineNumbers/>
      <w:suppressAutoHyphens/>
      <w:spacing w:before="120" w:after="120" w:line="276" w:lineRule="auto"/>
    </w:pPr>
    <w:rPr>
      <w:rFonts w:ascii="Calibri" w:eastAsia="Arial Unicode MS" w:hAnsi="Calibri" w:cs="Mangal"/>
      <w:i/>
      <w:iCs/>
      <w:color w:val="00000A"/>
      <w:kern w:val="1"/>
      <w:sz w:val="24"/>
      <w:szCs w:val="24"/>
      <w:lang w:eastAsia="ar-SA"/>
    </w:rPr>
  </w:style>
  <w:style w:type="paragraph" w:customStyle="1" w:styleId="26">
    <w:name w:val="Указатель2"/>
    <w:basedOn w:val="a"/>
    <w:rsid w:val="007E618F"/>
    <w:pPr>
      <w:suppressLineNumbers/>
      <w:suppressAutoHyphens/>
      <w:spacing w:after="200" w:line="276" w:lineRule="auto"/>
    </w:pPr>
    <w:rPr>
      <w:rFonts w:ascii="Calibri" w:eastAsia="Arial Unicode MS" w:hAnsi="Calibri" w:cs="Mangal"/>
      <w:color w:val="00000A"/>
      <w:kern w:val="1"/>
      <w:lang w:eastAsia="ar-SA"/>
    </w:rPr>
  </w:style>
  <w:style w:type="paragraph" w:customStyle="1" w:styleId="1b">
    <w:name w:val="Абзац списка1"/>
    <w:basedOn w:val="a"/>
    <w:rsid w:val="007E618F"/>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7E618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7">
    <w:name w:val="Абзац"/>
    <w:basedOn w:val="a"/>
    <w:rsid w:val="007E618F"/>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f8">
    <w:name w:val="Normal (Web)"/>
    <w:basedOn w:val="a"/>
    <w:uiPriority w:val="99"/>
    <w:rsid w:val="007E618F"/>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rsid w:val="007E618F"/>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f9">
    <w:name w:val="Body Text Indent"/>
    <w:basedOn w:val="a"/>
    <w:link w:val="affa"/>
    <w:uiPriority w:val="99"/>
    <w:rsid w:val="007E618F"/>
    <w:pPr>
      <w:spacing w:after="0" w:line="240" w:lineRule="auto"/>
      <w:ind w:firstLine="340"/>
    </w:pPr>
    <w:rPr>
      <w:rFonts w:ascii="Calibri" w:eastAsia="Arial Unicode MS" w:hAnsi="Calibri" w:cs="Times New Roman"/>
      <w:color w:val="00000A"/>
      <w:kern w:val="1"/>
      <w:szCs w:val="20"/>
      <w:lang w:eastAsia="ar-SA"/>
    </w:rPr>
  </w:style>
  <w:style w:type="character" w:customStyle="1" w:styleId="affa">
    <w:name w:val="Основной текст с отступом Знак"/>
    <w:basedOn w:val="a0"/>
    <w:link w:val="aff9"/>
    <w:uiPriority w:val="99"/>
    <w:rsid w:val="007E618F"/>
    <w:rPr>
      <w:rFonts w:ascii="Calibri" w:eastAsia="Arial Unicode MS" w:hAnsi="Calibri" w:cs="Times New Roman"/>
      <w:color w:val="00000A"/>
      <w:kern w:val="1"/>
      <w:szCs w:val="20"/>
      <w:lang w:eastAsia="ar-SA"/>
    </w:rPr>
  </w:style>
  <w:style w:type="paragraph" w:styleId="affb">
    <w:name w:val="footnote text"/>
    <w:basedOn w:val="a"/>
    <w:link w:val="affc"/>
    <w:uiPriority w:val="99"/>
    <w:rsid w:val="007E618F"/>
    <w:pPr>
      <w:spacing w:after="0" w:line="240" w:lineRule="auto"/>
    </w:pPr>
    <w:rPr>
      <w:rFonts w:ascii="Calibri" w:eastAsia="Arial Unicode MS" w:hAnsi="Calibri" w:cs="Times New Roman"/>
      <w:color w:val="00000A"/>
      <w:kern w:val="1"/>
      <w:sz w:val="20"/>
      <w:szCs w:val="20"/>
      <w:lang w:eastAsia="ar-SA"/>
    </w:rPr>
  </w:style>
  <w:style w:type="character" w:customStyle="1" w:styleId="affc">
    <w:name w:val="Текст сноски Знак"/>
    <w:basedOn w:val="a0"/>
    <w:link w:val="affb"/>
    <w:uiPriority w:val="99"/>
    <w:rsid w:val="007E618F"/>
    <w:rPr>
      <w:rFonts w:ascii="Calibri" w:eastAsia="Arial Unicode MS" w:hAnsi="Calibri" w:cs="Times New Roman"/>
      <w:color w:val="00000A"/>
      <w:kern w:val="1"/>
      <w:sz w:val="20"/>
      <w:szCs w:val="20"/>
      <w:lang w:eastAsia="ar-SA"/>
    </w:rPr>
  </w:style>
  <w:style w:type="paragraph" w:customStyle="1" w:styleId="western">
    <w:name w:val="western"/>
    <w:basedOn w:val="a"/>
    <w:rsid w:val="007E618F"/>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7E618F"/>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customStyle="1" w:styleId="p4">
    <w:name w:val="p4"/>
    <w:basedOn w:val="a"/>
    <w:rsid w:val="007E618F"/>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d">
    <w:name w:val="Основной"/>
    <w:basedOn w:val="a"/>
    <w:rsid w:val="007E618F"/>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e">
    <w:name w:val="Буллит"/>
    <w:basedOn w:val="affd"/>
    <w:rsid w:val="007E618F"/>
    <w:pPr>
      <w:ind w:firstLine="244"/>
    </w:pPr>
  </w:style>
  <w:style w:type="paragraph" w:customStyle="1" w:styleId="27">
    <w:name w:val="Заг 2"/>
    <w:basedOn w:val="a"/>
    <w:rsid w:val="007E618F"/>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7E618F"/>
    <w:pPr>
      <w:spacing w:after="200" w:line="276" w:lineRule="auto"/>
      <w:ind w:left="720"/>
    </w:pPr>
    <w:rPr>
      <w:rFonts w:ascii="Calibri" w:eastAsia="Times New Roman" w:hAnsi="Calibri" w:cs="Times New Roman"/>
      <w:kern w:val="1"/>
      <w:lang w:eastAsia="ar-SA"/>
    </w:rPr>
  </w:style>
  <w:style w:type="paragraph" w:customStyle="1" w:styleId="Default">
    <w:name w:val="Default"/>
    <w:rsid w:val="007E618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f">
    <w:name w:val="Таблица"/>
    <w:basedOn w:val="affd"/>
    <w:rsid w:val="007E618F"/>
    <w:pPr>
      <w:tabs>
        <w:tab w:val="left" w:pos="4500"/>
        <w:tab w:val="left" w:pos="9180"/>
        <w:tab w:val="left" w:pos="9360"/>
      </w:tabs>
      <w:spacing w:line="194" w:lineRule="atLeast"/>
      <w:ind w:firstLine="0"/>
      <w:jc w:val="left"/>
    </w:pPr>
    <w:rPr>
      <w:sz w:val="19"/>
      <w:szCs w:val="19"/>
    </w:rPr>
  </w:style>
  <w:style w:type="paragraph" w:customStyle="1" w:styleId="31">
    <w:name w:val="Заг 3"/>
    <w:basedOn w:val="27"/>
    <w:rsid w:val="007E618F"/>
    <w:pPr>
      <w:spacing w:before="255" w:after="113" w:line="240" w:lineRule="atLeast"/>
    </w:pPr>
    <w:rPr>
      <w:i/>
      <w:iCs/>
      <w:sz w:val="23"/>
      <w:szCs w:val="23"/>
    </w:rPr>
  </w:style>
  <w:style w:type="paragraph" w:styleId="afff0">
    <w:name w:val="header"/>
    <w:basedOn w:val="a"/>
    <w:link w:val="afff1"/>
    <w:uiPriority w:val="99"/>
    <w:rsid w:val="007E618F"/>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ff1">
    <w:name w:val="Верхний колонтитул Знак"/>
    <w:basedOn w:val="a0"/>
    <w:link w:val="afff0"/>
    <w:uiPriority w:val="99"/>
    <w:rsid w:val="007E618F"/>
    <w:rPr>
      <w:rFonts w:ascii="Calibri" w:eastAsia="Arial Unicode MS" w:hAnsi="Calibri" w:cs="Times New Roman"/>
      <w:color w:val="00000A"/>
      <w:kern w:val="1"/>
      <w:szCs w:val="20"/>
      <w:lang w:eastAsia="ar-SA"/>
    </w:rPr>
  </w:style>
  <w:style w:type="paragraph" w:styleId="28">
    <w:name w:val="Body Text Indent 2"/>
    <w:basedOn w:val="a"/>
    <w:link w:val="29"/>
    <w:uiPriority w:val="99"/>
    <w:rsid w:val="007E618F"/>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9">
    <w:name w:val="Основной текст с отступом 2 Знак"/>
    <w:basedOn w:val="a0"/>
    <w:link w:val="28"/>
    <w:uiPriority w:val="99"/>
    <w:rsid w:val="007E618F"/>
    <w:rPr>
      <w:rFonts w:ascii="Calibri" w:eastAsia="Arial Unicode MS" w:hAnsi="Calibri" w:cs="Times New Roman"/>
      <w:color w:val="00000A"/>
      <w:kern w:val="1"/>
      <w:szCs w:val="20"/>
      <w:lang w:eastAsia="ar-SA"/>
    </w:rPr>
  </w:style>
  <w:style w:type="paragraph" w:styleId="32">
    <w:name w:val="Body Text 3"/>
    <w:basedOn w:val="a"/>
    <w:link w:val="33"/>
    <w:uiPriority w:val="99"/>
    <w:rsid w:val="007E618F"/>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7E618F"/>
    <w:rPr>
      <w:rFonts w:ascii="Calibri" w:eastAsia="Arial Unicode MS" w:hAnsi="Calibri" w:cs="Times New Roman"/>
      <w:color w:val="00000A"/>
      <w:kern w:val="1"/>
      <w:sz w:val="16"/>
      <w:szCs w:val="20"/>
      <w:lang w:eastAsia="ar-SA"/>
    </w:rPr>
  </w:style>
  <w:style w:type="paragraph" w:customStyle="1" w:styleId="2a">
    <w:name w:val="Абзац списка2"/>
    <w:basedOn w:val="a"/>
    <w:rsid w:val="007E618F"/>
    <w:pPr>
      <w:spacing w:after="200" w:line="276" w:lineRule="auto"/>
      <w:ind w:left="720"/>
    </w:pPr>
    <w:rPr>
      <w:rFonts w:ascii="Calibri" w:eastAsia="Times New Roman" w:hAnsi="Calibri" w:cs="Times New Roman"/>
      <w:kern w:val="1"/>
      <w:lang w:eastAsia="ar-SA"/>
    </w:rPr>
  </w:style>
  <w:style w:type="paragraph" w:styleId="HTML">
    <w:name w:val="HTML Preformatted"/>
    <w:basedOn w:val="a"/>
    <w:link w:val="HTML0"/>
    <w:uiPriority w:val="99"/>
    <w:rsid w:val="007E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7E618F"/>
    <w:rPr>
      <w:rFonts w:ascii="Courier New" w:eastAsia="Arial Unicode MS" w:hAnsi="Courier New" w:cs="Times New Roman"/>
      <w:color w:val="00000A"/>
      <w:kern w:val="1"/>
      <w:sz w:val="20"/>
      <w:szCs w:val="20"/>
      <w:lang w:eastAsia="ar-SA"/>
    </w:rPr>
  </w:style>
  <w:style w:type="paragraph" w:customStyle="1" w:styleId="afff2">
    <w:name w:val="А ОСН ТЕКСТ"/>
    <w:basedOn w:val="a"/>
    <w:rsid w:val="007E618F"/>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7E618F"/>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7E618F"/>
    <w:pPr>
      <w:spacing w:before="280" w:after="280" w:line="240" w:lineRule="auto"/>
    </w:pPr>
    <w:rPr>
      <w:rFonts w:ascii="Times New Roman" w:eastAsia="Times New Roman" w:hAnsi="Times New Roman" w:cs="Times New Roman"/>
      <w:kern w:val="1"/>
      <w:sz w:val="24"/>
      <w:szCs w:val="24"/>
      <w:lang w:eastAsia="ar-SA"/>
    </w:rPr>
  </w:style>
  <w:style w:type="paragraph" w:styleId="afff3">
    <w:name w:val="endnote text"/>
    <w:basedOn w:val="a"/>
    <w:link w:val="afff4"/>
    <w:uiPriority w:val="99"/>
    <w:rsid w:val="007E618F"/>
    <w:pPr>
      <w:suppressAutoHyphens/>
      <w:spacing w:after="200" w:line="276" w:lineRule="auto"/>
    </w:pPr>
    <w:rPr>
      <w:rFonts w:ascii="Calibri" w:eastAsia="Arial Unicode MS" w:hAnsi="Calibri" w:cs="Times New Roman"/>
      <w:color w:val="00000A"/>
      <w:kern w:val="1"/>
      <w:sz w:val="20"/>
      <w:szCs w:val="20"/>
      <w:lang w:eastAsia="ar-SA"/>
    </w:rPr>
  </w:style>
  <w:style w:type="character" w:customStyle="1" w:styleId="afff4">
    <w:name w:val="Текст концевой сноски Знак"/>
    <w:basedOn w:val="a0"/>
    <w:link w:val="afff3"/>
    <w:uiPriority w:val="99"/>
    <w:rsid w:val="007E618F"/>
    <w:rPr>
      <w:rFonts w:ascii="Calibri" w:eastAsia="Arial Unicode MS" w:hAnsi="Calibri" w:cs="Times New Roman"/>
      <w:color w:val="00000A"/>
      <w:kern w:val="1"/>
      <w:sz w:val="20"/>
      <w:szCs w:val="20"/>
      <w:lang w:eastAsia="ar-SA"/>
    </w:rPr>
  </w:style>
  <w:style w:type="paragraph" w:customStyle="1" w:styleId="1c">
    <w:name w:val="Без интервала1"/>
    <w:rsid w:val="007E618F"/>
    <w:pPr>
      <w:suppressAutoHyphens/>
      <w:spacing w:after="0" w:line="240" w:lineRule="auto"/>
    </w:pPr>
    <w:rPr>
      <w:rFonts w:ascii="Calibri" w:eastAsia="Times New Roman" w:hAnsi="Calibri" w:cs="Times New Roman"/>
      <w:lang w:eastAsia="ar-SA"/>
    </w:rPr>
  </w:style>
  <w:style w:type="paragraph" w:customStyle="1" w:styleId="WW-1">
    <w:name w:val="WW-Базовый"/>
    <w:rsid w:val="007E618F"/>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5">
    <w:name w:val="А_основной"/>
    <w:basedOn w:val="a"/>
    <w:qFormat/>
    <w:rsid w:val="007E618F"/>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7E618F"/>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7E618F"/>
    <w:pPr>
      <w:spacing w:before="280" w:after="280" w:line="240" w:lineRule="auto"/>
    </w:pPr>
    <w:rPr>
      <w:rFonts w:ascii="Times New Roman" w:eastAsia="Times New Roman" w:hAnsi="Times New Roman" w:cs="Times New Roman"/>
      <w:kern w:val="1"/>
      <w:sz w:val="24"/>
      <w:szCs w:val="24"/>
      <w:lang w:eastAsia="ar-SA"/>
    </w:rPr>
  </w:style>
  <w:style w:type="paragraph" w:styleId="afff6">
    <w:name w:val="footer"/>
    <w:basedOn w:val="a"/>
    <w:link w:val="afff7"/>
    <w:uiPriority w:val="99"/>
    <w:rsid w:val="007E618F"/>
    <w:pPr>
      <w:tabs>
        <w:tab w:val="center" w:pos="4677"/>
        <w:tab w:val="right" w:pos="9355"/>
      </w:tabs>
      <w:suppressAutoHyphens/>
      <w:spacing w:after="200" w:line="276" w:lineRule="auto"/>
    </w:pPr>
    <w:rPr>
      <w:rFonts w:ascii="Calibri" w:eastAsia="Arial Unicode MS" w:hAnsi="Calibri" w:cs="Times New Roman"/>
      <w:color w:val="00000A"/>
      <w:kern w:val="1"/>
      <w:szCs w:val="20"/>
      <w:lang w:eastAsia="ar-SA"/>
    </w:rPr>
  </w:style>
  <w:style w:type="character" w:customStyle="1" w:styleId="afff7">
    <w:name w:val="Нижний колонтитул Знак"/>
    <w:basedOn w:val="a0"/>
    <w:link w:val="afff6"/>
    <w:uiPriority w:val="99"/>
    <w:rsid w:val="007E618F"/>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7E618F"/>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d"/>
    <w:rsid w:val="007E618F"/>
    <w:pPr>
      <w:spacing w:line="174" w:lineRule="atLeast"/>
    </w:pPr>
    <w:rPr>
      <w:sz w:val="17"/>
      <w:szCs w:val="17"/>
    </w:rPr>
  </w:style>
  <w:style w:type="paragraph" w:customStyle="1" w:styleId="NoParagraphStyle">
    <w:name w:val="[No Paragraph Style]"/>
    <w:rsid w:val="007E618F"/>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7E618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7E618F"/>
    <w:pPr>
      <w:spacing w:after="120"/>
    </w:pPr>
  </w:style>
  <w:style w:type="paragraph" w:styleId="2b">
    <w:name w:val="Body Text 2"/>
    <w:basedOn w:val="a"/>
    <w:link w:val="2c"/>
    <w:uiPriority w:val="99"/>
    <w:rsid w:val="007E618F"/>
    <w:pPr>
      <w:spacing w:after="120" w:line="480" w:lineRule="auto"/>
    </w:pPr>
    <w:rPr>
      <w:rFonts w:ascii="Calibri" w:eastAsia="Arial Unicode MS" w:hAnsi="Calibri" w:cs="Times New Roman"/>
      <w:color w:val="00000A"/>
      <w:kern w:val="1"/>
      <w:szCs w:val="20"/>
      <w:lang w:eastAsia="ar-SA"/>
    </w:rPr>
  </w:style>
  <w:style w:type="character" w:customStyle="1" w:styleId="2c">
    <w:name w:val="Основной текст 2 Знак"/>
    <w:basedOn w:val="a0"/>
    <w:link w:val="2b"/>
    <w:uiPriority w:val="99"/>
    <w:rsid w:val="007E618F"/>
    <w:rPr>
      <w:rFonts w:ascii="Calibri" w:eastAsia="Arial Unicode MS" w:hAnsi="Calibri" w:cs="Times New Roman"/>
      <w:color w:val="00000A"/>
      <w:kern w:val="1"/>
      <w:szCs w:val="20"/>
      <w:lang w:eastAsia="ar-SA"/>
    </w:rPr>
  </w:style>
  <w:style w:type="paragraph" w:customStyle="1" w:styleId="1d">
    <w:name w:val="Текст сноски1"/>
    <w:basedOn w:val="a"/>
    <w:rsid w:val="007E618F"/>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7E618F"/>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7E618F"/>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7E61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7E61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7E61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7E61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7E61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7E618F"/>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7E61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7E61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7E61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7E618F"/>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7E618F"/>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8">
    <w:name w:val="Title"/>
    <w:basedOn w:val="a"/>
    <w:next w:val="afff9"/>
    <w:link w:val="afffa"/>
    <w:uiPriority w:val="99"/>
    <w:qFormat/>
    <w:rsid w:val="007E618F"/>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a">
    <w:name w:val="Название Знак"/>
    <w:basedOn w:val="a0"/>
    <w:link w:val="afff8"/>
    <w:uiPriority w:val="99"/>
    <w:rsid w:val="007E618F"/>
    <w:rPr>
      <w:rFonts w:ascii="Cambria" w:eastAsia="Times New Roman" w:hAnsi="Cambria" w:cs="Times New Roman"/>
      <w:b/>
      <w:color w:val="00000A"/>
      <w:kern w:val="28"/>
      <w:sz w:val="32"/>
      <w:szCs w:val="20"/>
      <w:lang w:eastAsia="ar-SA"/>
    </w:rPr>
  </w:style>
  <w:style w:type="paragraph" w:styleId="afff9">
    <w:name w:val="Subtitle"/>
    <w:basedOn w:val="a"/>
    <w:next w:val="aff4"/>
    <w:link w:val="1e"/>
    <w:uiPriority w:val="11"/>
    <w:qFormat/>
    <w:rsid w:val="007E618F"/>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e">
    <w:name w:val="Подзаголовок Знак1"/>
    <w:basedOn w:val="a0"/>
    <w:link w:val="afff9"/>
    <w:uiPriority w:val="11"/>
    <w:rsid w:val="007E618F"/>
    <w:rPr>
      <w:rFonts w:ascii="Cambria" w:eastAsia="Times New Roman" w:hAnsi="Cambria" w:cs="Times New Roman"/>
      <w:color w:val="00000A"/>
      <w:kern w:val="1"/>
      <w:sz w:val="24"/>
      <w:szCs w:val="20"/>
      <w:lang w:eastAsia="ar-SA"/>
    </w:rPr>
  </w:style>
  <w:style w:type="paragraph" w:customStyle="1" w:styleId="1f">
    <w:name w:val="Указатель1"/>
    <w:basedOn w:val="a"/>
    <w:rsid w:val="007E618F"/>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b">
    <w:name w:val="Содержимое таблицы"/>
    <w:basedOn w:val="a"/>
    <w:rsid w:val="007E618F"/>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0">
    <w:name w:val="Основной текст с отступом1"/>
    <w:basedOn w:val="a"/>
    <w:rsid w:val="007E618F"/>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7E618F"/>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7E618F"/>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c">
    <w:name w:val="Текст в заданном формате"/>
    <w:basedOn w:val="a"/>
    <w:rsid w:val="007E618F"/>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7E618F"/>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7E618F"/>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7E618F"/>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1">
    <w:name w:val="toc 1"/>
    <w:basedOn w:val="a"/>
    <w:next w:val="a"/>
    <w:link w:val="1f2"/>
    <w:uiPriority w:val="39"/>
    <w:rsid w:val="007E618F"/>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d">
    <w:name w:val="toc 2"/>
    <w:basedOn w:val="a"/>
    <w:next w:val="a"/>
    <w:uiPriority w:val="39"/>
    <w:rsid w:val="007E618F"/>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7E618F"/>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7E618F"/>
    <w:pPr>
      <w:spacing w:after="200" w:line="276" w:lineRule="auto"/>
      <w:ind w:left="720"/>
    </w:pPr>
    <w:rPr>
      <w:rFonts w:ascii="Calibri" w:eastAsia="Times New Roman" w:hAnsi="Calibri" w:cs="Times New Roman"/>
      <w:kern w:val="1"/>
      <w:lang w:eastAsia="ar-SA"/>
    </w:rPr>
  </w:style>
  <w:style w:type="paragraph" w:customStyle="1" w:styleId="p6">
    <w:name w:val="p6"/>
    <w:basedOn w:val="a"/>
    <w:rsid w:val="007E618F"/>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7E618F"/>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7E618F"/>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7E618F"/>
    <w:pPr>
      <w:widowControl w:val="0"/>
      <w:suppressAutoHyphens/>
      <w:spacing w:after="200"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7E618F"/>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d">
    <w:name w:val="Осн_текст"/>
    <w:basedOn w:val="a"/>
    <w:rsid w:val="007E618F"/>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e">
    <w:name w:val="??? 2"/>
    <w:basedOn w:val="a"/>
    <w:rsid w:val="007E618F"/>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e">
    <w:name w:val="??????? (???)"/>
    <w:basedOn w:val="a"/>
    <w:rsid w:val="007E618F"/>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f">
    <w:name w:val="????? ??????"/>
    <w:basedOn w:val="a"/>
    <w:rsid w:val="007E618F"/>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f0">
    <w:name w:val="Заголовок таблицы"/>
    <w:basedOn w:val="afffb"/>
    <w:rsid w:val="007E618F"/>
    <w:pPr>
      <w:jc w:val="center"/>
    </w:pPr>
    <w:rPr>
      <w:b/>
      <w:bCs/>
    </w:rPr>
  </w:style>
  <w:style w:type="paragraph" w:customStyle="1" w:styleId="affff1">
    <w:name w:val="Базовый"/>
    <w:rsid w:val="007E618F"/>
    <w:pPr>
      <w:tabs>
        <w:tab w:val="left" w:pos="709"/>
      </w:tabs>
      <w:suppressAutoHyphens/>
      <w:spacing w:after="0" w:line="100" w:lineRule="atLeast"/>
    </w:pPr>
    <w:rPr>
      <w:rFonts w:ascii="Arial" w:eastAsia="Arial Unicode MS" w:hAnsi="Arial" w:cs="Mangal"/>
      <w:color w:val="00000A"/>
      <w:sz w:val="20"/>
      <w:szCs w:val="24"/>
      <w:lang w:eastAsia="zh-CN" w:bidi="hi-IN"/>
    </w:rPr>
  </w:style>
  <w:style w:type="character" w:customStyle="1" w:styleId="-">
    <w:name w:val="Интернет-ссылка"/>
    <w:basedOn w:val="a0"/>
    <w:rsid w:val="007E618F"/>
    <w:rPr>
      <w:rFonts w:cs="Times New Roman"/>
      <w:color w:val="0000FF"/>
      <w:u w:val="single"/>
      <w:lang w:val="uz-Cyrl-UZ" w:eastAsia="uz-Cyrl-UZ"/>
    </w:rPr>
  </w:style>
  <w:style w:type="character" w:customStyle="1" w:styleId="affff2">
    <w:name w:val="Выделение жирным"/>
    <w:basedOn w:val="a0"/>
    <w:rsid w:val="007E618F"/>
    <w:rPr>
      <w:rFonts w:cs="Times New Roman"/>
      <w:b/>
      <w:bCs/>
    </w:rPr>
  </w:style>
  <w:style w:type="character" w:customStyle="1" w:styleId="affff3">
    <w:name w:val="Привязка сноски"/>
    <w:rsid w:val="007E618F"/>
    <w:rPr>
      <w:vertAlign w:val="superscript"/>
    </w:rPr>
  </w:style>
  <w:style w:type="character" w:customStyle="1" w:styleId="affff4">
    <w:name w:val="Привязка концевой сноски"/>
    <w:rsid w:val="007E618F"/>
    <w:rPr>
      <w:vertAlign w:val="superscript"/>
    </w:rPr>
  </w:style>
  <w:style w:type="table" w:customStyle="1" w:styleId="1f3">
    <w:name w:val="Сетка таблицы1"/>
    <w:basedOn w:val="a1"/>
    <w:next w:val="af1"/>
    <w:uiPriority w:val="59"/>
    <w:rsid w:val="007E618F"/>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unhideWhenUsed/>
    <w:rsid w:val="00555199"/>
  </w:style>
  <w:style w:type="table" w:customStyle="1" w:styleId="2f0">
    <w:name w:val="Сетка таблицы2"/>
    <w:basedOn w:val="a1"/>
    <w:next w:val="af1"/>
    <w:uiPriority w:val="59"/>
    <w:rsid w:val="00555199"/>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54010"/>
  </w:style>
  <w:style w:type="character" w:customStyle="1" w:styleId="1f2">
    <w:name w:val="Оглавление 1 Знак"/>
    <w:basedOn w:val="a0"/>
    <w:link w:val="1f1"/>
    <w:locked/>
    <w:rsid w:val="00954010"/>
    <w:rPr>
      <w:rFonts w:ascii="Times New Roman" w:eastAsia="Arial Unicode MS" w:hAnsi="Times New Roman" w:cs="Times New Roman"/>
      <w:b/>
      <w:color w:val="00000A"/>
      <w:kern w:val="1"/>
      <w:sz w:val="24"/>
      <w:szCs w:val="24"/>
      <w:lang w:eastAsia="ar-SA"/>
    </w:rPr>
  </w:style>
  <w:style w:type="paragraph" w:styleId="41">
    <w:name w:val="toc 4"/>
    <w:basedOn w:val="a"/>
    <w:autoRedefine/>
    <w:unhideWhenUsed/>
    <w:rsid w:val="00954010"/>
    <w:pPr>
      <w:widowControl w:val="0"/>
      <w:shd w:val="clear" w:color="auto" w:fill="FFFFFF"/>
      <w:spacing w:before="120" w:after="120" w:line="0" w:lineRule="atLeast"/>
      <w:jc w:val="both"/>
    </w:pPr>
    <w:rPr>
      <w:rFonts w:ascii="Times New Roman" w:eastAsia="Times New Roman" w:hAnsi="Times New Roman" w:cs="Times New Roman"/>
      <w:color w:val="000000"/>
      <w:sz w:val="23"/>
      <w:szCs w:val="23"/>
      <w:lang w:eastAsia="ru-RU"/>
    </w:rPr>
  </w:style>
  <w:style w:type="paragraph" w:styleId="51">
    <w:name w:val="toc 5"/>
    <w:basedOn w:val="a"/>
    <w:autoRedefine/>
    <w:unhideWhenUsed/>
    <w:rsid w:val="00954010"/>
    <w:pPr>
      <w:widowControl w:val="0"/>
      <w:shd w:val="clear" w:color="auto" w:fill="FFFFFF"/>
      <w:spacing w:before="120" w:after="120" w:line="0" w:lineRule="atLeast"/>
      <w:jc w:val="both"/>
    </w:pPr>
    <w:rPr>
      <w:rFonts w:ascii="Times New Roman" w:eastAsia="Times New Roman" w:hAnsi="Times New Roman" w:cs="Times New Roman"/>
      <w:color w:val="000000"/>
      <w:sz w:val="23"/>
      <w:szCs w:val="23"/>
      <w:lang w:eastAsia="ru-RU"/>
    </w:rPr>
  </w:style>
  <w:style w:type="paragraph" w:styleId="82">
    <w:name w:val="toc 8"/>
    <w:basedOn w:val="a"/>
    <w:autoRedefine/>
    <w:unhideWhenUsed/>
    <w:rsid w:val="00954010"/>
    <w:pPr>
      <w:widowControl w:val="0"/>
      <w:shd w:val="clear" w:color="auto" w:fill="FFFFFF"/>
      <w:spacing w:before="120" w:after="120" w:line="0" w:lineRule="atLeast"/>
      <w:jc w:val="both"/>
    </w:pPr>
    <w:rPr>
      <w:rFonts w:ascii="Times New Roman" w:eastAsia="Times New Roman" w:hAnsi="Times New Roman" w:cs="Times New Roman"/>
      <w:color w:val="000000"/>
      <w:sz w:val="23"/>
      <w:szCs w:val="23"/>
      <w:lang w:eastAsia="ru-RU"/>
    </w:rPr>
  </w:style>
  <w:style w:type="character" w:customStyle="1" w:styleId="61">
    <w:name w:val="Основной текст (6)_"/>
    <w:basedOn w:val="a0"/>
    <w:link w:val="62"/>
    <w:locked/>
    <w:rsid w:val="00954010"/>
    <w:rPr>
      <w:rFonts w:ascii="Arial" w:eastAsia="Arial" w:hAnsi="Arial" w:cs="Arial"/>
      <w:sz w:val="18"/>
      <w:szCs w:val="18"/>
      <w:shd w:val="clear" w:color="auto" w:fill="FFFFFF"/>
    </w:rPr>
  </w:style>
  <w:style w:type="paragraph" w:customStyle="1" w:styleId="62">
    <w:name w:val="Основной текст (6)"/>
    <w:basedOn w:val="a"/>
    <w:link w:val="61"/>
    <w:rsid w:val="00954010"/>
    <w:pPr>
      <w:widowControl w:val="0"/>
      <w:shd w:val="clear" w:color="auto" w:fill="FFFFFF"/>
      <w:spacing w:after="0" w:line="0" w:lineRule="atLeast"/>
      <w:jc w:val="right"/>
    </w:pPr>
    <w:rPr>
      <w:rFonts w:ascii="Arial" w:eastAsia="Arial" w:hAnsi="Arial" w:cs="Arial"/>
      <w:sz w:val="18"/>
      <w:szCs w:val="18"/>
    </w:rPr>
  </w:style>
  <w:style w:type="character" w:customStyle="1" w:styleId="72">
    <w:name w:val="Основной текст (7)_"/>
    <w:basedOn w:val="a0"/>
    <w:link w:val="73"/>
    <w:locked/>
    <w:rsid w:val="00954010"/>
    <w:rPr>
      <w:rFonts w:ascii="Arial" w:eastAsia="Arial" w:hAnsi="Arial" w:cs="Arial"/>
      <w:b/>
      <w:bCs/>
      <w:sz w:val="19"/>
      <w:szCs w:val="19"/>
      <w:shd w:val="clear" w:color="auto" w:fill="FFFFFF"/>
    </w:rPr>
  </w:style>
  <w:style w:type="paragraph" w:customStyle="1" w:styleId="73">
    <w:name w:val="Основной текст (7)"/>
    <w:basedOn w:val="a"/>
    <w:link w:val="72"/>
    <w:rsid w:val="00954010"/>
    <w:pPr>
      <w:widowControl w:val="0"/>
      <w:shd w:val="clear" w:color="auto" w:fill="FFFFFF"/>
      <w:spacing w:after="60" w:line="0" w:lineRule="atLeast"/>
      <w:jc w:val="center"/>
    </w:pPr>
    <w:rPr>
      <w:rFonts w:ascii="Arial" w:eastAsia="Arial" w:hAnsi="Arial" w:cs="Arial"/>
      <w:b/>
      <w:bCs/>
      <w:sz w:val="19"/>
      <w:szCs w:val="19"/>
    </w:rPr>
  </w:style>
  <w:style w:type="character" w:customStyle="1" w:styleId="620">
    <w:name w:val="Заголовок №6 (2)_"/>
    <w:basedOn w:val="a0"/>
    <w:link w:val="621"/>
    <w:locked/>
    <w:rsid w:val="00954010"/>
    <w:rPr>
      <w:rFonts w:ascii="Times New Roman" w:eastAsia="Times New Roman" w:hAnsi="Times New Roman" w:cs="Times New Roman"/>
      <w:b/>
      <w:bCs/>
      <w:sz w:val="26"/>
      <w:szCs w:val="26"/>
      <w:shd w:val="clear" w:color="auto" w:fill="FFFFFF"/>
    </w:rPr>
  </w:style>
  <w:style w:type="paragraph" w:customStyle="1" w:styleId="621">
    <w:name w:val="Заголовок №6 (2)"/>
    <w:basedOn w:val="a"/>
    <w:link w:val="620"/>
    <w:rsid w:val="00954010"/>
    <w:pPr>
      <w:widowControl w:val="0"/>
      <w:shd w:val="clear" w:color="auto" w:fill="FFFFFF"/>
      <w:spacing w:before="300" w:after="300" w:line="0" w:lineRule="atLeast"/>
      <w:ind w:firstLine="560"/>
      <w:jc w:val="both"/>
      <w:outlineLvl w:val="5"/>
    </w:pPr>
    <w:rPr>
      <w:rFonts w:ascii="Times New Roman" w:eastAsia="Times New Roman" w:hAnsi="Times New Roman" w:cs="Times New Roman"/>
      <w:b/>
      <w:bCs/>
      <w:sz w:val="26"/>
      <w:szCs w:val="26"/>
    </w:rPr>
  </w:style>
  <w:style w:type="character" w:customStyle="1" w:styleId="110">
    <w:name w:val="Основной текст (11)_"/>
    <w:basedOn w:val="a0"/>
    <w:link w:val="111"/>
    <w:locked/>
    <w:rsid w:val="00954010"/>
    <w:rPr>
      <w:rFonts w:ascii="Calibri" w:eastAsia="Calibri" w:hAnsi="Calibri" w:cs="Calibri"/>
      <w:sz w:val="21"/>
      <w:szCs w:val="21"/>
      <w:shd w:val="clear" w:color="auto" w:fill="FFFFFF"/>
    </w:rPr>
  </w:style>
  <w:style w:type="paragraph" w:customStyle="1" w:styleId="111">
    <w:name w:val="Основной текст (11)"/>
    <w:basedOn w:val="a"/>
    <w:link w:val="110"/>
    <w:rsid w:val="00954010"/>
    <w:pPr>
      <w:widowControl w:val="0"/>
      <w:shd w:val="clear" w:color="auto" w:fill="FFFFFF"/>
      <w:spacing w:after="0" w:line="0" w:lineRule="atLeast"/>
      <w:jc w:val="right"/>
    </w:pPr>
    <w:rPr>
      <w:rFonts w:ascii="Calibri" w:eastAsia="Calibri" w:hAnsi="Calibri" w:cs="Calibri"/>
      <w:sz w:val="21"/>
      <w:szCs w:val="21"/>
    </w:rPr>
  </w:style>
  <w:style w:type="character" w:customStyle="1" w:styleId="63">
    <w:name w:val="Заголовок №6 (3)_"/>
    <w:basedOn w:val="a0"/>
    <w:link w:val="630"/>
    <w:locked/>
    <w:rsid w:val="00954010"/>
    <w:rPr>
      <w:rFonts w:ascii="Times New Roman" w:eastAsia="Times New Roman" w:hAnsi="Times New Roman" w:cs="Times New Roman"/>
      <w:b/>
      <w:bCs/>
      <w:sz w:val="26"/>
      <w:szCs w:val="26"/>
      <w:shd w:val="clear" w:color="auto" w:fill="FFFFFF"/>
    </w:rPr>
  </w:style>
  <w:style w:type="paragraph" w:customStyle="1" w:styleId="630">
    <w:name w:val="Заголовок №6 (3)"/>
    <w:basedOn w:val="a"/>
    <w:link w:val="63"/>
    <w:rsid w:val="00954010"/>
    <w:pPr>
      <w:widowControl w:val="0"/>
      <w:shd w:val="clear" w:color="auto" w:fill="FFFFFF"/>
      <w:spacing w:before="360" w:after="0" w:line="274" w:lineRule="exact"/>
      <w:ind w:firstLine="560"/>
      <w:jc w:val="both"/>
      <w:outlineLvl w:val="5"/>
    </w:pPr>
    <w:rPr>
      <w:rFonts w:ascii="Times New Roman" w:eastAsia="Times New Roman" w:hAnsi="Times New Roman" w:cs="Times New Roman"/>
      <w:b/>
      <w:bCs/>
      <w:sz w:val="26"/>
      <w:szCs w:val="26"/>
    </w:rPr>
  </w:style>
  <w:style w:type="character" w:customStyle="1" w:styleId="130">
    <w:name w:val="Основной текст (13)_"/>
    <w:basedOn w:val="a0"/>
    <w:link w:val="131"/>
    <w:locked/>
    <w:rsid w:val="00954010"/>
    <w:rPr>
      <w:rFonts w:ascii="Times New Roman" w:eastAsia="Times New Roman" w:hAnsi="Times New Roman" w:cs="Times New Roman"/>
      <w:sz w:val="23"/>
      <w:szCs w:val="23"/>
      <w:shd w:val="clear" w:color="auto" w:fill="FFFFFF"/>
    </w:rPr>
  </w:style>
  <w:style w:type="paragraph" w:customStyle="1" w:styleId="131">
    <w:name w:val="Основной текст (13)"/>
    <w:basedOn w:val="a"/>
    <w:link w:val="130"/>
    <w:rsid w:val="00954010"/>
    <w:pPr>
      <w:widowControl w:val="0"/>
      <w:shd w:val="clear" w:color="auto" w:fill="FFFFFF"/>
      <w:spacing w:after="0" w:line="274" w:lineRule="exact"/>
      <w:jc w:val="both"/>
    </w:pPr>
    <w:rPr>
      <w:rFonts w:ascii="Times New Roman" w:eastAsia="Times New Roman" w:hAnsi="Times New Roman" w:cs="Times New Roman"/>
      <w:sz w:val="23"/>
      <w:szCs w:val="23"/>
    </w:rPr>
  </w:style>
  <w:style w:type="character" w:customStyle="1" w:styleId="1f4">
    <w:name w:val="Просмотренная гиперссылка1"/>
    <w:basedOn w:val="a0"/>
    <w:uiPriority w:val="99"/>
    <w:semiHidden/>
    <w:rsid w:val="00954010"/>
    <w:rPr>
      <w:color w:val="800080"/>
      <w:u w:val="single"/>
    </w:rPr>
  </w:style>
  <w:style w:type="character" w:customStyle="1" w:styleId="1f5">
    <w:name w:val="Основной текст1"/>
    <w:basedOn w:val="a8"/>
    <w:rsid w:val="00954010"/>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37">
    <w:name w:val="Основной текст (3)_"/>
    <w:basedOn w:val="a0"/>
    <w:rsid w:val="00954010"/>
    <w:rPr>
      <w:rFonts w:ascii="Times New Roman" w:eastAsia="Times New Roman" w:hAnsi="Times New Roman" w:cs="Times New Roman" w:hint="default"/>
      <w:b/>
      <w:bCs/>
      <w:i w:val="0"/>
      <w:iCs w:val="0"/>
      <w:smallCaps w:val="0"/>
      <w:strike w:val="0"/>
      <w:dstrike w:val="0"/>
      <w:sz w:val="31"/>
      <w:szCs w:val="31"/>
      <w:u w:val="none"/>
      <w:effect w:val="none"/>
    </w:rPr>
  </w:style>
  <w:style w:type="character" w:customStyle="1" w:styleId="38">
    <w:name w:val="Основной текст (3)"/>
    <w:basedOn w:val="37"/>
    <w:rsid w:val="00954010"/>
    <w:rPr>
      <w:rFonts w:ascii="Times New Roman" w:eastAsia="Times New Roman" w:hAnsi="Times New Roman" w:cs="Times New Roman" w:hint="default"/>
      <w:b/>
      <w:bCs/>
      <w:i w:val="0"/>
      <w:iCs w:val="0"/>
      <w:smallCaps w:val="0"/>
      <w:strike w:val="0"/>
      <w:dstrike w:val="0"/>
      <w:color w:val="000000"/>
      <w:spacing w:val="0"/>
      <w:w w:val="100"/>
      <w:position w:val="0"/>
      <w:sz w:val="31"/>
      <w:szCs w:val="31"/>
      <w:u w:val="none"/>
      <w:effect w:val="none"/>
      <w:lang w:val="ru-RU"/>
    </w:rPr>
  </w:style>
  <w:style w:type="character" w:customStyle="1" w:styleId="42">
    <w:name w:val="Заголовок №4 (2)_"/>
    <w:basedOn w:val="a0"/>
    <w:rsid w:val="00954010"/>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420">
    <w:name w:val="Заголовок №4 (2)"/>
    <w:basedOn w:val="42"/>
    <w:rsid w:val="0095401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character" w:customStyle="1" w:styleId="39">
    <w:name w:val="Заголовок №3_"/>
    <w:basedOn w:val="a0"/>
    <w:rsid w:val="00954010"/>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3a">
    <w:name w:val="Заголовок №3"/>
    <w:basedOn w:val="39"/>
    <w:rsid w:val="0095401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rPr>
  </w:style>
  <w:style w:type="character" w:customStyle="1" w:styleId="1f6">
    <w:name w:val="Заголовок №1_"/>
    <w:basedOn w:val="a0"/>
    <w:rsid w:val="00954010"/>
    <w:rPr>
      <w:rFonts w:ascii="Times New Roman" w:eastAsia="Times New Roman" w:hAnsi="Times New Roman" w:cs="Times New Roman" w:hint="default"/>
      <w:b/>
      <w:bCs/>
      <w:i w:val="0"/>
      <w:iCs w:val="0"/>
      <w:smallCaps w:val="0"/>
      <w:strike w:val="0"/>
      <w:dstrike w:val="0"/>
      <w:sz w:val="34"/>
      <w:szCs w:val="34"/>
      <w:u w:val="none"/>
      <w:effect w:val="none"/>
    </w:rPr>
  </w:style>
  <w:style w:type="character" w:customStyle="1" w:styleId="1f7">
    <w:name w:val="Заголовок №1"/>
    <w:basedOn w:val="1f6"/>
    <w:rsid w:val="00954010"/>
    <w:rPr>
      <w:rFonts w:ascii="Times New Roman" w:eastAsia="Times New Roman" w:hAnsi="Times New Roman" w:cs="Times New Roman" w:hint="default"/>
      <w:b/>
      <w:bCs/>
      <w:i w:val="0"/>
      <w:iCs w:val="0"/>
      <w:smallCaps w:val="0"/>
      <w:strike w:val="0"/>
      <w:dstrike w:val="0"/>
      <w:color w:val="000000"/>
      <w:spacing w:val="0"/>
      <w:w w:val="100"/>
      <w:position w:val="0"/>
      <w:sz w:val="34"/>
      <w:szCs w:val="34"/>
      <w:u w:val="none"/>
      <w:effect w:val="none"/>
      <w:lang w:val="ru-RU"/>
    </w:rPr>
  </w:style>
  <w:style w:type="character" w:customStyle="1" w:styleId="43">
    <w:name w:val="Основной текст (4)_"/>
    <w:basedOn w:val="a0"/>
    <w:rsid w:val="00954010"/>
    <w:rPr>
      <w:rFonts w:ascii="Times New Roman" w:eastAsia="Times New Roman" w:hAnsi="Times New Roman" w:cs="Times New Roman" w:hint="default"/>
      <w:b/>
      <w:bCs/>
      <w:i w:val="0"/>
      <w:iCs w:val="0"/>
      <w:smallCaps w:val="0"/>
      <w:strike w:val="0"/>
      <w:dstrike w:val="0"/>
      <w:sz w:val="29"/>
      <w:szCs w:val="29"/>
      <w:u w:val="none"/>
      <w:effect w:val="none"/>
    </w:rPr>
  </w:style>
  <w:style w:type="character" w:customStyle="1" w:styleId="44">
    <w:name w:val="Основной текст (4)"/>
    <w:basedOn w:val="43"/>
    <w:rsid w:val="00954010"/>
    <w:rPr>
      <w:rFonts w:ascii="Times New Roman" w:eastAsia="Times New Roman" w:hAnsi="Times New Roman" w:cs="Times New Roman" w:hint="default"/>
      <w:b/>
      <w:bCs/>
      <w:i w:val="0"/>
      <w:iCs w:val="0"/>
      <w:smallCaps w:val="0"/>
      <w:strike w:val="0"/>
      <w:dstrike w:val="0"/>
      <w:color w:val="000000"/>
      <w:spacing w:val="0"/>
      <w:w w:val="100"/>
      <w:position w:val="0"/>
      <w:sz w:val="29"/>
      <w:szCs w:val="29"/>
      <w:u w:val="none"/>
      <w:effect w:val="none"/>
      <w:lang w:val="ru-RU"/>
    </w:rPr>
  </w:style>
  <w:style w:type="character" w:customStyle="1" w:styleId="45">
    <w:name w:val="Заголовок №4_"/>
    <w:basedOn w:val="a0"/>
    <w:rsid w:val="00954010"/>
    <w:rPr>
      <w:rFonts w:ascii="Times New Roman" w:eastAsia="Times New Roman" w:hAnsi="Times New Roman" w:cs="Times New Roman" w:hint="default"/>
      <w:b/>
      <w:bCs/>
      <w:i w:val="0"/>
      <w:iCs w:val="0"/>
      <w:smallCaps w:val="0"/>
      <w:strike w:val="0"/>
      <w:dstrike w:val="0"/>
      <w:u w:val="none"/>
      <w:effect w:val="none"/>
    </w:rPr>
  </w:style>
  <w:style w:type="character" w:customStyle="1" w:styleId="46">
    <w:name w:val="Заголовок №4"/>
    <w:basedOn w:val="45"/>
    <w:rsid w:val="0095401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rPr>
  </w:style>
  <w:style w:type="character" w:customStyle="1" w:styleId="2pt">
    <w:name w:val="Основной текст + Интервал 2 pt"/>
    <w:basedOn w:val="a8"/>
    <w:rsid w:val="00954010"/>
    <w:rPr>
      <w:rFonts w:ascii="Times New Roman" w:eastAsia="Times New Roman" w:hAnsi="Times New Roman" w:cs="Times New Roman"/>
      <w:color w:val="000000"/>
      <w:spacing w:val="50"/>
      <w:w w:val="100"/>
      <w:position w:val="0"/>
      <w:sz w:val="23"/>
      <w:szCs w:val="23"/>
      <w:shd w:val="clear" w:color="auto" w:fill="FFFFFF"/>
      <w:lang w:val="ru-RU"/>
    </w:rPr>
  </w:style>
  <w:style w:type="character" w:customStyle="1" w:styleId="52">
    <w:name w:val="Основной текст (5)_"/>
    <w:basedOn w:val="a0"/>
    <w:rsid w:val="00954010"/>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53">
    <w:name w:val="Заголовок №5_"/>
    <w:basedOn w:val="a0"/>
    <w:rsid w:val="00954010"/>
    <w:rPr>
      <w:rFonts w:ascii="Times New Roman" w:eastAsia="Times New Roman" w:hAnsi="Times New Roman" w:cs="Times New Roman" w:hint="default"/>
      <w:b/>
      <w:bCs/>
      <w:i w:val="0"/>
      <w:iCs w:val="0"/>
      <w:smallCaps w:val="0"/>
      <w:strike w:val="0"/>
      <w:dstrike w:val="0"/>
      <w:u w:val="none"/>
      <w:effect w:val="none"/>
    </w:rPr>
  </w:style>
  <w:style w:type="character" w:customStyle="1" w:styleId="54">
    <w:name w:val="Заголовок №5"/>
    <w:basedOn w:val="53"/>
    <w:rsid w:val="0095401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rPr>
  </w:style>
  <w:style w:type="character" w:customStyle="1" w:styleId="2f1">
    <w:name w:val="Основной текст2"/>
    <w:basedOn w:val="a8"/>
    <w:rsid w:val="00954010"/>
    <w:rPr>
      <w:rFonts w:ascii="Times New Roman" w:eastAsia="Times New Roman" w:hAnsi="Times New Roman" w:cs="Times New Roman"/>
      <w:color w:val="000000"/>
      <w:spacing w:val="0"/>
      <w:w w:val="100"/>
      <w:position w:val="0"/>
      <w:sz w:val="23"/>
      <w:szCs w:val="23"/>
      <w:shd w:val="clear" w:color="auto" w:fill="FFFFFF"/>
    </w:rPr>
  </w:style>
  <w:style w:type="character" w:customStyle="1" w:styleId="3b">
    <w:name w:val="Основной текст3"/>
    <w:basedOn w:val="a8"/>
    <w:rsid w:val="00954010"/>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47">
    <w:name w:val="Основной текст4"/>
    <w:basedOn w:val="a8"/>
    <w:rsid w:val="00954010"/>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Exact">
    <w:name w:val="Основной текст Exact"/>
    <w:basedOn w:val="a0"/>
    <w:rsid w:val="00954010"/>
    <w:rPr>
      <w:rFonts w:ascii="Times New Roman" w:eastAsia="Times New Roman" w:hAnsi="Times New Roman" w:cs="Times New Roman" w:hint="default"/>
      <w:b w:val="0"/>
      <w:bCs w:val="0"/>
      <w:i w:val="0"/>
      <w:iCs w:val="0"/>
      <w:smallCaps w:val="0"/>
      <w:strike w:val="0"/>
      <w:dstrike w:val="0"/>
      <w:spacing w:val="2"/>
      <w:sz w:val="22"/>
      <w:szCs w:val="22"/>
      <w:u w:val="none"/>
      <w:effect w:val="none"/>
    </w:rPr>
  </w:style>
  <w:style w:type="character" w:customStyle="1" w:styleId="83">
    <w:name w:val="Основной текст (8)_"/>
    <w:basedOn w:val="a0"/>
    <w:rsid w:val="00954010"/>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f2">
    <w:name w:val="Заголовок №2_"/>
    <w:basedOn w:val="a0"/>
    <w:rsid w:val="00954010"/>
    <w:rPr>
      <w:rFonts w:ascii="Times New Roman" w:eastAsia="Times New Roman" w:hAnsi="Times New Roman" w:cs="Times New Roman" w:hint="default"/>
      <w:b/>
      <w:bCs/>
      <w:i w:val="0"/>
      <w:iCs w:val="0"/>
      <w:smallCaps w:val="0"/>
      <w:strike w:val="0"/>
      <w:dstrike w:val="0"/>
      <w:sz w:val="31"/>
      <w:szCs w:val="31"/>
      <w:u w:val="none"/>
      <w:effect w:val="none"/>
    </w:rPr>
  </w:style>
  <w:style w:type="character" w:customStyle="1" w:styleId="84">
    <w:name w:val="Основной текст (8)"/>
    <w:basedOn w:val="83"/>
    <w:rsid w:val="00954010"/>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rPr>
  </w:style>
  <w:style w:type="character" w:customStyle="1" w:styleId="313pt">
    <w:name w:val="Заголовок №3 + 13 pt"/>
    <w:aliases w:val="Не полужирный"/>
    <w:basedOn w:val="39"/>
    <w:rsid w:val="0095401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character" w:customStyle="1" w:styleId="affff5">
    <w:name w:val="Подпись к таблице_"/>
    <w:basedOn w:val="a0"/>
    <w:rsid w:val="00954010"/>
    <w:rPr>
      <w:rFonts w:ascii="Times New Roman" w:eastAsia="Times New Roman" w:hAnsi="Times New Roman" w:cs="Times New Roman" w:hint="default"/>
      <w:b/>
      <w:bCs/>
      <w:i w:val="0"/>
      <w:iCs w:val="0"/>
      <w:smallCaps w:val="0"/>
      <w:strike w:val="0"/>
      <w:dstrike w:val="0"/>
      <w:u w:val="none"/>
      <w:effect w:val="none"/>
    </w:rPr>
  </w:style>
  <w:style w:type="character" w:customStyle="1" w:styleId="Corbel">
    <w:name w:val="Основной текст + Corbel"/>
    <w:aliases w:val="11 pt"/>
    <w:basedOn w:val="a8"/>
    <w:rsid w:val="00954010"/>
    <w:rPr>
      <w:rFonts w:ascii="Corbel" w:eastAsia="Corbel" w:hAnsi="Corbel" w:cs="Corbel"/>
      <w:color w:val="000000"/>
      <w:spacing w:val="0"/>
      <w:w w:val="100"/>
      <w:position w:val="0"/>
      <w:sz w:val="22"/>
      <w:szCs w:val="22"/>
      <w:shd w:val="clear" w:color="auto" w:fill="FFFFFF"/>
      <w:lang w:val="ru-RU"/>
    </w:rPr>
  </w:style>
  <w:style w:type="character" w:customStyle="1" w:styleId="220">
    <w:name w:val="Заголовок №2 (2)_"/>
    <w:basedOn w:val="a0"/>
    <w:rsid w:val="00954010"/>
    <w:rPr>
      <w:rFonts w:ascii="Times New Roman" w:eastAsia="Times New Roman" w:hAnsi="Times New Roman" w:cs="Times New Roman" w:hint="default"/>
      <w:b/>
      <w:bCs/>
      <w:i w:val="0"/>
      <w:iCs w:val="0"/>
      <w:smallCaps w:val="0"/>
      <w:strike w:val="0"/>
      <w:dstrike w:val="0"/>
      <w:sz w:val="33"/>
      <w:szCs w:val="33"/>
      <w:u w:val="none"/>
      <w:effect w:val="none"/>
    </w:rPr>
  </w:style>
  <w:style w:type="character" w:customStyle="1" w:styleId="221">
    <w:name w:val="Заголовок №2 (2)"/>
    <w:basedOn w:val="220"/>
    <w:rsid w:val="00954010"/>
    <w:rPr>
      <w:rFonts w:ascii="Times New Roman" w:eastAsia="Times New Roman" w:hAnsi="Times New Roman" w:cs="Times New Roman" w:hint="default"/>
      <w:b/>
      <w:bCs/>
      <w:i w:val="0"/>
      <w:iCs w:val="0"/>
      <w:smallCaps w:val="0"/>
      <w:strike w:val="0"/>
      <w:dstrike w:val="0"/>
      <w:color w:val="000000"/>
      <w:spacing w:val="0"/>
      <w:w w:val="100"/>
      <w:position w:val="0"/>
      <w:sz w:val="33"/>
      <w:szCs w:val="33"/>
      <w:u w:val="none"/>
      <w:effect w:val="none"/>
      <w:lang w:val="ru-RU"/>
    </w:rPr>
  </w:style>
  <w:style w:type="character" w:customStyle="1" w:styleId="64">
    <w:name w:val="Заголовок №6_"/>
    <w:basedOn w:val="a0"/>
    <w:rsid w:val="00954010"/>
    <w:rPr>
      <w:rFonts w:ascii="Times New Roman" w:eastAsia="Times New Roman" w:hAnsi="Times New Roman" w:cs="Times New Roman" w:hint="default"/>
      <w:b/>
      <w:bCs/>
      <w:i w:val="0"/>
      <w:iCs w:val="0"/>
      <w:smallCaps w:val="0"/>
      <w:strike w:val="0"/>
      <w:dstrike w:val="0"/>
      <w:u w:val="none"/>
      <w:effect w:val="none"/>
    </w:rPr>
  </w:style>
  <w:style w:type="character" w:customStyle="1" w:styleId="520">
    <w:name w:val="Заголовок №5 (2)_"/>
    <w:basedOn w:val="a0"/>
    <w:rsid w:val="00954010"/>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affff6">
    <w:name w:val="Подпись к таблице"/>
    <w:basedOn w:val="affff5"/>
    <w:rsid w:val="0095401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rPr>
  </w:style>
  <w:style w:type="character" w:customStyle="1" w:styleId="430">
    <w:name w:val="Заголовок №4 (3)_"/>
    <w:basedOn w:val="a0"/>
    <w:rsid w:val="00954010"/>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9">
    <w:name w:val="Основной текст + 9"/>
    <w:aliases w:val="5 pt,Основной текст (2) + 11"/>
    <w:basedOn w:val="a8"/>
    <w:rsid w:val="00954010"/>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55">
    <w:name w:val="Основной текст (5)"/>
    <w:basedOn w:val="52"/>
    <w:rsid w:val="00954010"/>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rPr>
  </w:style>
  <w:style w:type="character" w:customStyle="1" w:styleId="56">
    <w:name w:val="Основной текст (5) + Не курсив"/>
    <w:basedOn w:val="52"/>
    <w:rsid w:val="00954010"/>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rPr>
  </w:style>
  <w:style w:type="character" w:customStyle="1" w:styleId="53pt">
    <w:name w:val="Основной текст (5) + Интервал 3 pt"/>
    <w:basedOn w:val="52"/>
    <w:rsid w:val="00954010"/>
    <w:rPr>
      <w:rFonts w:ascii="Times New Roman" w:eastAsia="Times New Roman" w:hAnsi="Times New Roman" w:cs="Times New Roman" w:hint="default"/>
      <w:b w:val="0"/>
      <w:bCs w:val="0"/>
      <w:i/>
      <w:iCs/>
      <w:smallCaps w:val="0"/>
      <w:strike w:val="0"/>
      <w:dstrike w:val="0"/>
      <w:color w:val="000000"/>
      <w:spacing w:val="60"/>
      <w:w w:val="100"/>
      <w:position w:val="0"/>
      <w:sz w:val="23"/>
      <w:szCs w:val="23"/>
      <w:u w:val="none"/>
      <w:effect w:val="none"/>
      <w:lang w:val="ru-RU"/>
    </w:rPr>
  </w:style>
  <w:style w:type="character" w:customStyle="1" w:styleId="431">
    <w:name w:val="Заголовок №4 (3)"/>
    <w:basedOn w:val="430"/>
    <w:rsid w:val="0095401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rPr>
  </w:style>
  <w:style w:type="character" w:customStyle="1" w:styleId="90">
    <w:name w:val="Основной текст (9)_"/>
    <w:basedOn w:val="a0"/>
    <w:rsid w:val="00954010"/>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57">
    <w:name w:val="Основной текст5"/>
    <w:basedOn w:val="a8"/>
    <w:rsid w:val="00954010"/>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Candara">
    <w:name w:val="Основной текст + Candara"/>
    <w:aliases w:val="9 pt"/>
    <w:basedOn w:val="a8"/>
    <w:rsid w:val="00954010"/>
    <w:rPr>
      <w:rFonts w:ascii="Candara" w:eastAsia="Candara" w:hAnsi="Candara" w:cs="Candara"/>
      <w:color w:val="000000"/>
      <w:spacing w:val="0"/>
      <w:w w:val="100"/>
      <w:position w:val="0"/>
      <w:sz w:val="18"/>
      <w:szCs w:val="18"/>
      <w:shd w:val="clear" w:color="auto" w:fill="FFFFFF"/>
      <w:lang w:val="ru-RU"/>
    </w:rPr>
  </w:style>
  <w:style w:type="character" w:customStyle="1" w:styleId="530">
    <w:name w:val="Заголовок №5 (3)_"/>
    <w:basedOn w:val="a0"/>
    <w:rsid w:val="00954010"/>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65">
    <w:name w:val="Основной текст6"/>
    <w:basedOn w:val="a8"/>
    <w:rsid w:val="00954010"/>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00">
    <w:name w:val="Основной текст (10)_"/>
    <w:basedOn w:val="a0"/>
    <w:rsid w:val="00954010"/>
    <w:rPr>
      <w:rFonts w:ascii="Times New Roman" w:eastAsia="Times New Roman" w:hAnsi="Times New Roman" w:cs="Times New Roman" w:hint="default"/>
      <w:b/>
      <w:bCs/>
      <w:i/>
      <w:iCs/>
      <w:smallCaps w:val="0"/>
      <w:strike w:val="0"/>
      <w:dstrike w:val="0"/>
      <w:sz w:val="23"/>
      <w:szCs w:val="23"/>
      <w:u w:val="none"/>
      <w:effect w:val="none"/>
    </w:rPr>
  </w:style>
  <w:style w:type="character" w:customStyle="1" w:styleId="101">
    <w:name w:val="Основной текст (10) + Не полужирный"/>
    <w:aliases w:val="Не курсив"/>
    <w:basedOn w:val="100"/>
    <w:rsid w:val="00954010"/>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rPr>
  </w:style>
  <w:style w:type="character" w:customStyle="1" w:styleId="66">
    <w:name w:val="Заголовок №6"/>
    <w:basedOn w:val="64"/>
    <w:rsid w:val="0095401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rPr>
  </w:style>
  <w:style w:type="character" w:customStyle="1" w:styleId="2f3">
    <w:name w:val="Заголовок №2"/>
    <w:basedOn w:val="2f2"/>
    <w:rsid w:val="00954010"/>
    <w:rPr>
      <w:rFonts w:ascii="Times New Roman" w:eastAsia="Times New Roman" w:hAnsi="Times New Roman" w:cs="Times New Roman" w:hint="default"/>
      <w:b/>
      <w:bCs/>
      <w:i w:val="0"/>
      <w:iCs w:val="0"/>
      <w:smallCaps w:val="0"/>
      <w:strike w:val="0"/>
      <w:dstrike w:val="0"/>
      <w:color w:val="000000"/>
      <w:spacing w:val="0"/>
      <w:w w:val="100"/>
      <w:position w:val="0"/>
      <w:sz w:val="31"/>
      <w:szCs w:val="31"/>
      <w:u w:val="none"/>
      <w:effect w:val="none"/>
      <w:lang w:val="en-US"/>
    </w:rPr>
  </w:style>
  <w:style w:type="character" w:customStyle="1" w:styleId="631">
    <w:name w:val="Заголовок №6 (3) + Малые прописные"/>
    <w:basedOn w:val="63"/>
    <w:rsid w:val="00954010"/>
    <w:rPr>
      <w:rFonts w:ascii="Times New Roman" w:eastAsia="Times New Roman" w:hAnsi="Times New Roman" w:cs="Times New Roman"/>
      <w:b/>
      <w:bCs/>
      <w:smallCaps/>
      <w:color w:val="000000"/>
      <w:spacing w:val="0"/>
      <w:w w:val="100"/>
      <w:position w:val="0"/>
      <w:sz w:val="26"/>
      <w:szCs w:val="26"/>
      <w:shd w:val="clear" w:color="auto" w:fill="FFFFFF"/>
      <w:lang w:val="ru-RU"/>
    </w:rPr>
  </w:style>
  <w:style w:type="character" w:customStyle="1" w:styleId="102">
    <w:name w:val="Основной текст (10)"/>
    <w:basedOn w:val="100"/>
    <w:rsid w:val="00954010"/>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rPr>
  </w:style>
  <w:style w:type="character" w:customStyle="1" w:styleId="120">
    <w:name w:val="Заголовок №1 (2)_"/>
    <w:basedOn w:val="a0"/>
    <w:rsid w:val="00954010"/>
    <w:rPr>
      <w:rFonts w:ascii="Times New Roman" w:eastAsia="Times New Roman" w:hAnsi="Times New Roman" w:cs="Times New Roman" w:hint="default"/>
      <w:b/>
      <w:bCs/>
      <w:i w:val="0"/>
      <w:iCs w:val="0"/>
      <w:smallCaps w:val="0"/>
      <w:strike w:val="0"/>
      <w:dstrike w:val="0"/>
      <w:sz w:val="31"/>
      <w:szCs w:val="31"/>
      <w:u w:val="none"/>
      <w:effect w:val="none"/>
    </w:rPr>
  </w:style>
  <w:style w:type="character" w:customStyle="1" w:styleId="121">
    <w:name w:val="Заголовок №1 (2)"/>
    <w:basedOn w:val="120"/>
    <w:rsid w:val="00954010"/>
    <w:rPr>
      <w:rFonts w:ascii="Times New Roman" w:eastAsia="Times New Roman" w:hAnsi="Times New Roman" w:cs="Times New Roman" w:hint="default"/>
      <w:b/>
      <w:bCs/>
      <w:i w:val="0"/>
      <w:iCs w:val="0"/>
      <w:smallCaps w:val="0"/>
      <w:strike w:val="0"/>
      <w:dstrike w:val="0"/>
      <w:color w:val="000000"/>
      <w:spacing w:val="0"/>
      <w:w w:val="100"/>
      <w:position w:val="0"/>
      <w:sz w:val="31"/>
      <w:szCs w:val="31"/>
      <w:u w:val="none"/>
      <w:effect w:val="none"/>
      <w:lang w:val="ru-RU"/>
    </w:rPr>
  </w:style>
  <w:style w:type="character" w:customStyle="1" w:styleId="531">
    <w:name w:val="Заголовок №5 (3)"/>
    <w:basedOn w:val="530"/>
    <w:rsid w:val="0095401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character" w:customStyle="1" w:styleId="91">
    <w:name w:val="Основной текст (9)"/>
    <w:basedOn w:val="90"/>
    <w:rsid w:val="0095401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character" w:customStyle="1" w:styleId="74">
    <w:name w:val="Заголовок №7_"/>
    <w:basedOn w:val="a0"/>
    <w:rsid w:val="00954010"/>
    <w:rPr>
      <w:rFonts w:ascii="Times New Roman" w:eastAsia="Times New Roman" w:hAnsi="Times New Roman" w:cs="Times New Roman" w:hint="default"/>
      <w:b/>
      <w:bCs/>
      <w:i w:val="0"/>
      <w:iCs w:val="0"/>
      <w:smallCaps w:val="0"/>
      <w:strike w:val="0"/>
      <w:dstrike w:val="0"/>
      <w:u w:val="none"/>
      <w:effect w:val="none"/>
    </w:rPr>
  </w:style>
  <w:style w:type="character" w:customStyle="1" w:styleId="75">
    <w:name w:val="Заголовок №7"/>
    <w:basedOn w:val="74"/>
    <w:rsid w:val="0095401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rPr>
  </w:style>
  <w:style w:type="character" w:customStyle="1" w:styleId="521">
    <w:name w:val="Заголовок №5 (2)"/>
    <w:basedOn w:val="520"/>
    <w:rsid w:val="0095401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rPr>
  </w:style>
  <w:style w:type="character" w:customStyle="1" w:styleId="122">
    <w:name w:val="Основной текст (12)_"/>
    <w:basedOn w:val="a0"/>
    <w:rsid w:val="00954010"/>
    <w:rPr>
      <w:rFonts w:ascii="Arial" w:eastAsia="Arial" w:hAnsi="Arial" w:cs="Arial" w:hint="default"/>
      <w:b/>
      <w:bCs/>
      <w:i/>
      <w:iCs/>
      <w:smallCaps w:val="0"/>
      <w:strike w:val="0"/>
      <w:dstrike w:val="0"/>
      <w:u w:val="none"/>
      <w:effect w:val="none"/>
    </w:rPr>
  </w:style>
  <w:style w:type="character" w:customStyle="1" w:styleId="440">
    <w:name w:val="Заголовок №4 (4)_"/>
    <w:basedOn w:val="a0"/>
    <w:rsid w:val="00954010"/>
    <w:rPr>
      <w:rFonts w:ascii="Times New Roman" w:eastAsia="Times New Roman" w:hAnsi="Times New Roman" w:cs="Times New Roman" w:hint="default"/>
      <w:b/>
      <w:bCs/>
      <w:i w:val="0"/>
      <w:iCs w:val="0"/>
      <w:smallCaps w:val="0"/>
      <w:strike w:val="0"/>
      <w:dstrike w:val="0"/>
      <w:sz w:val="34"/>
      <w:szCs w:val="34"/>
      <w:u w:val="none"/>
      <w:effect w:val="none"/>
    </w:rPr>
  </w:style>
  <w:style w:type="character" w:customStyle="1" w:styleId="441">
    <w:name w:val="Заголовок №4 (4)"/>
    <w:basedOn w:val="440"/>
    <w:rsid w:val="00954010"/>
    <w:rPr>
      <w:rFonts w:ascii="Times New Roman" w:eastAsia="Times New Roman" w:hAnsi="Times New Roman" w:cs="Times New Roman" w:hint="default"/>
      <w:b/>
      <w:bCs/>
      <w:i w:val="0"/>
      <w:iCs w:val="0"/>
      <w:smallCaps w:val="0"/>
      <w:strike w:val="0"/>
      <w:dstrike w:val="0"/>
      <w:color w:val="000000"/>
      <w:spacing w:val="0"/>
      <w:w w:val="100"/>
      <w:position w:val="0"/>
      <w:sz w:val="34"/>
      <w:szCs w:val="34"/>
      <w:u w:val="none"/>
      <w:effect w:val="none"/>
      <w:lang w:val="ru-RU"/>
    </w:rPr>
  </w:style>
  <w:style w:type="character" w:customStyle="1" w:styleId="85">
    <w:name w:val="Заголовок №8_"/>
    <w:basedOn w:val="a0"/>
    <w:rsid w:val="00954010"/>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86">
    <w:name w:val="Заголовок №8"/>
    <w:basedOn w:val="85"/>
    <w:rsid w:val="0095401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123">
    <w:name w:val="Основной текст (12)"/>
    <w:basedOn w:val="122"/>
    <w:rsid w:val="00954010"/>
    <w:rPr>
      <w:rFonts w:ascii="Arial" w:eastAsia="Arial" w:hAnsi="Arial" w:cs="Arial" w:hint="default"/>
      <w:b/>
      <w:bCs/>
      <w:i/>
      <w:iCs/>
      <w:smallCaps w:val="0"/>
      <w:strike w:val="0"/>
      <w:dstrike w:val="0"/>
      <w:color w:val="000000"/>
      <w:spacing w:val="0"/>
      <w:w w:val="100"/>
      <w:position w:val="0"/>
      <w:sz w:val="24"/>
      <w:szCs w:val="24"/>
      <w:u w:val="single"/>
      <w:effect w:val="none"/>
      <w:lang w:val="ru-RU"/>
    </w:rPr>
  </w:style>
  <w:style w:type="table" w:customStyle="1" w:styleId="3c">
    <w:name w:val="Сетка таблицы3"/>
    <w:basedOn w:val="a1"/>
    <w:next w:val="af1"/>
    <w:uiPriority w:val="39"/>
    <w:rsid w:val="009540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page number"/>
    <w:basedOn w:val="a0"/>
    <w:rsid w:val="00931AEF"/>
  </w:style>
  <w:style w:type="character" w:customStyle="1" w:styleId="zag11">
    <w:name w:val="zag11"/>
    <w:rsid w:val="00B84202"/>
    <w:rPr>
      <w:rFonts w:cs="Times New Roman"/>
    </w:rPr>
  </w:style>
  <w:style w:type="numbering" w:customStyle="1" w:styleId="48">
    <w:name w:val="Нет списка4"/>
    <w:next w:val="a2"/>
    <w:semiHidden/>
    <w:rsid w:val="005E135F"/>
  </w:style>
  <w:style w:type="character" w:customStyle="1" w:styleId="1f8">
    <w:name w:val="Замещающий текст1"/>
    <w:rsid w:val="005E135F"/>
    <w:rPr>
      <w:rFonts w:cs="Times New Roman"/>
      <w:color w:val="808080"/>
    </w:rPr>
  </w:style>
  <w:style w:type="paragraph" w:customStyle="1" w:styleId="2f4">
    <w:name w:val="Без интервала2"/>
    <w:rsid w:val="005E135F"/>
    <w:pPr>
      <w:suppressAutoHyphens/>
      <w:spacing w:after="0" w:line="240" w:lineRule="auto"/>
    </w:pPr>
    <w:rPr>
      <w:rFonts w:ascii="Calibri" w:eastAsia="Times New Roman" w:hAnsi="Calibri" w:cs="Times New Roman"/>
      <w:lang w:eastAsia="ar-SA"/>
    </w:rPr>
  </w:style>
  <w:style w:type="paragraph" w:customStyle="1" w:styleId="49">
    <w:name w:val="Абзац списка4"/>
    <w:basedOn w:val="a"/>
    <w:rsid w:val="005E135F"/>
    <w:pPr>
      <w:spacing w:after="200" w:line="276" w:lineRule="auto"/>
      <w:ind w:left="720"/>
    </w:pPr>
    <w:rPr>
      <w:rFonts w:ascii="Calibri" w:eastAsia="Times New Roman" w:hAnsi="Calibri" w:cs="Times New Roman"/>
      <w:kern w:val="1"/>
      <w:lang w:eastAsia="ar-SA"/>
    </w:rPr>
  </w:style>
  <w:style w:type="table" w:customStyle="1" w:styleId="4a">
    <w:name w:val="Сетка таблицы4"/>
    <w:basedOn w:val="a1"/>
    <w:next w:val="af1"/>
    <w:rsid w:val="005E135F"/>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rsid w:val="005E135F"/>
    <w:rPr>
      <w:shd w:val="clear" w:color="auto" w:fill="FFFFFF"/>
    </w:rPr>
  </w:style>
  <w:style w:type="numbering" w:customStyle="1" w:styleId="58">
    <w:name w:val="Нет списка5"/>
    <w:next w:val="a2"/>
    <w:uiPriority w:val="99"/>
    <w:semiHidden/>
    <w:unhideWhenUsed/>
    <w:rsid w:val="00797896"/>
  </w:style>
  <w:style w:type="character" w:customStyle="1" w:styleId="12pt">
    <w:name w:val="Основной текст + 12 pt;Полужирный"/>
    <w:basedOn w:val="a8"/>
    <w:rsid w:val="00797896"/>
    <w:rPr>
      <w:rFonts w:ascii="Times New Roman" w:eastAsia="Times New Roman" w:hAnsi="Times New Roman" w:cs="Times New Roman"/>
      <w:b/>
      <w:bCs/>
      <w:color w:val="000000"/>
      <w:spacing w:val="0"/>
      <w:w w:val="100"/>
      <w:position w:val="0"/>
      <w:sz w:val="24"/>
      <w:szCs w:val="24"/>
      <w:shd w:val="clear" w:color="auto" w:fill="FFFFFF"/>
      <w:lang w:val="ru-RU"/>
    </w:rPr>
  </w:style>
  <w:style w:type="character" w:customStyle="1" w:styleId="affff8">
    <w:name w:val="Основной текст + Полужирный;Курсив"/>
    <w:basedOn w:val="a8"/>
    <w:rsid w:val="00797896"/>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2Arial">
    <w:name w:val="Основной текст (2) + Arial;Курсив"/>
    <w:basedOn w:val="21"/>
    <w:rsid w:val="00797896"/>
    <w:rPr>
      <w:rFonts w:ascii="Arial" w:eastAsia="Arial" w:hAnsi="Arial" w:cs="Arial"/>
      <w:b/>
      <w:bCs/>
      <w:i/>
      <w:iCs/>
      <w:smallCaps w:val="0"/>
      <w:strike w:val="0"/>
      <w:color w:val="000000"/>
      <w:spacing w:val="0"/>
      <w:w w:val="100"/>
      <w:position w:val="0"/>
      <w:sz w:val="24"/>
      <w:szCs w:val="24"/>
      <w:u w:val="none"/>
      <w:shd w:val="clear" w:color="auto" w:fill="FFFFFF"/>
    </w:rPr>
  </w:style>
  <w:style w:type="character" w:customStyle="1" w:styleId="313pt0">
    <w:name w:val="Заголовок №3 + 13 pt;Не полужирный"/>
    <w:basedOn w:val="39"/>
    <w:rsid w:val="00797896"/>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character" w:customStyle="1" w:styleId="Corbel11pt">
    <w:name w:val="Основной текст + Corbel;11 pt"/>
    <w:basedOn w:val="a8"/>
    <w:rsid w:val="00797896"/>
    <w:rPr>
      <w:rFonts w:ascii="Corbel" w:eastAsia="Corbel" w:hAnsi="Corbel" w:cs="Corbel"/>
      <w:color w:val="000000"/>
      <w:spacing w:val="0"/>
      <w:w w:val="100"/>
      <w:position w:val="0"/>
      <w:sz w:val="22"/>
      <w:szCs w:val="22"/>
      <w:shd w:val="clear" w:color="auto" w:fill="FFFFFF"/>
      <w:lang w:val="ru-RU"/>
    </w:rPr>
  </w:style>
  <w:style w:type="character" w:customStyle="1" w:styleId="145pt">
    <w:name w:val="Основной текст + 14;5 pt;Полужирный"/>
    <w:basedOn w:val="a8"/>
    <w:rsid w:val="00797896"/>
    <w:rPr>
      <w:rFonts w:ascii="Times New Roman" w:eastAsia="Times New Roman" w:hAnsi="Times New Roman" w:cs="Times New Roman"/>
      <w:b/>
      <w:bCs/>
      <w:color w:val="000000"/>
      <w:spacing w:val="0"/>
      <w:w w:val="100"/>
      <w:position w:val="0"/>
      <w:sz w:val="29"/>
      <w:szCs w:val="29"/>
      <w:shd w:val="clear" w:color="auto" w:fill="FFFFFF"/>
      <w:lang w:val="ru-RU"/>
    </w:rPr>
  </w:style>
  <w:style w:type="character" w:customStyle="1" w:styleId="8pt">
    <w:name w:val="Основной текст + 8 pt;Курсив"/>
    <w:basedOn w:val="a8"/>
    <w:rsid w:val="00797896"/>
    <w:rPr>
      <w:rFonts w:ascii="Times New Roman" w:eastAsia="Times New Roman" w:hAnsi="Times New Roman" w:cs="Times New Roman"/>
      <w:i/>
      <w:iCs/>
      <w:color w:val="000000"/>
      <w:spacing w:val="0"/>
      <w:w w:val="100"/>
      <w:position w:val="0"/>
      <w:sz w:val="16"/>
      <w:szCs w:val="16"/>
      <w:shd w:val="clear" w:color="auto" w:fill="FFFFFF"/>
    </w:rPr>
  </w:style>
  <w:style w:type="character" w:customStyle="1" w:styleId="Candara9pt">
    <w:name w:val="Основной текст + Candara;9 pt"/>
    <w:basedOn w:val="a8"/>
    <w:rsid w:val="00797896"/>
    <w:rPr>
      <w:rFonts w:ascii="Candara" w:eastAsia="Candara" w:hAnsi="Candara" w:cs="Candara"/>
      <w:color w:val="000000"/>
      <w:spacing w:val="0"/>
      <w:w w:val="100"/>
      <w:position w:val="0"/>
      <w:sz w:val="18"/>
      <w:szCs w:val="18"/>
      <w:shd w:val="clear" w:color="auto" w:fill="FFFFFF"/>
      <w:lang w:val="ru-RU"/>
    </w:rPr>
  </w:style>
  <w:style w:type="character" w:customStyle="1" w:styleId="9pt">
    <w:name w:val="Основной текст + 9 pt;Полужирный"/>
    <w:basedOn w:val="a8"/>
    <w:rsid w:val="00797896"/>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2115pt">
    <w:name w:val="Основной текст (2) + 11;5 pt;Не полужирный"/>
    <w:basedOn w:val="21"/>
    <w:rsid w:val="0079789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03">
    <w:name w:val="Основной текст (10) + Не полужирный;Не курсив"/>
    <w:basedOn w:val="100"/>
    <w:rsid w:val="00797896"/>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rPr>
  </w:style>
  <w:style w:type="character" w:customStyle="1" w:styleId="Arial12pt">
    <w:name w:val="Основной текст + Arial;12 pt;Полужирный;Курсив"/>
    <w:basedOn w:val="a8"/>
    <w:rsid w:val="00797896"/>
    <w:rPr>
      <w:rFonts w:ascii="Arial" w:eastAsia="Arial" w:hAnsi="Arial" w:cs="Arial"/>
      <w:b/>
      <w:bCs/>
      <w:i/>
      <w:iCs/>
      <w:color w:val="000000"/>
      <w:spacing w:val="0"/>
      <w:w w:val="100"/>
      <w:position w:val="0"/>
      <w:sz w:val="24"/>
      <w:szCs w:val="24"/>
      <w:shd w:val="clear" w:color="auto" w:fill="FFFFFF"/>
      <w:lang w:val="ru-RU"/>
    </w:rPr>
  </w:style>
  <w:style w:type="character" w:customStyle="1" w:styleId="812pt">
    <w:name w:val="Заголовок №8 + 12 pt;Полужирный"/>
    <w:basedOn w:val="85"/>
    <w:rsid w:val="007978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rPr>
  </w:style>
  <w:style w:type="paragraph" w:customStyle="1" w:styleId="c20">
    <w:name w:val="c20"/>
    <w:basedOn w:val="a"/>
    <w:rsid w:val="00797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97896"/>
  </w:style>
  <w:style w:type="paragraph" w:customStyle="1" w:styleId="c31">
    <w:name w:val="c31"/>
    <w:basedOn w:val="a"/>
    <w:rsid w:val="00797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797896"/>
  </w:style>
  <w:style w:type="paragraph" w:customStyle="1" w:styleId="c6">
    <w:name w:val="c6"/>
    <w:basedOn w:val="a"/>
    <w:rsid w:val="00797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9789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7">
    <w:name w:val="Нет списка6"/>
    <w:next w:val="a2"/>
    <w:uiPriority w:val="99"/>
    <w:semiHidden/>
    <w:unhideWhenUsed/>
    <w:rsid w:val="001A1F95"/>
  </w:style>
  <w:style w:type="table" w:customStyle="1" w:styleId="TableGrid1">
    <w:name w:val="TableGrid1"/>
    <w:rsid w:val="001A1F95"/>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59">
    <w:name w:val="Сетка таблицы5"/>
    <w:basedOn w:val="a1"/>
    <w:next w:val="af1"/>
    <w:uiPriority w:val="59"/>
    <w:rsid w:val="001A1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1A1F95"/>
  </w:style>
  <w:style w:type="table" w:customStyle="1" w:styleId="113">
    <w:name w:val="Сетка таблицы11"/>
    <w:basedOn w:val="a1"/>
    <w:next w:val="af1"/>
    <w:uiPriority w:val="59"/>
    <w:rsid w:val="001A1F95"/>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1A1F95"/>
  </w:style>
  <w:style w:type="table" w:customStyle="1" w:styleId="215">
    <w:name w:val="Сетка таблицы21"/>
    <w:basedOn w:val="a1"/>
    <w:next w:val="af1"/>
    <w:uiPriority w:val="59"/>
    <w:rsid w:val="001A1F95"/>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1A1F95"/>
  </w:style>
  <w:style w:type="table" w:customStyle="1" w:styleId="312">
    <w:name w:val="Сетка таблицы31"/>
    <w:basedOn w:val="a1"/>
    <w:next w:val="af1"/>
    <w:uiPriority w:val="59"/>
    <w:rsid w:val="001A1F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semiHidden/>
    <w:rsid w:val="001A1F95"/>
  </w:style>
  <w:style w:type="table" w:customStyle="1" w:styleId="411">
    <w:name w:val="Сетка таблицы41"/>
    <w:basedOn w:val="a1"/>
    <w:next w:val="af1"/>
    <w:rsid w:val="001A1F95"/>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1A1F95"/>
  </w:style>
  <w:style w:type="table" w:customStyle="1" w:styleId="124">
    <w:name w:val="Сетка таблицы12"/>
    <w:basedOn w:val="a1"/>
    <w:next w:val="af1"/>
    <w:uiPriority w:val="59"/>
    <w:rsid w:val="006B570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1"/>
    <w:next w:val="af1"/>
    <w:uiPriority w:val="59"/>
    <w:rsid w:val="006B5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talic">
    <w:name w:val="Body text + Italic"/>
    <w:rsid w:val="006B1004"/>
    <w:rPr>
      <w:rFonts w:ascii="Times New Roman" w:hAnsi="Times New Roman" w:cs="Times New Roman" w:hint="default"/>
      <w:i/>
      <w:iCs w:val="0"/>
      <w:spacing w:val="0"/>
      <w:sz w:val="27"/>
    </w:rPr>
  </w:style>
  <w:style w:type="character" w:customStyle="1" w:styleId="40">
    <w:name w:val="Заголовок 4 Знак"/>
    <w:basedOn w:val="a0"/>
    <w:link w:val="4"/>
    <w:uiPriority w:val="9"/>
    <w:rsid w:val="000A7FA9"/>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027424"/>
    <w:rPr>
      <w:rFonts w:ascii="Times New Roman" w:eastAsia="Times New Roman" w:hAnsi="Times New Roman" w:cs="Times New Roman"/>
      <w:b/>
      <w:color w:val="000000"/>
      <w:sz w:val="28"/>
      <w:u w:val="single" w:color="000000"/>
      <w:lang w:eastAsia="ru-RU"/>
    </w:rPr>
  </w:style>
  <w:style w:type="character" w:customStyle="1" w:styleId="60">
    <w:name w:val="Заголовок 6 Знак"/>
    <w:basedOn w:val="a0"/>
    <w:link w:val="6"/>
    <w:uiPriority w:val="9"/>
    <w:rsid w:val="00027424"/>
    <w:rPr>
      <w:rFonts w:ascii="Times New Roman" w:eastAsia="Times New Roman" w:hAnsi="Times New Roman" w:cs="Times New Roman"/>
      <w:b/>
      <w:color w:val="000000"/>
      <w:sz w:val="24"/>
      <w:lang w:eastAsia="ru-RU"/>
    </w:rPr>
  </w:style>
  <w:style w:type="character" w:customStyle="1" w:styleId="70">
    <w:name w:val="Заголовок 7 Знак"/>
    <w:basedOn w:val="a0"/>
    <w:link w:val="7"/>
    <w:uiPriority w:val="9"/>
    <w:rsid w:val="00027424"/>
    <w:rPr>
      <w:rFonts w:ascii="Times New Roman" w:eastAsia="Times New Roman" w:hAnsi="Times New Roman" w:cs="Times New Roman"/>
      <w:b/>
      <w:color w:val="000000"/>
      <w:sz w:val="24"/>
      <w:lang w:eastAsia="ru-RU"/>
    </w:rPr>
  </w:style>
  <w:style w:type="character" w:customStyle="1" w:styleId="80">
    <w:name w:val="Заголовок 8 Знак"/>
    <w:basedOn w:val="a0"/>
    <w:link w:val="8"/>
    <w:uiPriority w:val="9"/>
    <w:rsid w:val="00027424"/>
    <w:rPr>
      <w:rFonts w:ascii="Times New Roman" w:eastAsia="Times New Roman" w:hAnsi="Times New Roman" w:cs="Times New Roman"/>
      <w:b/>
      <w:color w:val="000000"/>
      <w:sz w:val="24"/>
      <w:lang w:eastAsia="ru-RU"/>
    </w:rPr>
  </w:style>
  <w:style w:type="paragraph" w:customStyle="1" w:styleId="5a">
    <w:name w:val="Абзац списка5"/>
    <w:basedOn w:val="a"/>
    <w:rsid w:val="007A0A29"/>
    <w:pPr>
      <w:spacing w:after="0" w:line="240" w:lineRule="auto"/>
      <w:ind w:left="720"/>
      <w:contextualSpacing/>
    </w:pPr>
    <w:rPr>
      <w:rFonts w:ascii="Times New Roman" w:eastAsia="Calibri" w:hAnsi="Times New Roman" w:cs="Times New Roman"/>
      <w:sz w:val="24"/>
      <w:szCs w:val="24"/>
      <w:lang w:eastAsia="ru-RU"/>
    </w:rPr>
  </w:style>
  <w:style w:type="paragraph" w:customStyle="1" w:styleId="3d">
    <w:name w:val="Без интервала3"/>
    <w:rsid w:val="007A0A29"/>
    <w:pPr>
      <w:suppressAutoHyphens/>
      <w:spacing w:after="0" w:line="240" w:lineRule="auto"/>
    </w:pPr>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0"/>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618F"/>
    <w:pPr>
      <w:keepNext/>
      <w:numPr>
        <w:numId w:val="2"/>
      </w:numPr>
      <w:suppressAutoHyphens/>
      <w:spacing w:before="240" w:after="60" w:line="276" w:lineRule="auto"/>
      <w:outlineLvl w:val="0"/>
    </w:pPr>
    <w:rPr>
      <w:rFonts w:ascii="Cambria" w:eastAsia="Times New Roman" w:hAnsi="Cambria" w:cs="Times New Roman"/>
      <w:b/>
      <w:color w:val="00000A"/>
      <w:kern w:val="1"/>
      <w:sz w:val="32"/>
      <w:szCs w:val="20"/>
      <w:lang w:eastAsia="ru-RU"/>
    </w:rPr>
  </w:style>
  <w:style w:type="paragraph" w:styleId="2">
    <w:name w:val="heading 2"/>
    <w:basedOn w:val="a"/>
    <w:next w:val="a"/>
    <w:link w:val="20"/>
    <w:uiPriority w:val="9"/>
    <w:qFormat/>
    <w:rsid w:val="007E618F"/>
    <w:pPr>
      <w:keepNext/>
      <w:keepLines/>
      <w:numPr>
        <w:ilvl w:val="1"/>
        <w:numId w:val="2"/>
      </w:numPr>
      <w:spacing w:before="200" w:after="0" w:line="240" w:lineRule="auto"/>
      <w:outlineLvl w:val="1"/>
    </w:pPr>
    <w:rPr>
      <w:rFonts w:ascii="Cambria" w:eastAsia="Times New Roman" w:hAnsi="Cambria" w:cs="Times New Roman"/>
      <w:b/>
      <w:color w:val="4F81BD"/>
      <w:sz w:val="26"/>
      <w:szCs w:val="20"/>
      <w:lang w:eastAsia="ru-RU"/>
    </w:rPr>
  </w:style>
  <w:style w:type="paragraph" w:styleId="3">
    <w:name w:val="heading 3"/>
    <w:basedOn w:val="a"/>
    <w:next w:val="a"/>
    <w:link w:val="30"/>
    <w:uiPriority w:val="9"/>
    <w:qFormat/>
    <w:rsid w:val="007E618F"/>
    <w:pPr>
      <w:keepNext/>
      <w:numPr>
        <w:ilvl w:val="2"/>
        <w:numId w:val="2"/>
      </w:numPr>
      <w:spacing w:before="240" w:after="60" w:line="240" w:lineRule="auto"/>
      <w:jc w:val="center"/>
      <w:outlineLvl w:val="2"/>
    </w:pPr>
    <w:rPr>
      <w:rFonts w:ascii="Times New Roman" w:eastAsia="Times New Roman" w:hAnsi="Times New Roman" w:cs="Times New Roman"/>
      <w:b/>
      <w:i/>
      <w:sz w:val="28"/>
      <w:szCs w:val="20"/>
      <w:lang w:eastAsia="ru-RU"/>
    </w:rPr>
  </w:style>
  <w:style w:type="paragraph" w:styleId="4">
    <w:name w:val="heading 4"/>
    <w:basedOn w:val="a"/>
    <w:next w:val="a"/>
    <w:link w:val="40"/>
    <w:uiPriority w:val="9"/>
    <w:unhideWhenUsed/>
    <w:qFormat/>
    <w:rsid w:val="000A7FA9"/>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next w:val="a"/>
    <w:link w:val="50"/>
    <w:uiPriority w:val="9"/>
    <w:unhideWhenUsed/>
    <w:qFormat/>
    <w:rsid w:val="00027424"/>
    <w:pPr>
      <w:keepNext/>
      <w:keepLines/>
      <w:spacing w:after="1" w:line="257" w:lineRule="auto"/>
      <w:ind w:left="10" w:right="51" w:hanging="10"/>
      <w:jc w:val="center"/>
      <w:outlineLvl w:val="4"/>
    </w:pPr>
    <w:rPr>
      <w:rFonts w:ascii="Times New Roman" w:eastAsia="Times New Roman" w:hAnsi="Times New Roman" w:cs="Times New Roman"/>
      <w:b/>
      <w:color w:val="000000"/>
      <w:sz w:val="28"/>
      <w:u w:val="single" w:color="000000"/>
      <w:lang w:eastAsia="ru-RU"/>
    </w:rPr>
  </w:style>
  <w:style w:type="paragraph" w:styleId="6">
    <w:name w:val="heading 6"/>
    <w:next w:val="a"/>
    <w:link w:val="60"/>
    <w:uiPriority w:val="9"/>
    <w:unhideWhenUsed/>
    <w:qFormat/>
    <w:rsid w:val="00027424"/>
    <w:pPr>
      <w:keepNext/>
      <w:keepLines/>
      <w:spacing w:after="5" w:line="271" w:lineRule="auto"/>
      <w:ind w:left="10" w:right="50" w:hanging="10"/>
      <w:jc w:val="center"/>
      <w:outlineLvl w:val="5"/>
    </w:pPr>
    <w:rPr>
      <w:rFonts w:ascii="Times New Roman" w:eastAsia="Times New Roman" w:hAnsi="Times New Roman" w:cs="Times New Roman"/>
      <w:b/>
      <w:color w:val="000000"/>
      <w:sz w:val="24"/>
      <w:lang w:eastAsia="ru-RU"/>
    </w:rPr>
  </w:style>
  <w:style w:type="paragraph" w:styleId="7">
    <w:name w:val="heading 7"/>
    <w:next w:val="a"/>
    <w:link w:val="70"/>
    <w:uiPriority w:val="9"/>
    <w:unhideWhenUsed/>
    <w:qFormat/>
    <w:rsid w:val="00027424"/>
    <w:pPr>
      <w:keepNext/>
      <w:keepLines/>
      <w:spacing w:after="5" w:line="271" w:lineRule="auto"/>
      <w:ind w:left="10" w:right="50" w:hanging="10"/>
      <w:outlineLvl w:val="6"/>
    </w:pPr>
    <w:rPr>
      <w:rFonts w:ascii="Times New Roman" w:eastAsia="Times New Roman" w:hAnsi="Times New Roman" w:cs="Times New Roman"/>
      <w:b/>
      <w:color w:val="000000"/>
      <w:sz w:val="24"/>
      <w:lang w:eastAsia="ru-RU"/>
    </w:rPr>
  </w:style>
  <w:style w:type="paragraph" w:styleId="8">
    <w:name w:val="heading 8"/>
    <w:next w:val="a"/>
    <w:link w:val="80"/>
    <w:uiPriority w:val="9"/>
    <w:unhideWhenUsed/>
    <w:qFormat/>
    <w:rsid w:val="00027424"/>
    <w:pPr>
      <w:keepNext/>
      <w:keepLines/>
      <w:spacing w:after="5" w:line="271" w:lineRule="auto"/>
      <w:ind w:left="10" w:right="50" w:hanging="10"/>
      <w:outlineLvl w:val="7"/>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1676FA"/>
    <w:rPr>
      <w:rFonts w:ascii="Times New Roman" w:eastAsia="Times New Roman" w:hAnsi="Times New Roman" w:cs="Times New Roman"/>
      <w:b/>
      <w:bCs/>
      <w:sz w:val="27"/>
      <w:szCs w:val="27"/>
      <w:shd w:val="clear" w:color="auto" w:fill="FFFFFF"/>
    </w:rPr>
  </w:style>
  <w:style w:type="character" w:customStyle="1" w:styleId="a3">
    <w:name w:val="Колонтитул_"/>
    <w:basedOn w:val="a0"/>
    <w:rsid w:val="001676FA"/>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
    <w:basedOn w:val="a3"/>
    <w:rsid w:val="001676F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2Exact">
    <w:name w:val="Основной текст (2) Exact"/>
    <w:basedOn w:val="a0"/>
    <w:rsid w:val="001676FA"/>
    <w:rPr>
      <w:rFonts w:ascii="Times New Roman" w:eastAsia="Times New Roman" w:hAnsi="Times New Roman" w:cs="Times New Roman"/>
      <w:b/>
      <w:bCs/>
      <w:i w:val="0"/>
      <w:iCs w:val="0"/>
      <w:smallCaps w:val="0"/>
      <w:strike w:val="0"/>
      <w:spacing w:val="-2"/>
      <w:sz w:val="26"/>
      <w:szCs w:val="26"/>
      <w:u w:val="none"/>
    </w:rPr>
  </w:style>
  <w:style w:type="paragraph" w:customStyle="1" w:styleId="22">
    <w:name w:val="Основной текст (2)"/>
    <w:basedOn w:val="a"/>
    <w:link w:val="21"/>
    <w:rsid w:val="001676FA"/>
    <w:pPr>
      <w:widowControl w:val="0"/>
      <w:shd w:val="clear" w:color="auto" w:fill="FFFFFF"/>
      <w:spacing w:after="3660" w:line="0" w:lineRule="atLeast"/>
      <w:jc w:val="right"/>
    </w:pPr>
    <w:rPr>
      <w:rFonts w:ascii="Times New Roman" w:eastAsia="Times New Roman" w:hAnsi="Times New Roman" w:cs="Times New Roman"/>
      <w:b/>
      <w:bCs/>
      <w:sz w:val="27"/>
      <w:szCs w:val="27"/>
    </w:rPr>
  </w:style>
  <w:style w:type="character" w:customStyle="1" w:styleId="a5">
    <w:name w:val="Сноска_"/>
    <w:basedOn w:val="a0"/>
    <w:link w:val="a6"/>
    <w:locked/>
    <w:rsid w:val="00A52B1D"/>
    <w:rPr>
      <w:rFonts w:ascii="Times New Roman" w:eastAsia="Times New Roman" w:hAnsi="Times New Roman" w:cs="Times New Roman"/>
      <w:b/>
      <w:bCs/>
      <w:sz w:val="18"/>
      <w:szCs w:val="18"/>
      <w:shd w:val="clear" w:color="auto" w:fill="FFFFFF"/>
    </w:rPr>
  </w:style>
  <w:style w:type="paragraph" w:customStyle="1" w:styleId="a6">
    <w:name w:val="Сноска"/>
    <w:basedOn w:val="a"/>
    <w:link w:val="a5"/>
    <w:rsid w:val="00A52B1D"/>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character" w:customStyle="1" w:styleId="23">
    <w:name w:val="Сноска (2)_"/>
    <w:basedOn w:val="a0"/>
    <w:link w:val="24"/>
    <w:locked/>
    <w:rsid w:val="00A52B1D"/>
    <w:rPr>
      <w:rFonts w:ascii="Times New Roman" w:eastAsia="Times New Roman" w:hAnsi="Times New Roman" w:cs="Times New Roman"/>
      <w:sz w:val="21"/>
      <w:szCs w:val="21"/>
      <w:shd w:val="clear" w:color="auto" w:fill="FFFFFF"/>
    </w:rPr>
  </w:style>
  <w:style w:type="paragraph" w:customStyle="1" w:styleId="24">
    <w:name w:val="Сноска (2)"/>
    <w:basedOn w:val="a"/>
    <w:link w:val="23"/>
    <w:rsid w:val="00A52B1D"/>
    <w:pPr>
      <w:widowControl w:val="0"/>
      <w:shd w:val="clear" w:color="auto" w:fill="FFFFFF"/>
      <w:spacing w:after="0" w:line="259" w:lineRule="exact"/>
      <w:jc w:val="both"/>
    </w:pPr>
    <w:rPr>
      <w:rFonts w:ascii="Times New Roman" w:eastAsia="Times New Roman" w:hAnsi="Times New Roman" w:cs="Times New Roman"/>
      <w:sz w:val="21"/>
      <w:szCs w:val="21"/>
    </w:rPr>
  </w:style>
  <w:style w:type="paragraph" w:styleId="a7">
    <w:name w:val="List Paragraph"/>
    <w:basedOn w:val="a"/>
    <w:uiPriority w:val="34"/>
    <w:qFormat/>
    <w:rsid w:val="00612C7B"/>
    <w:pPr>
      <w:ind w:left="720"/>
      <w:contextualSpacing/>
    </w:pPr>
  </w:style>
  <w:style w:type="character" w:customStyle="1" w:styleId="a8">
    <w:name w:val="Основной текст_"/>
    <w:basedOn w:val="a0"/>
    <w:link w:val="71"/>
    <w:rsid w:val="009E1FA0"/>
    <w:rPr>
      <w:rFonts w:ascii="Times New Roman" w:eastAsia="Times New Roman" w:hAnsi="Times New Roman" w:cs="Times New Roman"/>
      <w:sz w:val="27"/>
      <w:szCs w:val="27"/>
      <w:shd w:val="clear" w:color="auto" w:fill="FFFFFF"/>
    </w:rPr>
  </w:style>
  <w:style w:type="paragraph" w:customStyle="1" w:styleId="71">
    <w:name w:val="Основной текст7"/>
    <w:basedOn w:val="a"/>
    <w:link w:val="a8"/>
    <w:rsid w:val="009E1FA0"/>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styleId="a9">
    <w:name w:val="annotation reference"/>
    <w:basedOn w:val="a0"/>
    <w:uiPriority w:val="99"/>
    <w:semiHidden/>
    <w:unhideWhenUsed/>
    <w:rsid w:val="007B4EE3"/>
    <w:rPr>
      <w:sz w:val="16"/>
      <w:szCs w:val="16"/>
    </w:rPr>
  </w:style>
  <w:style w:type="paragraph" w:styleId="aa">
    <w:name w:val="annotation text"/>
    <w:basedOn w:val="a"/>
    <w:link w:val="ab"/>
    <w:uiPriority w:val="99"/>
    <w:semiHidden/>
    <w:unhideWhenUsed/>
    <w:rsid w:val="007B4EE3"/>
    <w:pPr>
      <w:spacing w:line="240" w:lineRule="auto"/>
    </w:pPr>
    <w:rPr>
      <w:sz w:val="20"/>
      <w:szCs w:val="20"/>
    </w:rPr>
  </w:style>
  <w:style w:type="character" w:customStyle="1" w:styleId="ab">
    <w:name w:val="Текст примечания Знак"/>
    <w:basedOn w:val="a0"/>
    <w:link w:val="aa"/>
    <w:uiPriority w:val="99"/>
    <w:semiHidden/>
    <w:rsid w:val="007B4EE3"/>
    <w:rPr>
      <w:sz w:val="20"/>
      <w:szCs w:val="20"/>
    </w:rPr>
  </w:style>
  <w:style w:type="paragraph" w:styleId="ac">
    <w:name w:val="annotation subject"/>
    <w:basedOn w:val="aa"/>
    <w:next w:val="aa"/>
    <w:link w:val="ad"/>
    <w:uiPriority w:val="99"/>
    <w:semiHidden/>
    <w:unhideWhenUsed/>
    <w:rsid w:val="007B4EE3"/>
    <w:rPr>
      <w:b/>
      <w:bCs/>
    </w:rPr>
  </w:style>
  <w:style w:type="character" w:customStyle="1" w:styleId="ad">
    <w:name w:val="Тема примечания Знак"/>
    <w:basedOn w:val="ab"/>
    <w:link w:val="ac"/>
    <w:uiPriority w:val="99"/>
    <w:semiHidden/>
    <w:rsid w:val="007B4EE3"/>
    <w:rPr>
      <w:b/>
      <w:bCs/>
      <w:sz w:val="20"/>
      <w:szCs w:val="20"/>
    </w:rPr>
  </w:style>
  <w:style w:type="paragraph" w:styleId="ae">
    <w:name w:val="Balloon Text"/>
    <w:basedOn w:val="a"/>
    <w:link w:val="af"/>
    <w:unhideWhenUsed/>
    <w:rsid w:val="007B4EE3"/>
    <w:pPr>
      <w:spacing w:after="0" w:line="240" w:lineRule="auto"/>
    </w:pPr>
    <w:rPr>
      <w:rFonts w:ascii="Segoe UI" w:hAnsi="Segoe UI" w:cs="Segoe UI"/>
      <w:sz w:val="18"/>
      <w:szCs w:val="18"/>
    </w:rPr>
  </w:style>
  <w:style w:type="character" w:customStyle="1" w:styleId="af">
    <w:name w:val="Текст выноски Знак"/>
    <w:basedOn w:val="a0"/>
    <w:link w:val="ae"/>
    <w:rsid w:val="007B4EE3"/>
    <w:rPr>
      <w:rFonts w:ascii="Segoe UI" w:hAnsi="Segoe UI" w:cs="Segoe UI"/>
      <w:sz w:val="18"/>
      <w:szCs w:val="18"/>
    </w:rPr>
  </w:style>
  <w:style w:type="character" w:styleId="af0">
    <w:name w:val="Hyperlink"/>
    <w:basedOn w:val="a0"/>
    <w:uiPriority w:val="99"/>
    <w:rsid w:val="002B262C"/>
    <w:rPr>
      <w:color w:val="0066CC"/>
      <w:u w:val="single"/>
    </w:rPr>
  </w:style>
  <w:style w:type="table" w:customStyle="1" w:styleId="TableGrid">
    <w:name w:val="TableGrid"/>
    <w:rsid w:val="00707BEB"/>
    <w:pPr>
      <w:spacing w:after="0" w:line="240" w:lineRule="auto"/>
    </w:pPr>
    <w:rPr>
      <w:rFonts w:eastAsiaTheme="minorEastAsia"/>
      <w:lang w:eastAsia="ru-RU"/>
    </w:rPr>
    <w:tblPr>
      <w:tblCellMar>
        <w:top w:w="0" w:type="dxa"/>
        <w:left w:w="0" w:type="dxa"/>
        <w:bottom w:w="0" w:type="dxa"/>
        <w:right w:w="0" w:type="dxa"/>
      </w:tblCellMar>
    </w:tblPr>
  </w:style>
  <w:style w:type="table" w:styleId="af1">
    <w:name w:val="Table Grid"/>
    <w:basedOn w:val="a1"/>
    <w:rsid w:val="00E07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Основной текст8"/>
    <w:basedOn w:val="a"/>
    <w:rsid w:val="004F4B8E"/>
    <w:pPr>
      <w:widowControl w:val="0"/>
      <w:shd w:val="clear" w:color="auto" w:fill="FFFFFF"/>
      <w:spacing w:after="0" w:line="269" w:lineRule="exact"/>
    </w:pPr>
    <w:rPr>
      <w:rFonts w:ascii="Times New Roman" w:eastAsia="Times New Roman" w:hAnsi="Times New Roman" w:cs="Times New Roman"/>
      <w:color w:val="000000"/>
      <w:sz w:val="23"/>
      <w:szCs w:val="23"/>
      <w:lang w:eastAsia="ru-RU"/>
    </w:rPr>
  </w:style>
  <w:style w:type="character" w:customStyle="1" w:styleId="95pt">
    <w:name w:val="Основной текст + 9;5 pt"/>
    <w:basedOn w:val="a8"/>
    <w:rsid w:val="00A14ED9"/>
    <w:rPr>
      <w:rFonts w:ascii="Times New Roman" w:eastAsia="Times New Roman" w:hAnsi="Times New Roman" w:cs="Times New Roman"/>
      <w:color w:val="000000"/>
      <w:spacing w:val="0"/>
      <w:w w:val="100"/>
      <w:position w:val="0"/>
      <w:sz w:val="19"/>
      <w:szCs w:val="19"/>
      <w:shd w:val="clear" w:color="auto" w:fill="FFFFFF"/>
      <w:lang w:val="ru-RU"/>
    </w:rPr>
  </w:style>
  <w:style w:type="paragraph" w:styleId="af2">
    <w:name w:val="No Spacing"/>
    <w:uiPriority w:val="1"/>
    <w:qFormat/>
    <w:rsid w:val="00577699"/>
    <w:pPr>
      <w:spacing w:after="0" w:line="240" w:lineRule="auto"/>
    </w:pPr>
  </w:style>
  <w:style w:type="character" w:customStyle="1" w:styleId="10">
    <w:name w:val="Заголовок 1 Знак"/>
    <w:basedOn w:val="a0"/>
    <w:link w:val="1"/>
    <w:uiPriority w:val="9"/>
    <w:rsid w:val="007E618F"/>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7E618F"/>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7E618F"/>
    <w:rPr>
      <w:rFonts w:ascii="Times New Roman" w:eastAsia="Times New Roman" w:hAnsi="Times New Roman" w:cs="Times New Roman"/>
      <w:b/>
      <w:i/>
      <w:sz w:val="28"/>
      <w:szCs w:val="20"/>
      <w:lang w:eastAsia="ru-RU"/>
    </w:rPr>
  </w:style>
  <w:style w:type="numbering" w:customStyle="1" w:styleId="11">
    <w:name w:val="Нет списка1"/>
    <w:next w:val="a2"/>
    <w:uiPriority w:val="99"/>
    <w:semiHidden/>
    <w:unhideWhenUsed/>
    <w:rsid w:val="007E618F"/>
  </w:style>
  <w:style w:type="character" w:customStyle="1" w:styleId="WW8Num1z0">
    <w:name w:val="WW8Num1z0"/>
    <w:rsid w:val="007E618F"/>
  </w:style>
  <w:style w:type="character" w:customStyle="1" w:styleId="WW8Num2z0">
    <w:name w:val="WW8Num2z0"/>
    <w:rsid w:val="007E618F"/>
  </w:style>
  <w:style w:type="character" w:customStyle="1" w:styleId="WW8Num2z1">
    <w:name w:val="WW8Num2z1"/>
    <w:rsid w:val="007E618F"/>
  </w:style>
  <w:style w:type="character" w:customStyle="1" w:styleId="WW8Num3z0">
    <w:name w:val="WW8Num3z0"/>
    <w:rsid w:val="007E618F"/>
    <w:rPr>
      <w:rFonts w:ascii="Symbol" w:hAnsi="Symbol"/>
    </w:rPr>
  </w:style>
  <w:style w:type="character" w:customStyle="1" w:styleId="WW8Num3z1">
    <w:name w:val="WW8Num3z1"/>
    <w:rsid w:val="007E618F"/>
    <w:rPr>
      <w:rFonts w:ascii="Courier New" w:hAnsi="Courier New"/>
    </w:rPr>
  </w:style>
  <w:style w:type="character" w:customStyle="1" w:styleId="WW8Num3z2">
    <w:name w:val="WW8Num3z2"/>
    <w:rsid w:val="007E618F"/>
    <w:rPr>
      <w:rFonts w:ascii="Wingdings" w:hAnsi="Wingdings"/>
    </w:rPr>
  </w:style>
  <w:style w:type="character" w:customStyle="1" w:styleId="WW8Num4z0">
    <w:name w:val="WW8Num4z0"/>
    <w:rsid w:val="007E618F"/>
    <w:rPr>
      <w:rFonts w:ascii="Symbol" w:hAnsi="Symbol"/>
    </w:rPr>
  </w:style>
  <w:style w:type="character" w:customStyle="1" w:styleId="WW8Num4z1">
    <w:name w:val="WW8Num4z1"/>
    <w:rsid w:val="007E618F"/>
    <w:rPr>
      <w:rFonts w:ascii="Courier New" w:hAnsi="Courier New"/>
    </w:rPr>
  </w:style>
  <w:style w:type="character" w:customStyle="1" w:styleId="WW8Num4z2">
    <w:name w:val="WW8Num4z2"/>
    <w:rsid w:val="007E618F"/>
    <w:rPr>
      <w:rFonts w:ascii="Wingdings" w:hAnsi="Wingdings"/>
    </w:rPr>
  </w:style>
  <w:style w:type="character" w:customStyle="1" w:styleId="WW8Num5z0">
    <w:name w:val="WW8Num5z0"/>
    <w:rsid w:val="007E618F"/>
    <w:rPr>
      <w:rFonts w:ascii="Symbol" w:hAnsi="Symbol"/>
    </w:rPr>
  </w:style>
  <w:style w:type="character" w:customStyle="1" w:styleId="WW8Num5z1">
    <w:name w:val="WW8Num5z1"/>
    <w:rsid w:val="007E618F"/>
    <w:rPr>
      <w:rFonts w:ascii="Courier New" w:hAnsi="Courier New"/>
    </w:rPr>
  </w:style>
  <w:style w:type="character" w:customStyle="1" w:styleId="WW8Num5z2">
    <w:name w:val="WW8Num5z2"/>
    <w:rsid w:val="007E618F"/>
    <w:rPr>
      <w:rFonts w:ascii="Wingdings" w:hAnsi="Wingdings"/>
    </w:rPr>
  </w:style>
  <w:style w:type="character" w:customStyle="1" w:styleId="WW8Num6z0">
    <w:name w:val="WW8Num6z0"/>
    <w:rsid w:val="007E618F"/>
  </w:style>
  <w:style w:type="character" w:customStyle="1" w:styleId="WW8Num7z0">
    <w:name w:val="WW8Num7z0"/>
    <w:rsid w:val="007E618F"/>
    <w:rPr>
      <w:rFonts w:ascii="Symbol" w:hAnsi="Symbol"/>
    </w:rPr>
  </w:style>
  <w:style w:type="character" w:customStyle="1" w:styleId="WW8Num7z1">
    <w:name w:val="WW8Num7z1"/>
    <w:rsid w:val="007E618F"/>
    <w:rPr>
      <w:rFonts w:ascii="Courier New" w:hAnsi="Courier New"/>
    </w:rPr>
  </w:style>
  <w:style w:type="character" w:customStyle="1" w:styleId="WW8Num7z2">
    <w:name w:val="WW8Num7z2"/>
    <w:rsid w:val="007E618F"/>
    <w:rPr>
      <w:rFonts w:ascii="Wingdings" w:hAnsi="Wingdings"/>
    </w:rPr>
  </w:style>
  <w:style w:type="character" w:customStyle="1" w:styleId="WW8Num8z0">
    <w:name w:val="WW8Num8z0"/>
    <w:rsid w:val="007E618F"/>
  </w:style>
  <w:style w:type="character" w:customStyle="1" w:styleId="WW8Num8z1">
    <w:name w:val="WW8Num8z1"/>
    <w:rsid w:val="007E618F"/>
    <w:rPr>
      <w:rFonts w:ascii="Courier New" w:hAnsi="Courier New"/>
    </w:rPr>
  </w:style>
  <w:style w:type="character" w:customStyle="1" w:styleId="WW8Num8z2">
    <w:name w:val="WW8Num8z2"/>
    <w:rsid w:val="007E618F"/>
    <w:rPr>
      <w:rFonts w:ascii="Wingdings" w:hAnsi="Wingdings"/>
    </w:rPr>
  </w:style>
  <w:style w:type="character" w:customStyle="1" w:styleId="WW8Num8z3">
    <w:name w:val="WW8Num8z3"/>
    <w:rsid w:val="007E618F"/>
    <w:rPr>
      <w:rFonts w:ascii="Symbol" w:hAnsi="Symbol"/>
    </w:rPr>
  </w:style>
  <w:style w:type="character" w:customStyle="1" w:styleId="WW8Num9z0">
    <w:name w:val="WW8Num9z0"/>
    <w:rsid w:val="007E618F"/>
    <w:rPr>
      <w:rFonts w:ascii="Symbol" w:hAnsi="Symbol"/>
    </w:rPr>
  </w:style>
  <w:style w:type="character" w:customStyle="1" w:styleId="WW8Num9z1">
    <w:name w:val="WW8Num9z1"/>
    <w:rsid w:val="007E618F"/>
    <w:rPr>
      <w:rFonts w:ascii="Courier New" w:hAnsi="Courier New"/>
    </w:rPr>
  </w:style>
  <w:style w:type="character" w:customStyle="1" w:styleId="WW8Num9z2">
    <w:name w:val="WW8Num9z2"/>
    <w:rsid w:val="007E618F"/>
    <w:rPr>
      <w:rFonts w:ascii="Wingdings" w:hAnsi="Wingdings"/>
    </w:rPr>
  </w:style>
  <w:style w:type="character" w:customStyle="1" w:styleId="WW8Num10z0">
    <w:name w:val="WW8Num10z0"/>
    <w:rsid w:val="007E618F"/>
    <w:rPr>
      <w:rFonts w:ascii="Symbol" w:hAnsi="Symbol"/>
    </w:rPr>
  </w:style>
  <w:style w:type="character" w:customStyle="1" w:styleId="WW8Num10z1">
    <w:name w:val="WW8Num10z1"/>
    <w:rsid w:val="007E618F"/>
    <w:rPr>
      <w:rFonts w:ascii="Courier New" w:hAnsi="Courier New"/>
    </w:rPr>
  </w:style>
  <w:style w:type="character" w:customStyle="1" w:styleId="WW8Num10z2">
    <w:name w:val="WW8Num10z2"/>
    <w:rsid w:val="007E618F"/>
    <w:rPr>
      <w:rFonts w:ascii="Wingdings" w:hAnsi="Wingdings"/>
    </w:rPr>
  </w:style>
  <w:style w:type="character" w:customStyle="1" w:styleId="WW8Num11z0">
    <w:name w:val="WW8Num11z0"/>
    <w:rsid w:val="007E618F"/>
    <w:rPr>
      <w:rFonts w:ascii="Symbol" w:hAnsi="Symbol"/>
    </w:rPr>
  </w:style>
  <w:style w:type="character" w:customStyle="1" w:styleId="WW8Num11z1">
    <w:name w:val="WW8Num11z1"/>
    <w:rsid w:val="007E618F"/>
    <w:rPr>
      <w:rFonts w:ascii="Courier New" w:hAnsi="Courier New"/>
    </w:rPr>
  </w:style>
  <w:style w:type="character" w:customStyle="1" w:styleId="WW8Num11z2">
    <w:name w:val="WW8Num11z2"/>
    <w:rsid w:val="007E618F"/>
    <w:rPr>
      <w:rFonts w:ascii="Wingdings" w:hAnsi="Wingdings"/>
    </w:rPr>
  </w:style>
  <w:style w:type="character" w:customStyle="1" w:styleId="WW8Num12z0">
    <w:name w:val="WW8Num12z0"/>
    <w:rsid w:val="007E618F"/>
    <w:rPr>
      <w:rFonts w:ascii="Symbol" w:hAnsi="Symbol"/>
    </w:rPr>
  </w:style>
  <w:style w:type="character" w:customStyle="1" w:styleId="WW8Num12z1">
    <w:name w:val="WW8Num12z1"/>
    <w:rsid w:val="007E618F"/>
    <w:rPr>
      <w:rFonts w:ascii="Courier New" w:hAnsi="Courier New"/>
    </w:rPr>
  </w:style>
  <w:style w:type="character" w:customStyle="1" w:styleId="WW8Num12z2">
    <w:name w:val="WW8Num12z2"/>
    <w:rsid w:val="007E618F"/>
    <w:rPr>
      <w:rFonts w:ascii="Wingdings" w:hAnsi="Wingdings"/>
    </w:rPr>
  </w:style>
  <w:style w:type="character" w:customStyle="1" w:styleId="WW8Num13z0">
    <w:name w:val="WW8Num13z0"/>
    <w:rsid w:val="007E618F"/>
    <w:rPr>
      <w:rFonts w:ascii="Wingdings" w:hAnsi="Wingdings"/>
    </w:rPr>
  </w:style>
  <w:style w:type="character" w:customStyle="1" w:styleId="WW8Num13z1">
    <w:name w:val="WW8Num13z1"/>
    <w:rsid w:val="007E618F"/>
    <w:rPr>
      <w:rFonts w:ascii="Courier New" w:hAnsi="Courier New"/>
    </w:rPr>
  </w:style>
  <w:style w:type="character" w:customStyle="1" w:styleId="WW8Num13z3">
    <w:name w:val="WW8Num13z3"/>
    <w:rsid w:val="007E618F"/>
    <w:rPr>
      <w:rFonts w:ascii="Symbol" w:hAnsi="Symbol"/>
    </w:rPr>
  </w:style>
  <w:style w:type="character" w:customStyle="1" w:styleId="WW8Num14z0">
    <w:name w:val="WW8Num14z0"/>
    <w:rsid w:val="007E618F"/>
    <w:rPr>
      <w:rFonts w:ascii="Symbol" w:hAnsi="Symbol"/>
    </w:rPr>
  </w:style>
  <w:style w:type="character" w:customStyle="1" w:styleId="WW8Num14z1">
    <w:name w:val="WW8Num14z1"/>
    <w:rsid w:val="007E618F"/>
    <w:rPr>
      <w:rFonts w:ascii="Courier New" w:hAnsi="Courier New"/>
    </w:rPr>
  </w:style>
  <w:style w:type="character" w:customStyle="1" w:styleId="WW8Num14z2">
    <w:name w:val="WW8Num14z2"/>
    <w:rsid w:val="007E618F"/>
    <w:rPr>
      <w:rFonts w:ascii="Wingdings" w:hAnsi="Wingdings"/>
    </w:rPr>
  </w:style>
  <w:style w:type="character" w:customStyle="1" w:styleId="WW8Num15z0">
    <w:name w:val="WW8Num15z0"/>
    <w:rsid w:val="007E618F"/>
    <w:rPr>
      <w:rFonts w:ascii="Symbol" w:hAnsi="Symbol"/>
    </w:rPr>
  </w:style>
  <w:style w:type="character" w:customStyle="1" w:styleId="WW8Num15z1">
    <w:name w:val="WW8Num15z1"/>
    <w:rsid w:val="007E618F"/>
    <w:rPr>
      <w:rFonts w:ascii="Courier New" w:hAnsi="Courier New"/>
    </w:rPr>
  </w:style>
  <w:style w:type="character" w:customStyle="1" w:styleId="WW8Num15z2">
    <w:name w:val="WW8Num15z2"/>
    <w:rsid w:val="007E618F"/>
    <w:rPr>
      <w:rFonts w:ascii="Wingdings" w:hAnsi="Wingdings"/>
    </w:rPr>
  </w:style>
  <w:style w:type="character" w:customStyle="1" w:styleId="WW8Num16z0">
    <w:name w:val="WW8Num16z0"/>
    <w:rsid w:val="007E618F"/>
    <w:rPr>
      <w:rFonts w:ascii="Symbol" w:hAnsi="Symbol"/>
    </w:rPr>
  </w:style>
  <w:style w:type="character" w:customStyle="1" w:styleId="WW8Num16z1">
    <w:name w:val="WW8Num16z1"/>
    <w:rsid w:val="007E618F"/>
    <w:rPr>
      <w:rFonts w:ascii="Courier New" w:hAnsi="Courier New"/>
    </w:rPr>
  </w:style>
  <w:style w:type="character" w:customStyle="1" w:styleId="WW8Num16z2">
    <w:name w:val="WW8Num16z2"/>
    <w:rsid w:val="007E618F"/>
    <w:rPr>
      <w:rFonts w:ascii="Wingdings" w:hAnsi="Wingdings"/>
    </w:rPr>
  </w:style>
  <w:style w:type="character" w:customStyle="1" w:styleId="WW8Num17z0">
    <w:name w:val="WW8Num17z0"/>
    <w:rsid w:val="007E618F"/>
    <w:rPr>
      <w:rFonts w:ascii="Symbol" w:hAnsi="Symbol"/>
      <w:sz w:val="28"/>
    </w:rPr>
  </w:style>
  <w:style w:type="character" w:customStyle="1" w:styleId="WW8Num17z1">
    <w:name w:val="WW8Num17z1"/>
    <w:rsid w:val="007E618F"/>
    <w:rPr>
      <w:rFonts w:ascii="Courier New" w:hAnsi="Courier New"/>
    </w:rPr>
  </w:style>
  <w:style w:type="character" w:customStyle="1" w:styleId="WW8Num17z2">
    <w:name w:val="WW8Num17z2"/>
    <w:rsid w:val="007E618F"/>
    <w:rPr>
      <w:rFonts w:ascii="Wingdings" w:hAnsi="Wingdings"/>
    </w:rPr>
  </w:style>
  <w:style w:type="character" w:customStyle="1" w:styleId="WW8Num18z0">
    <w:name w:val="WW8Num18z0"/>
    <w:rsid w:val="007E618F"/>
    <w:rPr>
      <w:rFonts w:ascii="Symbol" w:hAnsi="Symbol"/>
    </w:rPr>
  </w:style>
  <w:style w:type="character" w:customStyle="1" w:styleId="WW8Num18z1">
    <w:name w:val="WW8Num18z1"/>
    <w:rsid w:val="007E618F"/>
    <w:rPr>
      <w:rFonts w:ascii="Courier New" w:hAnsi="Courier New"/>
    </w:rPr>
  </w:style>
  <w:style w:type="character" w:customStyle="1" w:styleId="WW8Num18z2">
    <w:name w:val="WW8Num18z2"/>
    <w:rsid w:val="007E618F"/>
    <w:rPr>
      <w:rFonts w:ascii="Wingdings" w:hAnsi="Wingdings"/>
    </w:rPr>
  </w:style>
  <w:style w:type="character" w:customStyle="1" w:styleId="WW8Num19z0">
    <w:name w:val="WW8Num19z0"/>
    <w:rsid w:val="007E618F"/>
    <w:rPr>
      <w:rFonts w:ascii="Symbol" w:hAnsi="Symbol"/>
    </w:rPr>
  </w:style>
  <w:style w:type="character" w:customStyle="1" w:styleId="WW8Num19z1">
    <w:name w:val="WW8Num19z1"/>
    <w:rsid w:val="007E618F"/>
    <w:rPr>
      <w:rFonts w:ascii="Courier New" w:hAnsi="Courier New"/>
    </w:rPr>
  </w:style>
  <w:style w:type="character" w:customStyle="1" w:styleId="WW8Num19z2">
    <w:name w:val="WW8Num19z2"/>
    <w:rsid w:val="007E618F"/>
    <w:rPr>
      <w:rFonts w:ascii="Wingdings" w:hAnsi="Wingdings"/>
    </w:rPr>
  </w:style>
  <w:style w:type="character" w:customStyle="1" w:styleId="WW8Num20z0">
    <w:name w:val="WW8Num20z0"/>
    <w:rsid w:val="007E618F"/>
    <w:rPr>
      <w:rFonts w:ascii="Symbol" w:hAnsi="Symbol"/>
    </w:rPr>
  </w:style>
  <w:style w:type="character" w:customStyle="1" w:styleId="WW8Num20z1">
    <w:name w:val="WW8Num20z1"/>
    <w:rsid w:val="007E618F"/>
    <w:rPr>
      <w:rFonts w:ascii="Courier New" w:hAnsi="Courier New"/>
    </w:rPr>
  </w:style>
  <w:style w:type="character" w:customStyle="1" w:styleId="WW8Num20z2">
    <w:name w:val="WW8Num20z2"/>
    <w:rsid w:val="007E618F"/>
    <w:rPr>
      <w:rFonts w:ascii="Wingdings" w:hAnsi="Wingdings"/>
    </w:rPr>
  </w:style>
  <w:style w:type="character" w:customStyle="1" w:styleId="WW8Num21z0">
    <w:name w:val="WW8Num21z0"/>
    <w:rsid w:val="007E618F"/>
    <w:rPr>
      <w:rFonts w:ascii="Symbol" w:hAnsi="Symbol"/>
    </w:rPr>
  </w:style>
  <w:style w:type="character" w:customStyle="1" w:styleId="WW8Num21z1">
    <w:name w:val="WW8Num21z1"/>
    <w:rsid w:val="007E618F"/>
    <w:rPr>
      <w:rFonts w:ascii="Courier New" w:hAnsi="Courier New"/>
    </w:rPr>
  </w:style>
  <w:style w:type="character" w:customStyle="1" w:styleId="WW8Num21z2">
    <w:name w:val="WW8Num21z2"/>
    <w:rsid w:val="007E618F"/>
    <w:rPr>
      <w:rFonts w:ascii="Wingdings" w:hAnsi="Wingdings"/>
    </w:rPr>
  </w:style>
  <w:style w:type="character" w:customStyle="1" w:styleId="WW8Num22z0">
    <w:name w:val="WW8Num22z0"/>
    <w:rsid w:val="007E618F"/>
  </w:style>
  <w:style w:type="character" w:customStyle="1" w:styleId="WW8Num23z0">
    <w:name w:val="WW8Num23z0"/>
    <w:rsid w:val="007E618F"/>
    <w:rPr>
      <w:rFonts w:ascii="Symbol" w:hAnsi="Symbol"/>
    </w:rPr>
  </w:style>
  <w:style w:type="character" w:customStyle="1" w:styleId="WW8Num23z1">
    <w:name w:val="WW8Num23z1"/>
    <w:rsid w:val="007E618F"/>
    <w:rPr>
      <w:rFonts w:ascii="Courier New" w:hAnsi="Courier New"/>
    </w:rPr>
  </w:style>
  <w:style w:type="character" w:customStyle="1" w:styleId="WW8Num23z2">
    <w:name w:val="WW8Num23z2"/>
    <w:rsid w:val="007E618F"/>
    <w:rPr>
      <w:rFonts w:ascii="Wingdings" w:hAnsi="Wingdings"/>
    </w:rPr>
  </w:style>
  <w:style w:type="character" w:customStyle="1" w:styleId="WW8Num24z0">
    <w:name w:val="WW8Num24z0"/>
    <w:rsid w:val="007E618F"/>
  </w:style>
  <w:style w:type="character" w:customStyle="1" w:styleId="WW8Num25z0">
    <w:name w:val="WW8Num25z0"/>
    <w:rsid w:val="007E618F"/>
    <w:rPr>
      <w:rFonts w:ascii="Symbol" w:hAnsi="Symbol"/>
    </w:rPr>
  </w:style>
  <w:style w:type="character" w:customStyle="1" w:styleId="WW8Num25z1">
    <w:name w:val="WW8Num25z1"/>
    <w:rsid w:val="007E618F"/>
    <w:rPr>
      <w:rFonts w:ascii="Courier New" w:hAnsi="Courier New"/>
    </w:rPr>
  </w:style>
  <w:style w:type="character" w:customStyle="1" w:styleId="WW8Num25z2">
    <w:name w:val="WW8Num25z2"/>
    <w:rsid w:val="007E618F"/>
    <w:rPr>
      <w:rFonts w:ascii="Wingdings" w:hAnsi="Wingdings"/>
    </w:rPr>
  </w:style>
  <w:style w:type="character" w:customStyle="1" w:styleId="WW8Num26z0">
    <w:name w:val="WW8Num26z0"/>
    <w:rsid w:val="007E618F"/>
    <w:rPr>
      <w:rFonts w:ascii="Symbol" w:hAnsi="Symbol"/>
      <w:sz w:val="28"/>
    </w:rPr>
  </w:style>
  <w:style w:type="character" w:customStyle="1" w:styleId="WW8Num26z1">
    <w:name w:val="WW8Num26z1"/>
    <w:rsid w:val="007E618F"/>
    <w:rPr>
      <w:rFonts w:ascii="Courier New" w:hAnsi="Courier New"/>
    </w:rPr>
  </w:style>
  <w:style w:type="character" w:customStyle="1" w:styleId="WW8Num26z2">
    <w:name w:val="WW8Num26z2"/>
    <w:rsid w:val="007E618F"/>
    <w:rPr>
      <w:rFonts w:ascii="Wingdings" w:hAnsi="Wingdings"/>
    </w:rPr>
  </w:style>
  <w:style w:type="character" w:customStyle="1" w:styleId="WW8Num27z0">
    <w:name w:val="WW8Num27z0"/>
    <w:rsid w:val="007E618F"/>
    <w:rPr>
      <w:rFonts w:ascii="Symbol" w:hAnsi="Symbol"/>
    </w:rPr>
  </w:style>
  <w:style w:type="character" w:customStyle="1" w:styleId="WW8Num27z1">
    <w:name w:val="WW8Num27z1"/>
    <w:rsid w:val="007E618F"/>
    <w:rPr>
      <w:rFonts w:ascii="Courier New" w:hAnsi="Courier New"/>
    </w:rPr>
  </w:style>
  <w:style w:type="character" w:customStyle="1" w:styleId="WW8Num27z2">
    <w:name w:val="WW8Num27z2"/>
    <w:rsid w:val="007E618F"/>
    <w:rPr>
      <w:rFonts w:ascii="Wingdings" w:hAnsi="Wingdings"/>
    </w:rPr>
  </w:style>
  <w:style w:type="character" w:customStyle="1" w:styleId="WW8Num28z0">
    <w:name w:val="WW8Num28z0"/>
    <w:rsid w:val="007E618F"/>
    <w:rPr>
      <w:rFonts w:ascii="Symbol" w:hAnsi="Symbol"/>
    </w:rPr>
  </w:style>
  <w:style w:type="character" w:customStyle="1" w:styleId="WW8Num28z1">
    <w:name w:val="WW8Num28z1"/>
    <w:rsid w:val="007E618F"/>
    <w:rPr>
      <w:rFonts w:ascii="Courier New" w:hAnsi="Courier New"/>
    </w:rPr>
  </w:style>
  <w:style w:type="character" w:customStyle="1" w:styleId="WW8Num28z2">
    <w:name w:val="WW8Num28z2"/>
    <w:rsid w:val="007E618F"/>
    <w:rPr>
      <w:rFonts w:ascii="Wingdings" w:hAnsi="Wingdings"/>
    </w:rPr>
  </w:style>
  <w:style w:type="character" w:customStyle="1" w:styleId="WW8Num29z0">
    <w:name w:val="WW8Num29z0"/>
    <w:rsid w:val="007E618F"/>
    <w:rPr>
      <w:rFonts w:ascii="Symbol" w:hAnsi="Symbol"/>
    </w:rPr>
  </w:style>
  <w:style w:type="character" w:customStyle="1" w:styleId="WW8Num29z1">
    <w:name w:val="WW8Num29z1"/>
    <w:rsid w:val="007E618F"/>
    <w:rPr>
      <w:rFonts w:ascii="Courier New" w:hAnsi="Courier New"/>
    </w:rPr>
  </w:style>
  <w:style w:type="character" w:customStyle="1" w:styleId="WW8Num29z2">
    <w:name w:val="WW8Num29z2"/>
    <w:rsid w:val="007E618F"/>
    <w:rPr>
      <w:rFonts w:ascii="Wingdings" w:hAnsi="Wingdings"/>
    </w:rPr>
  </w:style>
  <w:style w:type="character" w:customStyle="1" w:styleId="WW8Num30z0">
    <w:name w:val="WW8Num30z0"/>
    <w:rsid w:val="007E618F"/>
    <w:rPr>
      <w:rFonts w:ascii="Symbol" w:hAnsi="Symbol"/>
    </w:rPr>
  </w:style>
  <w:style w:type="character" w:customStyle="1" w:styleId="WW8Num30z1">
    <w:name w:val="WW8Num30z1"/>
    <w:rsid w:val="007E618F"/>
    <w:rPr>
      <w:rFonts w:ascii="Courier New" w:hAnsi="Courier New"/>
    </w:rPr>
  </w:style>
  <w:style w:type="character" w:customStyle="1" w:styleId="WW8Num30z2">
    <w:name w:val="WW8Num30z2"/>
    <w:rsid w:val="007E618F"/>
    <w:rPr>
      <w:rFonts w:ascii="Wingdings" w:hAnsi="Wingdings"/>
    </w:rPr>
  </w:style>
  <w:style w:type="character" w:customStyle="1" w:styleId="WW8Num31z0">
    <w:name w:val="WW8Num31z0"/>
    <w:rsid w:val="007E618F"/>
    <w:rPr>
      <w:rFonts w:ascii="Symbol" w:hAnsi="Symbol"/>
      <w:color w:val="auto"/>
      <w:kern w:val="1"/>
      <w:sz w:val="28"/>
    </w:rPr>
  </w:style>
  <w:style w:type="character" w:customStyle="1" w:styleId="WW8Num31z1">
    <w:name w:val="WW8Num31z1"/>
    <w:rsid w:val="007E618F"/>
    <w:rPr>
      <w:rFonts w:ascii="Courier New" w:hAnsi="Courier New"/>
      <w:sz w:val="20"/>
    </w:rPr>
  </w:style>
  <w:style w:type="character" w:customStyle="1" w:styleId="WW8Num31z2">
    <w:name w:val="WW8Num31z2"/>
    <w:rsid w:val="007E618F"/>
    <w:rPr>
      <w:rFonts w:ascii="Wingdings" w:hAnsi="Wingdings"/>
      <w:sz w:val="20"/>
    </w:rPr>
  </w:style>
  <w:style w:type="character" w:customStyle="1" w:styleId="WW8Num32z0">
    <w:name w:val="WW8Num32z0"/>
    <w:rsid w:val="007E618F"/>
  </w:style>
  <w:style w:type="character" w:customStyle="1" w:styleId="WW8Num33z0">
    <w:name w:val="WW8Num33z0"/>
    <w:rsid w:val="007E618F"/>
    <w:rPr>
      <w:rFonts w:ascii="Symbol" w:hAnsi="Symbol"/>
    </w:rPr>
  </w:style>
  <w:style w:type="character" w:customStyle="1" w:styleId="WW8Num33z1">
    <w:name w:val="WW8Num33z1"/>
    <w:rsid w:val="007E618F"/>
    <w:rPr>
      <w:rFonts w:ascii="Courier New" w:hAnsi="Courier New"/>
    </w:rPr>
  </w:style>
  <w:style w:type="character" w:customStyle="1" w:styleId="WW8Num33z2">
    <w:name w:val="WW8Num33z2"/>
    <w:rsid w:val="007E618F"/>
    <w:rPr>
      <w:rFonts w:ascii="Wingdings" w:hAnsi="Wingdings"/>
    </w:rPr>
  </w:style>
  <w:style w:type="character" w:customStyle="1" w:styleId="WW8Num34z0">
    <w:name w:val="WW8Num34z0"/>
    <w:rsid w:val="007E618F"/>
    <w:rPr>
      <w:rFonts w:ascii="Symbol" w:hAnsi="Symbol"/>
    </w:rPr>
  </w:style>
  <w:style w:type="character" w:customStyle="1" w:styleId="WW8Num34z1">
    <w:name w:val="WW8Num34z1"/>
    <w:rsid w:val="007E618F"/>
    <w:rPr>
      <w:rFonts w:ascii="Courier New" w:hAnsi="Courier New"/>
    </w:rPr>
  </w:style>
  <w:style w:type="character" w:customStyle="1" w:styleId="WW8Num34z2">
    <w:name w:val="WW8Num34z2"/>
    <w:rsid w:val="007E618F"/>
    <w:rPr>
      <w:rFonts w:ascii="Wingdings" w:hAnsi="Wingdings"/>
    </w:rPr>
  </w:style>
  <w:style w:type="character" w:customStyle="1" w:styleId="WW8Num35z0">
    <w:name w:val="WW8Num35z0"/>
    <w:rsid w:val="007E618F"/>
    <w:rPr>
      <w:rFonts w:ascii="Symbol" w:hAnsi="Symbol"/>
    </w:rPr>
  </w:style>
  <w:style w:type="character" w:customStyle="1" w:styleId="WW8Num35z1">
    <w:name w:val="WW8Num35z1"/>
    <w:rsid w:val="007E618F"/>
    <w:rPr>
      <w:rFonts w:ascii="Courier New" w:hAnsi="Courier New"/>
    </w:rPr>
  </w:style>
  <w:style w:type="character" w:customStyle="1" w:styleId="WW8Num35z2">
    <w:name w:val="WW8Num35z2"/>
    <w:rsid w:val="007E618F"/>
    <w:rPr>
      <w:rFonts w:ascii="Wingdings" w:hAnsi="Wingdings"/>
    </w:rPr>
  </w:style>
  <w:style w:type="character" w:customStyle="1" w:styleId="WW8Num36z0">
    <w:name w:val="WW8Num36z0"/>
    <w:rsid w:val="007E618F"/>
    <w:rPr>
      <w:rFonts w:ascii="Symbol" w:hAnsi="Symbol"/>
    </w:rPr>
  </w:style>
  <w:style w:type="character" w:customStyle="1" w:styleId="WW8Num36z1">
    <w:name w:val="WW8Num36z1"/>
    <w:rsid w:val="007E618F"/>
    <w:rPr>
      <w:rFonts w:ascii="Courier New" w:hAnsi="Courier New"/>
    </w:rPr>
  </w:style>
  <w:style w:type="character" w:customStyle="1" w:styleId="WW8Num36z2">
    <w:name w:val="WW8Num36z2"/>
    <w:rsid w:val="007E618F"/>
    <w:rPr>
      <w:rFonts w:ascii="Wingdings" w:hAnsi="Wingdings"/>
    </w:rPr>
  </w:style>
  <w:style w:type="character" w:customStyle="1" w:styleId="WW8Num37z0">
    <w:name w:val="WW8Num37z0"/>
    <w:rsid w:val="007E618F"/>
    <w:rPr>
      <w:rFonts w:ascii="Symbol" w:hAnsi="Symbol"/>
    </w:rPr>
  </w:style>
  <w:style w:type="character" w:customStyle="1" w:styleId="WW8Num37z1">
    <w:name w:val="WW8Num37z1"/>
    <w:rsid w:val="007E618F"/>
    <w:rPr>
      <w:rFonts w:ascii="Courier New" w:hAnsi="Courier New"/>
    </w:rPr>
  </w:style>
  <w:style w:type="character" w:customStyle="1" w:styleId="WW8Num37z2">
    <w:name w:val="WW8Num37z2"/>
    <w:rsid w:val="007E618F"/>
    <w:rPr>
      <w:rFonts w:ascii="Wingdings" w:hAnsi="Wingdings"/>
    </w:rPr>
  </w:style>
  <w:style w:type="character" w:customStyle="1" w:styleId="WW8Num38z0">
    <w:name w:val="WW8Num38z0"/>
    <w:rsid w:val="007E618F"/>
    <w:rPr>
      <w:rFonts w:ascii="Symbol" w:hAnsi="Symbol"/>
    </w:rPr>
  </w:style>
  <w:style w:type="character" w:customStyle="1" w:styleId="WW8Num38z1">
    <w:name w:val="WW8Num38z1"/>
    <w:rsid w:val="007E618F"/>
    <w:rPr>
      <w:rFonts w:ascii="Courier New" w:hAnsi="Courier New"/>
    </w:rPr>
  </w:style>
  <w:style w:type="character" w:customStyle="1" w:styleId="WW8Num38z2">
    <w:name w:val="WW8Num38z2"/>
    <w:rsid w:val="007E618F"/>
    <w:rPr>
      <w:rFonts w:ascii="Wingdings" w:hAnsi="Wingdings"/>
    </w:rPr>
  </w:style>
  <w:style w:type="character" w:customStyle="1" w:styleId="WW8Num39z0">
    <w:name w:val="WW8Num39z0"/>
    <w:rsid w:val="007E618F"/>
    <w:rPr>
      <w:rFonts w:ascii="Symbol" w:hAnsi="Symbol"/>
    </w:rPr>
  </w:style>
  <w:style w:type="character" w:customStyle="1" w:styleId="WW8Num39z1">
    <w:name w:val="WW8Num39z1"/>
    <w:rsid w:val="007E618F"/>
    <w:rPr>
      <w:rFonts w:ascii="Courier New" w:hAnsi="Courier New"/>
    </w:rPr>
  </w:style>
  <w:style w:type="character" w:customStyle="1" w:styleId="WW8Num39z2">
    <w:name w:val="WW8Num39z2"/>
    <w:rsid w:val="007E618F"/>
    <w:rPr>
      <w:rFonts w:ascii="Wingdings" w:hAnsi="Wingdings"/>
    </w:rPr>
  </w:style>
  <w:style w:type="character" w:customStyle="1" w:styleId="WW8Num40z0">
    <w:name w:val="WW8Num40z0"/>
    <w:rsid w:val="007E618F"/>
    <w:rPr>
      <w:rFonts w:ascii="Symbol" w:hAnsi="Symbol"/>
      <w:color w:val="auto"/>
      <w:sz w:val="28"/>
    </w:rPr>
  </w:style>
  <w:style w:type="character" w:customStyle="1" w:styleId="WW8Num40z1">
    <w:name w:val="WW8Num40z1"/>
    <w:rsid w:val="007E618F"/>
    <w:rPr>
      <w:rFonts w:ascii="Courier New" w:hAnsi="Courier New"/>
    </w:rPr>
  </w:style>
  <w:style w:type="character" w:customStyle="1" w:styleId="WW8Num40z2">
    <w:name w:val="WW8Num40z2"/>
    <w:rsid w:val="007E618F"/>
    <w:rPr>
      <w:rFonts w:ascii="Wingdings" w:hAnsi="Wingdings"/>
    </w:rPr>
  </w:style>
  <w:style w:type="character" w:customStyle="1" w:styleId="WW8Num41z0">
    <w:name w:val="WW8Num41z0"/>
    <w:rsid w:val="007E618F"/>
    <w:rPr>
      <w:rFonts w:ascii="Times New Roman" w:hAnsi="Times New Roman"/>
    </w:rPr>
  </w:style>
  <w:style w:type="character" w:customStyle="1" w:styleId="WW8Num42z0">
    <w:name w:val="WW8Num42z0"/>
    <w:rsid w:val="007E618F"/>
    <w:rPr>
      <w:rFonts w:ascii="Symbol" w:hAnsi="Symbol"/>
    </w:rPr>
  </w:style>
  <w:style w:type="character" w:customStyle="1" w:styleId="WW8Num42z1">
    <w:name w:val="WW8Num42z1"/>
    <w:rsid w:val="007E618F"/>
    <w:rPr>
      <w:rFonts w:ascii="Courier New" w:hAnsi="Courier New"/>
    </w:rPr>
  </w:style>
  <w:style w:type="character" w:customStyle="1" w:styleId="WW8Num42z2">
    <w:name w:val="WW8Num42z2"/>
    <w:rsid w:val="007E618F"/>
    <w:rPr>
      <w:rFonts w:ascii="Wingdings" w:hAnsi="Wingdings"/>
    </w:rPr>
  </w:style>
  <w:style w:type="character" w:customStyle="1" w:styleId="WW8Num43z0">
    <w:name w:val="WW8Num43z0"/>
    <w:rsid w:val="007E618F"/>
    <w:rPr>
      <w:rFonts w:ascii="Symbol" w:hAnsi="Symbol"/>
    </w:rPr>
  </w:style>
  <w:style w:type="character" w:customStyle="1" w:styleId="WW8Num43z1">
    <w:name w:val="WW8Num43z1"/>
    <w:rsid w:val="007E618F"/>
    <w:rPr>
      <w:rFonts w:ascii="Courier New" w:hAnsi="Courier New"/>
    </w:rPr>
  </w:style>
  <w:style w:type="character" w:customStyle="1" w:styleId="WW8Num43z2">
    <w:name w:val="WW8Num43z2"/>
    <w:rsid w:val="007E618F"/>
    <w:rPr>
      <w:rFonts w:ascii="Wingdings" w:hAnsi="Wingdings"/>
    </w:rPr>
  </w:style>
  <w:style w:type="character" w:customStyle="1" w:styleId="WW8Num44z0">
    <w:name w:val="WW8Num44z0"/>
    <w:rsid w:val="007E618F"/>
  </w:style>
  <w:style w:type="character" w:customStyle="1" w:styleId="WW8Num45z0">
    <w:name w:val="WW8Num45z0"/>
    <w:rsid w:val="007E618F"/>
  </w:style>
  <w:style w:type="character" w:customStyle="1" w:styleId="WW8Num45z1">
    <w:name w:val="WW8Num45z1"/>
    <w:rsid w:val="007E618F"/>
    <w:rPr>
      <w:rFonts w:ascii="Courier New" w:hAnsi="Courier New"/>
    </w:rPr>
  </w:style>
  <w:style w:type="character" w:customStyle="1" w:styleId="WW8Num45z2">
    <w:name w:val="WW8Num45z2"/>
    <w:rsid w:val="007E618F"/>
    <w:rPr>
      <w:rFonts w:ascii="Wingdings" w:hAnsi="Wingdings"/>
    </w:rPr>
  </w:style>
  <w:style w:type="character" w:customStyle="1" w:styleId="WW8Num45z3">
    <w:name w:val="WW8Num45z3"/>
    <w:rsid w:val="007E618F"/>
    <w:rPr>
      <w:rFonts w:ascii="Symbol" w:hAnsi="Symbol"/>
    </w:rPr>
  </w:style>
  <w:style w:type="character" w:customStyle="1" w:styleId="WW8Num46z0">
    <w:name w:val="WW8Num46z0"/>
    <w:rsid w:val="007E618F"/>
  </w:style>
  <w:style w:type="character" w:customStyle="1" w:styleId="WW8Num46z1">
    <w:name w:val="WW8Num46z1"/>
    <w:rsid w:val="007E618F"/>
  </w:style>
  <w:style w:type="character" w:customStyle="1" w:styleId="WW8Num47z0">
    <w:name w:val="WW8Num47z0"/>
    <w:rsid w:val="007E618F"/>
    <w:rPr>
      <w:rFonts w:ascii="Symbol" w:hAnsi="Symbol"/>
    </w:rPr>
  </w:style>
  <w:style w:type="character" w:customStyle="1" w:styleId="WW8Num47z1">
    <w:name w:val="WW8Num47z1"/>
    <w:rsid w:val="007E618F"/>
    <w:rPr>
      <w:rFonts w:ascii="Courier New" w:hAnsi="Courier New"/>
    </w:rPr>
  </w:style>
  <w:style w:type="character" w:customStyle="1" w:styleId="WW8Num47z2">
    <w:name w:val="WW8Num47z2"/>
    <w:rsid w:val="007E618F"/>
    <w:rPr>
      <w:rFonts w:ascii="Wingdings" w:hAnsi="Wingdings"/>
    </w:rPr>
  </w:style>
  <w:style w:type="character" w:customStyle="1" w:styleId="WW8Num48z0">
    <w:name w:val="WW8Num48z0"/>
    <w:rsid w:val="007E618F"/>
  </w:style>
  <w:style w:type="character" w:customStyle="1" w:styleId="WW8Num49z0">
    <w:name w:val="WW8Num49z0"/>
    <w:rsid w:val="007E618F"/>
    <w:rPr>
      <w:rFonts w:ascii="Symbol" w:hAnsi="Symbol"/>
    </w:rPr>
  </w:style>
  <w:style w:type="character" w:customStyle="1" w:styleId="WW8Num49z1">
    <w:name w:val="WW8Num49z1"/>
    <w:rsid w:val="007E618F"/>
    <w:rPr>
      <w:rFonts w:ascii="Courier New" w:hAnsi="Courier New"/>
    </w:rPr>
  </w:style>
  <w:style w:type="character" w:customStyle="1" w:styleId="WW8Num49z2">
    <w:name w:val="WW8Num49z2"/>
    <w:rsid w:val="007E618F"/>
    <w:rPr>
      <w:rFonts w:ascii="Wingdings" w:hAnsi="Wingdings"/>
    </w:rPr>
  </w:style>
  <w:style w:type="character" w:customStyle="1" w:styleId="WW8Num50z0">
    <w:name w:val="WW8Num50z0"/>
    <w:rsid w:val="007E618F"/>
    <w:rPr>
      <w:rFonts w:ascii="Symbol" w:hAnsi="Symbol"/>
    </w:rPr>
  </w:style>
  <w:style w:type="character" w:customStyle="1" w:styleId="WW8Num50z1">
    <w:name w:val="WW8Num50z1"/>
    <w:rsid w:val="007E618F"/>
    <w:rPr>
      <w:rFonts w:ascii="Courier New" w:hAnsi="Courier New"/>
    </w:rPr>
  </w:style>
  <w:style w:type="character" w:customStyle="1" w:styleId="WW8Num50z2">
    <w:name w:val="WW8Num50z2"/>
    <w:rsid w:val="007E618F"/>
    <w:rPr>
      <w:rFonts w:ascii="Wingdings" w:hAnsi="Wingdings"/>
    </w:rPr>
  </w:style>
  <w:style w:type="character" w:customStyle="1" w:styleId="WW8Num51z0">
    <w:name w:val="WW8Num51z0"/>
    <w:rsid w:val="007E618F"/>
  </w:style>
  <w:style w:type="character" w:customStyle="1" w:styleId="WW8Num52z0">
    <w:name w:val="WW8Num52z0"/>
    <w:rsid w:val="007E618F"/>
    <w:rPr>
      <w:rFonts w:ascii="Symbol" w:hAnsi="Symbol"/>
    </w:rPr>
  </w:style>
  <w:style w:type="character" w:customStyle="1" w:styleId="WW8Num52z1">
    <w:name w:val="WW8Num52z1"/>
    <w:rsid w:val="007E618F"/>
    <w:rPr>
      <w:rFonts w:ascii="Courier New" w:hAnsi="Courier New"/>
    </w:rPr>
  </w:style>
  <w:style w:type="character" w:customStyle="1" w:styleId="WW8Num52z2">
    <w:name w:val="WW8Num52z2"/>
    <w:rsid w:val="007E618F"/>
    <w:rPr>
      <w:rFonts w:ascii="Wingdings" w:hAnsi="Wingdings"/>
    </w:rPr>
  </w:style>
  <w:style w:type="character" w:customStyle="1" w:styleId="WW8Num53z0">
    <w:name w:val="WW8Num53z0"/>
    <w:rsid w:val="007E618F"/>
    <w:rPr>
      <w:rFonts w:ascii="Symbol" w:hAnsi="Symbol"/>
    </w:rPr>
  </w:style>
  <w:style w:type="character" w:customStyle="1" w:styleId="WW8Num53z1">
    <w:name w:val="WW8Num53z1"/>
    <w:rsid w:val="007E618F"/>
    <w:rPr>
      <w:rFonts w:ascii="Courier New" w:hAnsi="Courier New"/>
    </w:rPr>
  </w:style>
  <w:style w:type="character" w:customStyle="1" w:styleId="WW8Num53z2">
    <w:name w:val="WW8Num53z2"/>
    <w:rsid w:val="007E618F"/>
    <w:rPr>
      <w:rFonts w:ascii="Wingdings" w:hAnsi="Wingdings"/>
    </w:rPr>
  </w:style>
  <w:style w:type="character" w:customStyle="1" w:styleId="WW8Num54z0">
    <w:name w:val="WW8Num54z0"/>
    <w:rsid w:val="007E618F"/>
    <w:rPr>
      <w:rFonts w:ascii="Symbol" w:hAnsi="Symbol"/>
    </w:rPr>
  </w:style>
  <w:style w:type="character" w:customStyle="1" w:styleId="WW8Num54z1">
    <w:name w:val="WW8Num54z1"/>
    <w:rsid w:val="007E618F"/>
    <w:rPr>
      <w:rFonts w:ascii="Courier New" w:hAnsi="Courier New"/>
    </w:rPr>
  </w:style>
  <w:style w:type="character" w:customStyle="1" w:styleId="WW8Num54z2">
    <w:name w:val="WW8Num54z2"/>
    <w:rsid w:val="007E618F"/>
    <w:rPr>
      <w:rFonts w:ascii="Wingdings" w:hAnsi="Wingdings"/>
    </w:rPr>
  </w:style>
  <w:style w:type="character" w:customStyle="1" w:styleId="WW8Num55z0">
    <w:name w:val="WW8Num55z0"/>
    <w:rsid w:val="007E618F"/>
    <w:rPr>
      <w:rFonts w:ascii="Symbol" w:hAnsi="Symbol"/>
    </w:rPr>
  </w:style>
  <w:style w:type="character" w:customStyle="1" w:styleId="WW8Num55z1">
    <w:name w:val="WW8Num55z1"/>
    <w:rsid w:val="007E618F"/>
    <w:rPr>
      <w:rFonts w:ascii="Courier New" w:hAnsi="Courier New"/>
    </w:rPr>
  </w:style>
  <w:style w:type="character" w:customStyle="1" w:styleId="WW8Num55z2">
    <w:name w:val="WW8Num55z2"/>
    <w:rsid w:val="007E618F"/>
    <w:rPr>
      <w:rFonts w:ascii="Wingdings" w:hAnsi="Wingdings"/>
    </w:rPr>
  </w:style>
  <w:style w:type="character" w:customStyle="1" w:styleId="WW8Num56z0">
    <w:name w:val="WW8Num56z0"/>
    <w:rsid w:val="007E618F"/>
    <w:rPr>
      <w:rFonts w:ascii="Times New Roman" w:hAnsi="Times New Roman"/>
    </w:rPr>
  </w:style>
  <w:style w:type="character" w:customStyle="1" w:styleId="WW8Num56z1">
    <w:name w:val="WW8Num56z1"/>
    <w:rsid w:val="007E618F"/>
    <w:rPr>
      <w:rFonts w:ascii="Courier New" w:hAnsi="Courier New"/>
    </w:rPr>
  </w:style>
  <w:style w:type="character" w:customStyle="1" w:styleId="WW8Num56z2">
    <w:name w:val="WW8Num56z2"/>
    <w:rsid w:val="007E618F"/>
    <w:rPr>
      <w:rFonts w:ascii="Wingdings" w:hAnsi="Wingdings"/>
    </w:rPr>
  </w:style>
  <w:style w:type="character" w:customStyle="1" w:styleId="WW8Num56z3">
    <w:name w:val="WW8Num56z3"/>
    <w:rsid w:val="007E618F"/>
    <w:rPr>
      <w:rFonts w:ascii="Symbol" w:hAnsi="Symbol"/>
    </w:rPr>
  </w:style>
  <w:style w:type="character" w:customStyle="1" w:styleId="WW8Num57z0">
    <w:name w:val="WW8Num57z0"/>
    <w:rsid w:val="007E618F"/>
    <w:rPr>
      <w:rFonts w:ascii="Symbol" w:hAnsi="Symbol"/>
    </w:rPr>
  </w:style>
  <w:style w:type="character" w:customStyle="1" w:styleId="WW8Num57z1">
    <w:name w:val="WW8Num57z1"/>
    <w:rsid w:val="007E618F"/>
    <w:rPr>
      <w:rFonts w:ascii="Courier New" w:hAnsi="Courier New"/>
    </w:rPr>
  </w:style>
  <w:style w:type="character" w:customStyle="1" w:styleId="WW8Num57z2">
    <w:name w:val="WW8Num57z2"/>
    <w:rsid w:val="007E618F"/>
    <w:rPr>
      <w:rFonts w:ascii="Wingdings" w:hAnsi="Wingdings"/>
    </w:rPr>
  </w:style>
  <w:style w:type="character" w:customStyle="1" w:styleId="WW8Num58z0">
    <w:name w:val="WW8Num58z0"/>
    <w:rsid w:val="007E618F"/>
    <w:rPr>
      <w:rFonts w:ascii="Symbol" w:hAnsi="Symbol"/>
    </w:rPr>
  </w:style>
  <w:style w:type="character" w:customStyle="1" w:styleId="WW8Num58z1">
    <w:name w:val="WW8Num58z1"/>
    <w:rsid w:val="007E618F"/>
    <w:rPr>
      <w:rFonts w:ascii="Courier New" w:hAnsi="Courier New"/>
    </w:rPr>
  </w:style>
  <w:style w:type="character" w:customStyle="1" w:styleId="WW8Num58z2">
    <w:name w:val="WW8Num58z2"/>
    <w:rsid w:val="007E618F"/>
    <w:rPr>
      <w:rFonts w:ascii="Wingdings" w:hAnsi="Wingdings"/>
    </w:rPr>
  </w:style>
  <w:style w:type="character" w:customStyle="1" w:styleId="WW8Num59z0">
    <w:name w:val="WW8Num59z0"/>
    <w:rsid w:val="007E618F"/>
    <w:rPr>
      <w:rFonts w:ascii="Symbol" w:hAnsi="Symbol"/>
    </w:rPr>
  </w:style>
  <w:style w:type="character" w:customStyle="1" w:styleId="WW8Num59z1">
    <w:name w:val="WW8Num59z1"/>
    <w:rsid w:val="007E618F"/>
    <w:rPr>
      <w:rFonts w:ascii="Courier New" w:hAnsi="Courier New"/>
    </w:rPr>
  </w:style>
  <w:style w:type="character" w:customStyle="1" w:styleId="WW8Num59z2">
    <w:name w:val="WW8Num59z2"/>
    <w:rsid w:val="007E618F"/>
    <w:rPr>
      <w:rFonts w:ascii="Wingdings" w:hAnsi="Wingdings"/>
    </w:rPr>
  </w:style>
  <w:style w:type="character" w:customStyle="1" w:styleId="WW8Num60z0">
    <w:name w:val="WW8Num60z0"/>
    <w:rsid w:val="007E618F"/>
    <w:rPr>
      <w:rFonts w:ascii="Symbol" w:hAnsi="Symbol"/>
    </w:rPr>
  </w:style>
  <w:style w:type="character" w:customStyle="1" w:styleId="WW8Num60z1">
    <w:name w:val="WW8Num60z1"/>
    <w:rsid w:val="007E618F"/>
    <w:rPr>
      <w:rFonts w:ascii="Courier New" w:hAnsi="Courier New"/>
    </w:rPr>
  </w:style>
  <w:style w:type="character" w:customStyle="1" w:styleId="WW8Num60z2">
    <w:name w:val="WW8Num60z2"/>
    <w:rsid w:val="007E618F"/>
    <w:rPr>
      <w:rFonts w:ascii="Wingdings" w:hAnsi="Wingdings"/>
    </w:rPr>
  </w:style>
  <w:style w:type="character" w:customStyle="1" w:styleId="WW8Num61z0">
    <w:name w:val="WW8Num61z0"/>
    <w:rsid w:val="007E618F"/>
    <w:rPr>
      <w:rFonts w:ascii="Symbol" w:hAnsi="Symbol"/>
    </w:rPr>
  </w:style>
  <w:style w:type="character" w:customStyle="1" w:styleId="WW8Num61z1">
    <w:name w:val="WW8Num61z1"/>
    <w:rsid w:val="007E618F"/>
    <w:rPr>
      <w:rFonts w:ascii="Courier New" w:hAnsi="Courier New"/>
    </w:rPr>
  </w:style>
  <w:style w:type="character" w:customStyle="1" w:styleId="WW8Num61z2">
    <w:name w:val="WW8Num61z2"/>
    <w:rsid w:val="007E618F"/>
    <w:rPr>
      <w:rFonts w:ascii="Wingdings" w:hAnsi="Wingdings"/>
    </w:rPr>
  </w:style>
  <w:style w:type="character" w:customStyle="1" w:styleId="WW8Num62z0">
    <w:name w:val="WW8Num62z0"/>
    <w:rsid w:val="007E618F"/>
    <w:rPr>
      <w:rFonts w:ascii="Times New Roman" w:hAnsi="Times New Roman"/>
      <w:color w:val="44423F"/>
      <w:w w:val="132"/>
      <w:sz w:val="22"/>
    </w:rPr>
  </w:style>
  <w:style w:type="character" w:customStyle="1" w:styleId="WW8Num62z1">
    <w:name w:val="WW8Num62z1"/>
    <w:rsid w:val="007E618F"/>
  </w:style>
  <w:style w:type="character" w:customStyle="1" w:styleId="WW8Num62z2">
    <w:name w:val="WW8Num62z2"/>
    <w:rsid w:val="007E618F"/>
  </w:style>
  <w:style w:type="character" w:customStyle="1" w:styleId="WW8Num62z3">
    <w:name w:val="WW8Num62z3"/>
    <w:rsid w:val="007E618F"/>
  </w:style>
  <w:style w:type="character" w:customStyle="1" w:styleId="WW8Num62z4">
    <w:name w:val="WW8Num62z4"/>
    <w:rsid w:val="007E618F"/>
  </w:style>
  <w:style w:type="character" w:customStyle="1" w:styleId="WW8Num62z5">
    <w:name w:val="WW8Num62z5"/>
    <w:rsid w:val="007E618F"/>
  </w:style>
  <w:style w:type="character" w:customStyle="1" w:styleId="WW8Num62z6">
    <w:name w:val="WW8Num62z6"/>
    <w:rsid w:val="007E618F"/>
  </w:style>
  <w:style w:type="character" w:customStyle="1" w:styleId="WW8Num62z7">
    <w:name w:val="WW8Num62z7"/>
    <w:rsid w:val="007E618F"/>
  </w:style>
  <w:style w:type="character" w:customStyle="1" w:styleId="WW8Num62z8">
    <w:name w:val="WW8Num62z8"/>
    <w:rsid w:val="007E618F"/>
  </w:style>
  <w:style w:type="character" w:customStyle="1" w:styleId="WW8Num63z0">
    <w:name w:val="WW8Num63z0"/>
    <w:rsid w:val="007E618F"/>
    <w:rPr>
      <w:rFonts w:ascii="Symbol" w:hAnsi="Symbol"/>
    </w:rPr>
  </w:style>
  <w:style w:type="character" w:customStyle="1" w:styleId="WW8Num63z1">
    <w:name w:val="WW8Num63z1"/>
    <w:rsid w:val="007E618F"/>
    <w:rPr>
      <w:rFonts w:ascii="Courier New" w:hAnsi="Courier New"/>
    </w:rPr>
  </w:style>
  <w:style w:type="character" w:customStyle="1" w:styleId="WW8Num63z2">
    <w:name w:val="WW8Num63z2"/>
    <w:rsid w:val="007E618F"/>
    <w:rPr>
      <w:rFonts w:ascii="Wingdings" w:hAnsi="Wingdings"/>
    </w:rPr>
  </w:style>
  <w:style w:type="character" w:customStyle="1" w:styleId="WW8Num64z0">
    <w:name w:val="WW8Num64z0"/>
    <w:rsid w:val="007E618F"/>
    <w:rPr>
      <w:rFonts w:ascii="Symbol" w:hAnsi="Symbol"/>
    </w:rPr>
  </w:style>
  <w:style w:type="character" w:customStyle="1" w:styleId="WW8Num64z1">
    <w:name w:val="WW8Num64z1"/>
    <w:rsid w:val="007E618F"/>
    <w:rPr>
      <w:rFonts w:ascii="Courier New" w:hAnsi="Courier New"/>
    </w:rPr>
  </w:style>
  <w:style w:type="character" w:customStyle="1" w:styleId="WW8Num64z2">
    <w:name w:val="WW8Num64z2"/>
    <w:rsid w:val="007E618F"/>
    <w:rPr>
      <w:rFonts w:ascii="Wingdings" w:hAnsi="Wingdings"/>
    </w:rPr>
  </w:style>
  <w:style w:type="character" w:customStyle="1" w:styleId="WW8Num65z0">
    <w:name w:val="WW8Num65z0"/>
    <w:rsid w:val="007E618F"/>
    <w:rPr>
      <w:rFonts w:ascii="Symbol" w:hAnsi="Symbol"/>
    </w:rPr>
  </w:style>
  <w:style w:type="character" w:customStyle="1" w:styleId="WW8Num65z1">
    <w:name w:val="WW8Num65z1"/>
    <w:rsid w:val="007E618F"/>
    <w:rPr>
      <w:rFonts w:ascii="Courier New" w:hAnsi="Courier New"/>
    </w:rPr>
  </w:style>
  <w:style w:type="character" w:customStyle="1" w:styleId="WW8Num65z2">
    <w:name w:val="WW8Num65z2"/>
    <w:rsid w:val="007E618F"/>
    <w:rPr>
      <w:rFonts w:ascii="Wingdings" w:hAnsi="Wingdings"/>
    </w:rPr>
  </w:style>
  <w:style w:type="character" w:customStyle="1" w:styleId="WW8Num66z0">
    <w:name w:val="WW8Num66z0"/>
    <w:rsid w:val="007E618F"/>
  </w:style>
  <w:style w:type="character" w:customStyle="1" w:styleId="WW8Num66z1">
    <w:name w:val="WW8Num66z1"/>
    <w:rsid w:val="007E618F"/>
  </w:style>
  <w:style w:type="character" w:customStyle="1" w:styleId="WW8Num67z0">
    <w:name w:val="WW8Num67z0"/>
    <w:rsid w:val="007E618F"/>
    <w:rPr>
      <w:rFonts w:ascii="Symbol" w:hAnsi="Symbol"/>
    </w:rPr>
  </w:style>
  <w:style w:type="character" w:customStyle="1" w:styleId="WW8Num67z1">
    <w:name w:val="WW8Num67z1"/>
    <w:rsid w:val="007E618F"/>
    <w:rPr>
      <w:rFonts w:ascii="Courier New" w:hAnsi="Courier New"/>
    </w:rPr>
  </w:style>
  <w:style w:type="character" w:customStyle="1" w:styleId="WW8Num67z2">
    <w:name w:val="WW8Num67z2"/>
    <w:rsid w:val="007E618F"/>
    <w:rPr>
      <w:rFonts w:ascii="Wingdings" w:hAnsi="Wingdings"/>
    </w:rPr>
  </w:style>
  <w:style w:type="character" w:customStyle="1" w:styleId="WW8Num68z0">
    <w:name w:val="WW8Num68z0"/>
    <w:rsid w:val="007E618F"/>
    <w:rPr>
      <w:rFonts w:ascii="Symbol" w:hAnsi="Symbol"/>
    </w:rPr>
  </w:style>
  <w:style w:type="character" w:customStyle="1" w:styleId="WW8Num68z1">
    <w:name w:val="WW8Num68z1"/>
    <w:rsid w:val="007E618F"/>
    <w:rPr>
      <w:rFonts w:ascii="Courier New" w:hAnsi="Courier New"/>
    </w:rPr>
  </w:style>
  <w:style w:type="character" w:customStyle="1" w:styleId="WW8Num68z2">
    <w:name w:val="WW8Num68z2"/>
    <w:rsid w:val="007E618F"/>
    <w:rPr>
      <w:rFonts w:ascii="Wingdings" w:hAnsi="Wingdings"/>
    </w:rPr>
  </w:style>
  <w:style w:type="character" w:customStyle="1" w:styleId="WW8Num69z0">
    <w:name w:val="WW8Num69z0"/>
    <w:rsid w:val="007E618F"/>
    <w:rPr>
      <w:rFonts w:ascii="Symbol" w:hAnsi="Symbol"/>
    </w:rPr>
  </w:style>
  <w:style w:type="character" w:customStyle="1" w:styleId="WW8Num69z1">
    <w:name w:val="WW8Num69z1"/>
    <w:rsid w:val="007E618F"/>
    <w:rPr>
      <w:rFonts w:ascii="Courier New" w:hAnsi="Courier New"/>
    </w:rPr>
  </w:style>
  <w:style w:type="character" w:customStyle="1" w:styleId="WW8Num69z2">
    <w:name w:val="WW8Num69z2"/>
    <w:rsid w:val="007E618F"/>
    <w:rPr>
      <w:rFonts w:ascii="Wingdings" w:hAnsi="Wingdings"/>
    </w:rPr>
  </w:style>
  <w:style w:type="character" w:customStyle="1" w:styleId="WW8Num70z0">
    <w:name w:val="WW8Num70z0"/>
    <w:rsid w:val="007E618F"/>
    <w:rPr>
      <w:rFonts w:ascii="Symbol" w:hAnsi="Symbol"/>
    </w:rPr>
  </w:style>
  <w:style w:type="character" w:customStyle="1" w:styleId="WW8Num70z1">
    <w:name w:val="WW8Num70z1"/>
    <w:rsid w:val="007E618F"/>
    <w:rPr>
      <w:rFonts w:ascii="Courier New" w:hAnsi="Courier New"/>
    </w:rPr>
  </w:style>
  <w:style w:type="character" w:customStyle="1" w:styleId="WW8Num70z2">
    <w:name w:val="WW8Num70z2"/>
    <w:rsid w:val="007E618F"/>
    <w:rPr>
      <w:rFonts w:ascii="Wingdings" w:hAnsi="Wingdings"/>
    </w:rPr>
  </w:style>
  <w:style w:type="character" w:customStyle="1" w:styleId="WW8Num71z0">
    <w:name w:val="WW8Num71z0"/>
    <w:rsid w:val="007E618F"/>
    <w:rPr>
      <w:rFonts w:ascii="Symbol" w:hAnsi="Symbol"/>
    </w:rPr>
  </w:style>
  <w:style w:type="character" w:customStyle="1" w:styleId="WW8Num71z1">
    <w:name w:val="WW8Num71z1"/>
    <w:rsid w:val="007E618F"/>
    <w:rPr>
      <w:rFonts w:ascii="Courier New" w:hAnsi="Courier New"/>
    </w:rPr>
  </w:style>
  <w:style w:type="character" w:customStyle="1" w:styleId="WW8Num71z2">
    <w:name w:val="WW8Num71z2"/>
    <w:rsid w:val="007E618F"/>
    <w:rPr>
      <w:rFonts w:ascii="Wingdings" w:hAnsi="Wingdings"/>
    </w:rPr>
  </w:style>
  <w:style w:type="character" w:customStyle="1" w:styleId="WW8Num72z0">
    <w:name w:val="WW8Num72z0"/>
    <w:rsid w:val="007E618F"/>
    <w:rPr>
      <w:rFonts w:ascii="Symbol" w:hAnsi="Symbol"/>
    </w:rPr>
  </w:style>
  <w:style w:type="character" w:customStyle="1" w:styleId="WW8Num72z1">
    <w:name w:val="WW8Num72z1"/>
    <w:rsid w:val="007E618F"/>
    <w:rPr>
      <w:rFonts w:ascii="Courier New" w:hAnsi="Courier New"/>
    </w:rPr>
  </w:style>
  <w:style w:type="character" w:customStyle="1" w:styleId="WW8Num72z2">
    <w:name w:val="WW8Num72z2"/>
    <w:rsid w:val="007E618F"/>
    <w:rPr>
      <w:rFonts w:ascii="Wingdings" w:hAnsi="Wingdings"/>
    </w:rPr>
  </w:style>
  <w:style w:type="character" w:customStyle="1" w:styleId="WW8Num73z0">
    <w:name w:val="WW8Num73z0"/>
    <w:rsid w:val="007E618F"/>
    <w:rPr>
      <w:rFonts w:ascii="Symbol" w:hAnsi="Symbol"/>
    </w:rPr>
  </w:style>
  <w:style w:type="character" w:customStyle="1" w:styleId="WW8Num73z1">
    <w:name w:val="WW8Num73z1"/>
    <w:rsid w:val="007E618F"/>
    <w:rPr>
      <w:rFonts w:ascii="Courier New" w:hAnsi="Courier New"/>
    </w:rPr>
  </w:style>
  <w:style w:type="character" w:customStyle="1" w:styleId="WW8Num73z2">
    <w:name w:val="WW8Num73z2"/>
    <w:rsid w:val="007E618F"/>
    <w:rPr>
      <w:rFonts w:ascii="Wingdings" w:hAnsi="Wingdings"/>
    </w:rPr>
  </w:style>
  <w:style w:type="character" w:customStyle="1" w:styleId="WW8Num74z0">
    <w:name w:val="WW8Num74z0"/>
    <w:rsid w:val="007E618F"/>
    <w:rPr>
      <w:rFonts w:ascii="Symbol" w:hAnsi="Symbol"/>
    </w:rPr>
  </w:style>
  <w:style w:type="character" w:customStyle="1" w:styleId="WW8Num74z1">
    <w:name w:val="WW8Num74z1"/>
    <w:rsid w:val="007E618F"/>
    <w:rPr>
      <w:rFonts w:ascii="Courier New" w:hAnsi="Courier New"/>
    </w:rPr>
  </w:style>
  <w:style w:type="character" w:customStyle="1" w:styleId="WW8Num74z2">
    <w:name w:val="WW8Num74z2"/>
    <w:rsid w:val="007E618F"/>
    <w:rPr>
      <w:rFonts w:ascii="Wingdings" w:hAnsi="Wingdings"/>
    </w:rPr>
  </w:style>
  <w:style w:type="character" w:customStyle="1" w:styleId="WW8Num75z0">
    <w:name w:val="WW8Num75z0"/>
    <w:rsid w:val="007E618F"/>
    <w:rPr>
      <w:rFonts w:ascii="Symbol" w:hAnsi="Symbol"/>
    </w:rPr>
  </w:style>
  <w:style w:type="character" w:customStyle="1" w:styleId="WW8Num75z1">
    <w:name w:val="WW8Num75z1"/>
    <w:rsid w:val="007E618F"/>
    <w:rPr>
      <w:rFonts w:ascii="Courier New" w:hAnsi="Courier New"/>
    </w:rPr>
  </w:style>
  <w:style w:type="character" w:customStyle="1" w:styleId="WW8Num75z2">
    <w:name w:val="WW8Num75z2"/>
    <w:rsid w:val="007E618F"/>
    <w:rPr>
      <w:rFonts w:ascii="Wingdings" w:hAnsi="Wingdings"/>
    </w:rPr>
  </w:style>
  <w:style w:type="character" w:customStyle="1" w:styleId="WW8Num76z0">
    <w:name w:val="WW8Num76z0"/>
    <w:rsid w:val="007E618F"/>
    <w:rPr>
      <w:rFonts w:ascii="Symbol" w:hAnsi="Symbol"/>
    </w:rPr>
  </w:style>
  <w:style w:type="character" w:customStyle="1" w:styleId="WW8Num76z1">
    <w:name w:val="WW8Num76z1"/>
    <w:rsid w:val="007E618F"/>
    <w:rPr>
      <w:rFonts w:ascii="Courier New" w:hAnsi="Courier New"/>
    </w:rPr>
  </w:style>
  <w:style w:type="character" w:customStyle="1" w:styleId="WW8Num76z2">
    <w:name w:val="WW8Num76z2"/>
    <w:rsid w:val="007E618F"/>
    <w:rPr>
      <w:rFonts w:ascii="Wingdings" w:hAnsi="Wingdings"/>
    </w:rPr>
  </w:style>
  <w:style w:type="character" w:customStyle="1" w:styleId="WW8Num77z0">
    <w:name w:val="WW8Num77z0"/>
    <w:rsid w:val="007E618F"/>
    <w:rPr>
      <w:rFonts w:ascii="Symbol" w:hAnsi="Symbol"/>
    </w:rPr>
  </w:style>
  <w:style w:type="character" w:customStyle="1" w:styleId="WW8Num77z1">
    <w:name w:val="WW8Num77z1"/>
    <w:rsid w:val="007E618F"/>
    <w:rPr>
      <w:rFonts w:ascii="Courier New" w:hAnsi="Courier New"/>
    </w:rPr>
  </w:style>
  <w:style w:type="character" w:customStyle="1" w:styleId="WW8Num77z2">
    <w:name w:val="WW8Num77z2"/>
    <w:rsid w:val="007E618F"/>
    <w:rPr>
      <w:rFonts w:ascii="Wingdings" w:hAnsi="Wingdings"/>
    </w:rPr>
  </w:style>
  <w:style w:type="character" w:customStyle="1" w:styleId="WW8Num78z0">
    <w:name w:val="WW8Num78z0"/>
    <w:rsid w:val="007E618F"/>
    <w:rPr>
      <w:rFonts w:ascii="Symbol" w:hAnsi="Symbol"/>
    </w:rPr>
  </w:style>
  <w:style w:type="character" w:customStyle="1" w:styleId="WW8Num78z1">
    <w:name w:val="WW8Num78z1"/>
    <w:rsid w:val="007E618F"/>
    <w:rPr>
      <w:rFonts w:ascii="Courier New" w:hAnsi="Courier New"/>
    </w:rPr>
  </w:style>
  <w:style w:type="character" w:customStyle="1" w:styleId="WW8Num78z2">
    <w:name w:val="WW8Num78z2"/>
    <w:rsid w:val="007E618F"/>
    <w:rPr>
      <w:rFonts w:ascii="Wingdings" w:hAnsi="Wingdings"/>
    </w:rPr>
  </w:style>
  <w:style w:type="character" w:customStyle="1" w:styleId="WW8Num79z0">
    <w:name w:val="WW8Num79z0"/>
    <w:rsid w:val="007E618F"/>
    <w:rPr>
      <w:rFonts w:ascii="Symbol" w:hAnsi="Symbol"/>
      <w:sz w:val="28"/>
      <w:shd w:val="clear" w:color="auto" w:fill="FFFFFF"/>
    </w:rPr>
  </w:style>
  <w:style w:type="character" w:customStyle="1" w:styleId="WW8Num79z1">
    <w:name w:val="WW8Num79z1"/>
    <w:rsid w:val="007E618F"/>
    <w:rPr>
      <w:rFonts w:ascii="Courier New" w:hAnsi="Courier New"/>
    </w:rPr>
  </w:style>
  <w:style w:type="character" w:customStyle="1" w:styleId="WW8Num79z2">
    <w:name w:val="WW8Num79z2"/>
    <w:rsid w:val="007E618F"/>
    <w:rPr>
      <w:rFonts w:ascii="Wingdings" w:hAnsi="Wingdings"/>
    </w:rPr>
  </w:style>
  <w:style w:type="character" w:customStyle="1" w:styleId="WW8Num80z0">
    <w:name w:val="WW8Num80z0"/>
    <w:rsid w:val="007E618F"/>
    <w:rPr>
      <w:rFonts w:ascii="Symbol" w:hAnsi="Symbol"/>
    </w:rPr>
  </w:style>
  <w:style w:type="character" w:customStyle="1" w:styleId="WW8Num80z1">
    <w:name w:val="WW8Num80z1"/>
    <w:rsid w:val="007E618F"/>
    <w:rPr>
      <w:rFonts w:ascii="Courier New" w:hAnsi="Courier New"/>
    </w:rPr>
  </w:style>
  <w:style w:type="character" w:customStyle="1" w:styleId="WW8Num80z2">
    <w:name w:val="WW8Num80z2"/>
    <w:rsid w:val="007E618F"/>
    <w:rPr>
      <w:rFonts w:ascii="Wingdings" w:hAnsi="Wingdings"/>
    </w:rPr>
  </w:style>
  <w:style w:type="character" w:customStyle="1" w:styleId="WW8Num81z0">
    <w:name w:val="WW8Num81z0"/>
    <w:rsid w:val="007E618F"/>
    <w:rPr>
      <w:rFonts w:ascii="Symbol" w:hAnsi="Symbol"/>
      <w:sz w:val="28"/>
    </w:rPr>
  </w:style>
  <w:style w:type="character" w:customStyle="1" w:styleId="WW8Num81z1">
    <w:name w:val="WW8Num81z1"/>
    <w:rsid w:val="007E618F"/>
    <w:rPr>
      <w:rFonts w:ascii="Courier New" w:hAnsi="Courier New"/>
    </w:rPr>
  </w:style>
  <w:style w:type="character" w:customStyle="1" w:styleId="WW8Num81z2">
    <w:name w:val="WW8Num81z2"/>
    <w:rsid w:val="007E618F"/>
    <w:rPr>
      <w:rFonts w:ascii="Wingdings" w:hAnsi="Wingdings"/>
    </w:rPr>
  </w:style>
  <w:style w:type="character" w:customStyle="1" w:styleId="WW8Num82z0">
    <w:name w:val="WW8Num82z0"/>
    <w:rsid w:val="007E618F"/>
    <w:rPr>
      <w:rFonts w:ascii="Symbol" w:hAnsi="Symbol"/>
    </w:rPr>
  </w:style>
  <w:style w:type="character" w:customStyle="1" w:styleId="WW8Num82z1">
    <w:name w:val="WW8Num82z1"/>
    <w:rsid w:val="007E618F"/>
    <w:rPr>
      <w:rFonts w:ascii="Courier New" w:hAnsi="Courier New"/>
    </w:rPr>
  </w:style>
  <w:style w:type="character" w:customStyle="1" w:styleId="WW8Num82z2">
    <w:name w:val="WW8Num82z2"/>
    <w:rsid w:val="007E618F"/>
    <w:rPr>
      <w:rFonts w:ascii="Wingdings" w:hAnsi="Wingdings"/>
    </w:rPr>
  </w:style>
  <w:style w:type="character" w:customStyle="1" w:styleId="WW8Num83z0">
    <w:name w:val="WW8Num83z0"/>
    <w:rsid w:val="007E618F"/>
    <w:rPr>
      <w:rFonts w:ascii="Symbol" w:hAnsi="Symbol"/>
    </w:rPr>
  </w:style>
  <w:style w:type="character" w:customStyle="1" w:styleId="WW8Num83z1">
    <w:name w:val="WW8Num83z1"/>
    <w:rsid w:val="007E618F"/>
    <w:rPr>
      <w:rFonts w:ascii="Courier New" w:hAnsi="Courier New"/>
    </w:rPr>
  </w:style>
  <w:style w:type="character" w:customStyle="1" w:styleId="WW8Num83z2">
    <w:name w:val="WW8Num83z2"/>
    <w:rsid w:val="007E618F"/>
    <w:rPr>
      <w:rFonts w:ascii="Wingdings" w:hAnsi="Wingdings"/>
    </w:rPr>
  </w:style>
  <w:style w:type="character" w:customStyle="1" w:styleId="WW8Num84z0">
    <w:name w:val="WW8Num84z0"/>
    <w:rsid w:val="007E618F"/>
    <w:rPr>
      <w:rFonts w:ascii="Symbol" w:hAnsi="Symbol"/>
    </w:rPr>
  </w:style>
  <w:style w:type="character" w:customStyle="1" w:styleId="WW8Num84z1">
    <w:name w:val="WW8Num84z1"/>
    <w:rsid w:val="007E618F"/>
    <w:rPr>
      <w:rFonts w:ascii="Courier New" w:hAnsi="Courier New"/>
    </w:rPr>
  </w:style>
  <w:style w:type="character" w:customStyle="1" w:styleId="WW8Num84z2">
    <w:name w:val="WW8Num84z2"/>
    <w:rsid w:val="007E618F"/>
    <w:rPr>
      <w:rFonts w:ascii="Wingdings" w:hAnsi="Wingdings"/>
    </w:rPr>
  </w:style>
  <w:style w:type="character" w:customStyle="1" w:styleId="WW8Num85z0">
    <w:name w:val="WW8Num85z0"/>
    <w:rsid w:val="007E618F"/>
    <w:rPr>
      <w:rFonts w:ascii="Symbol" w:hAnsi="Symbol"/>
    </w:rPr>
  </w:style>
  <w:style w:type="character" w:customStyle="1" w:styleId="WW8Num86z0">
    <w:name w:val="WW8Num86z0"/>
    <w:rsid w:val="007E618F"/>
    <w:rPr>
      <w:rFonts w:ascii="Symbol" w:hAnsi="Symbol"/>
    </w:rPr>
  </w:style>
  <w:style w:type="character" w:customStyle="1" w:styleId="WW8Num86z1">
    <w:name w:val="WW8Num86z1"/>
    <w:rsid w:val="007E618F"/>
    <w:rPr>
      <w:rFonts w:ascii="Courier New" w:hAnsi="Courier New"/>
    </w:rPr>
  </w:style>
  <w:style w:type="character" w:customStyle="1" w:styleId="WW8Num86z2">
    <w:name w:val="WW8Num86z2"/>
    <w:rsid w:val="007E618F"/>
    <w:rPr>
      <w:rFonts w:ascii="Wingdings" w:hAnsi="Wingdings"/>
    </w:rPr>
  </w:style>
  <w:style w:type="character" w:customStyle="1" w:styleId="WW8Num87z0">
    <w:name w:val="WW8Num87z0"/>
    <w:rsid w:val="007E618F"/>
    <w:rPr>
      <w:rFonts w:ascii="Symbol" w:hAnsi="Symbol"/>
    </w:rPr>
  </w:style>
  <w:style w:type="character" w:customStyle="1" w:styleId="WW8Num87z1">
    <w:name w:val="WW8Num87z1"/>
    <w:rsid w:val="007E618F"/>
    <w:rPr>
      <w:rFonts w:ascii="Courier New" w:hAnsi="Courier New"/>
    </w:rPr>
  </w:style>
  <w:style w:type="character" w:customStyle="1" w:styleId="WW8Num87z2">
    <w:name w:val="WW8Num87z2"/>
    <w:rsid w:val="007E618F"/>
    <w:rPr>
      <w:rFonts w:ascii="Wingdings" w:hAnsi="Wingdings"/>
    </w:rPr>
  </w:style>
  <w:style w:type="character" w:customStyle="1" w:styleId="WW8Num88z0">
    <w:name w:val="WW8Num88z0"/>
    <w:rsid w:val="007E618F"/>
    <w:rPr>
      <w:color w:val="auto"/>
      <w:kern w:val="1"/>
      <w:sz w:val="28"/>
    </w:rPr>
  </w:style>
  <w:style w:type="character" w:customStyle="1" w:styleId="WW8Num88z1">
    <w:name w:val="WW8Num88z1"/>
    <w:rsid w:val="007E618F"/>
    <w:rPr>
      <w:rFonts w:ascii="Courier New" w:hAnsi="Courier New"/>
    </w:rPr>
  </w:style>
  <w:style w:type="character" w:customStyle="1" w:styleId="WW8Num88z2">
    <w:name w:val="WW8Num88z2"/>
    <w:rsid w:val="007E618F"/>
    <w:rPr>
      <w:rFonts w:ascii="Wingdings" w:hAnsi="Wingdings"/>
    </w:rPr>
  </w:style>
  <w:style w:type="character" w:customStyle="1" w:styleId="WW8Num88z3">
    <w:name w:val="WW8Num88z3"/>
    <w:rsid w:val="007E618F"/>
    <w:rPr>
      <w:rFonts w:ascii="Symbol" w:hAnsi="Symbol"/>
    </w:rPr>
  </w:style>
  <w:style w:type="character" w:customStyle="1" w:styleId="WW8Num89z0">
    <w:name w:val="WW8Num89z0"/>
    <w:rsid w:val="007E618F"/>
    <w:rPr>
      <w:rFonts w:ascii="Symbol" w:hAnsi="Symbol"/>
    </w:rPr>
  </w:style>
  <w:style w:type="character" w:customStyle="1" w:styleId="WW8Num89z1">
    <w:name w:val="WW8Num89z1"/>
    <w:rsid w:val="007E618F"/>
    <w:rPr>
      <w:rFonts w:ascii="Courier New" w:hAnsi="Courier New"/>
    </w:rPr>
  </w:style>
  <w:style w:type="character" w:customStyle="1" w:styleId="WW8Num89z2">
    <w:name w:val="WW8Num89z2"/>
    <w:rsid w:val="007E618F"/>
    <w:rPr>
      <w:rFonts w:ascii="Wingdings" w:hAnsi="Wingdings"/>
    </w:rPr>
  </w:style>
  <w:style w:type="character" w:customStyle="1" w:styleId="WW8Num90z0">
    <w:name w:val="WW8Num90z0"/>
    <w:rsid w:val="007E618F"/>
    <w:rPr>
      <w:rFonts w:ascii="Symbol" w:hAnsi="Symbol"/>
    </w:rPr>
  </w:style>
  <w:style w:type="character" w:customStyle="1" w:styleId="WW8Num90z1">
    <w:name w:val="WW8Num90z1"/>
    <w:rsid w:val="007E618F"/>
    <w:rPr>
      <w:rFonts w:ascii="Courier New" w:hAnsi="Courier New"/>
    </w:rPr>
  </w:style>
  <w:style w:type="character" w:customStyle="1" w:styleId="WW8Num90z2">
    <w:name w:val="WW8Num90z2"/>
    <w:rsid w:val="007E618F"/>
    <w:rPr>
      <w:rFonts w:ascii="Wingdings" w:hAnsi="Wingdings"/>
    </w:rPr>
  </w:style>
  <w:style w:type="character" w:customStyle="1" w:styleId="WW8NumSt80z0">
    <w:name w:val="WW8NumSt80z0"/>
    <w:rsid w:val="007E618F"/>
    <w:rPr>
      <w:rFonts w:ascii="Times New Roman" w:hAnsi="Times New Roman"/>
    </w:rPr>
  </w:style>
  <w:style w:type="character" w:customStyle="1" w:styleId="WW8NumSt84z0">
    <w:name w:val="WW8NumSt84z0"/>
    <w:rsid w:val="007E618F"/>
    <w:rPr>
      <w:rFonts w:ascii="Times New Roman" w:hAnsi="Times New Roman"/>
    </w:rPr>
  </w:style>
  <w:style w:type="character" w:customStyle="1" w:styleId="af3">
    <w:name w:val="Символ сноски"/>
    <w:rsid w:val="007E618F"/>
    <w:rPr>
      <w:vertAlign w:val="superscript"/>
    </w:rPr>
  </w:style>
  <w:style w:type="character" w:customStyle="1" w:styleId="WW-">
    <w:name w:val="WW-Символ сноски"/>
    <w:rsid w:val="007E618F"/>
    <w:rPr>
      <w:vertAlign w:val="superscript"/>
    </w:rPr>
  </w:style>
  <w:style w:type="character" w:customStyle="1" w:styleId="12">
    <w:name w:val="Знак сноски1"/>
    <w:rsid w:val="007E618F"/>
    <w:rPr>
      <w:vertAlign w:val="superscript"/>
    </w:rPr>
  </w:style>
  <w:style w:type="character" w:customStyle="1" w:styleId="BodyTextIndentChar">
    <w:name w:val="Body Text Indent Char"/>
    <w:rsid w:val="007E618F"/>
    <w:rPr>
      <w:rFonts w:ascii="Calibri" w:eastAsia="Arial Unicode MS" w:hAnsi="Calibri"/>
      <w:color w:val="00000A"/>
      <w:kern w:val="1"/>
      <w:sz w:val="24"/>
    </w:rPr>
  </w:style>
  <w:style w:type="character" w:customStyle="1" w:styleId="FootnoteTextChar">
    <w:name w:val="Footnote Text Char"/>
    <w:rsid w:val="007E618F"/>
    <w:rPr>
      <w:rFonts w:ascii="Calibri" w:eastAsia="Arial Unicode MS" w:hAnsi="Calibri"/>
      <w:color w:val="00000A"/>
      <w:kern w:val="1"/>
      <w:sz w:val="24"/>
    </w:rPr>
  </w:style>
  <w:style w:type="character" w:customStyle="1" w:styleId="s1">
    <w:name w:val="s1"/>
    <w:rsid w:val="007E618F"/>
  </w:style>
  <w:style w:type="character" w:customStyle="1" w:styleId="apple-converted-space">
    <w:name w:val="apple-converted-space"/>
    <w:rsid w:val="007E618F"/>
  </w:style>
  <w:style w:type="character" w:customStyle="1" w:styleId="BodyTextChar">
    <w:name w:val="Body Text Char"/>
    <w:rsid w:val="007E618F"/>
    <w:rPr>
      <w:rFonts w:ascii="Calibri" w:eastAsia="Arial Unicode MS" w:hAnsi="Calibri"/>
      <w:color w:val="00000A"/>
      <w:kern w:val="1"/>
    </w:rPr>
  </w:style>
  <w:style w:type="character" w:customStyle="1" w:styleId="HeaderChar">
    <w:name w:val="Header Char"/>
    <w:rsid w:val="007E618F"/>
    <w:rPr>
      <w:rFonts w:ascii="Calibri" w:hAnsi="Calibri"/>
    </w:rPr>
  </w:style>
  <w:style w:type="character" w:customStyle="1" w:styleId="apple-style-span">
    <w:name w:val="apple-style-span"/>
    <w:rsid w:val="007E618F"/>
  </w:style>
  <w:style w:type="character" w:customStyle="1" w:styleId="BodyTextIndent2Char">
    <w:name w:val="Body Text Indent 2 Char"/>
    <w:rsid w:val="007E618F"/>
    <w:rPr>
      <w:rFonts w:ascii="Calibri" w:eastAsia="Arial Unicode MS" w:hAnsi="Calibri"/>
      <w:color w:val="00000A"/>
      <w:kern w:val="1"/>
    </w:rPr>
  </w:style>
  <w:style w:type="character" w:customStyle="1" w:styleId="BodyText3Char">
    <w:name w:val="Body Text 3 Char"/>
    <w:rsid w:val="007E618F"/>
    <w:rPr>
      <w:rFonts w:ascii="Calibri" w:hAnsi="Calibri"/>
      <w:sz w:val="16"/>
    </w:rPr>
  </w:style>
  <w:style w:type="character" w:customStyle="1" w:styleId="HTMLPreformattedChar">
    <w:name w:val="HTML Preformatted Char"/>
    <w:rsid w:val="007E618F"/>
    <w:rPr>
      <w:rFonts w:ascii="Courier New" w:hAnsi="Courier New"/>
      <w:sz w:val="20"/>
    </w:rPr>
  </w:style>
  <w:style w:type="character" w:customStyle="1" w:styleId="Arial">
    <w:name w:val="Основной текст + Arial"/>
    <w:aliases w:val="Основной текст + 12 pt,Полужирный,12 pt"/>
    <w:rsid w:val="007E618F"/>
    <w:rPr>
      <w:rFonts w:ascii="Arial" w:hAnsi="Arial"/>
      <w:i/>
      <w:spacing w:val="0"/>
      <w:sz w:val="15"/>
      <w:shd w:val="clear" w:color="auto" w:fill="FFFFFF"/>
    </w:rPr>
  </w:style>
  <w:style w:type="character" w:customStyle="1" w:styleId="af4">
    <w:name w:val="Основной текст + Полужирный"/>
    <w:aliases w:val="Курсив"/>
    <w:rsid w:val="007E618F"/>
    <w:rPr>
      <w:rFonts w:ascii="Arial" w:hAnsi="Arial"/>
      <w:b/>
      <w:spacing w:val="0"/>
      <w:sz w:val="16"/>
    </w:rPr>
  </w:style>
  <w:style w:type="character" w:customStyle="1" w:styleId="1pt">
    <w:name w:val="Основной текст + Интервал 1 pt"/>
    <w:rsid w:val="007E618F"/>
    <w:rPr>
      <w:rFonts w:ascii="Times New Roman" w:hAnsi="Times New Roman"/>
      <w:spacing w:val="30"/>
      <w:sz w:val="17"/>
      <w:shd w:val="clear" w:color="auto" w:fill="FFFFFF"/>
    </w:rPr>
  </w:style>
  <w:style w:type="character" w:customStyle="1" w:styleId="6pt">
    <w:name w:val="Основной текст + Интервал 6 pt"/>
    <w:rsid w:val="007E618F"/>
    <w:rPr>
      <w:rFonts w:ascii="Times New Roman" w:hAnsi="Times New Roman"/>
      <w:spacing w:val="120"/>
      <w:sz w:val="17"/>
      <w:shd w:val="clear" w:color="auto" w:fill="FFFFFF"/>
    </w:rPr>
  </w:style>
  <w:style w:type="character" w:customStyle="1" w:styleId="3pt">
    <w:name w:val="Основной текст + Интервал 3 pt"/>
    <w:rsid w:val="007E618F"/>
    <w:rPr>
      <w:rFonts w:ascii="Times New Roman" w:hAnsi="Times New Roman"/>
      <w:spacing w:val="60"/>
      <w:sz w:val="17"/>
      <w:shd w:val="clear" w:color="auto" w:fill="FFFFFF"/>
    </w:rPr>
  </w:style>
  <w:style w:type="character" w:customStyle="1" w:styleId="af5">
    <w:name w:val="Основной текст + Курсив"/>
    <w:rsid w:val="007E618F"/>
    <w:rPr>
      <w:rFonts w:ascii="Times New Roman" w:hAnsi="Times New Roman"/>
      <w:i/>
      <w:spacing w:val="0"/>
      <w:sz w:val="17"/>
      <w:shd w:val="clear" w:color="auto" w:fill="FFFFFF"/>
    </w:rPr>
  </w:style>
  <w:style w:type="character" w:customStyle="1" w:styleId="af6">
    <w:name w:val="А ОСН ТЕКСТ Знак"/>
    <w:rsid w:val="007E618F"/>
    <w:rPr>
      <w:rFonts w:ascii="Times New Roman" w:eastAsia="Arial Unicode MS" w:hAnsi="Times New Roman"/>
      <w:caps/>
      <w:color w:val="000000"/>
      <w:kern w:val="1"/>
      <w:sz w:val="28"/>
    </w:rPr>
  </w:style>
  <w:style w:type="character" w:customStyle="1" w:styleId="13">
    <w:name w:val="Основной текст + Курсив1"/>
    <w:rsid w:val="007E618F"/>
    <w:rPr>
      <w:rFonts w:ascii="Times New Roman" w:eastAsia="Arial Unicode MS" w:hAnsi="Times New Roman"/>
      <w:i/>
      <w:caps/>
      <w:color w:val="00000A"/>
      <w:spacing w:val="0"/>
      <w:kern w:val="1"/>
      <w:sz w:val="22"/>
      <w:lang w:val="ru-RU"/>
    </w:rPr>
  </w:style>
  <w:style w:type="character" w:customStyle="1" w:styleId="s2">
    <w:name w:val="s2"/>
    <w:rsid w:val="007E618F"/>
  </w:style>
  <w:style w:type="character" w:customStyle="1" w:styleId="BalloonTextChar">
    <w:name w:val="Balloon Text Char"/>
    <w:rsid w:val="007E618F"/>
    <w:rPr>
      <w:rFonts w:ascii="Tahoma" w:eastAsia="Arial Unicode MS" w:hAnsi="Tahoma"/>
      <w:color w:val="00000A"/>
      <w:kern w:val="1"/>
      <w:sz w:val="16"/>
    </w:rPr>
  </w:style>
  <w:style w:type="character" w:customStyle="1" w:styleId="BalloonTextChar1">
    <w:name w:val="Balloon Text Char1"/>
    <w:rsid w:val="007E618F"/>
    <w:rPr>
      <w:rFonts w:ascii="Times New Roman" w:eastAsia="Arial Unicode MS" w:hAnsi="Times New Roman"/>
      <w:color w:val="00000A"/>
      <w:kern w:val="1"/>
      <w:sz w:val="2"/>
    </w:rPr>
  </w:style>
  <w:style w:type="character" w:customStyle="1" w:styleId="BalloonTextChar17">
    <w:name w:val="Balloon Text Char17"/>
    <w:rsid w:val="007E618F"/>
    <w:rPr>
      <w:rFonts w:ascii="Times New Roman" w:eastAsia="Arial Unicode MS" w:hAnsi="Times New Roman"/>
      <w:color w:val="00000A"/>
      <w:kern w:val="1"/>
      <w:sz w:val="2"/>
    </w:rPr>
  </w:style>
  <w:style w:type="character" w:customStyle="1" w:styleId="BalloonTextChar16">
    <w:name w:val="Balloon Text Char16"/>
    <w:rsid w:val="007E618F"/>
    <w:rPr>
      <w:rFonts w:ascii="Times New Roman" w:eastAsia="Arial Unicode MS" w:hAnsi="Times New Roman"/>
      <w:color w:val="00000A"/>
      <w:kern w:val="1"/>
      <w:sz w:val="2"/>
    </w:rPr>
  </w:style>
  <w:style w:type="character" w:customStyle="1" w:styleId="BalloonTextChar15">
    <w:name w:val="Balloon Text Char15"/>
    <w:rsid w:val="007E618F"/>
    <w:rPr>
      <w:rFonts w:ascii="Times New Roman" w:eastAsia="Arial Unicode MS" w:hAnsi="Times New Roman"/>
      <w:color w:val="00000A"/>
      <w:kern w:val="1"/>
      <w:sz w:val="2"/>
    </w:rPr>
  </w:style>
  <w:style w:type="character" w:customStyle="1" w:styleId="BalloonTextChar14">
    <w:name w:val="Balloon Text Char14"/>
    <w:rsid w:val="007E618F"/>
    <w:rPr>
      <w:rFonts w:ascii="Times New Roman" w:eastAsia="Arial Unicode MS" w:hAnsi="Times New Roman"/>
      <w:color w:val="00000A"/>
      <w:kern w:val="1"/>
      <w:sz w:val="2"/>
    </w:rPr>
  </w:style>
  <w:style w:type="character" w:customStyle="1" w:styleId="BalloonTextChar13">
    <w:name w:val="Balloon Text Char13"/>
    <w:rsid w:val="007E618F"/>
    <w:rPr>
      <w:rFonts w:ascii="Times New Roman" w:eastAsia="Arial Unicode MS" w:hAnsi="Times New Roman"/>
      <w:color w:val="00000A"/>
      <w:kern w:val="1"/>
      <w:sz w:val="2"/>
    </w:rPr>
  </w:style>
  <w:style w:type="character" w:customStyle="1" w:styleId="BalloonTextChar12">
    <w:name w:val="Balloon Text Char12"/>
    <w:rsid w:val="007E618F"/>
    <w:rPr>
      <w:rFonts w:ascii="Times New Roman" w:eastAsia="Arial Unicode MS" w:hAnsi="Times New Roman"/>
      <w:color w:val="00000A"/>
      <w:kern w:val="1"/>
      <w:sz w:val="2"/>
    </w:rPr>
  </w:style>
  <w:style w:type="character" w:customStyle="1" w:styleId="BalloonTextChar11">
    <w:name w:val="Balloon Text Char11"/>
    <w:rsid w:val="007E618F"/>
    <w:rPr>
      <w:rFonts w:ascii="Times New Roman" w:eastAsia="Arial Unicode MS" w:hAnsi="Times New Roman"/>
      <w:color w:val="00000A"/>
      <w:kern w:val="1"/>
      <w:sz w:val="2"/>
    </w:rPr>
  </w:style>
  <w:style w:type="character" w:customStyle="1" w:styleId="EndnoteTextChar">
    <w:name w:val="Endnote Text Char"/>
    <w:rsid w:val="007E618F"/>
    <w:rPr>
      <w:rFonts w:ascii="Calibri" w:eastAsia="Arial Unicode MS" w:hAnsi="Calibri"/>
      <w:color w:val="00000A"/>
      <w:kern w:val="1"/>
      <w:sz w:val="20"/>
    </w:rPr>
  </w:style>
  <w:style w:type="character" w:customStyle="1" w:styleId="EndnoteTextChar1">
    <w:name w:val="Endnote Text Char1"/>
    <w:rsid w:val="007E618F"/>
    <w:rPr>
      <w:rFonts w:eastAsia="Arial Unicode MS"/>
      <w:color w:val="00000A"/>
      <w:kern w:val="1"/>
    </w:rPr>
  </w:style>
  <w:style w:type="character" w:customStyle="1" w:styleId="EndnoteTextChar17">
    <w:name w:val="Endnote Text Char17"/>
    <w:rsid w:val="007E618F"/>
    <w:rPr>
      <w:rFonts w:eastAsia="Arial Unicode MS"/>
      <w:color w:val="00000A"/>
      <w:kern w:val="1"/>
    </w:rPr>
  </w:style>
  <w:style w:type="character" w:customStyle="1" w:styleId="EndnoteTextChar16">
    <w:name w:val="Endnote Text Char16"/>
    <w:rsid w:val="007E618F"/>
    <w:rPr>
      <w:rFonts w:eastAsia="Arial Unicode MS"/>
      <w:color w:val="00000A"/>
      <w:kern w:val="1"/>
    </w:rPr>
  </w:style>
  <w:style w:type="character" w:customStyle="1" w:styleId="EndnoteTextChar15">
    <w:name w:val="Endnote Text Char15"/>
    <w:rsid w:val="007E618F"/>
    <w:rPr>
      <w:rFonts w:eastAsia="Arial Unicode MS"/>
      <w:color w:val="00000A"/>
      <w:kern w:val="1"/>
    </w:rPr>
  </w:style>
  <w:style w:type="character" w:customStyle="1" w:styleId="EndnoteTextChar14">
    <w:name w:val="Endnote Text Char14"/>
    <w:rsid w:val="007E618F"/>
    <w:rPr>
      <w:rFonts w:eastAsia="Arial Unicode MS"/>
      <w:color w:val="00000A"/>
      <w:kern w:val="1"/>
    </w:rPr>
  </w:style>
  <w:style w:type="character" w:customStyle="1" w:styleId="EndnoteTextChar13">
    <w:name w:val="Endnote Text Char13"/>
    <w:rsid w:val="007E618F"/>
    <w:rPr>
      <w:rFonts w:eastAsia="Arial Unicode MS"/>
      <w:color w:val="00000A"/>
      <w:kern w:val="1"/>
    </w:rPr>
  </w:style>
  <w:style w:type="character" w:customStyle="1" w:styleId="EndnoteTextChar12">
    <w:name w:val="Endnote Text Char12"/>
    <w:rsid w:val="007E618F"/>
    <w:rPr>
      <w:rFonts w:eastAsia="Arial Unicode MS"/>
      <w:color w:val="00000A"/>
      <w:kern w:val="1"/>
    </w:rPr>
  </w:style>
  <w:style w:type="character" w:customStyle="1" w:styleId="EndnoteTextChar11">
    <w:name w:val="Endnote Text Char11"/>
    <w:rsid w:val="007E618F"/>
    <w:rPr>
      <w:rFonts w:eastAsia="Arial Unicode MS"/>
      <w:color w:val="00000A"/>
      <w:kern w:val="1"/>
    </w:rPr>
  </w:style>
  <w:style w:type="character" w:customStyle="1" w:styleId="af7">
    <w:name w:val="А_основной Знак"/>
    <w:rsid w:val="007E618F"/>
    <w:rPr>
      <w:rFonts w:ascii="Times New Roman" w:hAnsi="Times New Roman"/>
      <w:sz w:val="28"/>
    </w:rPr>
  </w:style>
  <w:style w:type="character" w:customStyle="1" w:styleId="s4">
    <w:name w:val="s4"/>
    <w:rsid w:val="007E618F"/>
  </w:style>
  <w:style w:type="character" w:customStyle="1" w:styleId="s5">
    <w:name w:val="s5"/>
    <w:rsid w:val="007E618F"/>
  </w:style>
  <w:style w:type="character" w:customStyle="1" w:styleId="FooterChar">
    <w:name w:val="Footer Char"/>
    <w:rsid w:val="007E618F"/>
    <w:rPr>
      <w:rFonts w:ascii="Calibri" w:eastAsia="Arial Unicode MS" w:hAnsi="Calibri"/>
      <w:color w:val="00000A"/>
      <w:kern w:val="1"/>
    </w:rPr>
  </w:style>
  <w:style w:type="character" w:customStyle="1" w:styleId="14">
    <w:name w:val="Сноска1"/>
    <w:rsid w:val="007E618F"/>
    <w:rPr>
      <w:rFonts w:ascii="Times New Roman" w:hAnsi="Times New Roman"/>
      <w:vertAlign w:val="superscript"/>
    </w:rPr>
  </w:style>
  <w:style w:type="character" w:customStyle="1" w:styleId="BodyText2Char">
    <w:name w:val="Body Text 2 Char"/>
    <w:rsid w:val="007E618F"/>
    <w:rPr>
      <w:rFonts w:ascii="Calibri" w:hAnsi="Calibri"/>
    </w:rPr>
  </w:style>
  <w:style w:type="character" w:customStyle="1" w:styleId="25">
    <w:name w:val="Знак сноски2"/>
    <w:rsid w:val="007E618F"/>
    <w:rPr>
      <w:vertAlign w:val="superscript"/>
    </w:rPr>
  </w:style>
  <w:style w:type="character" w:styleId="af8">
    <w:name w:val="Emphasis"/>
    <w:basedOn w:val="a0"/>
    <w:qFormat/>
    <w:rsid w:val="007E618F"/>
    <w:rPr>
      <w:rFonts w:cs="Times New Roman"/>
      <w:i/>
    </w:rPr>
  </w:style>
  <w:style w:type="character" w:customStyle="1" w:styleId="c0">
    <w:name w:val="c0"/>
    <w:rsid w:val="007E618F"/>
  </w:style>
  <w:style w:type="character" w:customStyle="1" w:styleId="s8">
    <w:name w:val="s8"/>
    <w:rsid w:val="007E618F"/>
  </w:style>
  <w:style w:type="character" w:customStyle="1" w:styleId="s13">
    <w:name w:val="s13"/>
    <w:rsid w:val="007E618F"/>
  </w:style>
  <w:style w:type="character" w:customStyle="1" w:styleId="s12">
    <w:name w:val="s12"/>
    <w:rsid w:val="007E618F"/>
  </w:style>
  <w:style w:type="character" w:customStyle="1" w:styleId="s7">
    <w:name w:val="s7"/>
    <w:rsid w:val="007E618F"/>
  </w:style>
  <w:style w:type="character" w:customStyle="1" w:styleId="s11">
    <w:name w:val="s11"/>
    <w:rsid w:val="007E618F"/>
  </w:style>
  <w:style w:type="character" w:customStyle="1" w:styleId="s15">
    <w:name w:val="s15"/>
    <w:rsid w:val="007E618F"/>
  </w:style>
  <w:style w:type="character" w:customStyle="1" w:styleId="comments">
    <w:name w:val="comments"/>
    <w:rsid w:val="007E618F"/>
  </w:style>
  <w:style w:type="character" w:styleId="af9">
    <w:name w:val="line number"/>
    <w:basedOn w:val="a0"/>
    <w:uiPriority w:val="99"/>
    <w:rsid w:val="007E618F"/>
    <w:rPr>
      <w:rFonts w:cs="Times New Roman"/>
    </w:rPr>
  </w:style>
  <w:style w:type="character" w:customStyle="1" w:styleId="afa">
    <w:name w:val="Подзаголовок Знак"/>
    <w:rsid w:val="007E618F"/>
    <w:rPr>
      <w:rFonts w:ascii="Arial" w:hAnsi="Arial"/>
      <w:i/>
      <w:sz w:val="28"/>
    </w:rPr>
  </w:style>
  <w:style w:type="character" w:customStyle="1" w:styleId="afb">
    <w:name w:val="Отступ основного текста Знак"/>
    <w:rsid w:val="007E618F"/>
    <w:rPr>
      <w:rFonts w:ascii="Times New Roman" w:hAnsi="Times New Roman"/>
      <w:sz w:val="24"/>
      <w:lang w:eastAsia="ar-SA" w:bidi="ar-SA"/>
    </w:rPr>
  </w:style>
  <w:style w:type="character" w:customStyle="1" w:styleId="c1">
    <w:name w:val="c1"/>
    <w:rsid w:val="007E618F"/>
  </w:style>
  <w:style w:type="character" w:customStyle="1" w:styleId="WW--">
    <w:name w:val="WW-Интернет-ссылка"/>
    <w:rsid w:val="007E618F"/>
    <w:rPr>
      <w:color w:val="0000FF"/>
      <w:u w:val="single"/>
      <w:lang w:val="uz-Cyrl-UZ"/>
    </w:rPr>
  </w:style>
  <w:style w:type="character" w:styleId="afc">
    <w:name w:val="Strong"/>
    <w:basedOn w:val="a0"/>
    <w:uiPriority w:val="22"/>
    <w:qFormat/>
    <w:rsid w:val="007E618F"/>
    <w:rPr>
      <w:rFonts w:cs="Times New Roman"/>
      <w:b/>
    </w:rPr>
  </w:style>
  <w:style w:type="character" w:customStyle="1" w:styleId="c7">
    <w:name w:val="c7"/>
    <w:rsid w:val="007E618F"/>
  </w:style>
  <w:style w:type="character" w:customStyle="1" w:styleId="ListLabel1">
    <w:name w:val="ListLabel 1"/>
    <w:rsid w:val="007E618F"/>
  </w:style>
  <w:style w:type="character" w:styleId="afd">
    <w:name w:val="footnote reference"/>
    <w:basedOn w:val="a0"/>
    <w:uiPriority w:val="99"/>
    <w:rsid w:val="007E618F"/>
    <w:rPr>
      <w:rFonts w:cs="Times New Roman"/>
      <w:vertAlign w:val="superscript"/>
    </w:rPr>
  </w:style>
  <w:style w:type="character" w:styleId="afe">
    <w:name w:val="endnote reference"/>
    <w:basedOn w:val="a0"/>
    <w:uiPriority w:val="99"/>
    <w:rsid w:val="007E618F"/>
    <w:rPr>
      <w:rFonts w:cs="Times New Roman"/>
      <w:vertAlign w:val="superscript"/>
    </w:rPr>
  </w:style>
  <w:style w:type="character" w:customStyle="1" w:styleId="ListLabel2">
    <w:name w:val="ListLabel 2"/>
    <w:rsid w:val="007E618F"/>
  </w:style>
  <w:style w:type="character" w:customStyle="1" w:styleId="ListLabel3">
    <w:name w:val="ListLabel 3"/>
    <w:rsid w:val="007E618F"/>
  </w:style>
  <w:style w:type="character" w:customStyle="1" w:styleId="ListLabel4">
    <w:name w:val="ListLabel 4"/>
    <w:rsid w:val="007E618F"/>
  </w:style>
  <w:style w:type="character" w:customStyle="1" w:styleId="ListLabel5">
    <w:name w:val="ListLabel 5"/>
    <w:rsid w:val="007E618F"/>
  </w:style>
  <w:style w:type="character" w:customStyle="1" w:styleId="ListLabel6">
    <w:name w:val="ListLabel 6"/>
    <w:rsid w:val="007E618F"/>
  </w:style>
  <w:style w:type="character" w:customStyle="1" w:styleId="ListLabel7">
    <w:name w:val="ListLabel 7"/>
    <w:rsid w:val="007E618F"/>
  </w:style>
  <w:style w:type="character" w:customStyle="1" w:styleId="ListLabel8">
    <w:name w:val="ListLabel 8"/>
    <w:rsid w:val="007E618F"/>
  </w:style>
  <w:style w:type="character" w:customStyle="1" w:styleId="ListLabel9">
    <w:name w:val="ListLabel 9"/>
    <w:rsid w:val="007E618F"/>
  </w:style>
  <w:style w:type="character" w:customStyle="1" w:styleId="ListLabel10">
    <w:name w:val="ListLabel 10"/>
    <w:rsid w:val="007E618F"/>
  </w:style>
  <w:style w:type="character" w:customStyle="1" w:styleId="ListLabel11">
    <w:name w:val="ListLabel 11"/>
    <w:rsid w:val="007E618F"/>
  </w:style>
  <w:style w:type="character" w:customStyle="1" w:styleId="ListLabel12">
    <w:name w:val="ListLabel 12"/>
    <w:rsid w:val="007E618F"/>
  </w:style>
  <w:style w:type="character" w:customStyle="1" w:styleId="ListLabel13">
    <w:name w:val="ListLabel 13"/>
    <w:rsid w:val="007E618F"/>
  </w:style>
  <w:style w:type="character" w:customStyle="1" w:styleId="ListLabel14">
    <w:name w:val="ListLabel 14"/>
    <w:rsid w:val="007E618F"/>
  </w:style>
  <w:style w:type="character" w:customStyle="1" w:styleId="ListLabel15">
    <w:name w:val="ListLabel 15"/>
    <w:rsid w:val="007E618F"/>
  </w:style>
  <w:style w:type="character" w:customStyle="1" w:styleId="ListLabel16">
    <w:name w:val="ListLabel 16"/>
    <w:rsid w:val="007E618F"/>
  </w:style>
  <w:style w:type="character" w:customStyle="1" w:styleId="ListLabel17">
    <w:name w:val="ListLabel 17"/>
    <w:rsid w:val="007E618F"/>
  </w:style>
  <w:style w:type="character" w:customStyle="1" w:styleId="ListLabel18">
    <w:name w:val="ListLabel 18"/>
    <w:rsid w:val="007E618F"/>
  </w:style>
  <w:style w:type="character" w:customStyle="1" w:styleId="ListLabel19">
    <w:name w:val="ListLabel 19"/>
    <w:rsid w:val="007E618F"/>
  </w:style>
  <w:style w:type="character" w:customStyle="1" w:styleId="aff">
    <w:name w:val="Символы концевой сноски"/>
    <w:rsid w:val="007E618F"/>
  </w:style>
  <w:style w:type="character" w:customStyle="1" w:styleId="15">
    <w:name w:val="Основной текст Знак1"/>
    <w:rsid w:val="007E618F"/>
    <w:rPr>
      <w:rFonts w:ascii="Times New Roman" w:hAnsi="Times New Roman"/>
      <w:color w:val="00000A"/>
      <w:sz w:val="20"/>
    </w:rPr>
  </w:style>
  <w:style w:type="character" w:customStyle="1" w:styleId="TitleChar">
    <w:name w:val="Title Char"/>
    <w:rsid w:val="007E618F"/>
    <w:rPr>
      <w:rFonts w:ascii="Times New Roman" w:hAnsi="Times New Roman"/>
      <w:i/>
      <w:color w:val="00000A"/>
      <w:sz w:val="24"/>
      <w:lang w:val="de-DE" w:eastAsia="fa-IR" w:bidi="fa-IR"/>
    </w:rPr>
  </w:style>
  <w:style w:type="character" w:customStyle="1" w:styleId="SubtitleChar">
    <w:name w:val="Subtitle Char"/>
    <w:rsid w:val="007E618F"/>
    <w:rPr>
      <w:rFonts w:ascii="Arial" w:hAnsi="Arial"/>
      <w:i/>
      <w:color w:val="00000A"/>
      <w:sz w:val="28"/>
      <w:lang w:val="de-DE" w:eastAsia="fa-IR" w:bidi="fa-IR"/>
    </w:rPr>
  </w:style>
  <w:style w:type="character" w:customStyle="1" w:styleId="16">
    <w:name w:val="Текст выноски Знак1"/>
    <w:rsid w:val="007E618F"/>
    <w:rPr>
      <w:rFonts w:ascii="Tahoma" w:hAnsi="Tahoma"/>
      <w:color w:val="00000A"/>
      <w:sz w:val="16"/>
      <w:lang w:val="de-DE" w:eastAsia="fa-IR" w:bidi="fa-IR"/>
    </w:rPr>
  </w:style>
  <w:style w:type="character" w:customStyle="1" w:styleId="210">
    <w:name w:val="Основной текст с отступом 2 Знак1"/>
    <w:rsid w:val="007E618F"/>
    <w:rPr>
      <w:rFonts w:ascii="Times New Roman" w:hAnsi="Times New Roman"/>
      <w:color w:val="00000A"/>
      <w:lang w:val="de-DE" w:eastAsia="fa-IR" w:bidi="fa-IR"/>
    </w:rPr>
  </w:style>
  <w:style w:type="character" w:customStyle="1" w:styleId="17">
    <w:name w:val="Текст сноски Знак1"/>
    <w:uiPriority w:val="99"/>
    <w:rsid w:val="007E618F"/>
    <w:rPr>
      <w:rFonts w:ascii="Times New Roman" w:hAnsi="Times New Roman"/>
      <w:color w:val="00000A"/>
      <w:sz w:val="20"/>
      <w:lang w:val="de-DE" w:eastAsia="fa-IR" w:bidi="fa-IR"/>
    </w:rPr>
  </w:style>
  <w:style w:type="character" w:customStyle="1" w:styleId="18">
    <w:name w:val="Верхний колонтитул Знак1"/>
    <w:rsid w:val="007E618F"/>
    <w:rPr>
      <w:rFonts w:ascii="Times New Roman" w:hAnsi="Times New Roman"/>
      <w:color w:val="00000A"/>
      <w:lang w:val="de-DE" w:eastAsia="fa-IR" w:bidi="fa-IR"/>
    </w:rPr>
  </w:style>
  <w:style w:type="character" w:customStyle="1" w:styleId="19">
    <w:name w:val="Нижний колонтитул Знак1"/>
    <w:rsid w:val="007E618F"/>
    <w:rPr>
      <w:rFonts w:ascii="Times New Roman" w:hAnsi="Times New Roman"/>
      <w:color w:val="00000A"/>
      <w:lang w:val="de-DE" w:eastAsia="fa-IR" w:bidi="fa-IR"/>
    </w:rPr>
  </w:style>
  <w:style w:type="character" w:customStyle="1" w:styleId="1423">
    <w:name w:val="Основной текст (14)23"/>
    <w:rsid w:val="007E618F"/>
    <w:rPr>
      <w:rFonts w:ascii="Times New Roman" w:hAnsi="Times New Roman"/>
      <w:spacing w:val="0"/>
      <w:sz w:val="20"/>
    </w:rPr>
  </w:style>
  <w:style w:type="character" w:customStyle="1" w:styleId="1416pt">
    <w:name w:val="Основной текст (14) + Интервал 16 pt"/>
    <w:rsid w:val="007E618F"/>
    <w:rPr>
      <w:rFonts w:ascii="Times New Roman" w:hAnsi="Times New Roman"/>
      <w:spacing w:val="320"/>
      <w:sz w:val="20"/>
    </w:rPr>
  </w:style>
  <w:style w:type="character" w:customStyle="1" w:styleId="727">
    <w:name w:val="Основной текст (7)27"/>
    <w:rsid w:val="007E618F"/>
    <w:rPr>
      <w:rFonts w:ascii="Times New Roman" w:hAnsi="Times New Roman"/>
      <w:spacing w:val="0"/>
      <w:sz w:val="19"/>
    </w:rPr>
  </w:style>
  <w:style w:type="character" w:customStyle="1" w:styleId="158">
    <w:name w:val="Основной текст (15)8"/>
    <w:rsid w:val="007E618F"/>
    <w:rPr>
      <w:rFonts w:ascii="Times New Roman" w:hAnsi="Times New Roman"/>
      <w:i/>
      <w:spacing w:val="0"/>
      <w:sz w:val="19"/>
    </w:rPr>
  </w:style>
  <w:style w:type="character" w:customStyle="1" w:styleId="s6">
    <w:name w:val="s6"/>
    <w:rsid w:val="007E618F"/>
  </w:style>
  <w:style w:type="character" w:styleId="aff0">
    <w:name w:val="FollowedHyperlink"/>
    <w:basedOn w:val="a0"/>
    <w:uiPriority w:val="99"/>
    <w:rsid w:val="007E618F"/>
    <w:rPr>
      <w:rFonts w:cs="Times New Roman"/>
      <w:color w:val="800080"/>
      <w:u w:val="single"/>
    </w:rPr>
  </w:style>
  <w:style w:type="character" w:styleId="aff1">
    <w:name w:val="Placeholder Text"/>
    <w:basedOn w:val="a0"/>
    <w:uiPriority w:val="99"/>
    <w:rsid w:val="007E618F"/>
    <w:rPr>
      <w:rFonts w:cs="Times New Roman"/>
      <w:color w:val="808080"/>
    </w:rPr>
  </w:style>
  <w:style w:type="character" w:customStyle="1" w:styleId="WW-0">
    <w:name w:val="WW-Символы концевой сноски"/>
    <w:rsid w:val="007E618F"/>
  </w:style>
  <w:style w:type="character" w:customStyle="1" w:styleId="Standard1">
    <w:name w:val="Standard Знак1"/>
    <w:rsid w:val="007E618F"/>
    <w:rPr>
      <w:rFonts w:ascii="Arial" w:eastAsia="SimSun" w:hAnsi="Arial"/>
      <w:kern w:val="1"/>
      <w:sz w:val="24"/>
    </w:rPr>
  </w:style>
  <w:style w:type="character" w:customStyle="1" w:styleId="aff2">
    <w:name w:val="Осн_текст Знак"/>
    <w:rsid w:val="007E618F"/>
    <w:rPr>
      <w:rFonts w:ascii="Courier New" w:hAnsi="Courier New"/>
      <w:spacing w:val="-14"/>
      <w:sz w:val="24"/>
    </w:rPr>
  </w:style>
  <w:style w:type="paragraph" w:customStyle="1" w:styleId="aff3">
    <w:name w:val="Заголовок"/>
    <w:basedOn w:val="a"/>
    <w:next w:val="aff4"/>
    <w:rsid w:val="007E618F"/>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f4">
    <w:name w:val="Body Text"/>
    <w:basedOn w:val="a"/>
    <w:link w:val="aff5"/>
    <w:uiPriority w:val="99"/>
    <w:rsid w:val="007E618F"/>
    <w:pPr>
      <w:suppressAutoHyphens/>
      <w:spacing w:after="120" w:line="276" w:lineRule="auto"/>
    </w:pPr>
    <w:rPr>
      <w:rFonts w:ascii="Calibri" w:eastAsia="Arial Unicode MS" w:hAnsi="Calibri" w:cs="Times New Roman"/>
      <w:color w:val="00000A"/>
      <w:kern w:val="1"/>
      <w:szCs w:val="20"/>
      <w:lang w:eastAsia="ar-SA"/>
    </w:rPr>
  </w:style>
  <w:style w:type="character" w:customStyle="1" w:styleId="aff5">
    <w:name w:val="Основной текст Знак"/>
    <w:basedOn w:val="a0"/>
    <w:link w:val="aff4"/>
    <w:uiPriority w:val="99"/>
    <w:rsid w:val="007E618F"/>
    <w:rPr>
      <w:rFonts w:ascii="Calibri" w:eastAsia="Arial Unicode MS" w:hAnsi="Calibri" w:cs="Times New Roman"/>
      <w:color w:val="00000A"/>
      <w:kern w:val="1"/>
      <w:szCs w:val="20"/>
      <w:lang w:eastAsia="ar-SA"/>
    </w:rPr>
  </w:style>
  <w:style w:type="paragraph" w:styleId="aff6">
    <w:name w:val="List"/>
    <w:basedOn w:val="aff4"/>
    <w:uiPriority w:val="99"/>
    <w:rsid w:val="007E618F"/>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7E618F"/>
    <w:pPr>
      <w:suppressLineNumbers/>
      <w:suppressAutoHyphens/>
      <w:spacing w:before="120" w:after="120" w:line="276" w:lineRule="auto"/>
    </w:pPr>
    <w:rPr>
      <w:rFonts w:ascii="Calibri" w:eastAsia="Arial Unicode MS" w:hAnsi="Calibri" w:cs="Mangal"/>
      <w:i/>
      <w:iCs/>
      <w:color w:val="00000A"/>
      <w:kern w:val="1"/>
      <w:sz w:val="24"/>
      <w:szCs w:val="24"/>
      <w:lang w:eastAsia="ar-SA"/>
    </w:rPr>
  </w:style>
  <w:style w:type="paragraph" w:customStyle="1" w:styleId="26">
    <w:name w:val="Указатель2"/>
    <w:basedOn w:val="a"/>
    <w:rsid w:val="007E618F"/>
    <w:pPr>
      <w:suppressLineNumbers/>
      <w:suppressAutoHyphens/>
      <w:spacing w:after="200" w:line="276" w:lineRule="auto"/>
    </w:pPr>
    <w:rPr>
      <w:rFonts w:ascii="Calibri" w:eastAsia="Arial Unicode MS" w:hAnsi="Calibri" w:cs="Mangal"/>
      <w:color w:val="00000A"/>
      <w:kern w:val="1"/>
      <w:lang w:eastAsia="ar-SA"/>
    </w:rPr>
  </w:style>
  <w:style w:type="paragraph" w:customStyle="1" w:styleId="1b">
    <w:name w:val="Абзац списка1"/>
    <w:basedOn w:val="a"/>
    <w:rsid w:val="007E618F"/>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7E618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7">
    <w:name w:val="Абзац"/>
    <w:basedOn w:val="a"/>
    <w:rsid w:val="007E618F"/>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f8">
    <w:name w:val="Normal (Web)"/>
    <w:basedOn w:val="a"/>
    <w:uiPriority w:val="99"/>
    <w:rsid w:val="007E618F"/>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rsid w:val="007E618F"/>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f9">
    <w:name w:val="Body Text Indent"/>
    <w:basedOn w:val="a"/>
    <w:link w:val="affa"/>
    <w:uiPriority w:val="99"/>
    <w:rsid w:val="007E618F"/>
    <w:pPr>
      <w:spacing w:after="0" w:line="240" w:lineRule="auto"/>
      <w:ind w:firstLine="340"/>
    </w:pPr>
    <w:rPr>
      <w:rFonts w:ascii="Calibri" w:eastAsia="Arial Unicode MS" w:hAnsi="Calibri" w:cs="Times New Roman"/>
      <w:color w:val="00000A"/>
      <w:kern w:val="1"/>
      <w:szCs w:val="20"/>
      <w:lang w:eastAsia="ar-SA"/>
    </w:rPr>
  </w:style>
  <w:style w:type="character" w:customStyle="1" w:styleId="affa">
    <w:name w:val="Основной текст с отступом Знак"/>
    <w:basedOn w:val="a0"/>
    <w:link w:val="aff9"/>
    <w:uiPriority w:val="99"/>
    <w:rsid w:val="007E618F"/>
    <w:rPr>
      <w:rFonts w:ascii="Calibri" w:eastAsia="Arial Unicode MS" w:hAnsi="Calibri" w:cs="Times New Roman"/>
      <w:color w:val="00000A"/>
      <w:kern w:val="1"/>
      <w:szCs w:val="20"/>
      <w:lang w:eastAsia="ar-SA"/>
    </w:rPr>
  </w:style>
  <w:style w:type="paragraph" w:styleId="affb">
    <w:name w:val="footnote text"/>
    <w:basedOn w:val="a"/>
    <w:link w:val="affc"/>
    <w:uiPriority w:val="99"/>
    <w:rsid w:val="007E618F"/>
    <w:pPr>
      <w:spacing w:after="0" w:line="240" w:lineRule="auto"/>
    </w:pPr>
    <w:rPr>
      <w:rFonts w:ascii="Calibri" w:eastAsia="Arial Unicode MS" w:hAnsi="Calibri" w:cs="Times New Roman"/>
      <w:color w:val="00000A"/>
      <w:kern w:val="1"/>
      <w:sz w:val="20"/>
      <w:szCs w:val="20"/>
      <w:lang w:eastAsia="ar-SA"/>
    </w:rPr>
  </w:style>
  <w:style w:type="character" w:customStyle="1" w:styleId="affc">
    <w:name w:val="Текст сноски Знак"/>
    <w:basedOn w:val="a0"/>
    <w:link w:val="affb"/>
    <w:uiPriority w:val="99"/>
    <w:rsid w:val="007E618F"/>
    <w:rPr>
      <w:rFonts w:ascii="Calibri" w:eastAsia="Arial Unicode MS" w:hAnsi="Calibri" w:cs="Times New Roman"/>
      <w:color w:val="00000A"/>
      <w:kern w:val="1"/>
      <w:sz w:val="20"/>
      <w:szCs w:val="20"/>
      <w:lang w:eastAsia="ar-SA"/>
    </w:rPr>
  </w:style>
  <w:style w:type="paragraph" w:customStyle="1" w:styleId="western">
    <w:name w:val="western"/>
    <w:basedOn w:val="a"/>
    <w:rsid w:val="007E618F"/>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7E618F"/>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customStyle="1" w:styleId="p4">
    <w:name w:val="p4"/>
    <w:basedOn w:val="a"/>
    <w:rsid w:val="007E618F"/>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d">
    <w:name w:val="Основной"/>
    <w:basedOn w:val="a"/>
    <w:rsid w:val="007E618F"/>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e">
    <w:name w:val="Буллит"/>
    <w:basedOn w:val="affd"/>
    <w:rsid w:val="007E618F"/>
    <w:pPr>
      <w:ind w:firstLine="244"/>
    </w:pPr>
  </w:style>
  <w:style w:type="paragraph" w:customStyle="1" w:styleId="27">
    <w:name w:val="Заг 2"/>
    <w:basedOn w:val="a"/>
    <w:rsid w:val="007E618F"/>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7E618F"/>
    <w:pPr>
      <w:spacing w:after="200" w:line="276" w:lineRule="auto"/>
      <w:ind w:left="720"/>
    </w:pPr>
    <w:rPr>
      <w:rFonts w:ascii="Calibri" w:eastAsia="Times New Roman" w:hAnsi="Calibri" w:cs="Times New Roman"/>
      <w:kern w:val="1"/>
      <w:lang w:eastAsia="ar-SA"/>
    </w:rPr>
  </w:style>
  <w:style w:type="paragraph" w:customStyle="1" w:styleId="Default">
    <w:name w:val="Default"/>
    <w:rsid w:val="007E618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f">
    <w:name w:val="Таблица"/>
    <w:basedOn w:val="affd"/>
    <w:rsid w:val="007E618F"/>
    <w:pPr>
      <w:tabs>
        <w:tab w:val="left" w:pos="4500"/>
        <w:tab w:val="left" w:pos="9180"/>
        <w:tab w:val="left" w:pos="9360"/>
      </w:tabs>
      <w:spacing w:line="194" w:lineRule="atLeast"/>
      <w:ind w:firstLine="0"/>
      <w:jc w:val="left"/>
    </w:pPr>
    <w:rPr>
      <w:sz w:val="19"/>
      <w:szCs w:val="19"/>
    </w:rPr>
  </w:style>
  <w:style w:type="paragraph" w:customStyle="1" w:styleId="31">
    <w:name w:val="Заг 3"/>
    <w:basedOn w:val="27"/>
    <w:rsid w:val="007E618F"/>
    <w:pPr>
      <w:spacing w:before="255" w:after="113" w:line="240" w:lineRule="atLeast"/>
    </w:pPr>
    <w:rPr>
      <w:i/>
      <w:iCs/>
      <w:sz w:val="23"/>
      <w:szCs w:val="23"/>
    </w:rPr>
  </w:style>
  <w:style w:type="paragraph" w:styleId="afff0">
    <w:name w:val="header"/>
    <w:basedOn w:val="a"/>
    <w:link w:val="afff1"/>
    <w:uiPriority w:val="99"/>
    <w:rsid w:val="007E618F"/>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ff1">
    <w:name w:val="Верхний колонтитул Знак"/>
    <w:basedOn w:val="a0"/>
    <w:link w:val="afff0"/>
    <w:uiPriority w:val="99"/>
    <w:rsid w:val="007E618F"/>
    <w:rPr>
      <w:rFonts w:ascii="Calibri" w:eastAsia="Arial Unicode MS" w:hAnsi="Calibri" w:cs="Times New Roman"/>
      <w:color w:val="00000A"/>
      <w:kern w:val="1"/>
      <w:szCs w:val="20"/>
      <w:lang w:eastAsia="ar-SA"/>
    </w:rPr>
  </w:style>
  <w:style w:type="paragraph" w:styleId="28">
    <w:name w:val="Body Text Indent 2"/>
    <w:basedOn w:val="a"/>
    <w:link w:val="29"/>
    <w:uiPriority w:val="99"/>
    <w:rsid w:val="007E618F"/>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9">
    <w:name w:val="Основной текст с отступом 2 Знак"/>
    <w:basedOn w:val="a0"/>
    <w:link w:val="28"/>
    <w:uiPriority w:val="99"/>
    <w:rsid w:val="007E618F"/>
    <w:rPr>
      <w:rFonts w:ascii="Calibri" w:eastAsia="Arial Unicode MS" w:hAnsi="Calibri" w:cs="Times New Roman"/>
      <w:color w:val="00000A"/>
      <w:kern w:val="1"/>
      <w:szCs w:val="20"/>
      <w:lang w:eastAsia="ar-SA"/>
    </w:rPr>
  </w:style>
  <w:style w:type="paragraph" w:styleId="32">
    <w:name w:val="Body Text 3"/>
    <w:basedOn w:val="a"/>
    <w:link w:val="33"/>
    <w:uiPriority w:val="99"/>
    <w:rsid w:val="007E618F"/>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7E618F"/>
    <w:rPr>
      <w:rFonts w:ascii="Calibri" w:eastAsia="Arial Unicode MS" w:hAnsi="Calibri" w:cs="Times New Roman"/>
      <w:color w:val="00000A"/>
      <w:kern w:val="1"/>
      <w:sz w:val="16"/>
      <w:szCs w:val="20"/>
      <w:lang w:eastAsia="ar-SA"/>
    </w:rPr>
  </w:style>
  <w:style w:type="paragraph" w:customStyle="1" w:styleId="2a">
    <w:name w:val="Абзац списка2"/>
    <w:basedOn w:val="a"/>
    <w:rsid w:val="007E618F"/>
    <w:pPr>
      <w:spacing w:after="200" w:line="276" w:lineRule="auto"/>
      <w:ind w:left="720"/>
    </w:pPr>
    <w:rPr>
      <w:rFonts w:ascii="Calibri" w:eastAsia="Times New Roman" w:hAnsi="Calibri" w:cs="Times New Roman"/>
      <w:kern w:val="1"/>
      <w:lang w:eastAsia="ar-SA"/>
    </w:rPr>
  </w:style>
  <w:style w:type="paragraph" w:styleId="HTML">
    <w:name w:val="HTML Preformatted"/>
    <w:basedOn w:val="a"/>
    <w:link w:val="HTML0"/>
    <w:uiPriority w:val="99"/>
    <w:rsid w:val="007E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7E618F"/>
    <w:rPr>
      <w:rFonts w:ascii="Courier New" w:eastAsia="Arial Unicode MS" w:hAnsi="Courier New" w:cs="Times New Roman"/>
      <w:color w:val="00000A"/>
      <w:kern w:val="1"/>
      <w:sz w:val="20"/>
      <w:szCs w:val="20"/>
      <w:lang w:eastAsia="ar-SA"/>
    </w:rPr>
  </w:style>
  <w:style w:type="paragraph" w:customStyle="1" w:styleId="afff2">
    <w:name w:val="А ОСН ТЕКСТ"/>
    <w:basedOn w:val="a"/>
    <w:rsid w:val="007E618F"/>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7E618F"/>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7E618F"/>
    <w:pPr>
      <w:spacing w:before="280" w:after="280" w:line="240" w:lineRule="auto"/>
    </w:pPr>
    <w:rPr>
      <w:rFonts w:ascii="Times New Roman" w:eastAsia="Times New Roman" w:hAnsi="Times New Roman" w:cs="Times New Roman"/>
      <w:kern w:val="1"/>
      <w:sz w:val="24"/>
      <w:szCs w:val="24"/>
      <w:lang w:eastAsia="ar-SA"/>
    </w:rPr>
  </w:style>
  <w:style w:type="paragraph" w:styleId="afff3">
    <w:name w:val="endnote text"/>
    <w:basedOn w:val="a"/>
    <w:link w:val="afff4"/>
    <w:uiPriority w:val="99"/>
    <w:rsid w:val="007E618F"/>
    <w:pPr>
      <w:suppressAutoHyphens/>
      <w:spacing w:after="200" w:line="276" w:lineRule="auto"/>
    </w:pPr>
    <w:rPr>
      <w:rFonts w:ascii="Calibri" w:eastAsia="Arial Unicode MS" w:hAnsi="Calibri" w:cs="Times New Roman"/>
      <w:color w:val="00000A"/>
      <w:kern w:val="1"/>
      <w:sz w:val="20"/>
      <w:szCs w:val="20"/>
      <w:lang w:eastAsia="ar-SA"/>
    </w:rPr>
  </w:style>
  <w:style w:type="character" w:customStyle="1" w:styleId="afff4">
    <w:name w:val="Текст концевой сноски Знак"/>
    <w:basedOn w:val="a0"/>
    <w:link w:val="afff3"/>
    <w:uiPriority w:val="99"/>
    <w:rsid w:val="007E618F"/>
    <w:rPr>
      <w:rFonts w:ascii="Calibri" w:eastAsia="Arial Unicode MS" w:hAnsi="Calibri" w:cs="Times New Roman"/>
      <w:color w:val="00000A"/>
      <w:kern w:val="1"/>
      <w:sz w:val="20"/>
      <w:szCs w:val="20"/>
      <w:lang w:eastAsia="ar-SA"/>
    </w:rPr>
  </w:style>
  <w:style w:type="paragraph" w:customStyle="1" w:styleId="1c">
    <w:name w:val="Без интервала1"/>
    <w:rsid w:val="007E618F"/>
    <w:pPr>
      <w:suppressAutoHyphens/>
      <w:spacing w:after="0" w:line="240" w:lineRule="auto"/>
    </w:pPr>
    <w:rPr>
      <w:rFonts w:ascii="Calibri" w:eastAsia="Times New Roman" w:hAnsi="Calibri" w:cs="Times New Roman"/>
      <w:lang w:eastAsia="ar-SA"/>
    </w:rPr>
  </w:style>
  <w:style w:type="paragraph" w:customStyle="1" w:styleId="WW-1">
    <w:name w:val="WW-Базовый"/>
    <w:rsid w:val="007E618F"/>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5">
    <w:name w:val="А_основной"/>
    <w:basedOn w:val="a"/>
    <w:qFormat/>
    <w:rsid w:val="007E618F"/>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7E618F"/>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7E618F"/>
    <w:pPr>
      <w:spacing w:before="280" w:after="280" w:line="240" w:lineRule="auto"/>
    </w:pPr>
    <w:rPr>
      <w:rFonts w:ascii="Times New Roman" w:eastAsia="Times New Roman" w:hAnsi="Times New Roman" w:cs="Times New Roman"/>
      <w:kern w:val="1"/>
      <w:sz w:val="24"/>
      <w:szCs w:val="24"/>
      <w:lang w:eastAsia="ar-SA"/>
    </w:rPr>
  </w:style>
  <w:style w:type="paragraph" w:styleId="afff6">
    <w:name w:val="footer"/>
    <w:basedOn w:val="a"/>
    <w:link w:val="afff7"/>
    <w:uiPriority w:val="99"/>
    <w:rsid w:val="007E618F"/>
    <w:pPr>
      <w:tabs>
        <w:tab w:val="center" w:pos="4677"/>
        <w:tab w:val="right" w:pos="9355"/>
      </w:tabs>
      <w:suppressAutoHyphens/>
      <w:spacing w:after="200" w:line="276" w:lineRule="auto"/>
    </w:pPr>
    <w:rPr>
      <w:rFonts w:ascii="Calibri" w:eastAsia="Arial Unicode MS" w:hAnsi="Calibri" w:cs="Times New Roman"/>
      <w:color w:val="00000A"/>
      <w:kern w:val="1"/>
      <w:szCs w:val="20"/>
      <w:lang w:eastAsia="ar-SA"/>
    </w:rPr>
  </w:style>
  <w:style w:type="character" w:customStyle="1" w:styleId="afff7">
    <w:name w:val="Нижний колонтитул Знак"/>
    <w:basedOn w:val="a0"/>
    <w:link w:val="afff6"/>
    <w:uiPriority w:val="99"/>
    <w:rsid w:val="007E618F"/>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7E618F"/>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d"/>
    <w:rsid w:val="007E618F"/>
    <w:pPr>
      <w:spacing w:line="174" w:lineRule="atLeast"/>
    </w:pPr>
    <w:rPr>
      <w:sz w:val="17"/>
      <w:szCs w:val="17"/>
    </w:rPr>
  </w:style>
  <w:style w:type="paragraph" w:customStyle="1" w:styleId="NoParagraphStyle">
    <w:name w:val="[No Paragraph Style]"/>
    <w:rsid w:val="007E618F"/>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7E618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7E618F"/>
    <w:pPr>
      <w:spacing w:after="120"/>
    </w:pPr>
  </w:style>
  <w:style w:type="paragraph" w:styleId="2b">
    <w:name w:val="Body Text 2"/>
    <w:basedOn w:val="a"/>
    <w:link w:val="2c"/>
    <w:uiPriority w:val="99"/>
    <w:rsid w:val="007E618F"/>
    <w:pPr>
      <w:spacing w:after="120" w:line="480" w:lineRule="auto"/>
    </w:pPr>
    <w:rPr>
      <w:rFonts w:ascii="Calibri" w:eastAsia="Arial Unicode MS" w:hAnsi="Calibri" w:cs="Times New Roman"/>
      <w:color w:val="00000A"/>
      <w:kern w:val="1"/>
      <w:szCs w:val="20"/>
      <w:lang w:eastAsia="ar-SA"/>
    </w:rPr>
  </w:style>
  <w:style w:type="character" w:customStyle="1" w:styleId="2c">
    <w:name w:val="Основной текст 2 Знак"/>
    <w:basedOn w:val="a0"/>
    <w:link w:val="2b"/>
    <w:uiPriority w:val="99"/>
    <w:rsid w:val="007E618F"/>
    <w:rPr>
      <w:rFonts w:ascii="Calibri" w:eastAsia="Arial Unicode MS" w:hAnsi="Calibri" w:cs="Times New Roman"/>
      <w:color w:val="00000A"/>
      <w:kern w:val="1"/>
      <w:szCs w:val="20"/>
      <w:lang w:eastAsia="ar-SA"/>
    </w:rPr>
  </w:style>
  <w:style w:type="paragraph" w:customStyle="1" w:styleId="1d">
    <w:name w:val="Текст сноски1"/>
    <w:basedOn w:val="a"/>
    <w:rsid w:val="007E618F"/>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7E618F"/>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7E618F"/>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7E61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7E61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7E61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7E61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7E61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7E618F"/>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7E61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7E61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7E61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7E618F"/>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7E618F"/>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8">
    <w:name w:val="Title"/>
    <w:basedOn w:val="a"/>
    <w:next w:val="afff9"/>
    <w:link w:val="afffa"/>
    <w:uiPriority w:val="99"/>
    <w:qFormat/>
    <w:rsid w:val="007E618F"/>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a">
    <w:name w:val="Название Знак"/>
    <w:basedOn w:val="a0"/>
    <w:link w:val="afff8"/>
    <w:uiPriority w:val="99"/>
    <w:rsid w:val="007E618F"/>
    <w:rPr>
      <w:rFonts w:ascii="Cambria" w:eastAsia="Times New Roman" w:hAnsi="Cambria" w:cs="Times New Roman"/>
      <w:b/>
      <w:color w:val="00000A"/>
      <w:kern w:val="28"/>
      <w:sz w:val="32"/>
      <w:szCs w:val="20"/>
      <w:lang w:eastAsia="ar-SA"/>
    </w:rPr>
  </w:style>
  <w:style w:type="paragraph" w:styleId="afff9">
    <w:name w:val="Subtitle"/>
    <w:basedOn w:val="a"/>
    <w:next w:val="aff4"/>
    <w:link w:val="1e"/>
    <w:uiPriority w:val="11"/>
    <w:qFormat/>
    <w:rsid w:val="007E618F"/>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e">
    <w:name w:val="Подзаголовок Знак1"/>
    <w:basedOn w:val="a0"/>
    <w:link w:val="afff9"/>
    <w:uiPriority w:val="11"/>
    <w:rsid w:val="007E618F"/>
    <w:rPr>
      <w:rFonts w:ascii="Cambria" w:eastAsia="Times New Roman" w:hAnsi="Cambria" w:cs="Times New Roman"/>
      <w:color w:val="00000A"/>
      <w:kern w:val="1"/>
      <w:sz w:val="24"/>
      <w:szCs w:val="20"/>
      <w:lang w:eastAsia="ar-SA"/>
    </w:rPr>
  </w:style>
  <w:style w:type="paragraph" w:customStyle="1" w:styleId="1f">
    <w:name w:val="Указатель1"/>
    <w:basedOn w:val="a"/>
    <w:rsid w:val="007E618F"/>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b">
    <w:name w:val="Содержимое таблицы"/>
    <w:basedOn w:val="a"/>
    <w:rsid w:val="007E618F"/>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0">
    <w:name w:val="Основной текст с отступом1"/>
    <w:basedOn w:val="a"/>
    <w:rsid w:val="007E618F"/>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7E618F"/>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7E618F"/>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c">
    <w:name w:val="Текст в заданном формате"/>
    <w:basedOn w:val="a"/>
    <w:rsid w:val="007E618F"/>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7E618F"/>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7E618F"/>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7E618F"/>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1">
    <w:name w:val="toc 1"/>
    <w:basedOn w:val="a"/>
    <w:next w:val="a"/>
    <w:link w:val="1f2"/>
    <w:uiPriority w:val="39"/>
    <w:rsid w:val="007E618F"/>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d">
    <w:name w:val="toc 2"/>
    <w:basedOn w:val="a"/>
    <w:next w:val="a"/>
    <w:uiPriority w:val="39"/>
    <w:rsid w:val="007E618F"/>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7E618F"/>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7E618F"/>
    <w:pPr>
      <w:spacing w:after="200" w:line="276" w:lineRule="auto"/>
      <w:ind w:left="720"/>
    </w:pPr>
    <w:rPr>
      <w:rFonts w:ascii="Calibri" w:eastAsia="Times New Roman" w:hAnsi="Calibri" w:cs="Times New Roman"/>
      <w:kern w:val="1"/>
      <w:lang w:eastAsia="ar-SA"/>
    </w:rPr>
  </w:style>
  <w:style w:type="paragraph" w:customStyle="1" w:styleId="p6">
    <w:name w:val="p6"/>
    <w:basedOn w:val="a"/>
    <w:rsid w:val="007E618F"/>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7E618F"/>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7E618F"/>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7E618F"/>
    <w:pPr>
      <w:widowControl w:val="0"/>
      <w:suppressAutoHyphens/>
      <w:spacing w:after="200"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7E618F"/>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d">
    <w:name w:val="Осн_текст"/>
    <w:basedOn w:val="a"/>
    <w:rsid w:val="007E618F"/>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e">
    <w:name w:val="??? 2"/>
    <w:basedOn w:val="a"/>
    <w:rsid w:val="007E618F"/>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e">
    <w:name w:val="??????? (???)"/>
    <w:basedOn w:val="a"/>
    <w:rsid w:val="007E618F"/>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f">
    <w:name w:val="????? ??????"/>
    <w:basedOn w:val="a"/>
    <w:rsid w:val="007E618F"/>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f0">
    <w:name w:val="Заголовок таблицы"/>
    <w:basedOn w:val="afffb"/>
    <w:rsid w:val="007E618F"/>
    <w:pPr>
      <w:jc w:val="center"/>
    </w:pPr>
    <w:rPr>
      <w:b/>
      <w:bCs/>
    </w:rPr>
  </w:style>
  <w:style w:type="paragraph" w:customStyle="1" w:styleId="affff1">
    <w:name w:val="Базовый"/>
    <w:rsid w:val="007E618F"/>
    <w:pPr>
      <w:tabs>
        <w:tab w:val="left" w:pos="709"/>
      </w:tabs>
      <w:suppressAutoHyphens/>
      <w:spacing w:after="0" w:line="100" w:lineRule="atLeast"/>
    </w:pPr>
    <w:rPr>
      <w:rFonts w:ascii="Arial" w:eastAsia="Arial Unicode MS" w:hAnsi="Arial" w:cs="Mangal"/>
      <w:color w:val="00000A"/>
      <w:sz w:val="20"/>
      <w:szCs w:val="24"/>
      <w:lang w:eastAsia="zh-CN" w:bidi="hi-IN"/>
    </w:rPr>
  </w:style>
  <w:style w:type="character" w:customStyle="1" w:styleId="-">
    <w:name w:val="Интернет-ссылка"/>
    <w:basedOn w:val="a0"/>
    <w:rsid w:val="007E618F"/>
    <w:rPr>
      <w:rFonts w:cs="Times New Roman"/>
      <w:color w:val="0000FF"/>
      <w:u w:val="single"/>
      <w:lang w:val="uz-Cyrl-UZ" w:eastAsia="uz-Cyrl-UZ"/>
    </w:rPr>
  </w:style>
  <w:style w:type="character" w:customStyle="1" w:styleId="affff2">
    <w:name w:val="Выделение жирным"/>
    <w:basedOn w:val="a0"/>
    <w:rsid w:val="007E618F"/>
    <w:rPr>
      <w:rFonts w:cs="Times New Roman"/>
      <w:b/>
      <w:bCs/>
    </w:rPr>
  </w:style>
  <w:style w:type="character" w:customStyle="1" w:styleId="affff3">
    <w:name w:val="Привязка сноски"/>
    <w:rsid w:val="007E618F"/>
    <w:rPr>
      <w:vertAlign w:val="superscript"/>
    </w:rPr>
  </w:style>
  <w:style w:type="character" w:customStyle="1" w:styleId="affff4">
    <w:name w:val="Привязка концевой сноски"/>
    <w:rsid w:val="007E618F"/>
    <w:rPr>
      <w:vertAlign w:val="superscript"/>
    </w:rPr>
  </w:style>
  <w:style w:type="table" w:customStyle="1" w:styleId="1f3">
    <w:name w:val="Сетка таблицы1"/>
    <w:basedOn w:val="a1"/>
    <w:next w:val="af1"/>
    <w:uiPriority w:val="59"/>
    <w:rsid w:val="007E618F"/>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unhideWhenUsed/>
    <w:rsid w:val="00555199"/>
  </w:style>
  <w:style w:type="table" w:customStyle="1" w:styleId="2f0">
    <w:name w:val="Сетка таблицы2"/>
    <w:basedOn w:val="a1"/>
    <w:next w:val="af1"/>
    <w:uiPriority w:val="59"/>
    <w:rsid w:val="00555199"/>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54010"/>
  </w:style>
  <w:style w:type="character" w:customStyle="1" w:styleId="1f2">
    <w:name w:val="Оглавление 1 Знак"/>
    <w:basedOn w:val="a0"/>
    <w:link w:val="1f1"/>
    <w:locked/>
    <w:rsid w:val="00954010"/>
    <w:rPr>
      <w:rFonts w:ascii="Times New Roman" w:eastAsia="Arial Unicode MS" w:hAnsi="Times New Roman" w:cs="Times New Roman"/>
      <w:b/>
      <w:color w:val="00000A"/>
      <w:kern w:val="1"/>
      <w:sz w:val="24"/>
      <w:szCs w:val="24"/>
      <w:lang w:eastAsia="ar-SA"/>
    </w:rPr>
  </w:style>
  <w:style w:type="paragraph" w:styleId="41">
    <w:name w:val="toc 4"/>
    <w:basedOn w:val="a"/>
    <w:autoRedefine/>
    <w:unhideWhenUsed/>
    <w:rsid w:val="00954010"/>
    <w:pPr>
      <w:widowControl w:val="0"/>
      <w:shd w:val="clear" w:color="auto" w:fill="FFFFFF"/>
      <w:spacing w:before="120" w:after="120" w:line="0" w:lineRule="atLeast"/>
      <w:jc w:val="both"/>
    </w:pPr>
    <w:rPr>
      <w:rFonts w:ascii="Times New Roman" w:eastAsia="Times New Roman" w:hAnsi="Times New Roman" w:cs="Times New Roman"/>
      <w:color w:val="000000"/>
      <w:sz w:val="23"/>
      <w:szCs w:val="23"/>
      <w:lang w:eastAsia="ru-RU"/>
    </w:rPr>
  </w:style>
  <w:style w:type="paragraph" w:styleId="51">
    <w:name w:val="toc 5"/>
    <w:basedOn w:val="a"/>
    <w:autoRedefine/>
    <w:unhideWhenUsed/>
    <w:rsid w:val="00954010"/>
    <w:pPr>
      <w:widowControl w:val="0"/>
      <w:shd w:val="clear" w:color="auto" w:fill="FFFFFF"/>
      <w:spacing w:before="120" w:after="120" w:line="0" w:lineRule="atLeast"/>
      <w:jc w:val="both"/>
    </w:pPr>
    <w:rPr>
      <w:rFonts w:ascii="Times New Roman" w:eastAsia="Times New Roman" w:hAnsi="Times New Roman" w:cs="Times New Roman"/>
      <w:color w:val="000000"/>
      <w:sz w:val="23"/>
      <w:szCs w:val="23"/>
      <w:lang w:eastAsia="ru-RU"/>
    </w:rPr>
  </w:style>
  <w:style w:type="paragraph" w:styleId="82">
    <w:name w:val="toc 8"/>
    <w:basedOn w:val="a"/>
    <w:autoRedefine/>
    <w:unhideWhenUsed/>
    <w:rsid w:val="00954010"/>
    <w:pPr>
      <w:widowControl w:val="0"/>
      <w:shd w:val="clear" w:color="auto" w:fill="FFFFFF"/>
      <w:spacing w:before="120" w:after="120" w:line="0" w:lineRule="atLeast"/>
      <w:jc w:val="both"/>
    </w:pPr>
    <w:rPr>
      <w:rFonts w:ascii="Times New Roman" w:eastAsia="Times New Roman" w:hAnsi="Times New Roman" w:cs="Times New Roman"/>
      <w:color w:val="000000"/>
      <w:sz w:val="23"/>
      <w:szCs w:val="23"/>
      <w:lang w:eastAsia="ru-RU"/>
    </w:rPr>
  </w:style>
  <w:style w:type="character" w:customStyle="1" w:styleId="61">
    <w:name w:val="Основной текст (6)_"/>
    <w:basedOn w:val="a0"/>
    <w:link w:val="62"/>
    <w:locked/>
    <w:rsid w:val="00954010"/>
    <w:rPr>
      <w:rFonts w:ascii="Arial" w:eastAsia="Arial" w:hAnsi="Arial" w:cs="Arial"/>
      <w:sz w:val="18"/>
      <w:szCs w:val="18"/>
      <w:shd w:val="clear" w:color="auto" w:fill="FFFFFF"/>
    </w:rPr>
  </w:style>
  <w:style w:type="paragraph" w:customStyle="1" w:styleId="62">
    <w:name w:val="Основной текст (6)"/>
    <w:basedOn w:val="a"/>
    <w:link w:val="61"/>
    <w:rsid w:val="00954010"/>
    <w:pPr>
      <w:widowControl w:val="0"/>
      <w:shd w:val="clear" w:color="auto" w:fill="FFFFFF"/>
      <w:spacing w:after="0" w:line="0" w:lineRule="atLeast"/>
      <w:jc w:val="right"/>
    </w:pPr>
    <w:rPr>
      <w:rFonts w:ascii="Arial" w:eastAsia="Arial" w:hAnsi="Arial" w:cs="Arial"/>
      <w:sz w:val="18"/>
      <w:szCs w:val="18"/>
    </w:rPr>
  </w:style>
  <w:style w:type="character" w:customStyle="1" w:styleId="72">
    <w:name w:val="Основной текст (7)_"/>
    <w:basedOn w:val="a0"/>
    <w:link w:val="73"/>
    <w:locked/>
    <w:rsid w:val="00954010"/>
    <w:rPr>
      <w:rFonts w:ascii="Arial" w:eastAsia="Arial" w:hAnsi="Arial" w:cs="Arial"/>
      <w:b/>
      <w:bCs/>
      <w:sz w:val="19"/>
      <w:szCs w:val="19"/>
      <w:shd w:val="clear" w:color="auto" w:fill="FFFFFF"/>
    </w:rPr>
  </w:style>
  <w:style w:type="paragraph" w:customStyle="1" w:styleId="73">
    <w:name w:val="Основной текст (7)"/>
    <w:basedOn w:val="a"/>
    <w:link w:val="72"/>
    <w:rsid w:val="00954010"/>
    <w:pPr>
      <w:widowControl w:val="0"/>
      <w:shd w:val="clear" w:color="auto" w:fill="FFFFFF"/>
      <w:spacing w:after="60" w:line="0" w:lineRule="atLeast"/>
      <w:jc w:val="center"/>
    </w:pPr>
    <w:rPr>
      <w:rFonts w:ascii="Arial" w:eastAsia="Arial" w:hAnsi="Arial" w:cs="Arial"/>
      <w:b/>
      <w:bCs/>
      <w:sz w:val="19"/>
      <w:szCs w:val="19"/>
    </w:rPr>
  </w:style>
  <w:style w:type="character" w:customStyle="1" w:styleId="620">
    <w:name w:val="Заголовок №6 (2)_"/>
    <w:basedOn w:val="a0"/>
    <w:link w:val="621"/>
    <w:locked/>
    <w:rsid w:val="00954010"/>
    <w:rPr>
      <w:rFonts w:ascii="Times New Roman" w:eastAsia="Times New Roman" w:hAnsi="Times New Roman" w:cs="Times New Roman"/>
      <w:b/>
      <w:bCs/>
      <w:sz w:val="26"/>
      <w:szCs w:val="26"/>
      <w:shd w:val="clear" w:color="auto" w:fill="FFFFFF"/>
    </w:rPr>
  </w:style>
  <w:style w:type="paragraph" w:customStyle="1" w:styleId="621">
    <w:name w:val="Заголовок №6 (2)"/>
    <w:basedOn w:val="a"/>
    <w:link w:val="620"/>
    <w:rsid w:val="00954010"/>
    <w:pPr>
      <w:widowControl w:val="0"/>
      <w:shd w:val="clear" w:color="auto" w:fill="FFFFFF"/>
      <w:spacing w:before="300" w:after="300" w:line="0" w:lineRule="atLeast"/>
      <w:ind w:firstLine="560"/>
      <w:jc w:val="both"/>
      <w:outlineLvl w:val="5"/>
    </w:pPr>
    <w:rPr>
      <w:rFonts w:ascii="Times New Roman" w:eastAsia="Times New Roman" w:hAnsi="Times New Roman" w:cs="Times New Roman"/>
      <w:b/>
      <w:bCs/>
      <w:sz w:val="26"/>
      <w:szCs w:val="26"/>
    </w:rPr>
  </w:style>
  <w:style w:type="character" w:customStyle="1" w:styleId="110">
    <w:name w:val="Основной текст (11)_"/>
    <w:basedOn w:val="a0"/>
    <w:link w:val="111"/>
    <w:locked/>
    <w:rsid w:val="00954010"/>
    <w:rPr>
      <w:rFonts w:ascii="Calibri" w:eastAsia="Calibri" w:hAnsi="Calibri" w:cs="Calibri"/>
      <w:sz w:val="21"/>
      <w:szCs w:val="21"/>
      <w:shd w:val="clear" w:color="auto" w:fill="FFFFFF"/>
    </w:rPr>
  </w:style>
  <w:style w:type="paragraph" w:customStyle="1" w:styleId="111">
    <w:name w:val="Основной текст (11)"/>
    <w:basedOn w:val="a"/>
    <w:link w:val="110"/>
    <w:rsid w:val="00954010"/>
    <w:pPr>
      <w:widowControl w:val="0"/>
      <w:shd w:val="clear" w:color="auto" w:fill="FFFFFF"/>
      <w:spacing w:after="0" w:line="0" w:lineRule="atLeast"/>
      <w:jc w:val="right"/>
    </w:pPr>
    <w:rPr>
      <w:rFonts w:ascii="Calibri" w:eastAsia="Calibri" w:hAnsi="Calibri" w:cs="Calibri"/>
      <w:sz w:val="21"/>
      <w:szCs w:val="21"/>
    </w:rPr>
  </w:style>
  <w:style w:type="character" w:customStyle="1" w:styleId="63">
    <w:name w:val="Заголовок №6 (3)_"/>
    <w:basedOn w:val="a0"/>
    <w:link w:val="630"/>
    <w:locked/>
    <w:rsid w:val="00954010"/>
    <w:rPr>
      <w:rFonts w:ascii="Times New Roman" w:eastAsia="Times New Roman" w:hAnsi="Times New Roman" w:cs="Times New Roman"/>
      <w:b/>
      <w:bCs/>
      <w:sz w:val="26"/>
      <w:szCs w:val="26"/>
      <w:shd w:val="clear" w:color="auto" w:fill="FFFFFF"/>
    </w:rPr>
  </w:style>
  <w:style w:type="paragraph" w:customStyle="1" w:styleId="630">
    <w:name w:val="Заголовок №6 (3)"/>
    <w:basedOn w:val="a"/>
    <w:link w:val="63"/>
    <w:rsid w:val="00954010"/>
    <w:pPr>
      <w:widowControl w:val="0"/>
      <w:shd w:val="clear" w:color="auto" w:fill="FFFFFF"/>
      <w:spacing w:before="360" w:after="0" w:line="274" w:lineRule="exact"/>
      <w:ind w:firstLine="560"/>
      <w:jc w:val="both"/>
      <w:outlineLvl w:val="5"/>
    </w:pPr>
    <w:rPr>
      <w:rFonts w:ascii="Times New Roman" w:eastAsia="Times New Roman" w:hAnsi="Times New Roman" w:cs="Times New Roman"/>
      <w:b/>
      <w:bCs/>
      <w:sz w:val="26"/>
      <w:szCs w:val="26"/>
    </w:rPr>
  </w:style>
  <w:style w:type="character" w:customStyle="1" w:styleId="130">
    <w:name w:val="Основной текст (13)_"/>
    <w:basedOn w:val="a0"/>
    <w:link w:val="131"/>
    <w:locked/>
    <w:rsid w:val="00954010"/>
    <w:rPr>
      <w:rFonts w:ascii="Times New Roman" w:eastAsia="Times New Roman" w:hAnsi="Times New Roman" w:cs="Times New Roman"/>
      <w:sz w:val="23"/>
      <w:szCs w:val="23"/>
      <w:shd w:val="clear" w:color="auto" w:fill="FFFFFF"/>
    </w:rPr>
  </w:style>
  <w:style w:type="paragraph" w:customStyle="1" w:styleId="131">
    <w:name w:val="Основной текст (13)"/>
    <w:basedOn w:val="a"/>
    <w:link w:val="130"/>
    <w:rsid w:val="00954010"/>
    <w:pPr>
      <w:widowControl w:val="0"/>
      <w:shd w:val="clear" w:color="auto" w:fill="FFFFFF"/>
      <w:spacing w:after="0" w:line="274" w:lineRule="exact"/>
      <w:jc w:val="both"/>
    </w:pPr>
    <w:rPr>
      <w:rFonts w:ascii="Times New Roman" w:eastAsia="Times New Roman" w:hAnsi="Times New Roman" w:cs="Times New Roman"/>
      <w:sz w:val="23"/>
      <w:szCs w:val="23"/>
    </w:rPr>
  </w:style>
  <w:style w:type="character" w:customStyle="1" w:styleId="1f4">
    <w:name w:val="Просмотренная гиперссылка1"/>
    <w:basedOn w:val="a0"/>
    <w:uiPriority w:val="99"/>
    <w:semiHidden/>
    <w:rsid w:val="00954010"/>
    <w:rPr>
      <w:color w:val="800080"/>
      <w:u w:val="single"/>
    </w:rPr>
  </w:style>
  <w:style w:type="character" w:customStyle="1" w:styleId="1f5">
    <w:name w:val="Основной текст1"/>
    <w:basedOn w:val="a8"/>
    <w:rsid w:val="00954010"/>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37">
    <w:name w:val="Основной текст (3)_"/>
    <w:basedOn w:val="a0"/>
    <w:rsid w:val="00954010"/>
    <w:rPr>
      <w:rFonts w:ascii="Times New Roman" w:eastAsia="Times New Roman" w:hAnsi="Times New Roman" w:cs="Times New Roman" w:hint="default"/>
      <w:b/>
      <w:bCs/>
      <w:i w:val="0"/>
      <w:iCs w:val="0"/>
      <w:smallCaps w:val="0"/>
      <w:strike w:val="0"/>
      <w:dstrike w:val="0"/>
      <w:sz w:val="31"/>
      <w:szCs w:val="31"/>
      <w:u w:val="none"/>
      <w:effect w:val="none"/>
    </w:rPr>
  </w:style>
  <w:style w:type="character" w:customStyle="1" w:styleId="38">
    <w:name w:val="Основной текст (3)"/>
    <w:basedOn w:val="37"/>
    <w:rsid w:val="00954010"/>
    <w:rPr>
      <w:rFonts w:ascii="Times New Roman" w:eastAsia="Times New Roman" w:hAnsi="Times New Roman" w:cs="Times New Roman" w:hint="default"/>
      <w:b/>
      <w:bCs/>
      <w:i w:val="0"/>
      <w:iCs w:val="0"/>
      <w:smallCaps w:val="0"/>
      <w:strike w:val="0"/>
      <w:dstrike w:val="0"/>
      <w:color w:val="000000"/>
      <w:spacing w:val="0"/>
      <w:w w:val="100"/>
      <w:position w:val="0"/>
      <w:sz w:val="31"/>
      <w:szCs w:val="31"/>
      <w:u w:val="none"/>
      <w:effect w:val="none"/>
      <w:lang w:val="ru-RU"/>
    </w:rPr>
  </w:style>
  <w:style w:type="character" w:customStyle="1" w:styleId="42">
    <w:name w:val="Заголовок №4 (2)_"/>
    <w:basedOn w:val="a0"/>
    <w:rsid w:val="00954010"/>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420">
    <w:name w:val="Заголовок №4 (2)"/>
    <w:basedOn w:val="42"/>
    <w:rsid w:val="0095401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character" w:customStyle="1" w:styleId="39">
    <w:name w:val="Заголовок №3_"/>
    <w:basedOn w:val="a0"/>
    <w:rsid w:val="00954010"/>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3a">
    <w:name w:val="Заголовок №3"/>
    <w:basedOn w:val="39"/>
    <w:rsid w:val="0095401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rPr>
  </w:style>
  <w:style w:type="character" w:customStyle="1" w:styleId="1f6">
    <w:name w:val="Заголовок №1_"/>
    <w:basedOn w:val="a0"/>
    <w:rsid w:val="00954010"/>
    <w:rPr>
      <w:rFonts w:ascii="Times New Roman" w:eastAsia="Times New Roman" w:hAnsi="Times New Roman" w:cs="Times New Roman" w:hint="default"/>
      <w:b/>
      <w:bCs/>
      <w:i w:val="0"/>
      <w:iCs w:val="0"/>
      <w:smallCaps w:val="0"/>
      <w:strike w:val="0"/>
      <w:dstrike w:val="0"/>
      <w:sz w:val="34"/>
      <w:szCs w:val="34"/>
      <w:u w:val="none"/>
      <w:effect w:val="none"/>
    </w:rPr>
  </w:style>
  <w:style w:type="character" w:customStyle="1" w:styleId="1f7">
    <w:name w:val="Заголовок №1"/>
    <w:basedOn w:val="1f6"/>
    <w:rsid w:val="00954010"/>
    <w:rPr>
      <w:rFonts w:ascii="Times New Roman" w:eastAsia="Times New Roman" w:hAnsi="Times New Roman" w:cs="Times New Roman" w:hint="default"/>
      <w:b/>
      <w:bCs/>
      <w:i w:val="0"/>
      <w:iCs w:val="0"/>
      <w:smallCaps w:val="0"/>
      <w:strike w:val="0"/>
      <w:dstrike w:val="0"/>
      <w:color w:val="000000"/>
      <w:spacing w:val="0"/>
      <w:w w:val="100"/>
      <w:position w:val="0"/>
      <w:sz w:val="34"/>
      <w:szCs w:val="34"/>
      <w:u w:val="none"/>
      <w:effect w:val="none"/>
      <w:lang w:val="ru-RU"/>
    </w:rPr>
  </w:style>
  <w:style w:type="character" w:customStyle="1" w:styleId="43">
    <w:name w:val="Основной текст (4)_"/>
    <w:basedOn w:val="a0"/>
    <w:rsid w:val="00954010"/>
    <w:rPr>
      <w:rFonts w:ascii="Times New Roman" w:eastAsia="Times New Roman" w:hAnsi="Times New Roman" w:cs="Times New Roman" w:hint="default"/>
      <w:b/>
      <w:bCs/>
      <w:i w:val="0"/>
      <w:iCs w:val="0"/>
      <w:smallCaps w:val="0"/>
      <w:strike w:val="0"/>
      <w:dstrike w:val="0"/>
      <w:sz w:val="29"/>
      <w:szCs w:val="29"/>
      <w:u w:val="none"/>
      <w:effect w:val="none"/>
    </w:rPr>
  </w:style>
  <w:style w:type="character" w:customStyle="1" w:styleId="44">
    <w:name w:val="Основной текст (4)"/>
    <w:basedOn w:val="43"/>
    <w:rsid w:val="00954010"/>
    <w:rPr>
      <w:rFonts w:ascii="Times New Roman" w:eastAsia="Times New Roman" w:hAnsi="Times New Roman" w:cs="Times New Roman" w:hint="default"/>
      <w:b/>
      <w:bCs/>
      <w:i w:val="0"/>
      <w:iCs w:val="0"/>
      <w:smallCaps w:val="0"/>
      <w:strike w:val="0"/>
      <w:dstrike w:val="0"/>
      <w:color w:val="000000"/>
      <w:spacing w:val="0"/>
      <w:w w:val="100"/>
      <w:position w:val="0"/>
      <w:sz w:val="29"/>
      <w:szCs w:val="29"/>
      <w:u w:val="none"/>
      <w:effect w:val="none"/>
      <w:lang w:val="ru-RU"/>
    </w:rPr>
  </w:style>
  <w:style w:type="character" w:customStyle="1" w:styleId="45">
    <w:name w:val="Заголовок №4_"/>
    <w:basedOn w:val="a0"/>
    <w:rsid w:val="00954010"/>
    <w:rPr>
      <w:rFonts w:ascii="Times New Roman" w:eastAsia="Times New Roman" w:hAnsi="Times New Roman" w:cs="Times New Roman" w:hint="default"/>
      <w:b/>
      <w:bCs/>
      <w:i w:val="0"/>
      <w:iCs w:val="0"/>
      <w:smallCaps w:val="0"/>
      <w:strike w:val="0"/>
      <w:dstrike w:val="0"/>
      <w:u w:val="none"/>
      <w:effect w:val="none"/>
    </w:rPr>
  </w:style>
  <w:style w:type="character" w:customStyle="1" w:styleId="46">
    <w:name w:val="Заголовок №4"/>
    <w:basedOn w:val="45"/>
    <w:rsid w:val="0095401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rPr>
  </w:style>
  <w:style w:type="character" w:customStyle="1" w:styleId="2pt">
    <w:name w:val="Основной текст + Интервал 2 pt"/>
    <w:basedOn w:val="a8"/>
    <w:rsid w:val="00954010"/>
    <w:rPr>
      <w:rFonts w:ascii="Times New Roman" w:eastAsia="Times New Roman" w:hAnsi="Times New Roman" w:cs="Times New Roman"/>
      <w:color w:val="000000"/>
      <w:spacing w:val="50"/>
      <w:w w:val="100"/>
      <w:position w:val="0"/>
      <w:sz w:val="23"/>
      <w:szCs w:val="23"/>
      <w:shd w:val="clear" w:color="auto" w:fill="FFFFFF"/>
      <w:lang w:val="ru-RU"/>
    </w:rPr>
  </w:style>
  <w:style w:type="character" w:customStyle="1" w:styleId="52">
    <w:name w:val="Основной текст (5)_"/>
    <w:basedOn w:val="a0"/>
    <w:rsid w:val="00954010"/>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53">
    <w:name w:val="Заголовок №5_"/>
    <w:basedOn w:val="a0"/>
    <w:rsid w:val="00954010"/>
    <w:rPr>
      <w:rFonts w:ascii="Times New Roman" w:eastAsia="Times New Roman" w:hAnsi="Times New Roman" w:cs="Times New Roman" w:hint="default"/>
      <w:b/>
      <w:bCs/>
      <w:i w:val="0"/>
      <w:iCs w:val="0"/>
      <w:smallCaps w:val="0"/>
      <w:strike w:val="0"/>
      <w:dstrike w:val="0"/>
      <w:u w:val="none"/>
      <w:effect w:val="none"/>
    </w:rPr>
  </w:style>
  <w:style w:type="character" w:customStyle="1" w:styleId="54">
    <w:name w:val="Заголовок №5"/>
    <w:basedOn w:val="53"/>
    <w:rsid w:val="0095401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rPr>
  </w:style>
  <w:style w:type="character" w:customStyle="1" w:styleId="2f1">
    <w:name w:val="Основной текст2"/>
    <w:basedOn w:val="a8"/>
    <w:rsid w:val="00954010"/>
    <w:rPr>
      <w:rFonts w:ascii="Times New Roman" w:eastAsia="Times New Roman" w:hAnsi="Times New Roman" w:cs="Times New Roman"/>
      <w:color w:val="000000"/>
      <w:spacing w:val="0"/>
      <w:w w:val="100"/>
      <w:position w:val="0"/>
      <w:sz w:val="23"/>
      <w:szCs w:val="23"/>
      <w:shd w:val="clear" w:color="auto" w:fill="FFFFFF"/>
    </w:rPr>
  </w:style>
  <w:style w:type="character" w:customStyle="1" w:styleId="3b">
    <w:name w:val="Основной текст3"/>
    <w:basedOn w:val="a8"/>
    <w:rsid w:val="00954010"/>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47">
    <w:name w:val="Основной текст4"/>
    <w:basedOn w:val="a8"/>
    <w:rsid w:val="00954010"/>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Exact">
    <w:name w:val="Основной текст Exact"/>
    <w:basedOn w:val="a0"/>
    <w:rsid w:val="00954010"/>
    <w:rPr>
      <w:rFonts w:ascii="Times New Roman" w:eastAsia="Times New Roman" w:hAnsi="Times New Roman" w:cs="Times New Roman" w:hint="default"/>
      <w:b w:val="0"/>
      <w:bCs w:val="0"/>
      <w:i w:val="0"/>
      <w:iCs w:val="0"/>
      <w:smallCaps w:val="0"/>
      <w:strike w:val="0"/>
      <w:dstrike w:val="0"/>
      <w:spacing w:val="2"/>
      <w:sz w:val="22"/>
      <w:szCs w:val="22"/>
      <w:u w:val="none"/>
      <w:effect w:val="none"/>
    </w:rPr>
  </w:style>
  <w:style w:type="character" w:customStyle="1" w:styleId="83">
    <w:name w:val="Основной текст (8)_"/>
    <w:basedOn w:val="a0"/>
    <w:rsid w:val="00954010"/>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f2">
    <w:name w:val="Заголовок №2_"/>
    <w:basedOn w:val="a0"/>
    <w:rsid w:val="00954010"/>
    <w:rPr>
      <w:rFonts w:ascii="Times New Roman" w:eastAsia="Times New Roman" w:hAnsi="Times New Roman" w:cs="Times New Roman" w:hint="default"/>
      <w:b/>
      <w:bCs/>
      <w:i w:val="0"/>
      <w:iCs w:val="0"/>
      <w:smallCaps w:val="0"/>
      <w:strike w:val="0"/>
      <w:dstrike w:val="0"/>
      <w:sz w:val="31"/>
      <w:szCs w:val="31"/>
      <w:u w:val="none"/>
      <w:effect w:val="none"/>
    </w:rPr>
  </w:style>
  <w:style w:type="character" w:customStyle="1" w:styleId="84">
    <w:name w:val="Основной текст (8)"/>
    <w:basedOn w:val="83"/>
    <w:rsid w:val="00954010"/>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rPr>
  </w:style>
  <w:style w:type="character" w:customStyle="1" w:styleId="313pt">
    <w:name w:val="Заголовок №3 + 13 pt"/>
    <w:aliases w:val="Не полужирный"/>
    <w:basedOn w:val="39"/>
    <w:rsid w:val="0095401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character" w:customStyle="1" w:styleId="affff5">
    <w:name w:val="Подпись к таблице_"/>
    <w:basedOn w:val="a0"/>
    <w:rsid w:val="00954010"/>
    <w:rPr>
      <w:rFonts w:ascii="Times New Roman" w:eastAsia="Times New Roman" w:hAnsi="Times New Roman" w:cs="Times New Roman" w:hint="default"/>
      <w:b/>
      <w:bCs/>
      <w:i w:val="0"/>
      <w:iCs w:val="0"/>
      <w:smallCaps w:val="0"/>
      <w:strike w:val="0"/>
      <w:dstrike w:val="0"/>
      <w:u w:val="none"/>
      <w:effect w:val="none"/>
    </w:rPr>
  </w:style>
  <w:style w:type="character" w:customStyle="1" w:styleId="Corbel">
    <w:name w:val="Основной текст + Corbel"/>
    <w:aliases w:val="11 pt"/>
    <w:basedOn w:val="a8"/>
    <w:rsid w:val="00954010"/>
    <w:rPr>
      <w:rFonts w:ascii="Corbel" w:eastAsia="Corbel" w:hAnsi="Corbel" w:cs="Corbel"/>
      <w:color w:val="000000"/>
      <w:spacing w:val="0"/>
      <w:w w:val="100"/>
      <w:position w:val="0"/>
      <w:sz w:val="22"/>
      <w:szCs w:val="22"/>
      <w:shd w:val="clear" w:color="auto" w:fill="FFFFFF"/>
      <w:lang w:val="ru-RU"/>
    </w:rPr>
  </w:style>
  <w:style w:type="character" w:customStyle="1" w:styleId="220">
    <w:name w:val="Заголовок №2 (2)_"/>
    <w:basedOn w:val="a0"/>
    <w:rsid w:val="00954010"/>
    <w:rPr>
      <w:rFonts w:ascii="Times New Roman" w:eastAsia="Times New Roman" w:hAnsi="Times New Roman" w:cs="Times New Roman" w:hint="default"/>
      <w:b/>
      <w:bCs/>
      <w:i w:val="0"/>
      <w:iCs w:val="0"/>
      <w:smallCaps w:val="0"/>
      <w:strike w:val="0"/>
      <w:dstrike w:val="0"/>
      <w:sz w:val="33"/>
      <w:szCs w:val="33"/>
      <w:u w:val="none"/>
      <w:effect w:val="none"/>
    </w:rPr>
  </w:style>
  <w:style w:type="character" w:customStyle="1" w:styleId="221">
    <w:name w:val="Заголовок №2 (2)"/>
    <w:basedOn w:val="220"/>
    <w:rsid w:val="00954010"/>
    <w:rPr>
      <w:rFonts w:ascii="Times New Roman" w:eastAsia="Times New Roman" w:hAnsi="Times New Roman" w:cs="Times New Roman" w:hint="default"/>
      <w:b/>
      <w:bCs/>
      <w:i w:val="0"/>
      <w:iCs w:val="0"/>
      <w:smallCaps w:val="0"/>
      <w:strike w:val="0"/>
      <w:dstrike w:val="0"/>
      <w:color w:val="000000"/>
      <w:spacing w:val="0"/>
      <w:w w:val="100"/>
      <w:position w:val="0"/>
      <w:sz w:val="33"/>
      <w:szCs w:val="33"/>
      <w:u w:val="none"/>
      <w:effect w:val="none"/>
      <w:lang w:val="ru-RU"/>
    </w:rPr>
  </w:style>
  <w:style w:type="character" w:customStyle="1" w:styleId="64">
    <w:name w:val="Заголовок №6_"/>
    <w:basedOn w:val="a0"/>
    <w:rsid w:val="00954010"/>
    <w:rPr>
      <w:rFonts w:ascii="Times New Roman" w:eastAsia="Times New Roman" w:hAnsi="Times New Roman" w:cs="Times New Roman" w:hint="default"/>
      <w:b/>
      <w:bCs/>
      <w:i w:val="0"/>
      <w:iCs w:val="0"/>
      <w:smallCaps w:val="0"/>
      <w:strike w:val="0"/>
      <w:dstrike w:val="0"/>
      <w:u w:val="none"/>
      <w:effect w:val="none"/>
    </w:rPr>
  </w:style>
  <w:style w:type="character" w:customStyle="1" w:styleId="520">
    <w:name w:val="Заголовок №5 (2)_"/>
    <w:basedOn w:val="a0"/>
    <w:rsid w:val="00954010"/>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affff6">
    <w:name w:val="Подпись к таблице"/>
    <w:basedOn w:val="affff5"/>
    <w:rsid w:val="0095401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rPr>
  </w:style>
  <w:style w:type="character" w:customStyle="1" w:styleId="430">
    <w:name w:val="Заголовок №4 (3)_"/>
    <w:basedOn w:val="a0"/>
    <w:rsid w:val="00954010"/>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9">
    <w:name w:val="Основной текст + 9"/>
    <w:aliases w:val="5 pt,Основной текст (2) + 11"/>
    <w:basedOn w:val="a8"/>
    <w:rsid w:val="00954010"/>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55">
    <w:name w:val="Основной текст (5)"/>
    <w:basedOn w:val="52"/>
    <w:rsid w:val="00954010"/>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rPr>
  </w:style>
  <w:style w:type="character" w:customStyle="1" w:styleId="56">
    <w:name w:val="Основной текст (5) + Не курсив"/>
    <w:basedOn w:val="52"/>
    <w:rsid w:val="00954010"/>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rPr>
  </w:style>
  <w:style w:type="character" w:customStyle="1" w:styleId="53pt">
    <w:name w:val="Основной текст (5) + Интервал 3 pt"/>
    <w:basedOn w:val="52"/>
    <w:rsid w:val="00954010"/>
    <w:rPr>
      <w:rFonts w:ascii="Times New Roman" w:eastAsia="Times New Roman" w:hAnsi="Times New Roman" w:cs="Times New Roman" w:hint="default"/>
      <w:b w:val="0"/>
      <w:bCs w:val="0"/>
      <w:i/>
      <w:iCs/>
      <w:smallCaps w:val="0"/>
      <w:strike w:val="0"/>
      <w:dstrike w:val="0"/>
      <w:color w:val="000000"/>
      <w:spacing w:val="60"/>
      <w:w w:val="100"/>
      <w:position w:val="0"/>
      <w:sz w:val="23"/>
      <w:szCs w:val="23"/>
      <w:u w:val="none"/>
      <w:effect w:val="none"/>
      <w:lang w:val="ru-RU"/>
    </w:rPr>
  </w:style>
  <w:style w:type="character" w:customStyle="1" w:styleId="431">
    <w:name w:val="Заголовок №4 (3)"/>
    <w:basedOn w:val="430"/>
    <w:rsid w:val="0095401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rPr>
  </w:style>
  <w:style w:type="character" w:customStyle="1" w:styleId="90">
    <w:name w:val="Основной текст (9)_"/>
    <w:basedOn w:val="a0"/>
    <w:rsid w:val="00954010"/>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57">
    <w:name w:val="Основной текст5"/>
    <w:basedOn w:val="a8"/>
    <w:rsid w:val="00954010"/>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Candara">
    <w:name w:val="Основной текст + Candara"/>
    <w:aliases w:val="9 pt"/>
    <w:basedOn w:val="a8"/>
    <w:rsid w:val="00954010"/>
    <w:rPr>
      <w:rFonts w:ascii="Candara" w:eastAsia="Candara" w:hAnsi="Candara" w:cs="Candara"/>
      <w:color w:val="000000"/>
      <w:spacing w:val="0"/>
      <w:w w:val="100"/>
      <w:position w:val="0"/>
      <w:sz w:val="18"/>
      <w:szCs w:val="18"/>
      <w:shd w:val="clear" w:color="auto" w:fill="FFFFFF"/>
      <w:lang w:val="ru-RU"/>
    </w:rPr>
  </w:style>
  <w:style w:type="character" w:customStyle="1" w:styleId="530">
    <w:name w:val="Заголовок №5 (3)_"/>
    <w:basedOn w:val="a0"/>
    <w:rsid w:val="00954010"/>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65">
    <w:name w:val="Основной текст6"/>
    <w:basedOn w:val="a8"/>
    <w:rsid w:val="00954010"/>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00">
    <w:name w:val="Основной текст (10)_"/>
    <w:basedOn w:val="a0"/>
    <w:rsid w:val="00954010"/>
    <w:rPr>
      <w:rFonts w:ascii="Times New Roman" w:eastAsia="Times New Roman" w:hAnsi="Times New Roman" w:cs="Times New Roman" w:hint="default"/>
      <w:b/>
      <w:bCs/>
      <w:i/>
      <w:iCs/>
      <w:smallCaps w:val="0"/>
      <w:strike w:val="0"/>
      <w:dstrike w:val="0"/>
      <w:sz w:val="23"/>
      <w:szCs w:val="23"/>
      <w:u w:val="none"/>
      <w:effect w:val="none"/>
    </w:rPr>
  </w:style>
  <w:style w:type="character" w:customStyle="1" w:styleId="101">
    <w:name w:val="Основной текст (10) + Не полужирный"/>
    <w:aliases w:val="Не курсив"/>
    <w:basedOn w:val="100"/>
    <w:rsid w:val="00954010"/>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rPr>
  </w:style>
  <w:style w:type="character" w:customStyle="1" w:styleId="66">
    <w:name w:val="Заголовок №6"/>
    <w:basedOn w:val="64"/>
    <w:rsid w:val="0095401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rPr>
  </w:style>
  <w:style w:type="character" w:customStyle="1" w:styleId="2f3">
    <w:name w:val="Заголовок №2"/>
    <w:basedOn w:val="2f2"/>
    <w:rsid w:val="00954010"/>
    <w:rPr>
      <w:rFonts w:ascii="Times New Roman" w:eastAsia="Times New Roman" w:hAnsi="Times New Roman" w:cs="Times New Roman" w:hint="default"/>
      <w:b/>
      <w:bCs/>
      <w:i w:val="0"/>
      <w:iCs w:val="0"/>
      <w:smallCaps w:val="0"/>
      <w:strike w:val="0"/>
      <w:dstrike w:val="0"/>
      <w:color w:val="000000"/>
      <w:spacing w:val="0"/>
      <w:w w:val="100"/>
      <w:position w:val="0"/>
      <w:sz w:val="31"/>
      <w:szCs w:val="31"/>
      <w:u w:val="none"/>
      <w:effect w:val="none"/>
      <w:lang w:val="en-US"/>
    </w:rPr>
  </w:style>
  <w:style w:type="character" w:customStyle="1" w:styleId="631">
    <w:name w:val="Заголовок №6 (3) + Малые прописные"/>
    <w:basedOn w:val="63"/>
    <w:rsid w:val="00954010"/>
    <w:rPr>
      <w:rFonts w:ascii="Times New Roman" w:eastAsia="Times New Roman" w:hAnsi="Times New Roman" w:cs="Times New Roman"/>
      <w:b/>
      <w:bCs/>
      <w:smallCaps/>
      <w:color w:val="000000"/>
      <w:spacing w:val="0"/>
      <w:w w:val="100"/>
      <w:position w:val="0"/>
      <w:sz w:val="26"/>
      <w:szCs w:val="26"/>
      <w:shd w:val="clear" w:color="auto" w:fill="FFFFFF"/>
      <w:lang w:val="ru-RU"/>
    </w:rPr>
  </w:style>
  <w:style w:type="character" w:customStyle="1" w:styleId="102">
    <w:name w:val="Основной текст (10)"/>
    <w:basedOn w:val="100"/>
    <w:rsid w:val="00954010"/>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rPr>
  </w:style>
  <w:style w:type="character" w:customStyle="1" w:styleId="120">
    <w:name w:val="Заголовок №1 (2)_"/>
    <w:basedOn w:val="a0"/>
    <w:rsid w:val="00954010"/>
    <w:rPr>
      <w:rFonts w:ascii="Times New Roman" w:eastAsia="Times New Roman" w:hAnsi="Times New Roman" w:cs="Times New Roman" w:hint="default"/>
      <w:b/>
      <w:bCs/>
      <w:i w:val="0"/>
      <w:iCs w:val="0"/>
      <w:smallCaps w:val="0"/>
      <w:strike w:val="0"/>
      <w:dstrike w:val="0"/>
      <w:sz w:val="31"/>
      <w:szCs w:val="31"/>
      <w:u w:val="none"/>
      <w:effect w:val="none"/>
    </w:rPr>
  </w:style>
  <w:style w:type="character" w:customStyle="1" w:styleId="121">
    <w:name w:val="Заголовок №1 (2)"/>
    <w:basedOn w:val="120"/>
    <w:rsid w:val="00954010"/>
    <w:rPr>
      <w:rFonts w:ascii="Times New Roman" w:eastAsia="Times New Roman" w:hAnsi="Times New Roman" w:cs="Times New Roman" w:hint="default"/>
      <w:b/>
      <w:bCs/>
      <w:i w:val="0"/>
      <w:iCs w:val="0"/>
      <w:smallCaps w:val="0"/>
      <w:strike w:val="0"/>
      <w:dstrike w:val="0"/>
      <w:color w:val="000000"/>
      <w:spacing w:val="0"/>
      <w:w w:val="100"/>
      <w:position w:val="0"/>
      <w:sz w:val="31"/>
      <w:szCs w:val="31"/>
      <w:u w:val="none"/>
      <w:effect w:val="none"/>
      <w:lang w:val="ru-RU"/>
    </w:rPr>
  </w:style>
  <w:style w:type="character" w:customStyle="1" w:styleId="531">
    <w:name w:val="Заголовок №5 (3)"/>
    <w:basedOn w:val="530"/>
    <w:rsid w:val="0095401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character" w:customStyle="1" w:styleId="91">
    <w:name w:val="Основной текст (9)"/>
    <w:basedOn w:val="90"/>
    <w:rsid w:val="0095401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character" w:customStyle="1" w:styleId="74">
    <w:name w:val="Заголовок №7_"/>
    <w:basedOn w:val="a0"/>
    <w:rsid w:val="00954010"/>
    <w:rPr>
      <w:rFonts w:ascii="Times New Roman" w:eastAsia="Times New Roman" w:hAnsi="Times New Roman" w:cs="Times New Roman" w:hint="default"/>
      <w:b/>
      <w:bCs/>
      <w:i w:val="0"/>
      <w:iCs w:val="0"/>
      <w:smallCaps w:val="0"/>
      <w:strike w:val="0"/>
      <w:dstrike w:val="0"/>
      <w:u w:val="none"/>
      <w:effect w:val="none"/>
    </w:rPr>
  </w:style>
  <w:style w:type="character" w:customStyle="1" w:styleId="75">
    <w:name w:val="Заголовок №7"/>
    <w:basedOn w:val="74"/>
    <w:rsid w:val="0095401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rPr>
  </w:style>
  <w:style w:type="character" w:customStyle="1" w:styleId="521">
    <w:name w:val="Заголовок №5 (2)"/>
    <w:basedOn w:val="520"/>
    <w:rsid w:val="0095401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rPr>
  </w:style>
  <w:style w:type="character" w:customStyle="1" w:styleId="122">
    <w:name w:val="Основной текст (12)_"/>
    <w:basedOn w:val="a0"/>
    <w:rsid w:val="00954010"/>
    <w:rPr>
      <w:rFonts w:ascii="Arial" w:eastAsia="Arial" w:hAnsi="Arial" w:cs="Arial" w:hint="default"/>
      <w:b/>
      <w:bCs/>
      <w:i/>
      <w:iCs/>
      <w:smallCaps w:val="0"/>
      <w:strike w:val="0"/>
      <w:dstrike w:val="0"/>
      <w:u w:val="none"/>
      <w:effect w:val="none"/>
    </w:rPr>
  </w:style>
  <w:style w:type="character" w:customStyle="1" w:styleId="440">
    <w:name w:val="Заголовок №4 (4)_"/>
    <w:basedOn w:val="a0"/>
    <w:rsid w:val="00954010"/>
    <w:rPr>
      <w:rFonts w:ascii="Times New Roman" w:eastAsia="Times New Roman" w:hAnsi="Times New Roman" w:cs="Times New Roman" w:hint="default"/>
      <w:b/>
      <w:bCs/>
      <w:i w:val="0"/>
      <w:iCs w:val="0"/>
      <w:smallCaps w:val="0"/>
      <w:strike w:val="0"/>
      <w:dstrike w:val="0"/>
      <w:sz w:val="34"/>
      <w:szCs w:val="34"/>
      <w:u w:val="none"/>
      <w:effect w:val="none"/>
    </w:rPr>
  </w:style>
  <w:style w:type="character" w:customStyle="1" w:styleId="441">
    <w:name w:val="Заголовок №4 (4)"/>
    <w:basedOn w:val="440"/>
    <w:rsid w:val="00954010"/>
    <w:rPr>
      <w:rFonts w:ascii="Times New Roman" w:eastAsia="Times New Roman" w:hAnsi="Times New Roman" w:cs="Times New Roman" w:hint="default"/>
      <w:b/>
      <w:bCs/>
      <w:i w:val="0"/>
      <w:iCs w:val="0"/>
      <w:smallCaps w:val="0"/>
      <w:strike w:val="0"/>
      <w:dstrike w:val="0"/>
      <w:color w:val="000000"/>
      <w:spacing w:val="0"/>
      <w:w w:val="100"/>
      <w:position w:val="0"/>
      <w:sz w:val="34"/>
      <w:szCs w:val="34"/>
      <w:u w:val="none"/>
      <w:effect w:val="none"/>
      <w:lang w:val="ru-RU"/>
    </w:rPr>
  </w:style>
  <w:style w:type="character" w:customStyle="1" w:styleId="85">
    <w:name w:val="Заголовок №8_"/>
    <w:basedOn w:val="a0"/>
    <w:rsid w:val="00954010"/>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86">
    <w:name w:val="Заголовок №8"/>
    <w:basedOn w:val="85"/>
    <w:rsid w:val="0095401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123">
    <w:name w:val="Основной текст (12)"/>
    <w:basedOn w:val="122"/>
    <w:rsid w:val="00954010"/>
    <w:rPr>
      <w:rFonts w:ascii="Arial" w:eastAsia="Arial" w:hAnsi="Arial" w:cs="Arial" w:hint="default"/>
      <w:b/>
      <w:bCs/>
      <w:i/>
      <w:iCs/>
      <w:smallCaps w:val="0"/>
      <w:strike w:val="0"/>
      <w:dstrike w:val="0"/>
      <w:color w:val="000000"/>
      <w:spacing w:val="0"/>
      <w:w w:val="100"/>
      <w:position w:val="0"/>
      <w:sz w:val="24"/>
      <w:szCs w:val="24"/>
      <w:u w:val="single"/>
      <w:effect w:val="none"/>
      <w:lang w:val="ru-RU"/>
    </w:rPr>
  </w:style>
  <w:style w:type="table" w:customStyle="1" w:styleId="3c">
    <w:name w:val="Сетка таблицы3"/>
    <w:basedOn w:val="a1"/>
    <w:next w:val="af1"/>
    <w:uiPriority w:val="39"/>
    <w:rsid w:val="009540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page number"/>
    <w:basedOn w:val="a0"/>
    <w:rsid w:val="00931AEF"/>
  </w:style>
  <w:style w:type="character" w:customStyle="1" w:styleId="zag11">
    <w:name w:val="zag11"/>
    <w:rsid w:val="00B84202"/>
    <w:rPr>
      <w:rFonts w:cs="Times New Roman"/>
    </w:rPr>
  </w:style>
  <w:style w:type="numbering" w:customStyle="1" w:styleId="48">
    <w:name w:val="Нет списка4"/>
    <w:next w:val="a2"/>
    <w:semiHidden/>
    <w:rsid w:val="005E135F"/>
  </w:style>
  <w:style w:type="character" w:customStyle="1" w:styleId="1f8">
    <w:name w:val="Замещающий текст1"/>
    <w:rsid w:val="005E135F"/>
    <w:rPr>
      <w:rFonts w:cs="Times New Roman"/>
      <w:color w:val="808080"/>
    </w:rPr>
  </w:style>
  <w:style w:type="paragraph" w:customStyle="1" w:styleId="2f4">
    <w:name w:val="Без интервала2"/>
    <w:rsid w:val="005E135F"/>
    <w:pPr>
      <w:suppressAutoHyphens/>
      <w:spacing w:after="0" w:line="240" w:lineRule="auto"/>
    </w:pPr>
    <w:rPr>
      <w:rFonts w:ascii="Calibri" w:eastAsia="Times New Roman" w:hAnsi="Calibri" w:cs="Times New Roman"/>
      <w:lang w:eastAsia="ar-SA"/>
    </w:rPr>
  </w:style>
  <w:style w:type="paragraph" w:customStyle="1" w:styleId="49">
    <w:name w:val="Абзац списка4"/>
    <w:basedOn w:val="a"/>
    <w:rsid w:val="005E135F"/>
    <w:pPr>
      <w:spacing w:after="200" w:line="276" w:lineRule="auto"/>
      <w:ind w:left="720"/>
    </w:pPr>
    <w:rPr>
      <w:rFonts w:ascii="Calibri" w:eastAsia="Times New Roman" w:hAnsi="Calibri" w:cs="Times New Roman"/>
      <w:kern w:val="1"/>
      <w:lang w:eastAsia="ar-SA"/>
    </w:rPr>
  </w:style>
  <w:style w:type="table" w:customStyle="1" w:styleId="4a">
    <w:name w:val="Сетка таблицы4"/>
    <w:basedOn w:val="a1"/>
    <w:next w:val="af1"/>
    <w:rsid w:val="005E135F"/>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rsid w:val="005E135F"/>
    <w:rPr>
      <w:shd w:val="clear" w:color="auto" w:fill="FFFFFF"/>
    </w:rPr>
  </w:style>
  <w:style w:type="numbering" w:customStyle="1" w:styleId="58">
    <w:name w:val="Нет списка5"/>
    <w:next w:val="a2"/>
    <w:uiPriority w:val="99"/>
    <w:semiHidden/>
    <w:unhideWhenUsed/>
    <w:rsid w:val="00797896"/>
  </w:style>
  <w:style w:type="character" w:customStyle="1" w:styleId="12pt">
    <w:name w:val="Основной текст + 12 pt;Полужирный"/>
    <w:basedOn w:val="a8"/>
    <w:rsid w:val="00797896"/>
    <w:rPr>
      <w:rFonts w:ascii="Times New Roman" w:eastAsia="Times New Roman" w:hAnsi="Times New Roman" w:cs="Times New Roman"/>
      <w:b/>
      <w:bCs/>
      <w:color w:val="000000"/>
      <w:spacing w:val="0"/>
      <w:w w:val="100"/>
      <w:position w:val="0"/>
      <w:sz w:val="24"/>
      <w:szCs w:val="24"/>
      <w:shd w:val="clear" w:color="auto" w:fill="FFFFFF"/>
      <w:lang w:val="ru-RU"/>
    </w:rPr>
  </w:style>
  <w:style w:type="character" w:customStyle="1" w:styleId="affff8">
    <w:name w:val="Основной текст + Полужирный;Курсив"/>
    <w:basedOn w:val="a8"/>
    <w:rsid w:val="00797896"/>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2Arial">
    <w:name w:val="Основной текст (2) + Arial;Курсив"/>
    <w:basedOn w:val="21"/>
    <w:rsid w:val="00797896"/>
    <w:rPr>
      <w:rFonts w:ascii="Arial" w:eastAsia="Arial" w:hAnsi="Arial" w:cs="Arial"/>
      <w:b/>
      <w:bCs/>
      <w:i/>
      <w:iCs/>
      <w:smallCaps w:val="0"/>
      <w:strike w:val="0"/>
      <w:color w:val="000000"/>
      <w:spacing w:val="0"/>
      <w:w w:val="100"/>
      <w:position w:val="0"/>
      <w:sz w:val="24"/>
      <w:szCs w:val="24"/>
      <w:u w:val="none"/>
      <w:shd w:val="clear" w:color="auto" w:fill="FFFFFF"/>
    </w:rPr>
  </w:style>
  <w:style w:type="character" w:customStyle="1" w:styleId="313pt0">
    <w:name w:val="Заголовок №3 + 13 pt;Не полужирный"/>
    <w:basedOn w:val="39"/>
    <w:rsid w:val="00797896"/>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character" w:customStyle="1" w:styleId="Corbel11pt">
    <w:name w:val="Основной текст + Corbel;11 pt"/>
    <w:basedOn w:val="a8"/>
    <w:rsid w:val="00797896"/>
    <w:rPr>
      <w:rFonts w:ascii="Corbel" w:eastAsia="Corbel" w:hAnsi="Corbel" w:cs="Corbel"/>
      <w:color w:val="000000"/>
      <w:spacing w:val="0"/>
      <w:w w:val="100"/>
      <w:position w:val="0"/>
      <w:sz w:val="22"/>
      <w:szCs w:val="22"/>
      <w:shd w:val="clear" w:color="auto" w:fill="FFFFFF"/>
      <w:lang w:val="ru-RU"/>
    </w:rPr>
  </w:style>
  <w:style w:type="character" w:customStyle="1" w:styleId="145pt">
    <w:name w:val="Основной текст + 14;5 pt;Полужирный"/>
    <w:basedOn w:val="a8"/>
    <w:rsid w:val="00797896"/>
    <w:rPr>
      <w:rFonts w:ascii="Times New Roman" w:eastAsia="Times New Roman" w:hAnsi="Times New Roman" w:cs="Times New Roman"/>
      <w:b/>
      <w:bCs/>
      <w:color w:val="000000"/>
      <w:spacing w:val="0"/>
      <w:w w:val="100"/>
      <w:position w:val="0"/>
      <w:sz w:val="29"/>
      <w:szCs w:val="29"/>
      <w:shd w:val="clear" w:color="auto" w:fill="FFFFFF"/>
      <w:lang w:val="ru-RU"/>
    </w:rPr>
  </w:style>
  <w:style w:type="character" w:customStyle="1" w:styleId="8pt">
    <w:name w:val="Основной текст + 8 pt;Курсив"/>
    <w:basedOn w:val="a8"/>
    <w:rsid w:val="00797896"/>
    <w:rPr>
      <w:rFonts w:ascii="Times New Roman" w:eastAsia="Times New Roman" w:hAnsi="Times New Roman" w:cs="Times New Roman"/>
      <w:i/>
      <w:iCs/>
      <w:color w:val="000000"/>
      <w:spacing w:val="0"/>
      <w:w w:val="100"/>
      <w:position w:val="0"/>
      <w:sz w:val="16"/>
      <w:szCs w:val="16"/>
      <w:shd w:val="clear" w:color="auto" w:fill="FFFFFF"/>
    </w:rPr>
  </w:style>
  <w:style w:type="character" w:customStyle="1" w:styleId="Candara9pt">
    <w:name w:val="Основной текст + Candara;9 pt"/>
    <w:basedOn w:val="a8"/>
    <w:rsid w:val="00797896"/>
    <w:rPr>
      <w:rFonts w:ascii="Candara" w:eastAsia="Candara" w:hAnsi="Candara" w:cs="Candara"/>
      <w:color w:val="000000"/>
      <w:spacing w:val="0"/>
      <w:w w:val="100"/>
      <w:position w:val="0"/>
      <w:sz w:val="18"/>
      <w:szCs w:val="18"/>
      <w:shd w:val="clear" w:color="auto" w:fill="FFFFFF"/>
      <w:lang w:val="ru-RU"/>
    </w:rPr>
  </w:style>
  <w:style w:type="character" w:customStyle="1" w:styleId="9pt">
    <w:name w:val="Основной текст + 9 pt;Полужирный"/>
    <w:basedOn w:val="a8"/>
    <w:rsid w:val="00797896"/>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2115pt">
    <w:name w:val="Основной текст (2) + 11;5 pt;Не полужирный"/>
    <w:basedOn w:val="21"/>
    <w:rsid w:val="0079789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03">
    <w:name w:val="Основной текст (10) + Не полужирный;Не курсив"/>
    <w:basedOn w:val="100"/>
    <w:rsid w:val="00797896"/>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rPr>
  </w:style>
  <w:style w:type="character" w:customStyle="1" w:styleId="Arial12pt">
    <w:name w:val="Основной текст + Arial;12 pt;Полужирный;Курсив"/>
    <w:basedOn w:val="a8"/>
    <w:rsid w:val="00797896"/>
    <w:rPr>
      <w:rFonts w:ascii="Arial" w:eastAsia="Arial" w:hAnsi="Arial" w:cs="Arial"/>
      <w:b/>
      <w:bCs/>
      <w:i/>
      <w:iCs/>
      <w:color w:val="000000"/>
      <w:spacing w:val="0"/>
      <w:w w:val="100"/>
      <w:position w:val="0"/>
      <w:sz w:val="24"/>
      <w:szCs w:val="24"/>
      <w:shd w:val="clear" w:color="auto" w:fill="FFFFFF"/>
      <w:lang w:val="ru-RU"/>
    </w:rPr>
  </w:style>
  <w:style w:type="character" w:customStyle="1" w:styleId="812pt">
    <w:name w:val="Заголовок №8 + 12 pt;Полужирный"/>
    <w:basedOn w:val="85"/>
    <w:rsid w:val="007978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rPr>
  </w:style>
  <w:style w:type="paragraph" w:customStyle="1" w:styleId="c20">
    <w:name w:val="c20"/>
    <w:basedOn w:val="a"/>
    <w:rsid w:val="00797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97896"/>
  </w:style>
  <w:style w:type="paragraph" w:customStyle="1" w:styleId="c31">
    <w:name w:val="c31"/>
    <w:basedOn w:val="a"/>
    <w:rsid w:val="00797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797896"/>
  </w:style>
  <w:style w:type="paragraph" w:customStyle="1" w:styleId="c6">
    <w:name w:val="c6"/>
    <w:basedOn w:val="a"/>
    <w:rsid w:val="00797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9789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7">
    <w:name w:val="Нет списка6"/>
    <w:next w:val="a2"/>
    <w:uiPriority w:val="99"/>
    <w:semiHidden/>
    <w:unhideWhenUsed/>
    <w:rsid w:val="001A1F95"/>
  </w:style>
  <w:style w:type="table" w:customStyle="1" w:styleId="TableGrid1">
    <w:name w:val="TableGrid1"/>
    <w:rsid w:val="001A1F95"/>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59">
    <w:name w:val="Сетка таблицы5"/>
    <w:basedOn w:val="a1"/>
    <w:next w:val="af1"/>
    <w:uiPriority w:val="59"/>
    <w:rsid w:val="001A1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1A1F95"/>
  </w:style>
  <w:style w:type="table" w:customStyle="1" w:styleId="113">
    <w:name w:val="Сетка таблицы11"/>
    <w:basedOn w:val="a1"/>
    <w:next w:val="af1"/>
    <w:uiPriority w:val="59"/>
    <w:rsid w:val="001A1F95"/>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1A1F95"/>
  </w:style>
  <w:style w:type="table" w:customStyle="1" w:styleId="215">
    <w:name w:val="Сетка таблицы21"/>
    <w:basedOn w:val="a1"/>
    <w:next w:val="af1"/>
    <w:uiPriority w:val="59"/>
    <w:rsid w:val="001A1F95"/>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1A1F95"/>
  </w:style>
  <w:style w:type="table" w:customStyle="1" w:styleId="312">
    <w:name w:val="Сетка таблицы31"/>
    <w:basedOn w:val="a1"/>
    <w:next w:val="af1"/>
    <w:uiPriority w:val="59"/>
    <w:rsid w:val="001A1F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semiHidden/>
    <w:rsid w:val="001A1F95"/>
  </w:style>
  <w:style w:type="table" w:customStyle="1" w:styleId="411">
    <w:name w:val="Сетка таблицы41"/>
    <w:basedOn w:val="a1"/>
    <w:next w:val="af1"/>
    <w:rsid w:val="001A1F95"/>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1A1F95"/>
  </w:style>
  <w:style w:type="table" w:customStyle="1" w:styleId="124">
    <w:name w:val="Сетка таблицы12"/>
    <w:basedOn w:val="a1"/>
    <w:next w:val="af1"/>
    <w:uiPriority w:val="59"/>
    <w:rsid w:val="006B570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1"/>
    <w:next w:val="af1"/>
    <w:uiPriority w:val="59"/>
    <w:rsid w:val="006B5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talic">
    <w:name w:val="Body text + Italic"/>
    <w:rsid w:val="006B1004"/>
    <w:rPr>
      <w:rFonts w:ascii="Times New Roman" w:hAnsi="Times New Roman" w:cs="Times New Roman" w:hint="default"/>
      <w:i/>
      <w:iCs w:val="0"/>
      <w:spacing w:val="0"/>
      <w:sz w:val="27"/>
    </w:rPr>
  </w:style>
  <w:style w:type="character" w:customStyle="1" w:styleId="40">
    <w:name w:val="Заголовок 4 Знак"/>
    <w:basedOn w:val="a0"/>
    <w:link w:val="4"/>
    <w:uiPriority w:val="9"/>
    <w:rsid w:val="000A7FA9"/>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027424"/>
    <w:rPr>
      <w:rFonts w:ascii="Times New Roman" w:eastAsia="Times New Roman" w:hAnsi="Times New Roman" w:cs="Times New Roman"/>
      <w:b/>
      <w:color w:val="000000"/>
      <w:sz w:val="28"/>
      <w:u w:val="single" w:color="000000"/>
      <w:lang w:eastAsia="ru-RU"/>
    </w:rPr>
  </w:style>
  <w:style w:type="character" w:customStyle="1" w:styleId="60">
    <w:name w:val="Заголовок 6 Знак"/>
    <w:basedOn w:val="a0"/>
    <w:link w:val="6"/>
    <w:uiPriority w:val="9"/>
    <w:rsid w:val="00027424"/>
    <w:rPr>
      <w:rFonts w:ascii="Times New Roman" w:eastAsia="Times New Roman" w:hAnsi="Times New Roman" w:cs="Times New Roman"/>
      <w:b/>
      <w:color w:val="000000"/>
      <w:sz w:val="24"/>
      <w:lang w:eastAsia="ru-RU"/>
    </w:rPr>
  </w:style>
  <w:style w:type="character" w:customStyle="1" w:styleId="70">
    <w:name w:val="Заголовок 7 Знак"/>
    <w:basedOn w:val="a0"/>
    <w:link w:val="7"/>
    <w:uiPriority w:val="9"/>
    <w:rsid w:val="00027424"/>
    <w:rPr>
      <w:rFonts w:ascii="Times New Roman" w:eastAsia="Times New Roman" w:hAnsi="Times New Roman" w:cs="Times New Roman"/>
      <w:b/>
      <w:color w:val="000000"/>
      <w:sz w:val="24"/>
      <w:lang w:eastAsia="ru-RU"/>
    </w:rPr>
  </w:style>
  <w:style w:type="character" w:customStyle="1" w:styleId="80">
    <w:name w:val="Заголовок 8 Знак"/>
    <w:basedOn w:val="a0"/>
    <w:link w:val="8"/>
    <w:uiPriority w:val="9"/>
    <w:rsid w:val="00027424"/>
    <w:rPr>
      <w:rFonts w:ascii="Times New Roman" w:eastAsia="Times New Roman" w:hAnsi="Times New Roman" w:cs="Times New Roman"/>
      <w:b/>
      <w:color w:val="000000"/>
      <w:sz w:val="24"/>
      <w:lang w:eastAsia="ru-RU"/>
    </w:rPr>
  </w:style>
  <w:style w:type="paragraph" w:customStyle="1" w:styleId="5a">
    <w:name w:val="Абзац списка5"/>
    <w:basedOn w:val="a"/>
    <w:rsid w:val="007A0A29"/>
    <w:pPr>
      <w:spacing w:after="0" w:line="240" w:lineRule="auto"/>
      <w:ind w:left="720"/>
      <w:contextualSpacing/>
    </w:pPr>
    <w:rPr>
      <w:rFonts w:ascii="Times New Roman" w:eastAsia="Calibri" w:hAnsi="Times New Roman" w:cs="Times New Roman"/>
      <w:sz w:val="24"/>
      <w:szCs w:val="24"/>
      <w:lang w:eastAsia="ru-RU"/>
    </w:rPr>
  </w:style>
  <w:style w:type="paragraph" w:customStyle="1" w:styleId="3d">
    <w:name w:val="Без интервала3"/>
    <w:rsid w:val="007A0A29"/>
    <w:pPr>
      <w:suppressAutoHyphens/>
      <w:spacing w:after="0" w:line="240" w:lineRule="auto"/>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56242">
      <w:bodyDiv w:val="1"/>
      <w:marLeft w:val="0"/>
      <w:marRight w:val="0"/>
      <w:marTop w:val="0"/>
      <w:marBottom w:val="0"/>
      <w:divBdr>
        <w:top w:val="none" w:sz="0" w:space="0" w:color="auto"/>
        <w:left w:val="none" w:sz="0" w:space="0" w:color="auto"/>
        <w:bottom w:val="none" w:sz="0" w:space="0" w:color="auto"/>
        <w:right w:val="none" w:sz="0" w:space="0" w:color="auto"/>
      </w:divBdr>
    </w:div>
    <w:div w:id="509494470">
      <w:bodyDiv w:val="1"/>
      <w:marLeft w:val="0"/>
      <w:marRight w:val="0"/>
      <w:marTop w:val="0"/>
      <w:marBottom w:val="0"/>
      <w:divBdr>
        <w:top w:val="none" w:sz="0" w:space="0" w:color="auto"/>
        <w:left w:val="none" w:sz="0" w:space="0" w:color="auto"/>
        <w:bottom w:val="none" w:sz="0" w:space="0" w:color="auto"/>
        <w:right w:val="none" w:sz="0" w:space="0" w:color="auto"/>
      </w:divBdr>
    </w:div>
    <w:div w:id="616331374">
      <w:bodyDiv w:val="1"/>
      <w:marLeft w:val="0"/>
      <w:marRight w:val="0"/>
      <w:marTop w:val="0"/>
      <w:marBottom w:val="0"/>
      <w:divBdr>
        <w:top w:val="none" w:sz="0" w:space="0" w:color="auto"/>
        <w:left w:val="none" w:sz="0" w:space="0" w:color="auto"/>
        <w:bottom w:val="none" w:sz="0" w:space="0" w:color="auto"/>
        <w:right w:val="none" w:sz="0" w:space="0" w:color="auto"/>
      </w:divBdr>
    </w:div>
    <w:div w:id="1156145021">
      <w:bodyDiv w:val="1"/>
      <w:marLeft w:val="0"/>
      <w:marRight w:val="0"/>
      <w:marTop w:val="0"/>
      <w:marBottom w:val="0"/>
      <w:divBdr>
        <w:top w:val="none" w:sz="0" w:space="0" w:color="auto"/>
        <w:left w:val="none" w:sz="0" w:space="0" w:color="auto"/>
        <w:bottom w:val="none" w:sz="0" w:space="0" w:color="auto"/>
        <w:right w:val="none" w:sz="0" w:space="0" w:color="auto"/>
      </w:divBdr>
    </w:div>
    <w:div w:id="1270772084">
      <w:bodyDiv w:val="1"/>
      <w:marLeft w:val="0"/>
      <w:marRight w:val="0"/>
      <w:marTop w:val="0"/>
      <w:marBottom w:val="0"/>
      <w:divBdr>
        <w:top w:val="none" w:sz="0" w:space="0" w:color="auto"/>
        <w:left w:val="none" w:sz="0" w:space="0" w:color="auto"/>
        <w:bottom w:val="none" w:sz="0" w:space="0" w:color="auto"/>
        <w:right w:val="none" w:sz="0" w:space="0" w:color="auto"/>
      </w:divBdr>
    </w:div>
    <w:div w:id="1292054829">
      <w:bodyDiv w:val="1"/>
      <w:marLeft w:val="0"/>
      <w:marRight w:val="0"/>
      <w:marTop w:val="0"/>
      <w:marBottom w:val="0"/>
      <w:divBdr>
        <w:top w:val="none" w:sz="0" w:space="0" w:color="auto"/>
        <w:left w:val="none" w:sz="0" w:space="0" w:color="auto"/>
        <w:bottom w:val="none" w:sz="0" w:space="0" w:color="auto"/>
        <w:right w:val="none" w:sz="0" w:space="0" w:color="auto"/>
      </w:divBdr>
    </w:div>
    <w:div w:id="16977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292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2920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B8B78-A1F0-40F3-897D-295A1226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90547</Words>
  <Characters>516122</Characters>
  <Application>Microsoft Office Word</Application>
  <DocSecurity>0</DocSecurity>
  <Lines>4301</Lines>
  <Paragraphs>1210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Кирпищикова Светлана</dc:creator>
  <cp:lastModifiedBy>User</cp:lastModifiedBy>
  <cp:revision>4</cp:revision>
  <cp:lastPrinted>2017-10-13T07:52:00Z</cp:lastPrinted>
  <dcterms:created xsi:type="dcterms:W3CDTF">2020-10-06T18:02:00Z</dcterms:created>
  <dcterms:modified xsi:type="dcterms:W3CDTF">2020-10-06T18:25:00Z</dcterms:modified>
</cp:coreProperties>
</file>